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8FCB6" w14:textId="77777777" w:rsidR="00ED4B7F" w:rsidRPr="00D55065" w:rsidRDefault="00ED4B7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F08B1C7" w14:textId="4A5D4EE5" w:rsidR="001A4CD0" w:rsidRPr="00D55065" w:rsidRDefault="00DA73D5" w:rsidP="001A4CD0">
      <w:pPr>
        <w:pStyle w:val="Naslov1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auto"/>
          <w:sz w:val="22"/>
          <w:szCs w:val="22"/>
        </w:rPr>
        <w:t>JR</w:t>
      </w:r>
      <w:r w:rsidR="008C7E30">
        <w:rPr>
          <w:rFonts w:ascii="Times New Roman" w:hAnsi="Times New Roman" w:cs="Times New Roman"/>
          <w:snapToGrid w:val="0"/>
          <w:color w:val="auto"/>
          <w:sz w:val="22"/>
          <w:szCs w:val="22"/>
        </w:rPr>
        <w:t>X</w:t>
      </w:r>
      <w:r w:rsidR="004B7B03" w:rsidRPr="00D55065">
        <w:rPr>
          <w:rFonts w:ascii="Times New Roman" w:hAnsi="Times New Roman" w:cs="Times New Roman"/>
          <w:snapToGrid w:val="0"/>
          <w:color w:val="auto"/>
          <w:sz w:val="22"/>
          <w:szCs w:val="22"/>
        </w:rPr>
        <w:t>–E-ZALOŽNIŠTVO–201</w:t>
      </w:r>
      <w:r w:rsidR="008C7E30">
        <w:rPr>
          <w:rFonts w:ascii="Times New Roman" w:hAnsi="Times New Roman" w:cs="Times New Roman"/>
          <w:snapToGrid w:val="0"/>
          <w:color w:val="auto"/>
          <w:sz w:val="22"/>
          <w:szCs w:val="22"/>
        </w:rPr>
        <w:t>9</w:t>
      </w:r>
      <w:r w:rsidR="001A4CD0" w:rsidRPr="00D55065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: </w:t>
      </w:r>
      <w:r w:rsidR="001A4CD0" w:rsidRPr="00D55065">
        <w:rPr>
          <w:rFonts w:ascii="Times New Roman" w:hAnsi="Times New Roman" w:cs="Times New Roman"/>
          <w:color w:val="auto"/>
          <w:sz w:val="22"/>
          <w:szCs w:val="22"/>
        </w:rPr>
        <w:t>Javni razpis za izbor kulturnih projektov na področju elektronskega založništva</w:t>
      </w:r>
      <w:r w:rsidR="008C7E3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A4CD0" w:rsidRPr="00D55065">
        <w:rPr>
          <w:rFonts w:ascii="Times New Roman" w:hAnsi="Times New Roman" w:cs="Times New Roman"/>
          <w:color w:val="auto"/>
          <w:sz w:val="22"/>
          <w:szCs w:val="22"/>
        </w:rPr>
        <w:t>za leto 201</w:t>
      </w:r>
      <w:r w:rsidR="008C7E30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1A4CD0" w:rsidRPr="00D55065">
        <w:rPr>
          <w:rFonts w:ascii="Times New Roman" w:hAnsi="Times New Roman" w:cs="Times New Roman"/>
          <w:color w:val="auto"/>
          <w:sz w:val="22"/>
          <w:szCs w:val="22"/>
        </w:rPr>
        <w:t>, področje E</w:t>
      </w:r>
      <w:r w:rsidR="00D55065" w:rsidRPr="00D55065">
        <w:rPr>
          <w:rFonts w:ascii="Times New Roman" w:hAnsi="Times New Roman" w:cs="Times New Roman"/>
          <w:color w:val="auto"/>
          <w:sz w:val="22"/>
          <w:szCs w:val="22"/>
        </w:rPr>
        <w:t>lektronske</w:t>
      </w:r>
      <w:r w:rsidR="004B7B03" w:rsidRPr="00D55065">
        <w:rPr>
          <w:rFonts w:ascii="Times New Roman" w:hAnsi="Times New Roman" w:cs="Times New Roman"/>
          <w:color w:val="auto"/>
          <w:sz w:val="22"/>
          <w:szCs w:val="22"/>
        </w:rPr>
        <w:t xml:space="preserve"> in zvočne knjige</w:t>
      </w:r>
    </w:p>
    <w:p w14:paraId="4EA55BFF" w14:textId="77777777" w:rsidR="00740637" w:rsidRPr="00D55065" w:rsidRDefault="00740637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643904F" w14:textId="4E8AD782" w:rsidR="00ED4B7F" w:rsidRPr="00D55065" w:rsidRDefault="00E36F1C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55065">
        <w:rPr>
          <w:rFonts w:ascii="Times New Roman" w:hAnsi="Times New Roman" w:cs="Times New Roman"/>
          <w:b/>
          <w:sz w:val="22"/>
          <w:szCs w:val="22"/>
          <w:u w:val="single"/>
        </w:rPr>
        <w:t>OBR1-</w:t>
      </w:r>
      <w:r w:rsidR="00DB6CFC" w:rsidRPr="00D55065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4B7B03" w:rsidRPr="00D55065">
        <w:rPr>
          <w:rFonts w:ascii="Times New Roman" w:hAnsi="Times New Roman" w:cs="Times New Roman"/>
          <w:b/>
          <w:sz w:val="22"/>
          <w:szCs w:val="22"/>
          <w:u w:val="single"/>
        </w:rPr>
        <w:t>Z-</w:t>
      </w:r>
      <w:r w:rsidR="00DB6CFC" w:rsidRPr="00D55065">
        <w:rPr>
          <w:rFonts w:ascii="Times New Roman" w:hAnsi="Times New Roman" w:cs="Times New Roman"/>
          <w:b/>
          <w:sz w:val="22"/>
          <w:szCs w:val="22"/>
          <w:u w:val="single"/>
        </w:rPr>
        <w:t>KNJIG</w:t>
      </w:r>
      <w:r w:rsidR="00A41F98" w:rsidRPr="00D5506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</w:p>
    <w:p w14:paraId="0575A2E2" w14:textId="77777777" w:rsidR="00ED4B7F" w:rsidRPr="00D55065" w:rsidRDefault="00ED4B7F" w:rsidP="00ED4B7F">
      <w:pPr>
        <w:rPr>
          <w:rFonts w:ascii="Times New Roman" w:hAnsi="Times New Roman" w:cs="Times New Roman"/>
          <w:b/>
          <w:sz w:val="22"/>
          <w:szCs w:val="22"/>
        </w:rPr>
      </w:pPr>
    </w:p>
    <w:p w14:paraId="27123D1A" w14:textId="77777777" w:rsidR="00E36F1C" w:rsidRPr="00D55065" w:rsidRDefault="00E36F1C" w:rsidP="00ED4B7F">
      <w:pPr>
        <w:rPr>
          <w:rFonts w:ascii="Times New Roman" w:hAnsi="Times New Roman" w:cs="Times New Roman"/>
          <w:b/>
          <w:sz w:val="22"/>
          <w:szCs w:val="22"/>
        </w:rPr>
      </w:pPr>
    </w:p>
    <w:p w14:paraId="0CF6661C" w14:textId="77777777" w:rsidR="00ED4B7F" w:rsidRPr="00D55065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D55065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D55065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654E07" w:rsidRPr="00D55065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500" w:type="dxa"/>
          </w:tcPr>
          <w:p w14:paraId="454216B0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4E07" w:rsidRPr="00D55065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00" w:type="dxa"/>
          </w:tcPr>
          <w:p w14:paraId="6244FE6C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00" w:type="dxa"/>
          </w:tcPr>
          <w:p w14:paraId="5AFF6D3C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7262A">
              <w:rPr>
                <w:rFonts w:ascii="Times New Roman" w:hAnsi="Times New Roman" w:cs="Times New Roman"/>
                <w:sz w:val="22"/>
                <w:szCs w:val="22"/>
              </w:rPr>
            </w:r>
            <w:r w:rsidR="0097262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7262A">
              <w:rPr>
                <w:rFonts w:ascii="Times New Roman" w:hAnsi="Times New Roman" w:cs="Times New Roman"/>
                <w:sz w:val="22"/>
                <w:szCs w:val="22"/>
              </w:rPr>
            </w:r>
            <w:r w:rsidR="0097262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1EAD2743" w14:textId="77777777" w:rsidTr="00F3196E">
        <w:trPr>
          <w:trHeight w:val="20"/>
        </w:trPr>
        <w:tc>
          <w:tcPr>
            <w:tcW w:w="4750" w:type="dxa"/>
          </w:tcPr>
          <w:p w14:paraId="32D0BDEB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00" w:type="dxa"/>
          </w:tcPr>
          <w:p w14:paraId="0D12A0BD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D55065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D55065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4B7F" w:rsidRPr="00D55065" w14:paraId="6C1A8557" w14:textId="77777777" w:rsidTr="00F3196E">
        <w:trPr>
          <w:trHeight w:val="284"/>
        </w:trPr>
        <w:tc>
          <w:tcPr>
            <w:tcW w:w="4750" w:type="dxa"/>
          </w:tcPr>
          <w:p w14:paraId="5A0A8580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3" w:name="Besedilo13"/>
        <w:tc>
          <w:tcPr>
            <w:tcW w:w="4500" w:type="dxa"/>
          </w:tcPr>
          <w:p w14:paraId="60B07237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7D17F5B0" w14:textId="77777777" w:rsidR="00ED4B7F" w:rsidRPr="00D55065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1B396E1B" w14:textId="77777777" w:rsidR="00ED4B7F" w:rsidRPr="00D55065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55065">
        <w:rPr>
          <w:rFonts w:ascii="Times New Roman" w:hAnsi="Times New Roman" w:cs="Times New Roman"/>
          <w:b/>
          <w:sz w:val="22"/>
          <w:szCs w:val="22"/>
          <w:u w:val="single"/>
        </w:rPr>
        <w:t>Opis področja</w:t>
      </w:r>
    </w:p>
    <w:p w14:paraId="0541BD61" w14:textId="77777777" w:rsidR="00ED4B7F" w:rsidRPr="00D55065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D6E7462" w14:textId="78A884A0" w:rsidR="00ED4B7F" w:rsidRPr="00D55065" w:rsidRDefault="00ED4B7F" w:rsidP="00752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D55065">
        <w:rPr>
          <w:rFonts w:ascii="Times New Roman" w:hAnsi="Times New Roman" w:cs="Times New Roman"/>
          <w:sz w:val="22"/>
          <w:szCs w:val="22"/>
        </w:rPr>
        <w:t xml:space="preserve">Na razpis lahko založniki prijavijo </w:t>
      </w:r>
      <w:r w:rsidRPr="00D55065">
        <w:rPr>
          <w:rFonts w:ascii="Times New Roman" w:hAnsi="Times New Roman" w:cs="Times New Roman"/>
          <w:b/>
          <w:sz w:val="22"/>
          <w:szCs w:val="22"/>
        </w:rPr>
        <w:t xml:space="preserve">kulturni projekt izdelave elektronskih </w:t>
      </w:r>
      <w:r w:rsidR="006812F9">
        <w:rPr>
          <w:rFonts w:ascii="Times New Roman" w:hAnsi="Times New Roman" w:cs="Times New Roman"/>
          <w:b/>
          <w:sz w:val="22"/>
          <w:szCs w:val="22"/>
        </w:rPr>
        <w:t>in/</w:t>
      </w:r>
      <w:r w:rsidR="00DD1003" w:rsidRPr="00D55065">
        <w:rPr>
          <w:rFonts w:ascii="Times New Roman" w:hAnsi="Times New Roman" w:cs="Times New Roman"/>
          <w:b/>
          <w:sz w:val="22"/>
          <w:szCs w:val="22"/>
        </w:rPr>
        <w:t xml:space="preserve">ali zvočnih </w:t>
      </w:r>
      <w:r w:rsidRPr="00D55065">
        <w:rPr>
          <w:rFonts w:ascii="Times New Roman" w:hAnsi="Times New Roman" w:cs="Times New Roman"/>
          <w:b/>
          <w:sz w:val="22"/>
          <w:szCs w:val="22"/>
        </w:rPr>
        <w:t xml:space="preserve">knjig, ki vsebuje najmanj </w:t>
      </w:r>
      <w:r w:rsidR="00E36F1C" w:rsidRPr="00D55065">
        <w:rPr>
          <w:rFonts w:ascii="Times New Roman" w:hAnsi="Times New Roman" w:cs="Times New Roman"/>
          <w:b/>
          <w:sz w:val="22"/>
          <w:szCs w:val="22"/>
        </w:rPr>
        <w:t>šest</w:t>
      </w:r>
      <w:r w:rsidRPr="00D55065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E36F1C" w:rsidRPr="00D55065">
        <w:rPr>
          <w:rFonts w:ascii="Times New Roman" w:hAnsi="Times New Roman" w:cs="Times New Roman"/>
          <w:b/>
          <w:sz w:val="22"/>
          <w:szCs w:val="22"/>
        </w:rPr>
        <w:t>6</w:t>
      </w:r>
      <w:r w:rsidRPr="00D55065">
        <w:rPr>
          <w:rFonts w:ascii="Times New Roman" w:hAnsi="Times New Roman" w:cs="Times New Roman"/>
          <w:b/>
          <w:sz w:val="22"/>
          <w:szCs w:val="22"/>
        </w:rPr>
        <w:t>) knjižnih naslovov</w:t>
      </w:r>
      <w:r w:rsidR="00783F47" w:rsidRPr="00D550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D1003" w:rsidRPr="00D55065">
        <w:rPr>
          <w:rFonts w:ascii="Times New Roman" w:hAnsi="Times New Roman" w:cs="Times New Roman"/>
          <w:b/>
          <w:sz w:val="22"/>
          <w:szCs w:val="22"/>
        </w:rPr>
        <w:t xml:space="preserve">v slovenskem jeziku </w:t>
      </w:r>
      <w:r w:rsidR="00783F47" w:rsidRPr="00D55065">
        <w:rPr>
          <w:rFonts w:ascii="Times New Roman" w:hAnsi="Times New Roman" w:cs="Times New Roman"/>
          <w:b/>
          <w:sz w:val="22"/>
          <w:szCs w:val="22"/>
        </w:rPr>
        <w:t>(</w:t>
      </w:r>
      <w:r w:rsidR="00DD1003" w:rsidRPr="00D55065">
        <w:rPr>
          <w:rFonts w:ascii="Times New Roman" w:hAnsi="Times New Roman" w:cs="Times New Roman"/>
          <w:b/>
          <w:sz w:val="22"/>
          <w:szCs w:val="22"/>
        </w:rPr>
        <w:t>izvirno ali prev</w:t>
      </w:r>
      <w:r w:rsidR="00D55065" w:rsidRPr="00D55065">
        <w:rPr>
          <w:rFonts w:ascii="Times New Roman" w:hAnsi="Times New Roman" w:cs="Times New Roman"/>
          <w:b/>
          <w:sz w:val="22"/>
          <w:szCs w:val="22"/>
        </w:rPr>
        <w:t>odno</w:t>
      </w:r>
      <w:r w:rsidR="00DD1003" w:rsidRPr="00D550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83F47" w:rsidRPr="00D55065">
        <w:rPr>
          <w:rFonts w:ascii="Times New Roman" w:hAnsi="Times New Roman" w:cs="Times New Roman"/>
          <w:b/>
          <w:sz w:val="22"/>
          <w:szCs w:val="22"/>
        </w:rPr>
        <w:t>leposlovje in humanistika</w:t>
      </w:r>
      <w:r w:rsidR="00D27D46" w:rsidRPr="00D55065">
        <w:rPr>
          <w:rFonts w:ascii="Times New Roman" w:hAnsi="Times New Roman" w:cs="Times New Roman"/>
          <w:b/>
          <w:sz w:val="22"/>
          <w:szCs w:val="22"/>
        </w:rPr>
        <w:t xml:space="preserve"> za otroke, mladino in odrasle), od tega najmanj tri (3) knjižna dela sodobnih avtorjev.</w:t>
      </w:r>
      <w:r w:rsidR="00E36F1C" w:rsidRPr="00D5506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2E9D9F1" w14:textId="77777777" w:rsidR="00752B1B" w:rsidRPr="00D55065" w:rsidRDefault="00752B1B" w:rsidP="00752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ED4B7F" w:rsidRPr="00D55065" w14:paraId="39FA9AC6" w14:textId="77777777" w:rsidTr="00F3196E">
        <w:trPr>
          <w:trHeight w:val="107"/>
        </w:trPr>
        <w:tc>
          <w:tcPr>
            <w:tcW w:w="6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72885" w14:textId="73F4DB5E" w:rsidR="00ED4B7F" w:rsidRPr="00D55065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Skupno število javno dostopnih elektronskih </w:t>
            </w:r>
            <w:r w:rsidR="006812F9">
              <w:rPr>
                <w:rFonts w:ascii="Times New Roman" w:hAnsi="Times New Roman" w:cs="Times New Roman"/>
                <w:b/>
                <w:sz w:val="22"/>
                <w:szCs w:val="22"/>
              </w:rPr>
              <w:t>in/</w:t>
            </w:r>
            <w:r w:rsidR="00DD1003"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ali zvočnih </w:t>
            </w: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>knjig prijavitelja: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A534E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E1063B0" w14:textId="77777777" w:rsidR="00ED4B7F" w:rsidRPr="00D55065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p w14:paraId="35CD34E6" w14:textId="13909F0F" w:rsidR="00ED4B7F" w:rsidRPr="00D55065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55065">
        <w:rPr>
          <w:rFonts w:ascii="Times New Roman" w:hAnsi="Times New Roman" w:cs="Times New Roman"/>
          <w:b/>
          <w:sz w:val="22"/>
          <w:szCs w:val="22"/>
          <w:u w:val="single"/>
        </w:rPr>
        <w:t xml:space="preserve">Seznam knjižnih naslovov za izdelavo elektronskih </w:t>
      </w:r>
      <w:r w:rsidR="006812F9">
        <w:rPr>
          <w:rFonts w:ascii="Times New Roman" w:hAnsi="Times New Roman" w:cs="Times New Roman"/>
          <w:b/>
          <w:sz w:val="22"/>
          <w:szCs w:val="22"/>
          <w:u w:val="single"/>
        </w:rPr>
        <w:t>in/</w:t>
      </w:r>
      <w:r w:rsidR="00DD1003" w:rsidRPr="00D55065">
        <w:rPr>
          <w:rFonts w:ascii="Times New Roman" w:hAnsi="Times New Roman" w:cs="Times New Roman"/>
          <w:b/>
          <w:sz w:val="22"/>
          <w:szCs w:val="22"/>
          <w:u w:val="single"/>
        </w:rPr>
        <w:t>ali zvočnih knjig</w:t>
      </w:r>
      <w:r w:rsidRPr="00D55065">
        <w:rPr>
          <w:rFonts w:ascii="Times New Roman" w:hAnsi="Times New Roman" w:cs="Times New Roman"/>
          <w:b/>
          <w:sz w:val="22"/>
          <w:szCs w:val="22"/>
          <w:u w:val="single"/>
        </w:rPr>
        <w:t xml:space="preserve"> (najmanj </w:t>
      </w:r>
      <w:r w:rsidR="00752B1B" w:rsidRPr="00D55065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Pr="00D55065">
        <w:rPr>
          <w:rFonts w:ascii="Times New Roman" w:hAnsi="Times New Roman" w:cs="Times New Roman"/>
          <w:b/>
          <w:sz w:val="22"/>
          <w:szCs w:val="22"/>
          <w:u w:val="single"/>
        </w:rPr>
        <w:t xml:space="preserve"> knjižnih naslovov) </w:t>
      </w:r>
    </w:p>
    <w:p w14:paraId="1C732CDB" w14:textId="77777777" w:rsidR="00ED4B7F" w:rsidRPr="00D55065" w:rsidRDefault="00ED4B7F" w:rsidP="00ED4B7F">
      <w:pPr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1134"/>
        <w:gridCol w:w="1559"/>
        <w:gridCol w:w="1843"/>
      </w:tblGrid>
      <w:tr w:rsidR="000F10A2" w:rsidRPr="00D55065" w14:paraId="553D9148" w14:textId="79C5B6A5" w:rsidTr="0073655D">
        <w:trPr>
          <w:trHeight w:val="20"/>
        </w:trPr>
        <w:tc>
          <w:tcPr>
            <w:tcW w:w="2338" w:type="dxa"/>
            <w:shd w:val="clear" w:color="auto" w:fill="auto"/>
          </w:tcPr>
          <w:p w14:paraId="098C841C" w14:textId="2239B2CB" w:rsidR="000F10A2" w:rsidRPr="00D55065" w:rsidRDefault="000F10A2" w:rsidP="00752B1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Ime in priimek avtorja </w:t>
            </w:r>
          </w:p>
        </w:tc>
        <w:tc>
          <w:tcPr>
            <w:tcW w:w="2552" w:type="dxa"/>
            <w:shd w:val="clear" w:color="auto" w:fill="auto"/>
          </w:tcPr>
          <w:p w14:paraId="6EB4E2A3" w14:textId="77777777" w:rsidR="000F10A2" w:rsidRPr="00D55065" w:rsidRDefault="000F10A2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>Naslov knjige</w:t>
            </w:r>
          </w:p>
        </w:tc>
        <w:tc>
          <w:tcPr>
            <w:tcW w:w="1134" w:type="dxa"/>
          </w:tcPr>
          <w:p w14:paraId="2C677775" w14:textId="33CAEBB4" w:rsidR="000F10A2" w:rsidRPr="00D55065" w:rsidRDefault="000F10A2" w:rsidP="007365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Leto </w:t>
            </w:r>
            <w:r w:rsidR="0073655D"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prve </w:t>
            </w: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>izdaje</w:t>
            </w:r>
          </w:p>
        </w:tc>
        <w:tc>
          <w:tcPr>
            <w:tcW w:w="1559" w:type="dxa"/>
          </w:tcPr>
          <w:p w14:paraId="015C83EB" w14:textId="35F4E46D" w:rsidR="000F10A2" w:rsidRPr="00D55065" w:rsidRDefault="000F10A2" w:rsidP="006812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>Predvidena maloprodajna cena elektronske</w:t>
            </w:r>
            <w:r w:rsidR="006812F9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="00DD1003"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zvočne </w:t>
            </w: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>knjige (v EUR)</w:t>
            </w:r>
          </w:p>
        </w:tc>
        <w:tc>
          <w:tcPr>
            <w:tcW w:w="1843" w:type="dxa"/>
          </w:tcPr>
          <w:p w14:paraId="30FCD6F2" w14:textId="0C10D69C" w:rsidR="000F10A2" w:rsidRPr="00D55065" w:rsidRDefault="000F10A2" w:rsidP="006812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Delež </w:t>
            </w:r>
            <w:r w:rsidR="006812F9">
              <w:rPr>
                <w:rFonts w:ascii="Times New Roman" w:hAnsi="Times New Roman" w:cs="Times New Roman"/>
                <w:b/>
                <w:sz w:val="22"/>
                <w:szCs w:val="22"/>
              </w:rPr>
              <w:t>vizualnega</w:t>
            </w:r>
            <w:r w:rsidRPr="00D55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gradiva v prijavljeni elektronski knjigi (v %)</w:t>
            </w:r>
          </w:p>
        </w:tc>
      </w:tr>
      <w:tr w:rsidR="000F10A2" w:rsidRPr="00D55065" w14:paraId="5AE55DB6" w14:textId="1024D48C" w:rsidTr="0073655D">
        <w:trPr>
          <w:trHeight w:val="20"/>
        </w:trPr>
        <w:tc>
          <w:tcPr>
            <w:tcW w:w="2338" w:type="dxa"/>
            <w:shd w:val="clear" w:color="auto" w:fill="auto"/>
          </w:tcPr>
          <w:p w14:paraId="35FB58DD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068CF632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4" w:name="Besedilo58"/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34" w:type="dxa"/>
          </w:tcPr>
          <w:p w14:paraId="68CDA2D2" w14:textId="77777777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080C4CA7" w14:textId="4F6E9862" w:rsidR="000F10A2" w:rsidRPr="00D55065" w:rsidRDefault="000F10A2" w:rsidP="000F10A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6FFAC31E" w14:textId="09AEE03C" w:rsidR="000F10A2" w:rsidRPr="00D55065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0F10A2" w:rsidRPr="00D55065" w14:paraId="2E9F5176" w14:textId="111AB80F" w:rsidTr="0073655D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8EE0E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147E3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F76CD" w14:textId="77777777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E46CE" w14:textId="5BC19BA3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4913D471" w14:textId="00179A2A" w:rsidR="000F10A2" w:rsidRPr="00D55065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0F10A2" w:rsidRPr="00D55065" w14:paraId="14C07D3A" w14:textId="1363DA5F" w:rsidTr="0073655D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04E2D3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E9305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ADC8A" w14:textId="77777777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8B97B" w14:textId="2013E312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78BD2069" w14:textId="59EF3F04" w:rsidR="000F10A2" w:rsidRPr="00D55065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F10A2" w:rsidRPr="00D55065" w14:paraId="2AE729DD" w14:textId="056855E5" w:rsidTr="0073655D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90CFDF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836186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11E68" w14:textId="77777777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9866F" w14:textId="74FCA7EC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0EB3D928" w14:textId="31172280" w:rsidR="000F10A2" w:rsidRPr="00D55065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0F10A2" w:rsidRPr="00D55065" w14:paraId="0A3C8F01" w14:textId="73490B64" w:rsidTr="0073655D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3DDF73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B2024A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E9D9C" w14:textId="77777777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F967A" w14:textId="051AB996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5446FE14" w14:textId="32C64593" w:rsidR="000F10A2" w:rsidRPr="00D55065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0F10A2" w:rsidRPr="00D55065" w14:paraId="359D18E1" w14:textId="611862CE" w:rsidTr="0073655D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46D42E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46D91A" w14:textId="77777777" w:rsidR="000F10A2" w:rsidRPr="00D55065" w:rsidRDefault="000F10A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3A5F7" w14:textId="77777777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E7D63" w14:textId="70661639" w:rsidR="000F10A2" w:rsidRPr="00D55065" w:rsidRDefault="000F10A2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7F93760A" w14:textId="3D0FEDC8" w:rsidR="000F10A2" w:rsidRPr="00D55065" w:rsidRDefault="000F10A2" w:rsidP="000F10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1A4CD0" w:rsidRPr="00D55065" w14:paraId="0574F889" w14:textId="77777777" w:rsidTr="00C365B9">
        <w:trPr>
          <w:trHeight w:val="20"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03D2A8" w14:textId="5ACF8F22" w:rsidR="001A4CD0" w:rsidRPr="00D55065" w:rsidRDefault="001A4CD0" w:rsidP="001A4C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itd.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B53AEA" w14:textId="77777777" w:rsidR="001A4CD0" w:rsidRPr="00D55065" w:rsidRDefault="001A4CD0" w:rsidP="00C365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21294" w14:textId="77777777" w:rsidR="001A4CD0" w:rsidRPr="00D55065" w:rsidRDefault="001A4CD0" w:rsidP="00C365B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F7D13" w14:textId="77777777" w:rsidR="001A4CD0" w:rsidRPr="00D55065" w:rsidRDefault="001A4CD0" w:rsidP="00C365B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843" w:type="dxa"/>
          </w:tcPr>
          <w:p w14:paraId="105E1C6B" w14:textId="77777777" w:rsidR="001A4CD0" w:rsidRPr="00D55065" w:rsidRDefault="001A4CD0" w:rsidP="00C365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</w:tbl>
    <w:p w14:paraId="22D647E6" w14:textId="77777777" w:rsidR="00ED4B7F" w:rsidRPr="00D55065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horzAnchor="margin" w:tblpY="154"/>
        <w:tblW w:w="945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654E07" w:rsidRPr="00D55065" w14:paraId="6F7EC2D6" w14:textId="77777777" w:rsidTr="00F3196E">
        <w:trPr>
          <w:trHeight w:val="4112"/>
        </w:trPr>
        <w:tc>
          <w:tcPr>
            <w:tcW w:w="94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1910971" w14:textId="7FEDE4DD" w:rsidR="00ED4B7F" w:rsidRPr="00D55065" w:rsidRDefault="000476EC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D45950"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redstavitev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referenc prijavitelja</w:t>
            </w:r>
            <w:r w:rsidR="00783F47"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na področju </w:t>
            </w:r>
            <w:r w:rsidR="0073655D" w:rsidRPr="00D55065">
              <w:rPr>
                <w:rFonts w:ascii="Times New Roman" w:hAnsi="Times New Roman" w:cs="Times New Roman"/>
                <w:sz w:val="22"/>
                <w:szCs w:val="22"/>
              </w:rPr>
              <w:t>založništva</w:t>
            </w:r>
            <w:r w:rsidR="0097262A">
              <w:rPr>
                <w:rFonts w:ascii="Times New Roman" w:hAnsi="Times New Roman" w:cs="Times New Roman"/>
                <w:sz w:val="22"/>
                <w:szCs w:val="22"/>
              </w:rPr>
              <w:t>, posebej objav</w:t>
            </w:r>
            <w:bookmarkStart w:id="5" w:name="_GoBack"/>
            <w:bookmarkEnd w:id="5"/>
            <w:r w:rsidR="006812F9">
              <w:rPr>
                <w:rFonts w:ascii="Times New Roman" w:hAnsi="Times New Roman" w:cs="Times New Roman"/>
                <w:sz w:val="22"/>
                <w:szCs w:val="22"/>
              </w:rPr>
              <w:t xml:space="preserve"> elektronskih in/</w:t>
            </w:r>
            <w:r w:rsidR="00DD1003" w:rsidRPr="00D55065">
              <w:rPr>
                <w:rFonts w:ascii="Times New Roman" w:hAnsi="Times New Roman" w:cs="Times New Roman"/>
                <w:sz w:val="22"/>
                <w:szCs w:val="22"/>
              </w:rPr>
              <w:t>ali zvočnih knjig</w:t>
            </w:r>
            <w:r w:rsidR="0073655D" w:rsidRPr="00D5506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ED4B7F"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423E116" w14:textId="77777777" w:rsidR="00ED4B7F" w:rsidRPr="00D55065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D056E45" w14:textId="77777777" w:rsidR="00ED4B7F" w:rsidRPr="00D55065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54E07" w:rsidRPr="00D55065" w14:paraId="515140CB" w14:textId="77777777" w:rsidTr="00F3196E">
        <w:trPr>
          <w:trHeight w:val="2340"/>
        </w:trPr>
        <w:tc>
          <w:tcPr>
            <w:tcW w:w="9360" w:type="dxa"/>
          </w:tcPr>
          <w:p w14:paraId="046447E1" w14:textId="5A2617D4" w:rsidR="00ED4B7F" w:rsidRPr="00D55065" w:rsidRDefault="00783F47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Kratka p</w:t>
            </w:r>
            <w:r w:rsidR="00ED4B7F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redstavitev</w:t>
            </w:r>
            <w:r w:rsidR="001A4CD0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knjižnih del, vključenih v projekt objave e</w:t>
            </w:r>
            <w:r w:rsidR="00DD1003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lektronskih </w:t>
            </w:r>
            <w:r w:rsidR="006812F9">
              <w:rPr>
                <w:rFonts w:ascii="Times New Roman" w:hAnsi="Times New Roman" w:cs="Times New Roman"/>
                <w:bCs/>
                <w:sz w:val="22"/>
                <w:szCs w:val="22"/>
              </w:rPr>
              <w:t>in/</w:t>
            </w:r>
            <w:r w:rsidR="00DD1003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ali zvočnih </w:t>
            </w:r>
            <w:r w:rsidR="001A4CD0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knjig,</w:t>
            </w:r>
            <w:r w:rsidR="0073655D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in </w:t>
            </w:r>
            <w:r w:rsidR="001A4CD0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njihovega </w:t>
            </w:r>
            <w:r w:rsidR="00484002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prispevka</w:t>
            </w:r>
            <w:r w:rsidR="0073655D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84002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 </w:t>
            </w:r>
            <w:r w:rsidR="0073655D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razvoj</w:t>
            </w:r>
            <w:r w:rsidR="00484002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u in obogatitvi</w:t>
            </w:r>
            <w:r w:rsidR="0073655D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knjižnega trga elektronskih</w:t>
            </w:r>
            <w:r w:rsidR="00DD1003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812F9">
              <w:rPr>
                <w:rFonts w:ascii="Times New Roman" w:hAnsi="Times New Roman" w:cs="Times New Roman"/>
                <w:bCs/>
                <w:sz w:val="22"/>
                <w:szCs w:val="22"/>
              </w:rPr>
              <w:t>in/</w:t>
            </w:r>
            <w:r w:rsidR="00DD1003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ali zvočnih knjig</w:t>
            </w:r>
            <w:r w:rsidR="0073655D" w:rsidRPr="00D55065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14:paraId="16262B21" w14:textId="77777777" w:rsidR="00ED4B7F" w:rsidRPr="00D55065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A7DE4A9" w14:textId="77777777" w:rsidR="00ED4B7F" w:rsidRPr="00D55065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54E07" w:rsidRPr="00D55065" w14:paraId="69840A30" w14:textId="77777777" w:rsidTr="00BE29D4">
        <w:trPr>
          <w:trHeight w:val="3388"/>
        </w:trPr>
        <w:tc>
          <w:tcPr>
            <w:tcW w:w="9360" w:type="dxa"/>
          </w:tcPr>
          <w:p w14:paraId="12F6E579" w14:textId="35FDC868" w:rsidR="000476EC" w:rsidRPr="00D55065" w:rsidRDefault="000476EC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Načrt zagotavljanja javne dostopnosti elektronskih </w:t>
            </w:r>
            <w:r w:rsidR="006812F9">
              <w:rPr>
                <w:rFonts w:ascii="Times New Roman" w:hAnsi="Times New Roman" w:cs="Times New Roman"/>
                <w:sz w:val="22"/>
                <w:szCs w:val="22"/>
              </w:rPr>
              <w:t>in/</w:t>
            </w:r>
            <w:r w:rsidR="00DD1003"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ali zvočnih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knjig (</w:t>
            </w:r>
            <w:r w:rsidR="0073655D"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predvidena objava, 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promocija</w:t>
            </w:r>
            <w:r w:rsidR="0073655D" w:rsidRPr="00D550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12F9">
              <w:rPr>
                <w:rFonts w:ascii="Times New Roman" w:hAnsi="Times New Roman" w:cs="Times New Roman"/>
                <w:sz w:val="22"/>
                <w:szCs w:val="22"/>
              </w:rPr>
              <w:t>id.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6812F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3CFDBD8" w14:textId="4B40E0A5" w:rsidR="00ED4B7F" w:rsidRPr="00D55065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5506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831CCA1" w14:textId="77777777" w:rsidR="00ED4B7F" w:rsidRPr="00D55065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0987BB24" w14:textId="77777777" w:rsidR="00ED4B7F" w:rsidRPr="00D55065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B279003" w14:textId="77777777" w:rsidR="00BE29D4" w:rsidRDefault="00BE29D4" w:rsidP="00ED4B7F">
      <w:pPr>
        <w:pStyle w:val="Naslov1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</w:p>
    <w:p w14:paraId="2CD3B491" w14:textId="77777777" w:rsidR="006812F9" w:rsidRPr="006812F9" w:rsidRDefault="006812F9" w:rsidP="006812F9"/>
    <w:p w14:paraId="57CC8241" w14:textId="77777777" w:rsidR="00BE29D4" w:rsidRDefault="00BE29D4" w:rsidP="00ED4B7F">
      <w:pPr>
        <w:pStyle w:val="Naslov1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</w:p>
    <w:p w14:paraId="58248A64" w14:textId="60D08820" w:rsidR="00ED4B7F" w:rsidRPr="00D55065" w:rsidRDefault="0073655D" w:rsidP="00ED4B7F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 w:rsidRPr="00D55065">
        <w:rPr>
          <w:rFonts w:ascii="Times New Roman" w:hAnsi="Times New Roman" w:cs="Times New Roman"/>
          <w:snapToGrid w:val="0"/>
          <w:color w:val="auto"/>
          <w:sz w:val="22"/>
          <w:szCs w:val="22"/>
        </w:rPr>
        <w:t>I</w:t>
      </w:r>
      <w:r w:rsidR="00BE29D4">
        <w:rPr>
          <w:rFonts w:ascii="Times New Roman" w:hAnsi="Times New Roman" w:cs="Times New Roman"/>
          <w:snapToGrid w:val="0"/>
          <w:color w:val="auto"/>
          <w:sz w:val="22"/>
          <w:szCs w:val="22"/>
        </w:rPr>
        <w:t>ZJAVA</w:t>
      </w:r>
      <w:r w:rsidR="00ED4B7F" w:rsidRPr="00D55065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PRIJAVITELJA o izpolnjevanju pogojev za sodelovanje na razpisu </w:t>
      </w:r>
      <w:r w:rsidR="00DA73D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JR2</w:t>
      </w:r>
      <w:r w:rsidR="00ED4B7F" w:rsidRPr="00D5506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–E–</w:t>
      </w:r>
      <w:r w:rsidR="00752B1B" w:rsidRPr="00D5506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ZALOŽNIŠTVO</w:t>
      </w:r>
      <w:r w:rsidR="00ED4B7F" w:rsidRPr="00D5506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</w:t>
      </w:r>
      <w:r w:rsidR="00BE29D4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 </w:t>
      </w:r>
      <w:r w:rsidR="00ED4B7F" w:rsidRPr="00D5506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201</w:t>
      </w:r>
      <w:r w:rsidR="00BE29D4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9</w:t>
      </w:r>
      <w:r w:rsidRPr="00D5506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, E</w:t>
      </w:r>
      <w:r w:rsidR="00D55065" w:rsidRPr="00D5506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LEKTRONSKE</w:t>
      </w:r>
      <w:r w:rsidR="00DD1003" w:rsidRPr="00D5506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 IN ZVOČNE KNJIGE</w:t>
      </w:r>
    </w:p>
    <w:p w14:paraId="0CDE0B81" w14:textId="77777777" w:rsidR="00ED4B7F" w:rsidRPr="00D55065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D6BF9ED" w14:textId="77777777" w:rsidR="00ED4B7F" w:rsidRPr="00D55065" w:rsidRDefault="00ED4B7F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55065">
        <w:rPr>
          <w:rFonts w:ascii="Times New Roman" w:hAnsi="Times New Roman" w:cs="Times New Roman"/>
          <w:bCs/>
          <w:sz w:val="22"/>
          <w:szCs w:val="22"/>
        </w:rPr>
        <w:t>Izjavljamo:</w:t>
      </w:r>
    </w:p>
    <w:p w14:paraId="685E0290" w14:textId="32ABEC42" w:rsidR="000F10A2" w:rsidRPr="00BE29D4" w:rsidRDefault="00D55065" w:rsidP="00BE29D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5065">
        <w:rPr>
          <w:rFonts w:ascii="Times New Roman" w:hAnsi="Times New Roman" w:cs="Times New Roman"/>
          <w:bCs/>
          <w:iCs/>
          <w:sz w:val="22"/>
          <w:szCs w:val="22"/>
        </w:rPr>
        <w:t xml:space="preserve">da </w:t>
      </w:r>
      <w:r w:rsidR="00BE29D4">
        <w:rPr>
          <w:rFonts w:ascii="Times New Roman" w:hAnsi="Times New Roman" w:cs="Times New Roman"/>
          <w:bCs/>
          <w:iCs/>
          <w:sz w:val="22"/>
          <w:szCs w:val="22"/>
        </w:rPr>
        <w:t xml:space="preserve">izpolnjujemo vse pogoje razpisa </w:t>
      </w:r>
      <w:r w:rsidR="00BE29D4">
        <w:rPr>
          <w:rFonts w:ascii="Times New Roman" w:hAnsi="Times New Roman" w:cs="Times New Roman"/>
          <w:snapToGrid w:val="0"/>
          <w:sz w:val="22"/>
          <w:szCs w:val="22"/>
        </w:rPr>
        <w:t>JR2</w:t>
      </w:r>
      <w:r w:rsidR="00BE29D4" w:rsidRPr="00D55065">
        <w:rPr>
          <w:rFonts w:ascii="Times New Roman" w:hAnsi="Times New Roman" w:cs="Times New Roman"/>
          <w:snapToGrid w:val="0"/>
          <w:sz w:val="22"/>
          <w:szCs w:val="22"/>
        </w:rPr>
        <w:t>–E–ZALOŽNIŠTVO–</w:t>
      </w:r>
      <w:r w:rsidR="00BE29D4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</w:t>
      </w:r>
      <w:r w:rsidR="00BE29D4" w:rsidRPr="00D55065">
        <w:rPr>
          <w:rFonts w:ascii="Times New Roman" w:hAnsi="Times New Roman" w:cs="Times New Roman"/>
          <w:snapToGrid w:val="0"/>
          <w:sz w:val="22"/>
          <w:szCs w:val="22"/>
        </w:rPr>
        <w:t>201</w:t>
      </w:r>
      <w:r w:rsidR="00BE29D4">
        <w:rPr>
          <w:rFonts w:ascii="Times New Roman" w:hAnsi="Times New Roman" w:cs="Times New Roman"/>
          <w:bCs/>
          <w:snapToGrid w:val="0"/>
          <w:sz w:val="22"/>
          <w:szCs w:val="22"/>
        </w:rPr>
        <w:t>9</w:t>
      </w:r>
      <w:r w:rsidR="00EE36D5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na področju EZ KNJIGE.</w:t>
      </w:r>
    </w:p>
    <w:p w14:paraId="5296FAA6" w14:textId="77777777" w:rsidR="00BE29D4" w:rsidRDefault="00BE29D4" w:rsidP="00BE29D4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655A064D" w14:textId="77777777" w:rsidR="00BE29D4" w:rsidRDefault="00BE29D4" w:rsidP="00BE29D4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49B0B614" w14:textId="77777777" w:rsidR="00BE29D4" w:rsidRDefault="00BE29D4" w:rsidP="00BE29D4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1B45EBA5" w14:textId="77777777" w:rsidR="00BE29D4" w:rsidRDefault="00BE29D4" w:rsidP="00BE29D4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646DCC44" w14:textId="77777777" w:rsidR="00BE29D4" w:rsidRDefault="00BE29D4" w:rsidP="00BE29D4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634236CD" w14:textId="77777777" w:rsidR="00BE29D4" w:rsidRDefault="00BE29D4" w:rsidP="00BE29D4">
      <w:pPr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</w:p>
    <w:p w14:paraId="7E3D381A" w14:textId="77777777" w:rsidR="00BE29D4" w:rsidRPr="00D55065" w:rsidRDefault="00BE29D4" w:rsidP="00BE29D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77777777" w:rsidR="00ED4B7F" w:rsidRPr="00D55065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55065">
        <w:rPr>
          <w:rFonts w:ascii="Times New Roman" w:hAnsi="Times New Roman" w:cs="Times New Roman"/>
          <w:sz w:val="22"/>
          <w:szCs w:val="22"/>
        </w:rPr>
        <w:br/>
      </w:r>
      <w:r w:rsidRPr="00D55065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D55065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55065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D55065">
        <w:rPr>
          <w:rFonts w:ascii="Times New Roman" w:hAnsi="Times New Roman" w:cs="Times New Roman"/>
          <w:b/>
          <w:sz w:val="22"/>
          <w:szCs w:val="22"/>
        </w:rPr>
      </w:r>
      <w:r w:rsidRPr="00D5506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D55065">
        <w:rPr>
          <w:rFonts w:ascii="Times New Roman" w:hAnsi="Times New Roman" w:cs="Times New Roman"/>
          <w:b/>
          <w:sz w:val="22"/>
          <w:szCs w:val="22"/>
        </w:rPr>
        <w:tab/>
      </w:r>
      <w:r w:rsidRPr="00D55065">
        <w:rPr>
          <w:rFonts w:ascii="Times New Roman" w:hAnsi="Times New Roman" w:cs="Times New Roman"/>
          <w:b/>
          <w:sz w:val="22"/>
          <w:szCs w:val="22"/>
        </w:rPr>
        <w:tab/>
        <w:t>Podpis odgovorne osebe in žig:</w:t>
      </w:r>
    </w:p>
    <w:p w14:paraId="7DC3C7E8" w14:textId="77777777" w:rsidR="00ED4B7F" w:rsidRPr="00D55065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55065">
        <w:rPr>
          <w:rFonts w:ascii="Times New Roman" w:hAnsi="Times New Roman" w:cs="Times New Roman"/>
          <w:b/>
          <w:sz w:val="22"/>
          <w:szCs w:val="22"/>
        </w:rPr>
        <w:tab/>
      </w:r>
      <w:r w:rsidRPr="00D55065">
        <w:rPr>
          <w:rFonts w:ascii="Times New Roman" w:hAnsi="Times New Roman" w:cs="Times New Roman"/>
          <w:b/>
          <w:sz w:val="22"/>
          <w:szCs w:val="22"/>
        </w:rPr>
        <w:tab/>
      </w:r>
      <w:r w:rsidRPr="00D55065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D55065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D55065">
        <w:rPr>
          <w:rFonts w:ascii="Times New Roman" w:hAnsi="Times New Roman" w:cs="Times New Roman"/>
          <w:b/>
          <w:sz w:val="22"/>
          <w:szCs w:val="22"/>
        </w:rPr>
      </w:r>
      <w:r w:rsidRPr="00D5506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D55065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D55065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516EFA7" w14:textId="77777777" w:rsidR="00ED4B7F" w:rsidRPr="00D55065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D55065">
        <w:rPr>
          <w:rFonts w:ascii="Times New Roman" w:hAnsi="Times New Roman" w:cs="Times New Roman"/>
          <w:sz w:val="22"/>
          <w:szCs w:val="22"/>
        </w:rPr>
        <w:br/>
      </w:r>
    </w:p>
    <w:p w14:paraId="79954CDD" w14:textId="77777777" w:rsidR="000F10A2" w:rsidRPr="00D55065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FB2B278" w14:textId="77777777" w:rsidR="000F10A2" w:rsidRPr="00D55065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084D9C4C" w14:textId="77777777" w:rsidR="00577976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1EF933AA" w14:textId="77777777" w:rsidR="006B2000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593FBAAD" w14:textId="77777777" w:rsidR="006B2000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7CE96858" w14:textId="77777777" w:rsidR="006B2000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2154EE95" w14:textId="77777777" w:rsidR="006B2000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52519249" w14:textId="77777777" w:rsidR="006B2000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1E65D14A" w14:textId="77777777" w:rsidR="006B2000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431AC465" w14:textId="77777777" w:rsidR="006B2000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74ED3F97" w14:textId="77777777" w:rsidR="006B2000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4CAD6915" w14:textId="77777777" w:rsidR="006B2000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33A533C1" w14:textId="77777777" w:rsidR="006B2000" w:rsidRPr="00D55065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4BD375F3" w14:textId="77777777" w:rsidR="00577976" w:rsidRPr="00D55065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0234ADD" w14:textId="77777777" w:rsidR="00577976" w:rsidRPr="00D55065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44FBDC86" w14:textId="77777777" w:rsidR="00577976" w:rsidRPr="00D55065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0D47CB29" w14:textId="77777777" w:rsidR="00577976" w:rsidRPr="00D55065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1649AC81" w14:textId="77777777" w:rsidR="00577976" w:rsidRPr="00D55065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1EC8A7DE" w14:textId="77777777" w:rsidR="000F10A2" w:rsidRPr="00D55065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BF4AE56" w14:textId="77777777" w:rsidR="00ED4B7F" w:rsidRPr="00D55065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D55065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14:paraId="24D0FCD3" w14:textId="38C71EE1" w:rsidR="00ED4B7F" w:rsidRPr="00D55065" w:rsidRDefault="00ED4B7F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55065">
        <w:rPr>
          <w:rFonts w:ascii="Times New Roman" w:hAnsi="Times New Roman" w:cs="Times New Roman"/>
          <w:sz w:val="22"/>
          <w:szCs w:val="22"/>
        </w:rPr>
        <w:t xml:space="preserve">potrdilo o plačilu </w:t>
      </w:r>
      <w:r w:rsidR="000476EC" w:rsidRPr="00D55065">
        <w:rPr>
          <w:rFonts w:ascii="Times New Roman" w:hAnsi="Times New Roman" w:cs="Times New Roman"/>
          <w:sz w:val="22"/>
          <w:szCs w:val="22"/>
        </w:rPr>
        <w:t>tarife</w:t>
      </w:r>
      <w:r w:rsidRPr="00D55065">
        <w:rPr>
          <w:rFonts w:ascii="Times New Roman" w:hAnsi="Times New Roman" w:cs="Times New Roman"/>
          <w:sz w:val="22"/>
          <w:szCs w:val="22"/>
        </w:rPr>
        <w:t xml:space="preserve"> v višini 25</w:t>
      </w:r>
      <w:r w:rsidR="00740637" w:rsidRPr="00D55065">
        <w:rPr>
          <w:rFonts w:ascii="Times New Roman" w:hAnsi="Times New Roman" w:cs="Times New Roman"/>
          <w:sz w:val="22"/>
          <w:szCs w:val="22"/>
        </w:rPr>
        <w:t>,00</w:t>
      </w:r>
      <w:r w:rsidR="000476EC" w:rsidRPr="00D55065">
        <w:rPr>
          <w:rFonts w:ascii="Times New Roman" w:hAnsi="Times New Roman" w:cs="Times New Roman"/>
          <w:sz w:val="22"/>
          <w:szCs w:val="22"/>
        </w:rPr>
        <w:t xml:space="preserve"> EUR</w:t>
      </w:r>
      <w:r w:rsidRPr="00D55065">
        <w:rPr>
          <w:rFonts w:ascii="Times New Roman" w:hAnsi="Times New Roman" w:cs="Times New Roman"/>
          <w:sz w:val="22"/>
          <w:szCs w:val="22"/>
        </w:rPr>
        <w:t>, skladno s Tarifo za izvajanje storitev Javne agencije za knjigo RS.</w:t>
      </w:r>
    </w:p>
    <w:p w14:paraId="007FED91" w14:textId="77777777" w:rsidR="00ED4B7F" w:rsidRPr="00D55065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C98F05" w14:textId="77777777" w:rsidR="00ED4B7F" w:rsidRPr="00D55065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F24C67" w14:textId="77777777" w:rsidR="00577976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8937D7E" w14:textId="77777777" w:rsidR="006812F9" w:rsidRDefault="006812F9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D420944" w14:textId="77777777" w:rsidR="006812F9" w:rsidRDefault="006812F9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96A3BEA" w14:textId="77777777" w:rsidR="006812F9" w:rsidRDefault="006812F9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B893B0D" w14:textId="77777777" w:rsidR="006812F9" w:rsidRPr="00D55065" w:rsidRDefault="006812F9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EB77B1A" w14:textId="77777777" w:rsidR="00484002" w:rsidRPr="00D55065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FFA8058" w14:textId="77777777" w:rsidR="00484002" w:rsidRPr="00D55065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D808743" w14:textId="77D555CA" w:rsidR="00ED4B7F" w:rsidRPr="00D55065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D55065">
        <w:rPr>
          <w:rFonts w:ascii="Times New Roman" w:hAnsi="Times New Roman" w:cs="Times New Roman"/>
          <w:sz w:val="22"/>
          <w:szCs w:val="22"/>
        </w:rPr>
        <w:t>Dodatne informacije: Vlasta Vičič</w:t>
      </w:r>
      <w:r w:rsidR="000476EC" w:rsidRPr="00D55065">
        <w:rPr>
          <w:rFonts w:ascii="Times New Roman" w:hAnsi="Times New Roman" w:cs="Times New Roman"/>
          <w:sz w:val="22"/>
          <w:szCs w:val="22"/>
        </w:rPr>
        <w:t>, 01/369 58 26, e-naslov: vlasta.vicic@</w:t>
      </w:r>
      <w:r w:rsidRPr="00D55065">
        <w:rPr>
          <w:rFonts w:ascii="Times New Roman" w:hAnsi="Times New Roman" w:cs="Times New Roman"/>
          <w:sz w:val="22"/>
          <w:szCs w:val="22"/>
        </w:rPr>
        <w:t>jakrs.si</w:t>
      </w:r>
    </w:p>
    <w:p w14:paraId="06D1EF7B" w14:textId="77777777" w:rsidR="00ED4B7F" w:rsidRPr="00D55065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DD08DE" w14:textId="77777777" w:rsidR="00ED4B7F" w:rsidRPr="00D55065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3772BB" w14:textId="77777777" w:rsidR="00ED4B7F" w:rsidRPr="00D55065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0C5234" w14:textId="77777777" w:rsidR="00654E07" w:rsidRPr="00D55065" w:rsidRDefault="00654E07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654E07" w:rsidRPr="00D55065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266D" w14:textId="77777777" w:rsidR="005D465A" w:rsidRDefault="005D465A" w:rsidP="006F239E">
      <w:r>
        <w:separator/>
      </w:r>
    </w:p>
  </w:endnote>
  <w:endnote w:type="continuationSeparator" w:id="0">
    <w:p w14:paraId="541D71B7" w14:textId="77777777" w:rsidR="005D465A" w:rsidRDefault="005D465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042798B3" w:rsidR="00957F88" w:rsidRPr="00087741" w:rsidRDefault="00DA73D5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rPr>
            <w:rFonts w:cstheme="majorHAnsi"/>
            <w:sz w:val="16"/>
            <w:szCs w:val="16"/>
          </w:rPr>
          <w:t>JR2</w:t>
        </w:r>
        <w:r w:rsidR="00957F88" w:rsidRPr="00087741">
          <w:rPr>
            <w:rFonts w:cstheme="majorHAnsi"/>
            <w:sz w:val="16"/>
            <w:szCs w:val="16"/>
          </w:rPr>
          <w:t>-</w:t>
        </w:r>
        <w:r w:rsidR="00866C7C">
          <w:rPr>
            <w:rFonts w:cstheme="majorHAnsi"/>
            <w:sz w:val="16"/>
            <w:szCs w:val="16"/>
          </w:rPr>
          <w:t>E-ZALOŽNIŠTVO</w:t>
        </w:r>
        <w:r w:rsidR="000476EC">
          <w:rPr>
            <w:rFonts w:cstheme="majorHAnsi"/>
            <w:sz w:val="16"/>
            <w:szCs w:val="16"/>
          </w:rPr>
          <w:t>-201</w:t>
        </w:r>
        <w:r w:rsidR="00BE29D4">
          <w:rPr>
            <w:rFonts w:cstheme="majorHAnsi"/>
            <w:sz w:val="16"/>
            <w:szCs w:val="16"/>
          </w:rPr>
          <w:t>9</w:t>
        </w:r>
        <w:r w:rsidR="00866C7C">
          <w:rPr>
            <w:rFonts w:cstheme="majorHAnsi"/>
            <w:sz w:val="16"/>
            <w:szCs w:val="16"/>
          </w:rPr>
          <w:t xml:space="preserve">, področje </w:t>
        </w:r>
        <w:r w:rsidR="00D55065">
          <w:rPr>
            <w:rFonts w:cstheme="majorHAnsi"/>
            <w:sz w:val="16"/>
            <w:szCs w:val="16"/>
          </w:rPr>
          <w:t>EZ-KNJIGE</w:t>
        </w:r>
      </w:p>
      <w:p w14:paraId="6851DDDF" w14:textId="4F73A7C8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97262A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571A4263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BE29D4">
          <w:rPr>
            <w:rFonts w:cstheme="majorHAnsi"/>
            <w:sz w:val="16"/>
            <w:szCs w:val="16"/>
          </w:rPr>
          <w:t>2</w:t>
        </w:r>
        <w:r w:rsidRPr="00087741">
          <w:rPr>
            <w:rFonts w:cstheme="majorHAnsi"/>
            <w:sz w:val="16"/>
            <w:szCs w:val="16"/>
          </w:rPr>
          <w:t>-</w:t>
        </w:r>
        <w:r w:rsidR="00866C7C">
          <w:rPr>
            <w:rFonts w:cstheme="majorHAnsi"/>
            <w:sz w:val="16"/>
            <w:szCs w:val="16"/>
          </w:rPr>
          <w:t>E-ZALOŽNIŠTVO-</w:t>
        </w:r>
        <w:r w:rsidR="000476EC">
          <w:rPr>
            <w:rFonts w:cstheme="majorHAnsi"/>
            <w:sz w:val="16"/>
            <w:szCs w:val="16"/>
          </w:rPr>
          <w:t>201</w:t>
        </w:r>
        <w:r w:rsidR="00BE29D4">
          <w:rPr>
            <w:rFonts w:cstheme="majorHAnsi"/>
            <w:sz w:val="16"/>
            <w:szCs w:val="16"/>
          </w:rPr>
          <w:t>9</w:t>
        </w:r>
        <w:r w:rsidR="00866C7C">
          <w:rPr>
            <w:rFonts w:cstheme="majorHAnsi"/>
            <w:sz w:val="16"/>
            <w:szCs w:val="16"/>
          </w:rPr>
          <w:t>, področje</w:t>
        </w:r>
        <w:r w:rsidR="00577976">
          <w:rPr>
            <w:rFonts w:cstheme="majorHAnsi"/>
            <w:sz w:val="16"/>
            <w:szCs w:val="16"/>
          </w:rPr>
          <w:t xml:space="preserve"> E-</w:t>
        </w:r>
        <w:r w:rsidR="00BE29D4">
          <w:rPr>
            <w:rFonts w:cstheme="majorHAnsi"/>
            <w:sz w:val="16"/>
            <w:szCs w:val="16"/>
          </w:rPr>
          <w:t xml:space="preserve">Z </w:t>
        </w:r>
        <w:r w:rsidR="00577976">
          <w:rPr>
            <w:rFonts w:cstheme="majorHAnsi"/>
            <w:sz w:val="16"/>
            <w:szCs w:val="16"/>
          </w:rPr>
          <w:t>knjige</w:t>
        </w:r>
      </w:p>
      <w:p w14:paraId="2364EB64" w14:textId="02E99A89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97262A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9F56" w14:textId="77777777" w:rsidR="005D465A" w:rsidRDefault="005D465A" w:rsidP="006F239E">
      <w:r>
        <w:separator/>
      </w:r>
    </w:p>
  </w:footnote>
  <w:footnote w:type="continuationSeparator" w:id="0">
    <w:p w14:paraId="50E6DFF7" w14:textId="77777777" w:rsidR="005D465A" w:rsidRDefault="005D465A" w:rsidP="006F239E">
      <w:r>
        <w:continuationSeparator/>
      </w:r>
    </w:p>
  </w:footnote>
  <w:footnote w:id="1">
    <w:p w14:paraId="3617C794" w14:textId="096D1515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476EC">
        <w:t>elektronski naslov</w:t>
      </w:r>
      <w:r w:rsidRPr="00B42B3B">
        <w:t xml:space="preserve"> bo JAK prijavitelju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1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4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476EC"/>
    <w:rsid w:val="00057941"/>
    <w:rsid w:val="000664D0"/>
    <w:rsid w:val="00087741"/>
    <w:rsid w:val="00090E8F"/>
    <w:rsid w:val="000A23B1"/>
    <w:rsid w:val="000B6917"/>
    <w:rsid w:val="000B6C78"/>
    <w:rsid w:val="000E38B4"/>
    <w:rsid w:val="000F10A2"/>
    <w:rsid w:val="000F67A1"/>
    <w:rsid w:val="001258B3"/>
    <w:rsid w:val="00177853"/>
    <w:rsid w:val="001A236E"/>
    <w:rsid w:val="001A4CD0"/>
    <w:rsid w:val="001D15CB"/>
    <w:rsid w:val="001E0047"/>
    <w:rsid w:val="001F120D"/>
    <w:rsid w:val="00241D69"/>
    <w:rsid w:val="00264529"/>
    <w:rsid w:val="0029648C"/>
    <w:rsid w:val="002E74B2"/>
    <w:rsid w:val="002F33FA"/>
    <w:rsid w:val="003262C3"/>
    <w:rsid w:val="00362BBE"/>
    <w:rsid w:val="00394533"/>
    <w:rsid w:val="003F322F"/>
    <w:rsid w:val="00406A46"/>
    <w:rsid w:val="00424FAE"/>
    <w:rsid w:val="0042576D"/>
    <w:rsid w:val="0044192A"/>
    <w:rsid w:val="00446765"/>
    <w:rsid w:val="00452AD8"/>
    <w:rsid w:val="00484002"/>
    <w:rsid w:val="004B7B03"/>
    <w:rsid w:val="004E4A4B"/>
    <w:rsid w:val="004F2331"/>
    <w:rsid w:val="0050560D"/>
    <w:rsid w:val="00577976"/>
    <w:rsid w:val="005B37F3"/>
    <w:rsid w:val="005C1797"/>
    <w:rsid w:val="005D26D7"/>
    <w:rsid w:val="005D465A"/>
    <w:rsid w:val="005D74FB"/>
    <w:rsid w:val="005E2B83"/>
    <w:rsid w:val="005E4632"/>
    <w:rsid w:val="005E5CF8"/>
    <w:rsid w:val="005F3004"/>
    <w:rsid w:val="00654E07"/>
    <w:rsid w:val="00665DA9"/>
    <w:rsid w:val="006812F9"/>
    <w:rsid w:val="00697D97"/>
    <w:rsid w:val="006B2000"/>
    <w:rsid w:val="006B6502"/>
    <w:rsid w:val="006E5441"/>
    <w:rsid w:val="006F239E"/>
    <w:rsid w:val="0071051F"/>
    <w:rsid w:val="0073655D"/>
    <w:rsid w:val="00740637"/>
    <w:rsid w:val="00752B1B"/>
    <w:rsid w:val="00783F35"/>
    <w:rsid w:val="00783F47"/>
    <w:rsid w:val="00791599"/>
    <w:rsid w:val="007B7D6C"/>
    <w:rsid w:val="007E32FC"/>
    <w:rsid w:val="00837093"/>
    <w:rsid w:val="00856637"/>
    <w:rsid w:val="00863BD5"/>
    <w:rsid w:val="00866C7C"/>
    <w:rsid w:val="008C7E30"/>
    <w:rsid w:val="008F6E24"/>
    <w:rsid w:val="009153DD"/>
    <w:rsid w:val="00957F88"/>
    <w:rsid w:val="0097262A"/>
    <w:rsid w:val="009E0B92"/>
    <w:rsid w:val="00A41F98"/>
    <w:rsid w:val="00AC71A3"/>
    <w:rsid w:val="00AD061E"/>
    <w:rsid w:val="00B02996"/>
    <w:rsid w:val="00B535E6"/>
    <w:rsid w:val="00B705CC"/>
    <w:rsid w:val="00B70607"/>
    <w:rsid w:val="00BB42E5"/>
    <w:rsid w:val="00BB5757"/>
    <w:rsid w:val="00BE29D4"/>
    <w:rsid w:val="00C205C6"/>
    <w:rsid w:val="00C3516F"/>
    <w:rsid w:val="00C51BC2"/>
    <w:rsid w:val="00C655F2"/>
    <w:rsid w:val="00C93CCE"/>
    <w:rsid w:val="00CA2E11"/>
    <w:rsid w:val="00CA4FC3"/>
    <w:rsid w:val="00CC09EC"/>
    <w:rsid w:val="00CD6F75"/>
    <w:rsid w:val="00CE202F"/>
    <w:rsid w:val="00CF5B11"/>
    <w:rsid w:val="00D27D46"/>
    <w:rsid w:val="00D45950"/>
    <w:rsid w:val="00D466CB"/>
    <w:rsid w:val="00D55065"/>
    <w:rsid w:val="00D56D0B"/>
    <w:rsid w:val="00D81E53"/>
    <w:rsid w:val="00DA73D5"/>
    <w:rsid w:val="00DB6CFC"/>
    <w:rsid w:val="00DD1003"/>
    <w:rsid w:val="00DE2E54"/>
    <w:rsid w:val="00DF09DA"/>
    <w:rsid w:val="00E11EEF"/>
    <w:rsid w:val="00E17334"/>
    <w:rsid w:val="00E30811"/>
    <w:rsid w:val="00E33727"/>
    <w:rsid w:val="00E36F1C"/>
    <w:rsid w:val="00ED4B7F"/>
    <w:rsid w:val="00EE36D5"/>
    <w:rsid w:val="00EE609E"/>
    <w:rsid w:val="00F51750"/>
    <w:rsid w:val="00FC58FC"/>
    <w:rsid w:val="00FD5D85"/>
    <w:rsid w:val="00FE2F97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EFFE-A890-4122-9A3C-1E5D8433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7</cp:revision>
  <cp:lastPrinted>2015-01-21T09:04:00Z</cp:lastPrinted>
  <dcterms:created xsi:type="dcterms:W3CDTF">2019-02-04T12:39:00Z</dcterms:created>
  <dcterms:modified xsi:type="dcterms:W3CDTF">2019-02-11T13:26:00Z</dcterms:modified>
</cp:coreProperties>
</file>