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7E3C" w14:textId="77777777" w:rsidR="00446765" w:rsidRPr="00A1012B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C1786E" w14:textId="77777777" w:rsidR="00A1012B" w:rsidRDefault="00A1012B" w:rsidP="0019097C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5B299745" w14:textId="2DB34069" w:rsidR="0019097C" w:rsidRPr="00A1012B" w:rsidRDefault="005307CA" w:rsidP="00B61D91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 w:rsidRPr="00A1012B">
        <w:rPr>
          <w:rFonts w:ascii="Times New Roman" w:hAnsi="Times New Roman" w:cs="Times New Roman"/>
          <w:snapToGrid w:val="0"/>
          <w:color w:val="auto"/>
          <w:sz w:val="22"/>
          <w:szCs w:val="22"/>
        </w:rPr>
        <w:t>JR2</w:t>
      </w:r>
      <w:r w:rsidR="00793DA8" w:rsidRPr="00A1012B">
        <w:rPr>
          <w:rFonts w:ascii="Times New Roman" w:hAnsi="Times New Roman" w:cs="Times New Roman"/>
          <w:snapToGrid w:val="0"/>
          <w:color w:val="auto"/>
          <w:sz w:val="22"/>
          <w:szCs w:val="22"/>
        </w:rPr>
        <w:t>–E–ZALOŽNIŠTVO–201</w:t>
      </w:r>
      <w:r w:rsidR="00751477" w:rsidRPr="00A1012B">
        <w:rPr>
          <w:rFonts w:ascii="Times New Roman" w:hAnsi="Times New Roman" w:cs="Times New Roman"/>
          <w:snapToGrid w:val="0"/>
          <w:color w:val="auto"/>
          <w:sz w:val="22"/>
          <w:szCs w:val="22"/>
        </w:rPr>
        <w:t>9</w:t>
      </w:r>
      <w:r w:rsidR="0019097C" w:rsidRPr="00A1012B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: </w:t>
      </w:r>
      <w:r w:rsidR="0019097C" w:rsidRPr="00A1012B">
        <w:rPr>
          <w:rFonts w:ascii="Times New Roman" w:hAnsi="Times New Roman" w:cs="Times New Roman"/>
          <w:color w:val="auto"/>
          <w:sz w:val="22"/>
          <w:szCs w:val="22"/>
        </w:rPr>
        <w:t>Javni razpis za izbor kulturnih projektov na področju elektronskega založništva za leto 201</w:t>
      </w:r>
      <w:r w:rsidR="00751477" w:rsidRPr="00A1012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19097C" w:rsidRPr="00A1012B">
        <w:rPr>
          <w:rFonts w:ascii="Times New Roman" w:hAnsi="Times New Roman" w:cs="Times New Roman"/>
          <w:color w:val="auto"/>
          <w:sz w:val="22"/>
          <w:szCs w:val="22"/>
        </w:rPr>
        <w:t>, področje Spletni mediji</w:t>
      </w:r>
    </w:p>
    <w:p w14:paraId="42BE2FB5" w14:textId="77777777" w:rsidR="00ED4B7F" w:rsidRPr="00A1012B" w:rsidRDefault="00ED4B7F" w:rsidP="00B61D9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538FCB6" w14:textId="77777777" w:rsidR="00ED4B7F" w:rsidRPr="00A1012B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43904F" w14:textId="7DDAE918" w:rsidR="00ED4B7F" w:rsidRPr="00A1012B" w:rsidRDefault="00E36F1C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1012B">
        <w:rPr>
          <w:rFonts w:ascii="Times New Roman" w:hAnsi="Times New Roman" w:cs="Times New Roman"/>
          <w:b/>
          <w:sz w:val="22"/>
          <w:szCs w:val="22"/>
          <w:u w:val="single"/>
        </w:rPr>
        <w:t>OBR1</w:t>
      </w:r>
      <w:r w:rsidR="00BF1D98" w:rsidRPr="00A1012B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5F1DFC" w:rsidRPr="00A1012B">
        <w:rPr>
          <w:rFonts w:ascii="Times New Roman" w:hAnsi="Times New Roman" w:cs="Times New Roman"/>
          <w:b/>
          <w:sz w:val="22"/>
          <w:szCs w:val="22"/>
          <w:u w:val="single"/>
        </w:rPr>
        <w:t xml:space="preserve">SPLETNI </w:t>
      </w:r>
      <w:r w:rsidR="00836767" w:rsidRPr="00A1012B">
        <w:rPr>
          <w:rFonts w:ascii="Times New Roman" w:hAnsi="Times New Roman" w:cs="Times New Roman"/>
          <w:b/>
          <w:sz w:val="22"/>
          <w:szCs w:val="22"/>
          <w:u w:val="single"/>
        </w:rPr>
        <w:t>MEDIJ</w:t>
      </w:r>
      <w:r w:rsidR="005F1DFC" w:rsidRPr="00A1012B">
        <w:rPr>
          <w:rFonts w:ascii="Times New Roman" w:hAnsi="Times New Roman" w:cs="Times New Roman"/>
          <w:b/>
          <w:sz w:val="22"/>
          <w:szCs w:val="22"/>
          <w:u w:val="single"/>
        </w:rPr>
        <w:t xml:space="preserve">I </w:t>
      </w:r>
    </w:p>
    <w:p w14:paraId="0575A2E2" w14:textId="77777777" w:rsidR="00ED4B7F" w:rsidRPr="00A1012B" w:rsidRDefault="00ED4B7F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27123D1A" w14:textId="77777777" w:rsidR="00E36F1C" w:rsidRPr="00A1012B" w:rsidRDefault="00E36F1C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A1012B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A1012B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A1012B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A1012B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A1012B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A1012B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A1012B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952">
              <w:rPr>
                <w:rFonts w:ascii="Times New Roman" w:hAnsi="Times New Roman" w:cs="Times New Roman"/>
                <w:sz w:val="22"/>
                <w:szCs w:val="22"/>
              </w:rPr>
            </w:r>
            <w:r w:rsidR="00BF095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A1012B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952">
              <w:rPr>
                <w:rFonts w:ascii="Times New Roman" w:hAnsi="Times New Roman" w:cs="Times New Roman"/>
                <w:sz w:val="22"/>
                <w:szCs w:val="22"/>
              </w:rPr>
            </w:r>
            <w:r w:rsidR="00BF095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A1012B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A1012B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A1012B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A1012B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A1012B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A1012B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A1012B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A1012B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A1012B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A1012B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A1012B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3" w:name="Besedilo13"/>
        <w:tc>
          <w:tcPr>
            <w:tcW w:w="4500" w:type="dxa"/>
          </w:tcPr>
          <w:p w14:paraId="60B07237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07A40E2" w14:textId="77777777" w:rsidR="00ED4B7F" w:rsidRPr="00A1012B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2D0832B5" w14:textId="77777777" w:rsidR="00A1012B" w:rsidRDefault="00A1012B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E8E150F" w14:textId="77777777" w:rsidR="00A1012B" w:rsidRDefault="00A1012B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CAA8FB" w14:textId="77777777" w:rsidR="00A1012B" w:rsidRDefault="00A1012B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396E1B" w14:textId="77777777" w:rsidR="00ED4B7F" w:rsidRPr="00A1012B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1012B">
        <w:rPr>
          <w:rFonts w:ascii="Times New Roman" w:hAnsi="Times New Roman" w:cs="Times New Roman"/>
          <w:b/>
          <w:sz w:val="22"/>
          <w:szCs w:val="22"/>
          <w:u w:val="single"/>
        </w:rPr>
        <w:t>Opis področja</w:t>
      </w:r>
    </w:p>
    <w:p w14:paraId="0541BD61" w14:textId="77777777" w:rsidR="00ED4B7F" w:rsidRPr="00A1012B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0BCBB76" w14:textId="7CCA8686" w:rsidR="00BB20F6" w:rsidRPr="00A1012B" w:rsidRDefault="00ED4B7F" w:rsidP="00BB20F6">
      <w:pPr>
        <w:widowControl w:val="0"/>
        <w:ind w:right="-32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A1012B">
        <w:rPr>
          <w:rFonts w:ascii="Times New Roman" w:hAnsi="Times New Roman" w:cs="Times New Roman"/>
          <w:b/>
          <w:sz w:val="22"/>
          <w:szCs w:val="22"/>
        </w:rPr>
        <w:t xml:space="preserve">Na razpis lahko </w:t>
      </w:r>
      <w:r w:rsidR="00E42284">
        <w:rPr>
          <w:rFonts w:ascii="Times New Roman" w:hAnsi="Times New Roman" w:cs="Times New Roman"/>
          <w:b/>
          <w:sz w:val="22"/>
          <w:szCs w:val="22"/>
        </w:rPr>
        <w:t>izdajatelji spletnih medijev</w:t>
      </w:r>
      <w:r w:rsidR="00E42284" w:rsidRPr="00A101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012B">
        <w:rPr>
          <w:rFonts w:ascii="Times New Roman" w:hAnsi="Times New Roman" w:cs="Times New Roman"/>
          <w:b/>
          <w:sz w:val="22"/>
          <w:szCs w:val="22"/>
        </w:rPr>
        <w:t xml:space="preserve">prijavijo </w:t>
      </w:r>
      <w:r w:rsidR="00BB20F6" w:rsidRPr="00A1012B">
        <w:rPr>
          <w:rFonts w:ascii="Times New Roman" w:hAnsi="Times New Roman" w:cs="Times New Roman"/>
          <w:b/>
          <w:sz w:val="22"/>
          <w:szCs w:val="22"/>
        </w:rPr>
        <w:t xml:space="preserve">naslednje </w:t>
      </w:r>
      <w:r w:rsidR="00B545C9" w:rsidRPr="00A1012B">
        <w:rPr>
          <w:rFonts w:ascii="Times New Roman" w:hAnsi="Times New Roman" w:cs="Times New Roman"/>
          <w:b/>
          <w:sz w:val="22"/>
          <w:szCs w:val="22"/>
        </w:rPr>
        <w:t>kulturn</w:t>
      </w:r>
      <w:r w:rsidR="008A3B96" w:rsidRPr="00A1012B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A1012B">
        <w:rPr>
          <w:rFonts w:ascii="Times New Roman" w:hAnsi="Times New Roman" w:cs="Times New Roman"/>
          <w:b/>
          <w:sz w:val="22"/>
          <w:szCs w:val="22"/>
        </w:rPr>
        <w:t xml:space="preserve"> projekt</w:t>
      </w:r>
      <w:r w:rsidR="008A3B96" w:rsidRPr="00A1012B">
        <w:rPr>
          <w:rFonts w:ascii="Times New Roman" w:hAnsi="Times New Roman" w:cs="Times New Roman"/>
          <w:b/>
          <w:sz w:val="22"/>
          <w:szCs w:val="22"/>
        </w:rPr>
        <w:t>e</w:t>
      </w:r>
      <w:r w:rsidR="00BB20F6" w:rsidRPr="00A1012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BB20F6" w:rsidRPr="00A1012B">
        <w:rPr>
          <w:rFonts w:ascii="Times New Roman" w:hAnsi="Times New Roman" w:cs="Times New Roman"/>
          <w:sz w:val="22"/>
          <w:szCs w:val="22"/>
        </w:rPr>
        <w:t xml:space="preserve">kritike in refleksije aktualne </w:t>
      </w:r>
      <w:r w:rsidR="00BF0952">
        <w:rPr>
          <w:rFonts w:ascii="Times New Roman" w:hAnsi="Times New Roman" w:cs="Times New Roman"/>
          <w:sz w:val="22"/>
          <w:szCs w:val="22"/>
        </w:rPr>
        <w:t>izvirne in prevodne</w:t>
      </w:r>
      <w:r w:rsidR="00BB20F6" w:rsidRPr="00A1012B">
        <w:rPr>
          <w:rFonts w:ascii="Times New Roman" w:hAnsi="Times New Roman" w:cs="Times New Roman"/>
          <w:sz w:val="22"/>
          <w:szCs w:val="22"/>
        </w:rPr>
        <w:t xml:space="preserve"> knjižne produkcije </w:t>
      </w:r>
      <w:bookmarkStart w:id="4" w:name="_GoBack"/>
      <w:bookmarkEnd w:id="4"/>
      <w:r w:rsidR="000C7E84">
        <w:rPr>
          <w:rFonts w:ascii="Times New Roman" w:hAnsi="Times New Roman" w:cs="Times New Roman"/>
          <w:sz w:val="22"/>
          <w:szCs w:val="22"/>
        </w:rPr>
        <w:t>v slovenskem jeziku</w:t>
      </w:r>
      <w:r w:rsidR="00BB20F6" w:rsidRPr="00A1012B">
        <w:rPr>
          <w:rFonts w:ascii="Times New Roman" w:hAnsi="Times New Roman" w:cs="Times New Roman"/>
          <w:sz w:val="22"/>
          <w:szCs w:val="22"/>
        </w:rPr>
        <w:t xml:space="preserve"> ter refleksije in analize knjižnega trga, založniške panoge, knjigotrštva, knjižničarstva, literarnih festivalov doma in v tujini in drugih dogodkov s področja knjige.</w:t>
      </w:r>
    </w:p>
    <w:p w14:paraId="12E9D9F1" w14:textId="1D0D427F" w:rsidR="00752B1B" w:rsidRPr="00A1012B" w:rsidRDefault="00752B1B" w:rsidP="00BB20F6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16"/>
      </w:tblGrid>
      <w:tr w:rsidR="00ED4B7F" w:rsidRPr="00A1012B" w14:paraId="39FA9AC6" w14:textId="77777777" w:rsidTr="00FB6505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2885" w14:textId="680B7C82" w:rsidR="00ED4B7F" w:rsidRPr="00A1012B" w:rsidRDefault="00B545C9" w:rsidP="00B54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Število dnevnih obiskov spletnega medija: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534E" w14:textId="77777777" w:rsidR="00ED4B7F" w:rsidRPr="00A1012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063B0" w14:textId="77777777" w:rsidR="00ED4B7F" w:rsidRPr="00A1012B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16"/>
      </w:tblGrid>
      <w:tr w:rsidR="00465CE6" w:rsidRPr="00A1012B" w14:paraId="6914543F" w14:textId="77777777" w:rsidTr="00A40ACF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44CFC" w14:textId="10DFB994" w:rsidR="00465CE6" w:rsidRPr="00A1012B" w:rsidRDefault="00465CE6" w:rsidP="00465C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Dostopnost na različnih napravah (navesti):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A192C" w14:textId="77777777" w:rsidR="00465CE6" w:rsidRPr="00A1012B" w:rsidRDefault="00465CE6" w:rsidP="00A40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A357D26" w14:textId="77777777" w:rsidR="00FB6505" w:rsidRPr="00A1012B" w:rsidRDefault="00FB6505" w:rsidP="00FB650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FA25696" w14:textId="77777777" w:rsidR="00BB20F6" w:rsidRPr="00A1012B" w:rsidRDefault="00BB20F6" w:rsidP="00FB650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B6505" w:rsidRPr="00A1012B" w14:paraId="3C159E8A" w14:textId="77777777" w:rsidTr="00F840F5">
        <w:trPr>
          <w:trHeight w:val="2340"/>
        </w:trPr>
        <w:tc>
          <w:tcPr>
            <w:tcW w:w="9360" w:type="dxa"/>
          </w:tcPr>
          <w:p w14:paraId="67F85316" w14:textId="2B665062" w:rsidR="00FB6505" w:rsidRPr="00E70CDE" w:rsidRDefault="00012699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70C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P</w:t>
            </w:r>
            <w:r w:rsidR="00FB6505" w:rsidRPr="00E70C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redstavitev referenc spletnega medija </w:t>
            </w:r>
            <w:r w:rsidR="00B61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 področja knjige</w:t>
            </w:r>
            <w:r w:rsidR="00E422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(do 2.000 znakov)</w:t>
            </w:r>
            <w:r w:rsidR="00FB6505" w:rsidRPr="00E70C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49B8E353" w14:textId="77777777" w:rsidR="00FB6505" w:rsidRPr="00A1012B" w:rsidRDefault="00FB6505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4F5CFD4" w14:textId="77777777" w:rsidR="0073793D" w:rsidRPr="00A1012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2C856" w14:textId="77777777" w:rsidR="0073793D" w:rsidRPr="00A1012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C80A8" w14:textId="77777777" w:rsidR="0073793D" w:rsidRPr="00A1012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078CA" w14:textId="77777777" w:rsidR="0073793D" w:rsidRPr="00A1012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682FF" w14:textId="77777777" w:rsidR="0073793D" w:rsidRPr="00A1012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C5186" w14:textId="77777777" w:rsidR="0073793D" w:rsidRPr="00A1012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02FEA" w14:textId="77777777" w:rsidR="0073793D" w:rsidRPr="00A1012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ADA41" w14:textId="77777777" w:rsidR="0073793D" w:rsidRPr="00A1012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3DCF0" w14:textId="77777777" w:rsidR="0073793D" w:rsidRPr="00A1012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85C31" w14:textId="77777777" w:rsidR="0073793D" w:rsidRPr="00A1012B" w:rsidRDefault="0073793D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2D647E6" w14:textId="53D7820C" w:rsidR="00ED4B7F" w:rsidRPr="00A1012B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A1012B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A3AFED" w14:textId="249DE701" w:rsidR="00012699" w:rsidRPr="00E70CDE" w:rsidRDefault="008A3B96" w:rsidP="008A3B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0C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="00B545C9" w:rsidRPr="00E70C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redstavitev uredniškega koncepta</w:t>
            </w:r>
            <w:r w:rsidR="00476194" w:rsidRPr="00E70C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B20F6" w:rsidRPr="00E70C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 tematik(e) kulturnega projekta</w:t>
            </w:r>
            <w:r w:rsidR="00E422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 zagotavljanja vidnosti JAK RS kot sofinancerja (do 2.000 znakov)</w:t>
            </w:r>
            <w:r w:rsidR="00BB20F6" w:rsidRPr="00E70C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B545C9" w:rsidRPr="00E70C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423E116" w14:textId="2BB486CA" w:rsidR="00ED4B7F" w:rsidRPr="00A1012B" w:rsidRDefault="00ED4B7F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223A20F" w14:textId="1974B31E" w:rsidR="00A1012B" w:rsidRPr="00A1012B" w:rsidRDefault="00A1012B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</w:rPr>
      </w:pPr>
      <w:r>
        <w:rPr>
          <w:b/>
          <w:bCs/>
          <w:szCs w:val="22"/>
        </w:rPr>
        <w:t>P</w:t>
      </w:r>
      <w:r w:rsidRPr="00A1012B">
        <w:rPr>
          <w:b/>
          <w:bCs/>
          <w:szCs w:val="22"/>
        </w:rPr>
        <w:t>redvideni avtorjev in tematik</w:t>
      </w:r>
      <w:r>
        <w:rPr>
          <w:b/>
          <w:bCs/>
          <w:szCs w:val="22"/>
        </w:rPr>
        <w:t>a/delovni naslovi</w:t>
      </w:r>
      <w:r w:rsidRPr="00A1012B">
        <w:rPr>
          <w:b/>
          <w:bCs/>
          <w:szCs w:val="22"/>
        </w:rPr>
        <w:t xml:space="preserve"> prispevkov</w:t>
      </w:r>
    </w:p>
    <w:p w14:paraId="7C0CD311" w14:textId="77777777" w:rsidR="00A1012B" w:rsidRPr="00A1012B" w:rsidRDefault="00A1012B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W w:w="9291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64"/>
        <w:gridCol w:w="3827"/>
        <w:gridCol w:w="2268"/>
      </w:tblGrid>
      <w:tr w:rsidR="00A1012B" w:rsidRPr="00EC20DF" w14:paraId="0584B0C2" w14:textId="77777777" w:rsidTr="000C7E84">
        <w:trPr>
          <w:trHeight w:hRule="exact" w:val="177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A78294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493D8E" w14:textId="544F14DB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Avtor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CB6FF6" w14:textId="428B26BE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Tema/delovni naslov prispevka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93287B" w14:textId="10C2DFBF" w:rsidR="00A1012B" w:rsidRPr="00EC20DF" w:rsidRDefault="00A1012B" w:rsidP="000C7E8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Okvirni obseg v </w:t>
            </w:r>
            <w:r w:rsidR="00E42284">
              <w:rPr>
                <w:rFonts w:ascii="Times New Roman" w:hAnsi="Times New Roman" w:cs="Times New Roman"/>
                <w:b/>
                <w:sz w:val="22"/>
                <w:szCs w:val="22"/>
              </w:rPr>
              <w:t>številu znakov (s presledki) ali v AP*</w:t>
            </w:r>
          </w:p>
        </w:tc>
      </w:tr>
      <w:tr w:rsidR="00A1012B" w:rsidRPr="00EC20DF" w14:paraId="3486F29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E7DAD30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4669DDF1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74366C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358BF34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ABEBEE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EC20DF" w14:paraId="6D37EA4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8153843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11C3F07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3AABD78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337AD6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FC4034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EC20DF" w14:paraId="2D46D9F0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523620A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0974CE9C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126FA41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F5B89AC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5BD6133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EC20DF" w14:paraId="61E8E785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79C48C8" w14:textId="2112F985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71A11B76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CA772E8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EFFDA1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7E1F109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EC20DF" w14:paraId="5C8C6A61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F06BFD2" w14:textId="1118DF3A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5</w:t>
            </w: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.</w:t>
            </w:r>
          </w:p>
          <w:p w14:paraId="00F9A15A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3AFA6CE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49EEDA7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0FE336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EC20DF" w14:paraId="47A321B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1D9F8DD" w14:textId="4C3091C5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6</w:t>
            </w: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.</w:t>
            </w:r>
          </w:p>
          <w:p w14:paraId="722CDFCB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9260B6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0950A99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C45950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EC20DF" w14:paraId="76F5846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983F388" w14:textId="17DECE9A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5622AD1A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57B2AA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6DCCAB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5519CB5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EC20DF" w14:paraId="120EE6E8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E5232F" w14:textId="5225F12E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48838BBB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9944D9C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726138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4086B73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EC20DF" w14:paraId="1849EF6A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0BD1ABC" w14:textId="56333CA0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9. itd.</w:t>
            </w:r>
          </w:p>
          <w:p w14:paraId="51B790F0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A401D95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BBA12A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229F67" w14:textId="77777777" w:rsidR="00A1012B" w:rsidRPr="00EC20DF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770141" w14:textId="77777777" w:rsidR="000C7E84" w:rsidRDefault="000C7E84" w:rsidP="00476194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AF0DC16" w14:textId="48B2626E" w:rsidR="00476194" w:rsidRPr="000C7E84" w:rsidRDefault="00E42284" w:rsidP="00476194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  </w:t>
      </w:r>
      <w:r w:rsidRPr="000C7E84">
        <w:rPr>
          <w:bCs/>
          <w:szCs w:val="22"/>
          <w:u w:val="single"/>
        </w:rPr>
        <w:t>*Skupaj: najmanj 3 avtorske pole (AP) oz. 90.000 znakov s presledki</w:t>
      </w:r>
      <w:r w:rsidR="000C7E84">
        <w:rPr>
          <w:bCs/>
          <w:szCs w:val="22"/>
          <w:u w:val="single"/>
        </w:rPr>
        <w:t>.</w:t>
      </w: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A1012B" w14:paraId="515140CB" w14:textId="77777777" w:rsidTr="00F3196E">
        <w:trPr>
          <w:trHeight w:val="2340"/>
        </w:trPr>
        <w:tc>
          <w:tcPr>
            <w:tcW w:w="9360" w:type="dxa"/>
          </w:tcPr>
          <w:p w14:paraId="4C96A2D7" w14:textId="02F813DC" w:rsidR="00ED4B7F" w:rsidRPr="00A1012B" w:rsidRDefault="005A1B5E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012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Kratka p</w:t>
            </w:r>
            <w:r w:rsidR="00ED4B7F" w:rsidRPr="00A101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B61D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navedenih </w:t>
            </w:r>
            <w:r w:rsidR="00B545C9" w:rsidRPr="00A1012B">
              <w:rPr>
                <w:rFonts w:ascii="Times New Roman" w:hAnsi="Times New Roman" w:cs="Times New Roman"/>
                <w:bCs/>
                <w:sz w:val="22"/>
                <w:szCs w:val="22"/>
              </w:rPr>
              <w:t>avtorjev</w:t>
            </w:r>
            <w:r w:rsidR="004802F9" w:rsidRPr="00A101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B20F6" w:rsidRPr="00A1012B">
              <w:rPr>
                <w:rFonts w:ascii="Times New Roman" w:hAnsi="Times New Roman" w:cs="Times New Roman"/>
                <w:bCs/>
                <w:sz w:val="22"/>
                <w:szCs w:val="22"/>
              </w:rPr>
              <w:t>besedil v kulturnem projektu</w:t>
            </w:r>
            <w:r w:rsidR="00E422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(do 2.000 znakov)</w:t>
            </w:r>
            <w:r w:rsidR="00BB20F6" w:rsidRPr="00A1012B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ED4B7F"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A10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D4B7F" w:rsidRPr="00A1012B">
              <w:rPr>
                <w:rFonts w:ascii="Times New Roman" w:hAnsi="Times New Roman" w:cs="Times New Roman"/>
                <w:sz w:val="22"/>
                <w:szCs w:val="22"/>
              </w:rPr>
            </w:r>
            <w:r w:rsidR="00ED4B7F"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A1012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A10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9F1DD8F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D8D6A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B70CE1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5C066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2C66D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2EE01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1953A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6851A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CDE4F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94874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D6D20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01627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EB27A" w14:textId="77777777" w:rsidR="0073793D" w:rsidRPr="00A1012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262B21" w14:textId="77777777" w:rsidR="0073793D" w:rsidRPr="00A1012B" w:rsidRDefault="0073793D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CDE0B81" w14:textId="32630486" w:rsidR="00ED4B7F" w:rsidRPr="00A1012B" w:rsidRDefault="0073793D" w:rsidP="005F1DFC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A1012B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ED4B7F" w:rsidRPr="00A1012B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o izpolnjevanju pogojev za sodelovanje na razpisu </w:t>
      </w:r>
      <w:r w:rsidR="005307CA" w:rsidRPr="00A1012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JR2</w:t>
      </w:r>
      <w:r w:rsidR="00ED4B7F" w:rsidRPr="00A1012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–E–</w:t>
      </w:r>
      <w:r w:rsidR="00752B1B" w:rsidRPr="00A1012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ZALOŽNIŠTVO</w:t>
      </w:r>
      <w:r w:rsidR="00ED4B7F" w:rsidRPr="00A1012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–201</w:t>
      </w:r>
      <w:r w:rsidR="00751477" w:rsidRPr="00A1012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9</w:t>
      </w:r>
      <w:r w:rsidRPr="00A1012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, </w:t>
      </w:r>
      <w:r w:rsidR="00050F5D" w:rsidRPr="00A1012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PODROČJE </w:t>
      </w:r>
      <w:r w:rsidR="005F1DFC" w:rsidRPr="00A1012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SPLETNI MEDIJI (SM)</w:t>
      </w:r>
    </w:p>
    <w:p w14:paraId="1F8741EC" w14:textId="77777777" w:rsidR="00050F5D" w:rsidRPr="00A1012B" w:rsidRDefault="00050F5D" w:rsidP="00050F5D">
      <w:pPr>
        <w:rPr>
          <w:rFonts w:ascii="Times New Roman" w:hAnsi="Times New Roman" w:cs="Times New Roman"/>
          <w:sz w:val="22"/>
          <w:szCs w:val="22"/>
        </w:rPr>
      </w:pPr>
    </w:p>
    <w:p w14:paraId="3D6BF9ED" w14:textId="77777777" w:rsidR="00ED4B7F" w:rsidRPr="00A1012B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012B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0F0CE834" w14:textId="02B1495C" w:rsidR="00751477" w:rsidRPr="00A1012B" w:rsidRDefault="00C60E32" w:rsidP="007514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012B">
        <w:rPr>
          <w:rFonts w:ascii="Times New Roman" w:hAnsi="Times New Roman" w:cs="Times New Roman"/>
          <w:bCs/>
          <w:iCs/>
          <w:sz w:val="22"/>
          <w:szCs w:val="22"/>
        </w:rPr>
        <w:t xml:space="preserve">da </w:t>
      </w:r>
      <w:r w:rsidR="00751477" w:rsidRPr="00A1012B">
        <w:rPr>
          <w:rFonts w:ascii="Times New Roman" w:hAnsi="Times New Roman" w:cs="Times New Roman"/>
          <w:bCs/>
          <w:iCs/>
          <w:sz w:val="22"/>
          <w:szCs w:val="22"/>
        </w:rPr>
        <w:t xml:space="preserve">izpolnjujemo vse pogoje razpisa </w:t>
      </w:r>
      <w:r w:rsidR="00751477" w:rsidRPr="00A1012B">
        <w:rPr>
          <w:rFonts w:ascii="Times New Roman" w:hAnsi="Times New Roman" w:cs="Times New Roman"/>
          <w:snapToGrid w:val="0"/>
          <w:sz w:val="22"/>
          <w:szCs w:val="22"/>
        </w:rPr>
        <w:t>JR2–E–ZALOŽNIŠTVO–</w:t>
      </w:r>
      <w:r w:rsidR="00751477" w:rsidRPr="00A1012B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</w:t>
      </w:r>
      <w:r w:rsidR="00751477" w:rsidRPr="00A1012B">
        <w:rPr>
          <w:rFonts w:ascii="Times New Roman" w:hAnsi="Times New Roman" w:cs="Times New Roman"/>
          <w:snapToGrid w:val="0"/>
          <w:sz w:val="22"/>
          <w:szCs w:val="22"/>
        </w:rPr>
        <w:t>201</w:t>
      </w:r>
      <w:r w:rsidR="00751477" w:rsidRPr="00A1012B">
        <w:rPr>
          <w:rFonts w:ascii="Times New Roman" w:hAnsi="Times New Roman" w:cs="Times New Roman"/>
          <w:bCs/>
          <w:snapToGrid w:val="0"/>
          <w:sz w:val="22"/>
          <w:szCs w:val="22"/>
        </w:rPr>
        <w:t>9</w:t>
      </w:r>
      <w:r w:rsidR="00966B09" w:rsidRPr="00A1012B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na področju SPLETNI MEDIJI</w:t>
      </w:r>
      <w:r w:rsidR="00751477" w:rsidRPr="00A1012B">
        <w:rPr>
          <w:rFonts w:ascii="Times New Roman" w:hAnsi="Times New Roman" w:cs="Times New Roman"/>
          <w:bCs/>
          <w:snapToGrid w:val="0"/>
          <w:sz w:val="22"/>
          <w:szCs w:val="22"/>
        </w:rPr>
        <w:t>.</w:t>
      </w:r>
    </w:p>
    <w:p w14:paraId="65C878FE" w14:textId="77777777" w:rsidR="00751477" w:rsidRPr="00A1012B" w:rsidRDefault="00751477" w:rsidP="00751477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00586C8B" w14:textId="77777777" w:rsidR="00751477" w:rsidRPr="00A1012B" w:rsidRDefault="00751477" w:rsidP="00751477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5B48D0A2" w14:textId="77777777" w:rsidR="00751477" w:rsidRPr="00A1012B" w:rsidRDefault="00751477" w:rsidP="00751477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1378C347" w14:textId="77777777" w:rsidR="00751477" w:rsidRPr="00A1012B" w:rsidRDefault="00751477" w:rsidP="00751477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1AE8364A" w14:textId="77777777" w:rsidR="00751477" w:rsidRPr="00A1012B" w:rsidRDefault="00751477" w:rsidP="0075147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3650BA" w14:textId="4F3935B6" w:rsidR="00ED4B7F" w:rsidRPr="00A1012B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1012B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A1012B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012B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1012B">
        <w:rPr>
          <w:rFonts w:ascii="Times New Roman" w:hAnsi="Times New Roman" w:cs="Times New Roman"/>
          <w:b/>
          <w:sz w:val="22"/>
          <w:szCs w:val="22"/>
        </w:rPr>
      </w:r>
      <w:r w:rsidRPr="00A1012B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101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101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101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101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101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1012B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A1012B">
        <w:rPr>
          <w:rFonts w:ascii="Times New Roman" w:hAnsi="Times New Roman" w:cs="Times New Roman"/>
          <w:b/>
          <w:sz w:val="22"/>
          <w:szCs w:val="22"/>
        </w:rPr>
        <w:tab/>
      </w:r>
      <w:r w:rsidRPr="00A1012B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A1012B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012B">
        <w:rPr>
          <w:rFonts w:ascii="Times New Roman" w:hAnsi="Times New Roman" w:cs="Times New Roman"/>
          <w:b/>
          <w:sz w:val="22"/>
          <w:szCs w:val="22"/>
        </w:rPr>
        <w:tab/>
      </w:r>
      <w:r w:rsidRPr="00A1012B">
        <w:rPr>
          <w:rFonts w:ascii="Times New Roman" w:hAnsi="Times New Roman" w:cs="Times New Roman"/>
          <w:b/>
          <w:sz w:val="22"/>
          <w:szCs w:val="22"/>
        </w:rPr>
        <w:tab/>
      </w:r>
      <w:r w:rsidRPr="00A1012B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1012B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1012B">
        <w:rPr>
          <w:rFonts w:ascii="Times New Roman" w:hAnsi="Times New Roman" w:cs="Times New Roman"/>
          <w:b/>
          <w:sz w:val="22"/>
          <w:szCs w:val="22"/>
        </w:rPr>
      </w:r>
      <w:r w:rsidRPr="00A1012B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101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101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101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101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101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1012B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A1012B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A1012B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A1012B">
        <w:rPr>
          <w:rFonts w:ascii="Times New Roman" w:hAnsi="Times New Roman" w:cs="Times New Roman"/>
          <w:sz w:val="22"/>
          <w:szCs w:val="22"/>
        </w:rPr>
        <w:br/>
      </w:r>
    </w:p>
    <w:p w14:paraId="4A4D399E" w14:textId="77777777" w:rsidR="00103305" w:rsidRPr="00A1012B" w:rsidRDefault="00103305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A1012B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1012B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6D26AC57" w:rsidR="00ED4B7F" w:rsidRPr="00A1012B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1012B">
        <w:rPr>
          <w:rFonts w:ascii="Times New Roman" w:hAnsi="Times New Roman" w:cs="Times New Roman"/>
          <w:sz w:val="22"/>
          <w:szCs w:val="22"/>
        </w:rPr>
        <w:t>potrdilo o plačilu takse v višini 25</w:t>
      </w:r>
      <w:r w:rsidR="00012699" w:rsidRPr="00A1012B">
        <w:rPr>
          <w:rFonts w:ascii="Times New Roman" w:hAnsi="Times New Roman" w:cs="Times New Roman"/>
          <w:sz w:val="22"/>
          <w:szCs w:val="22"/>
        </w:rPr>
        <w:t xml:space="preserve"> EUR</w:t>
      </w:r>
      <w:r w:rsidRPr="00A1012B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A1012B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A1012B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60AC1B" w14:textId="77777777" w:rsidR="00103305" w:rsidRPr="00A1012B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6AB782D7" w14:textId="77777777" w:rsidR="00103305" w:rsidRPr="00A1012B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1D2355D6" w14:textId="77777777" w:rsidR="00103305" w:rsidRPr="00A1012B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6FA0C383" w14:textId="77777777" w:rsidR="00103305" w:rsidRPr="00A1012B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F677234" w14:textId="77777777" w:rsidR="0073793D" w:rsidRPr="00A1012B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E94FB65" w14:textId="77777777" w:rsidR="0073793D" w:rsidRPr="00A1012B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7D4EF9" w14:textId="77777777" w:rsidR="0073793D" w:rsidRPr="00A1012B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B162D1D" w14:textId="77777777" w:rsidR="00751477" w:rsidRPr="00A1012B" w:rsidRDefault="00751477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CCD91AB" w14:textId="77777777" w:rsidR="00751477" w:rsidRPr="00A1012B" w:rsidRDefault="00751477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5A28AF" w14:textId="77777777" w:rsidR="00751477" w:rsidRPr="00A1012B" w:rsidRDefault="00751477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ED79A10" w14:textId="77777777" w:rsidR="00751477" w:rsidRPr="00A1012B" w:rsidRDefault="00751477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03E4582" w14:textId="77777777" w:rsidR="00751477" w:rsidRPr="00A1012B" w:rsidRDefault="00751477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208A82B" w14:textId="77777777" w:rsidR="00050F5D" w:rsidRPr="00A1012B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FB98529" w14:textId="77777777" w:rsidR="0073793D" w:rsidRPr="00A1012B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0B367E44" w14:textId="77777777" w:rsidR="0073793D" w:rsidRPr="00A1012B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496C0A8" w14:textId="77777777" w:rsidR="0073793D" w:rsidRPr="00A1012B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808743" w14:textId="2D3B40BD" w:rsidR="00ED4B7F" w:rsidRPr="00A1012B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A1012B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12699" w:rsidRPr="00A1012B">
        <w:rPr>
          <w:rFonts w:ascii="Times New Roman" w:hAnsi="Times New Roman" w:cs="Times New Roman"/>
          <w:sz w:val="22"/>
          <w:szCs w:val="22"/>
        </w:rPr>
        <w:t>, 01/369 58 26, vlasta.vicic@</w:t>
      </w:r>
      <w:r w:rsidRPr="00A1012B">
        <w:rPr>
          <w:rFonts w:ascii="Times New Roman" w:hAnsi="Times New Roman" w:cs="Times New Roman"/>
          <w:sz w:val="22"/>
          <w:szCs w:val="22"/>
        </w:rPr>
        <w:t>jakrs.si</w:t>
      </w:r>
    </w:p>
    <w:p w14:paraId="2F0C5234" w14:textId="58239983" w:rsidR="00654E07" w:rsidRPr="00A1012B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A1012B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D7E0F3" w15:done="0"/>
  <w15:commentEx w15:paraId="2794EF9C" w15:done="0"/>
  <w15:commentEx w15:paraId="515404C4" w15:paraIdParent="2794EF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D7E0F3" w16cid:durableId="20114285"/>
  <w16cid:commentId w16cid:paraId="2794EF9C" w16cid:durableId="20114197"/>
  <w16cid:commentId w16cid:paraId="515404C4" w16cid:durableId="201142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8284" w14:textId="77777777" w:rsidR="00551B30" w:rsidRDefault="00551B30" w:rsidP="006F239E">
      <w:r>
        <w:separator/>
      </w:r>
    </w:p>
  </w:endnote>
  <w:endnote w:type="continuationSeparator" w:id="0">
    <w:p w14:paraId="5E339EB9" w14:textId="77777777" w:rsidR="00551B30" w:rsidRDefault="00551B3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CB7E08D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751477">
          <w:rPr>
            <w:rFonts w:cstheme="majorHAnsi"/>
            <w:sz w:val="16"/>
            <w:szCs w:val="16"/>
          </w:rPr>
          <w:t>2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E-ZALOŽNIŠTVO-</w:t>
        </w:r>
        <w:r w:rsidR="00751477">
          <w:rPr>
            <w:rFonts w:cstheme="majorHAnsi"/>
            <w:sz w:val="16"/>
            <w:szCs w:val="16"/>
          </w:rPr>
          <w:t>2019, SPLETNI MEDIJI</w:t>
        </w:r>
      </w:p>
      <w:p w14:paraId="6851DDDF" w14:textId="6BB23A80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BF0952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25CD1349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751477">
          <w:rPr>
            <w:rFonts w:cstheme="majorHAnsi"/>
            <w:sz w:val="16"/>
            <w:szCs w:val="16"/>
          </w:rPr>
          <w:t>2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</w:t>
        </w:r>
        <w:r w:rsidR="00012699">
          <w:rPr>
            <w:rFonts w:cstheme="majorHAnsi"/>
            <w:sz w:val="16"/>
            <w:szCs w:val="16"/>
          </w:rPr>
          <w:t>-201</w:t>
        </w:r>
        <w:r w:rsidR="00751477">
          <w:rPr>
            <w:rFonts w:cstheme="majorHAnsi"/>
            <w:sz w:val="16"/>
            <w:szCs w:val="16"/>
          </w:rPr>
          <w:t>9</w:t>
        </w:r>
        <w:r w:rsidR="00BF1D98">
          <w:rPr>
            <w:rFonts w:cstheme="majorHAnsi"/>
            <w:sz w:val="16"/>
            <w:szCs w:val="16"/>
          </w:rPr>
          <w:t xml:space="preserve">, </w:t>
        </w:r>
        <w:r w:rsidR="00751477">
          <w:rPr>
            <w:rFonts w:cstheme="majorHAnsi"/>
            <w:sz w:val="16"/>
            <w:szCs w:val="16"/>
          </w:rPr>
          <w:t>SPLETNI MEDIJI</w:t>
        </w:r>
        <w:r>
          <w:rPr>
            <w:rFonts w:cstheme="majorHAnsi"/>
            <w:sz w:val="16"/>
            <w:szCs w:val="16"/>
          </w:rPr>
          <w:t xml:space="preserve"> </w:t>
        </w:r>
      </w:p>
      <w:p w14:paraId="2364EB64" w14:textId="61C49DD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BF0952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98C5" w14:textId="77777777" w:rsidR="00551B30" w:rsidRDefault="00551B30" w:rsidP="006F239E">
      <w:r>
        <w:separator/>
      </w:r>
    </w:p>
  </w:footnote>
  <w:footnote w:type="continuationSeparator" w:id="0">
    <w:p w14:paraId="7F1F0B81" w14:textId="77777777" w:rsidR="00551B30" w:rsidRDefault="00551B30" w:rsidP="006F239E">
      <w:r>
        <w:continuationSeparator/>
      </w:r>
    </w:p>
  </w:footnote>
  <w:footnote w:id="1">
    <w:p w14:paraId="3617C794" w14:textId="76E3A47D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12699">
        <w:t xml:space="preserve">elektronski </w:t>
      </w:r>
      <w:r w:rsidRPr="00B42B3B">
        <w:t>naslov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DD7E94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56962"/>
    <w:multiLevelType w:val="hybridMultilevel"/>
    <w:tmpl w:val="E77632B0"/>
    <w:lvl w:ilvl="0" w:tplc="320EBD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6A5456D"/>
    <w:multiLevelType w:val="hybridMultilevel"/>
    <w:tmpl w:val="5E9E6D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6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2699"/>
    <w:rsid w:val="0001724F"/>
    <w:rsid w:val="00050F5D"/>
    <w:rsid w:val="00057941"/>
    <w:rsid w:val="000664D0"/>
    <w:rsid w:val="00083D0B"/>
    <w:rsid w:val="00087741"/>
    <w:rsid w:val="00090E8F"/>
    <w:rsid w:val="000A23B1"/>
    <w:rsid w:val="000B6917"/>
    <w:rsid w:val="000B6C78"/>
    <w:rsid w:val="000C7E84"/>
    <w:rsid w:val="000E38B4"/>
    <w:rsid w:val="000F67A1"/>
    <w:rsid w:val="00103305"/>
    <w:rsid w:val="00105EA4"/>
    <w:rsid w:val="0012176C"/>
    <w:rsid w:val="001258B3"/>
    <w:rsid w:val="00177853"/>
    <w:rsid w:val="0019097C"/>
    <w:rsid w:val="001A236E"/>
    <w:rsid w:val="001D15CB"/>
    <w:rsid w:val="001E0047"/>
    <w:rsid w:val="001F120D"/>
    <w:rsid w:val="00241D69"/>
    <w:rsid w:val="00264529"/>
    <w:rsid w:val="003262C3"/>
    <w:rsid w:val="00362BBE"/>
    <w:rsid w:val="00394533"/>
    <w:rsid w:val="003A4053"/>
    <w:rsid w:val="003F322F"/>
    <w:rsid w:val="00406A46"/>
    <w:rsid w:val="00417A58"/>
    <w:rsid w:val="0042576D"/>
    <w:rsid w:val="00446765"/>
    <w:rsid w:val="00452AD8"/>
    <w:rsid w:val="00465CE6"/>
    <w:rsid w:val="00476194"/>
    <w:rsid w:val="004802F9"/>
    <w:rsid w:val="004E3D42"/>
    <w:rsid w:val="004F2331"/>
    <w:rsid w:val="0050560D"/>
    <w:rsid w:val="005307CA"/>
    <w:rsid w:val="00551B30"/>
    <w:rsid w:val="005A1B5E"/>
    <w:rsid w:val="005B37F3"/>
    <w:rsid w:val="005C1797"/>
    <w:rsid w:val="005D26D7"/>
    <w:rsid w:val="005D74FB"/>
    <w:rsid w:val="005E2B83"/>
    <w:rsid w:val="005E4632"/>
    <w:rsid w:val="005E5CF8"/>
    <w:rsid w:val="005F1DFC"/>
    <w:rsid w:val="005F2EE9"/>
    <w:rsid w:val="005F3004"/>
    <w:rsid w:val="00654E07"/>
    <w:rsid w:val="00665DA9"/>
    <w:rsid w:val="00697D97"/>
    <w:rsid w:val="006B6502"/>
    <w:rsid w:val="006E5441"/>
    <w:rsid w:val="006F239E"/>
    <w:rsid w:val="0071051F"/>
    <w:rsid w:val="00723D7B"/>
    <w:rsid w:val="0073793D"/>
    <w:rsid w:val="00751477"/>
    <w:rsid w:val="00752B1B"/>
    <w:rsid w:val="00783F35"/>
    <w:rsid w:val="00791599"/>
    <w:rsid w:val="00793DA8"/>
    <w:rsid w:val="007B7D6C"/>
    <w:rsid w:val="007E32FC"/>
    <w:rsid w:val="00836767"/>
    <w:rsid w:val="00837093"/>
    <w:rsid w:val="00856637"/>
    <w:rsid w:val="008638B1"/>
    <w:rsid w:val="00863BD5"/>
    <w:rsid w:val="0088145C"/>
    <w:rsid w:val="008A3B96"/>
    <w:rsid w:val="008F6E24"/>
    <w:rsid w:val="009153DD"/>
    <w:rsid w:val="00957F88"/>
    <w:rsid w:val="00966B09"/>
    <w:rsid w:val="009E0B92"/>
    <w:rsid w:val="00A1012B"/>
    <w:rsid w:val="00A5256A"/>
    <w:rsid w:val="00A740A0"/>
    <w:rsid w:val="00AC71A3"/>
    <w:rsid w:val="00AD061E"/>
    <w:rsid w:val="00B02996"/>
    <w:rsid w:val="00B535E6"/>
    <w:rsid w:val="00B545C9"/>
    <w:rsid w:val="00B61D91"/>
    <w:rsid w:val="00B705CC"/>
    <w:rsid w:val="00B70607"/>
    <w:rsid w:val="00BB20F6"/>
    <w:rsid w:val="00BB42E5"/>
    <w:rsid w:val="00BB5757"/>
    <w:rsid w:val="00BF0952"/>
    <w:rsid w:val="00BF1D98"/>
    <w:rsid w:val="00C205C6"/>
    <w:rsid w:val="00C3516F"/>
    <w:rsid w:val="00C51BC2"/>
    <w:rsid w:val="00C60E32"/>
    <w:rsid w:val="00C655F2"/>
    <w:rsid w:val="00CA2E11"/>
    <w:rsid w:val="00CA4FC3"/>
    <w:rsid w:val="00CC09EC"/>
    <w:rsid w:val="00CD6F75"/>
    <w:rsid w:val="00CE202F"/>
    <w:rsid w:val="00CF5B11"/>
    <w:rsid w:val="00D45950"/>
    <w:rsid w:val="00D56D0B"/>
    <w:rsid w:val="00D63E50"/>
    <w:rsid w:val="00D81E53"/>
    <w:rsid w:val="00DC0CEF"/>
    <w:rsid w:val="00DE2E54"/>
    <w:rsid w:val="00DF09DA"/>
    <w:rsid w:val="00E11EEF"/>
    <w:rsid w:val="00E17334"/>
    <w:rsid w:val="00E33727"/>
    <w:rsid w:val="00E36F1C"/>
    <w:rsid w:val="00E42284"/>
    <w:rsid w:val="00E70CDE"/>
    <w:rsid w:val="00ED4B7F"/>
    <w:rsid w:val="00EE609E"/>
    <w:rsid w:val="00F51750"/>
    <w:rsid w:val="00FB6505"/>
    <w:rsid w:val="00FC58FC"/>
    <w:rsid w:val="00FD5D85"/>
    <w:rsid w:val="00FE2F9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31F3-72CE-4D4B-B6BA-6F63F537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16</cp:revision>
  <cp:lastPrinted>2015-01-21T09:04:00Z</cp:lastPrinted>
  <dcterms:created xsi:type="dcterms:W3CDTF">2019-02-04T12:40:00Z</dcterms:created>
  <dcterms:modified xsi:type="dcterms:W3CDTF">2019-02-15T13:46:00Z</dcterms:modified>
</cp:coreProperties>
</file>