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65" w:rsidRPr="00654E07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B7F" w:rsidRPr="00654E07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B7F" w:rsidRPr="00E36F1C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D4B7F" w:rsidRPr="00E36F1C" w:rsidRDefault="00E36F1C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36F1C">
        <w:rPr>
          <w:rFonts w:ascii="Times New Roman" w:hAnsi="Times New Roman" w:cs="Times New Roman"/>
          <w:b/>
          <w:sz w:val="22"/>
          <w:szCs w:val="22"/>
          <w:u w:val="single"/>
        </w:rPr>
        <w:t>OBR1</w:t>
      </w:r>
      <w:r w:rsidR="00BF1D98" w:rsidRPr="00654E07">
        <w:rPr>
          <w:rFonts w:ascii="Times New Roman" w:hAnsi="Times New Roman" w:cs="Times New Roman"/>
          <w:snapToGrid w:val="0"/>
          <w:sz w:val="22"/>
          <w:szCs w:val="22"/>
        </w:rPr>
        <w:t>–</w:t>
      </w:r>
      <w:r w:rsidRPr="00E36F1C">
        <w:rPr>
          <w:rFonts w:ascii="Times New Roman" w:hAnsi="Times New Roman" w:cs="Times New Roman"/>
          <w:b/>
          <w:sz w:val="22"/>
          <w:szCs w:val="22"/>
          <w:u w:val="single"/>
        </w:rPr>
        <w:t xml:space="preserve">PODROČJE </w:t>
      </w:r>
      <w:r w:rsidR="00DC0CEF">
        <w:rPr>
          <w:rFonts w:ascii="Times New Roman" w:hAnsi="Times New Roman" w:cs="Times New Roman"/>
          <w:b/>
          <w:sz w:val="22"/>
          <w:szCs w:val="22"/>
          <w:u w:val="single"/>
        </w:rPr>
        <w:t>B</w:t>
      </w:r>
    </w:p>
    <w:p w:rsidR="00ED4B7F" w:rsidRPr="00654E07" w:rsidRDefault="00ED4B7F" w:rsidP="00ED4B7F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>JR6–E</w:t>
      </w:r>
      <w:r w:rsidR="00BF1D98"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>–</w:t>
      </w:r>
      <w:r w:rsidR="00654E07"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>ZALOŽNIŠTVO</w:t>
      </w:r>
      <w:r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>–201</w:t>
      </w:r>
      <w:r w:rsidR="00654E07"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>5</w:t>
      </w:r>
      <w:r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: </w:t>
      </w:r>
      <w:r w:rsidRPr="00654E07">
        <w:rPr>
          <w:rFonts w:ascii="Times New Roman" w:hAnsi="Times New Roman" w:cs="Times New Roman"/>
          <w:color w:val="auto"/>
          <w:sz w:val="22"/>
          <w:szCs w:val="22"/>
        </w:rPr>
        <w:t>Javni razpis za izbor kulturnih projektov na področju elektronskega založništva za leto 201</w:t>
      </w:r>
      <w:r w:rsidR="00654E07" w:rsidRPr="00654E07">
        <w:rPr>
          <w:rFonts w:ascii="Times New Roman" w:hAnsi="Times New Roman" w:cs="Times New Roman"/>
          <w:color w:val="auto"/>
          <w:sz w:val="22"/>
          <w:szCs w:val="22"/>
        </w:rPr>
        <w:t>5</w:t>
      </w:r>
    </w:p>
    <w:p w:rsidR="00ED4B7F" w:rsidRDefault="00ED4B7F" w:rsidP="00ED4B7F">
      <w:pPr>
        <w:rPr>
          <w:rFonts w:ascii="Times New Roman" w:hAnsi="Times New Roman" w:cs="Times New Roman"/>
          <w:b/>
          <w:sz w:val="22"/>
          <w:szCs w:val="22"/>
        </w:rPr>
      </w:pPr>
    </w:p>
    <w:p w:rsidR="00E36F1C" w:rsidRPr="00654E07" w:rsidRDefault="00E36F1C" w:rsidP="00ED4B7F">
      <w:pPr>
        <w:rPr>
          <w:rFonts w:ascii="Times New Roman" w:hAnsi="Times New Roman" w:cs="Times New Roman"/>
          <w:b/>
          <w:sz w:val="22"/>
          <w:szCs w:val="22"/>
        </w:rPr>
      </w:pPr>
    </w:p>
    <w:p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54E07">
        <w:rPr>
          <w:b/>
          <w:bCs/>
          <w:szCs w:val="22"/>
          <w:u w:val="single"/>
        </w:rPr>
        <w:t xml:space="preserve">Podatki o prijavitelju </w:t>
      </w:r>
    </w:p>
    <w:p w:rsidR="00ED4B7F" w:rsidRPr="00654E0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500"/>
      </w:tblGrid>
      <w:tr w:rsidR="00654E07" w:rsidRPr="00654E07" w:rsidTr="00F3196E">
        <w:trPr>
          <w:trHeight w:val="20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654E07" w:rsidTr="00F3196E">
        <w:trPr>
          <w:trHeight w:val="20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:rsidTr="00F3196E">
        <w:trPr>
          <w:trHeight w:val="320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:rsidTr="00F3196E">
        <w:trPr>
          <w:trHeight w:val="20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="00944729"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44729">
              <w:rPr>
                <w:rFonts w:ascii="Times New Roman" w:hAnsi="Times New Roman" w:cs="Times New Roman"/>
                <w:sz w:val="22"/>
                <w:szCs w:val="22"/>
              </w:rPr>
            </w:r>
            <w:r w:rsidR="009447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44729"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="00944729"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44729">
              <w:rPr>
                <w:rFonts w:ascii="Times New Roman" w:hAnsi="Times New Roman" w:cs="Times New Roman"/>
                <w:sz w:val="22"/>
                <w:szCs w:val="22"/>
              </w:rPr>
            </w:r>
            <w:r w:rsidR="0094472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44729"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="00944729"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44729"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="00944729"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944729"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:rsidTr="00F3196E">
        <w:trPr>
          <w:trHeight w:val="20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:rsidTr="00F3196E">
        <w:trPr>
          <w:trHeight w:val="20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:rsidTr="00F3196E">
        <w:trPr>
          <w:trHeight w:val="20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:rsidTr="00F3196E">
        <w:trPr>
          <w:trHeight w:val="20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:rsidTr="00F3196E">
        <w:trPr>
          <w:trHeight w:val="20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:rsidTr="00F3196E">
        <w:trPr>
          <w:trHeight w:val="20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:rsidTr="00F3196E">
        <w:trPr>
          <w:trHeight w:val="20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:rsidTr="00F3196E">
        <w:trPr>
          <w:trHeight w:val="20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654E07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54E07" w:rsidTr="00F3196E">
        <w:trPr>
          <w:trHeight w:val="284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654E07" w:rsidTr="00F3196E">
        <w:trPr>
          <w:trHeight w:val="284"/>
        </w:trPr>
        <w:tc>
          <w:tcPr>
            <w:tcW w:w="4750" w:type="dxa"/>
          </w:tcPr>
          <w:p w:rsidR="00ED4B7F" w:rsidRPr="00654E07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3" w:name="Besedilo13"/>
        <w:tc>
          <w:tcPr>
            <w:tcW w:w="4500" w:type="dxa"/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D4B7F" w:rsidRPr="00654E0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:rsidR="00ED4B7F" w:rsidRPr="00654E07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54E07">
        <w:rPr>
          <w:rFonts w:ascii="Times New Roman" w:hAnsi="Times New Roman" w:cs="Times New Roman"/>
          <w:b/>
          <w:sz w:val="22"/>
          <w:szCs w:val="22"/>
          <w:u w:val="single"/>
        </w:rPr>
        <w:t>Opis področja</w:t>
      </w:r>
    </w:p>
    <w:p w:rsidR="00ED4B7F" w:rsidRPr="00654E07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545C9" w:rsidRDefault="00ED4B7F" w:rsidP="00B545C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545C9">
        <w:rPr>
          <w:rFonts w:ascii="Times New Roman" w:hAnsi="Times New Roman" w:cs="Times New Roman"/>
          <w:b/>
          <w:sz w:val="22"/>
          <w:szCs w:val="22"/>
        </w:rPr>
        <w:t xml:space="preserve">Na razpis lahko založniki prijavijo 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>kulturn</w:t>
      </w:r>
      <w:r w:rsidR="008A3B96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 xml:space="preserve"> projekt</w:t>
      </w:r>
      <w:r w:rsidR="008A3B96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>, pomembn</w:t>
      </w:r>
      <w:r w:rsidR="008A3B96">
        <w:rPr>
          <w:rFonts w:ascii="Times New Roman" w:hAnsi="Times New Roman" w:cs="Times New Roman"/>
          <w:b/>
          <w:sz w:val="22"/>
          <w:szCs w:val="22"/>
        </w:rPr>
        <w:t>e</w:t>
      </w:r>
      <w:r w:rsidR="00B545C9" w:rsidRPr="00B545C9">
        <w:rPr>
          <w:rFonts w:ascii="Times New Roman" w:hAnsi="Times New Roman" w:cs="Times New Roman"/>
          <w:b/>
          <w:sz w:val="22"/>
          <w:szCs w:val="22"/>
        </w:rPr>
        <w:t xml:space="preserve"> za razvoj in uveljavljanje literarne ustvarjalnosti v spletnih medijih.</w:t>
      </w:r>
    </w:p>
    <w:p w:rsidR="00FB6505" w:rsidRDefault="00FB6505" w:rsidP="00B545C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2B1B" w:rsidRPr="00654E07" w:rsidRDefault="00752B1B" w:rsidP="00752B1B">
      <w:pPr>
        <w:autoSpaceDE w:val="0"/>
        <w:autoSpaceDN w:val="0"/>
        <w:adjustRightInd w:val="0"/>
        <w:jc w:val="both"/>
        <w:rPr>
          <w:b/>
          <w:bCs/>
          <w:szCs w:val="22"/>
          <w:u w:val="single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3416"/>
      </w:tblGrid>
      <w:tr w:rsidR="00ED4B7F" w:rsidRPr="00654E07" w:rsidTr="00FB6505">
        <w:trPr>
          <w:trHeight w:val="107"/>
        </w:trPr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B7F" w:rsidRPr="00D63E50" w:rsidRDefault="00B545C9" w:rsidP="00B54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3E50">
              <w:rPr>
                <w:rFonts w:ascii="Times New Roman" w:hAnsi="Times New Roman" w:cs="Times New Roman"/>
                <w:sz w:val="22"/>
                <w:szCs w:val="22"/>
              </w:rPr>
              <w:t>Število dnevnih obiskov spletnega medija: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B7F" w:rsidRPr="00654E07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ED4B7F" w:rsidRPr="00654E07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:rsidR="00FB6505" w:rsidRPr="00654E07" w:rsidRDefault="00FB6505" w:rsidP="00FB650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FB6505" w:rsidRPr="00654E07" w:rsidTr="00F840F5">
        <w:trPr>
          <w:trHeight w:val="2340"/>
        </w:trPr>
        <w:tc>
          <w:tcPr>
            <w:tcW w:w="9360" w:type="dxa"/>
          </w:tcPr>
          <w:p w:rsidR="00FB6505" w:rsidRPr="00654E07" w:rsidRDefault="00FB6505" w:rsidP="00F840F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Kratka predstavitev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referenc izdajatelja spletnega medija </w:t>
            </w:r>
            <w:r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FB6505" w:rsidRDefault="00944729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B6505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B6505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B6505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B6505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B6505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FB6505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840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Pr="00654E07" w:rsidRDefault="0073793D" w:rsidP="00F840F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2"/>
      </w:tblGrid>
      <w:tr w:rsidR="00654E07" w:rsidRPr="00654E0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D4B7F" w:rsidRPr="00654E07" w:rsidRDefault="008A3B96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="00B545C9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uredniškega koncepta in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literarnih vsebin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944729"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44729"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="00944729"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44729"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ED4B7F" w:rsidRPr="00654E07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654E07" w:rsidRPr="00654E07" w:rsidTr="00F3196E">
        <w:trPr>
          <w:trHeight w:val="2340"/>
        </w:trPr>
        <w:tc>
          <w:tcPr>
            <w:tcW w:w="9360" w:type="dxa"/>
          </w:tcPr>
          <w:p w:rsidR="00ED4B7F" w:rsidRPr="00654E07" w:rsidRDefault="008A3B96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="00ED4B7F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>sodelujočih avtorjev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v kulturnem projektu</w:t>
            </w:r>
            <w:r w:rsidR="00ED4B7F"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ED4B7F" w:rsidRDefault="00944729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Pr="00654E07" w:rsidRDefault="0073793D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B545C9" w:rsidRPr="00654E07" w:rsidRDefault="00B545C9" w:rsidP="00B545C9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B545C9" w:rsidRPr="00654E07" w:rsidTr="00F840F5">
        <w:trPr>
          <w:trHeight w:val="2340"/>
        </w:trPr>
        <w:tc>
          <w:tcPr>
            <w:tcW w:w="9360" w:type="dxa"/>
          </w:tcPr>
          <w:p w:rsidR="0073793D" w:rsidRDefault="008A3B96" w:rsidP="008A3B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Pr="00654E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redstavitev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sodelujočih urednikov spletnega medija </w:t>
            </w:r>
            <w:r w:rsidR="00B54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</w:p>
          <w:p w:rsidR="00B545C9" w:rsidRDefault="00944729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545C9" w:rsidRPr="00654E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545C9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545C9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545C9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545C9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545C9" w:rsidRPr="00654E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54E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Default="0073793D" w:rsidP="008A3B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93D" w:rsidRPr="00654E07" w:rsidRDefault="0073793D" w:rsidP="008A3B9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ED4B7F" w:rsidRPr="00654E07" w:rsidRDefault="0073793D" w:rsidP="00ED4B7F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lastRenderedPageBreak/>
        <w:t>I</w:t>
      </w:r>
      <w:r w:rsidR="00ED4B7F" w:rsidRPr="00654E07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o izpolnjevanju pogojev za sodelovanje na razpisu </w:t>
      </w:r>
      <w:r w:rsidR="00ED4B7F" w:rsidRPr="00654E0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JR6–E–</w:t>
      </w:r>
      <w:r w:rsidR="00752B1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ZALOŽNIŠTVO</w:t>
      </w:r>
      <w:r w:rsidR="00ED4B7F" w:rsidRPr="00654E0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–201</w:t>
      </w:r>
      <w:r w:rsidR="00654E07" w:rsidRPr="00654E0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5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, področje b.)</w:t>
      </w:r>
    </w:p>
    <w:p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ED4B7F" w:rsidRPr="00654E07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4E07">
        <w:rPr>
          <w:rFonts w:ascii="Times New Roman" w:hAnsi="Times New Roman" w:cs="Times New Roman"/>
          <w:bCs/>
          <w:sz w:val="22"/>
          <w:szCs w:val="22"/>
        </w:rPr>
        <w:t>Izjavljamo:</w:t>
      </w:r>
    </w:p>
    <w:p w:rsidR="00DC0CEF" w:rsidRPr="00E40AA0" w:rsidRDefault="00DC0CEF" w:rsidP="00DC0C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bCs/>
          <w:iCs/>
          <w:sz w:val="22"/>
          <w:szCs w:val="22"/>
        </w:rPr>
        <w:t>da s</w:t>
      </w:r>
      <w:r>
        <w:rPr>
          <w:rFonts w:ascii="Times New Roman" w:hAnsi="Times New Roman" w:cs="Times New Roman"/>
          <w:bCs/>
          <w:iCs/>
          <w:sz w:val="22"/>
          <w:szCs w:val="22"/>
        </w:rPr>
        <w:t>m</w:t>
      </w:r>
      <w:r w:rsidRPr="00E40AA0">
        <w:rPr>
          <w:rFonts w:ascii="Times New Roman" w:hAnsi="Times New Roman" w:cs="Times New Roman"/>
          <w:bCs/>
          <w:iCs/>
          <w:sz w:val="22"/>
          <w:szCs w:val="22"/>
        </w:rPr>
        <w:t xml:space="preserve">o registrirani za opravljanje kulturne ali založniške dejavnosti na področju Republike Slovenije in/ali v zamejstvu, </w:t>
      </w:r>
    </w:p>
    <w:p w:rsidR="00DC0CEF" w:rsidRPr="00E40AA0" w:rsidRDefault="00DC0CEF" w:rsidP="00DC0C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>da ima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40AA0">
        <w:rPr>
          <w:rFonts w:ascii="Times New Roman" w:hAnsi="Times New Roman" w:cs="Times New Roman"/>
          <w:sz w:val="22"/>
          <w:szCs w:val="22"/>
        </w:rPr>
        <w:t>o poravnane pogodbene obveznosti do JAK,</w:t>
      </w:r>
    </w:p>
    <w:p w:rsidR="00DC0CEF" w:rsidRPr="00E40AA0" w:rsidRDefault="00DC0CEF" w:rsidP="00DC0C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 z</w:t>
      </w:r>
      <w:r w:rsidRPr="00E40AA0">
        <w:rPr>
          <w:rFonts w:ascii="Times New Roman" w:hAnsi="Times New Roman" w:cs="Times New Roman"/>
          <w:sz w:val="22"/>
          <w:szCs w:val="22"/>
        </w:rPr>
        <w:t>a tiste stroške, ki so predmet sofinanciranja</w:t>
      </w:r>
      <w:r>
        <w:rPr>
          <w:rFonts w:ascii="Times New Roman" w:hAnsi="Times New Roman" w:cs="Times New Roman"/>
          <w:sz w:val="22"/>
          <w:szCs w:val="22"/>
        </w:rPr>
        <w:t xml:space="preserve"> in jih</w:t>
      </w:r>
      <w:r w:rsidRPr="00E40A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pri JAK uveljavljamo kot upravičene stroške, </w:t>
      </w:r>
      <w:r w:rsidRPr="00E40AA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ismo</w:t>
      </w:r>
      <w:r w:rsidRPr="00E40AA0">
        <w:rPr>
          <w:rFonts w:ascii="Times New Roman" w:hAnsi="Times New Roman" w:cs="Times New Roman"/>
          <w:sz w:val="22"/>
          <w:szCs w:val="22"/>
        </w:rPr>
        <w:t xml:space="preserve"> preje</w:t>
      </w:r>
      <w:r>
        <w:rPr>
          <w:rFonts w:ascii="Times New Roman" w:hAnsi="Times New Roman" w:cs="Times New Roman"/>
          <w:sz w:val="22"/>
          <w:szCs w:val="22"/>
        </w:rPr>
        <w:t>li</w:t>
      </w:r>
      <w:r w:rsidRPr="00E40AA0">
        <w:rPr>
          <w:rFonts w:ascii="Times New Roman" w:hAnsi="Times New Roman" w:cs="Times New Roman"/>
          <w:sz w:val="22"/>
          <w:szCs w:val="22"/>
        </w:rPr>
        <w:t xml:space="preserve"> sredstev drugih javnih financerjev</w:t>
      </w:r>
      <w:r w:rsidRPr="00E40AA0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:rsidR="00DC0CEF" w:rsidRPr="00E40AA0" w:rsidRDefault="00DC0CEF" w:rsidP="00DC0CE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>da se z istim kulturnim projektom na javni razpis prijavlja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40AA0">
        <w:rPr>
          <w:rFonts w:ascii="Times New Roman" w:hAnsi="Times New Roman" w:cs="Times New Roman"/>
          <w:sz w:val="22"/>
          <w:szCs w:val="22"/>
        </w:rPr>
        <w:t xml:space="preserve">o samo enkrat, </w:t>
      </w:r>
    </w:p>
    <w:p w:rsidR="00DC0CEF" w:rsidRPr="00E40AA0" w:rsidRDefault="00DC0CEF" w:rsidP="00DC0CE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>da prijavlja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40AA0">
        <w:rPr>
          <w:rFonts w:ascii="Times New Roman" w:hAnsi="Times New Roman" w:cs="Times New Roman"/>
          <w:sz w:val="22"/>
          <w:szCs w:val="22"/>
        </w:rPr>
        <w:t>o kulturni projekt, ki na letni ravni vključuje javno dostopnost avtorskih del vsaj desetih avtorjev s področja leposlovja in humanistike</w:t>
      </w:r>
      <w:r w:rsidRPr="00E40AA0">
        <w:rPr>
          <w:rFonts w:ascii="Times New Roman" w:hAnsi="Times New Roman" w:cs="Times New Roman"/>
          <w:bCs/>
          <w:sz w:val="22"/>
          <w:szCs w:val="22"/>
        </w:rPr>
        <w:t>;</w:t>
      </w:r>
    </w:p>
    <w:p w:rsidR="00DC0CEF" w:rsidRPr="00E40AA0" w:rsidRDefault="00DC0CEF" w:rsidP="00DC0CE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bCs/>
          <w:sz w:val="22"/>
          <w:szCs w:val="22"/>
        </w:rPr>
        <w:t>da ima</w:t>
      </w:r>
      <w:r>
        <w:rPr>
          <w:rFonts w:ascii="Times New Roman" w:hAnsi="Times New Roman" w:cs="Times New Roman"/>
          <w:bCs/>
          <w:sz w:val="22"/>
          <w:szCs w:val="22"/>
        </w:rPr>
        <w:t>m</w:t>
      </w:r>
      <w:r w:rsidRPr="00E40AA0">
        <w:rPr>
          <w:rFonts w:ascii="Times New Roman" w:hAnsi="Times New Roman" w:cs="Times New Roman"/>
          <w:bCs/>
          <w:sz w:val="22"/>
          <w:szCs w:val="22"/>
        </w:rPr>
        <w:t>o pridobljene in urejene avtorske pravice za objavo literarnih vsebin;</w:t>
      </w:r>
    </w:p>
    <w:p w:rsidR="00DC0CEF" w:rsidRPr="00E40AA0" w:rsidRDefault="00DC0CEF" w:rsidP="00DC0CE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bCs/>
          <w:sz w:val="22"/>
          <w:szCs w:val="22"/>
        </w:rPr>
        <w:t xml:space="preserve">da je zaprošeni najnižji znesek sofinanciranja upravičenih stroškov kulturnega projekta 2.000 EUR in </w:t>
      </w:r>
      <w:r w:rsidR="00BF1D98">
        <w:rPr>
          <w:rFonts w:ascii="Times New Roman" w:hAnsi="Times New Roman" w:cs="Times New Roman"/>
          <w:bCs/>
          <w:sz w:val="22"/>
          <w:szCs w:val="22"/>
        </w:rPr>
        <w:t xml:space="preserve">zaprošeni </w:t>
      </w:r>
      <w:r w:rsidRPr="00E40AA0">
        <w:rPr>
          <w:rFonts w:ascii="Times New Roman" w:hAnsi="Times New Roman" w:cs="Times New Roman"/>
          <w:bCs/>
          <w:sz w:val="22"/>
          <w:szCs w:val="22"/>
        </w:rPr>
        <w:t xml:space="preserve">najvišji </w:t>
      </w:r>
      <w:r w:rsidR="00BF1D98">
        <w:rPr>
          <w:rFonts w:ascii="Times New Roman" w:hAnsi="Times New Roman" w:cs="Times New Roman"/>
          <w:bCs/>
          <w:sz w:val="22"/>
          <w:szCs w:val="22"/>
        </w:rPr>
        <w:t xml:space="preserve">znesek </w:t>
      </w:r>
      <w:bookmarkStart w:id="4" w:name="_GoBack"/>
      <w:bookmarkEnd w:id="4"/>
      <w:r w:rsidRPr="00E40AA0">
        <w:rPr>
          <w:rFonts w:ascii="Times New Roman" w:hAnsi="Times New Roman" w:cs="Times New Roman"/>
          <w:bCs/>
          <w:sz w:val="22"/>
          <w:szCs w:val="22"/>
        </w:rPr>
        <w:t xml:space="preserve">5.000 EUR; </w:t>
      </w:r>
    </w:p>
    <w:p w:rsidR="00DC0CEF" w:rsidRPr="00E40AA0" w:rsidRDefault="00DC0CEF" w:rsidP="00DC0CEF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>da zagotavlja</w:t>
      </w:r>
      <w:r>
        <w:rPr>
          <w:rFonts w:ascii="Times New Roman" w:hAnsi="Times New Roman" w:cs="Times New Roman"/>
          <w:sz w:val="22"/>
          <w:szCs w:val="22"/>
        </w:rPr>
        <w:t>mo</w:t>
      </w:r>
      <w:r w:rsidRPr="00E40AA0">
        <w:rPr>
          <w:rFonts w:ascii="Times New Roman" w:hAnsi="Times New Roman" w:cs="Times New Roman"/>
          <w:sz w:val="22"/>
          <w:szCs w:val="22"/>
        </w:rPr>
        <w:t xml:space="preserve"> javno dostopnost kulturnega projekta</w:t>
      </w:r>
      <w:r>
        <w:rPr>
          <w:rFonts w:ascii="Times New Roman" w:hAnsi="Times New Roman" w:cs="Times New Roman"/>
          <w:sz w:val="22"/>
          <w:szCs w:val="22"/>
        </w:rPr>
        <w:t xml:space="preserve"> v spletnem mediju</w:t>
      </w:r>
      <w:r w:rsidRPr="00E40AA0">
        <w:rPr>
          <w:rFonts w:ascii="Times New Roman" w:hAnsi="Times New Roman" w:cs="Times New Roman"/>
          <w:sz w:val="22"/>
          <w:szCs w:val="22"/>
        </w:rPr>
        <w:t xml:space="preserve"> najmanj še 6 mesecev po izteku obdobja financiranja;</w:t>
      </w:r>
    </w:p>
    <w:p w:rsidR="00DC0CEF" w:rsidRPr="00E40AA0" w:rsidRDefault="00DC0CEF" w:rsidP="00DC0CE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AA0">
        <w:rPr>
          <w:rFonts w:ascii="Times New Roman" w:hAnsi="Times New Roman" w:cs="Times New Roman"/>
          <w:sz w:val="22"/>
          <w:szCs w:val="22"/>
        </w:rPr>
        <w:t xml:space="preserve">prijavljeni kulturni projekt </w:t>
      </w:r>
      <w:r>
        <w:rPr>
          <w:rFonts w:ascii="Times New Roman" w:hAnsi="Times New Roman" w:cs="Times New Roman"/>
          <w:sz w:val="22"/>
          <w:szCs w:val="22"/>
        </w:rPr>
        <w:t>je</w:t>
      </w:r>
      <w:r w:rsidRPr="00E40AA0">
        <w:rPr>
          <w:rFonts w:ascii="Times New Roman" w:hAnsi="Times New Roman" w:cs="Times New Roman"/>
          <w:sz w:val="22"/>
          <w:szCs w:val="22"/>
        </w:rPr>
        <w:t xml:space="preserve"> finančno uravnotežen, kar pomeni, da </w:t>
      </w:r>
      <w:r>
        <w:rPr>
          <w:rFonts w:ascii="Times New Roman" w:hAnsi="Times New Roman" w:cs="Times New Roman"/>
          <w:sz w:val="22"/>
          <w:szCs w:val="22"/>
        </w:rPr>
        <w:t>so</w:t>
      </w:r>
      <w:r w:rsidRPr="00E40AA0">
        <w:rPr>
          <w:rFonts w:ascii="Times New Roman" w:hAnsi="Times New Roman" w:cs="Times New Roman"/>
          <w:sz w:val="22"/>
          <w:szCs w:val="22"/>
        </w:rPr>
        <w:t xml:space="preserve"> prihodki in odhodki prijavljenega kulturnega projekta enaki.</w:t>
      </w:r>
    </w:p>
    <w:p w:rsidR="00ED4B7F" w:rsidRPr="00654E07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br/>
      </w:r>
      <w:r w:rsidRPr="00654E07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="00944729" w:rsidRPr="00654E0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4E0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944729" w:rsidRPr="00654E07">
        <w:rPr>
          <w:rFonts w:ascii="Times New Roman" w:hAnsi="Times New Roman" w:cs="Times New Roman"/>
          <w:b/>
          <w:sz w:val="22"/>
          <w:szCs w:val="22"/>
        </w:rPr>
      </w:r>
      <w:r w:rsidR="00944729" w:rsidRPr="00654E0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944729" w:rsidRPr="00654E07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654E07">
        <w:rPr>
          <w:rFonts w:ascii="Times New Roman" w:hAnsi="Times New Roman" w:cs="Times New Roman"/>
          <w:b/>
          <w:sz w:val="22"/>
          <w:szCs w:val="22"/>
        </w:rPr>
        <w:tab/>
      </w:r>
      <w:r w:rsidRPr="00654E07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:rsidR="00ED4B7F" w:rsidRPr="00654E07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54E07">
        <w:rPr>
          <w:rFonts w:ascii="Times New Roman" w:hAnsi="Times New Roman" w:cs="Times New Roman"/>
          <w:b/>
          <w:sz w:val="22"/>
          <w:szCs w:val="22"/>
        </w:rPr>
        <w:tab/>
      </w:r>
      <w:r w:rsidRPr="00654E07">
        <w:rPr>
          <w:rFonts w:ascii="Times New Roman" w:hAnsi="Times New Roman" w:cs="Times New Roman"/>
          <w:b/>
          <w:sz w:val="22"/>
          <w:szCs w:val="22"/>
        </w:rPr>
        <w:tab/>
      </w:r>
      <w:r w:rsidR="00944729" w:rsidRPr="00654E07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4E07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944729" w:rsidRPr="00654E07">
        <w:rPr>
          <w:rFonts w:ascii="Times New Roman" w:hAnsi="Times New Roman" w:cs="Times New Roman"/>
          <w:b/>
          <w:sz w:val="22"/>
          <w:szCs w:val="22"/>
        </w:rPr>
      </w:r>
      <w:r w:rsidR="00944729" w:rsidRPr="00654E0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54E07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944729" w:rsidRPr="00654E07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br/>
      </w:r>
    </w:p>
    <w:p w:rsidR="00103305" w:rsidRDefault="00103305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ED4B7F" w:rsidRPr="00654E0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654E07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:rsidR="00ED4B7F" w:rsidRPr="00654E07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t>potrdilo o plačilu takse v višini 25,00 €, skladno s Tarifo za izvajanje storitev Javne agencije za knjigo RS.</w:t>
      </w:r>
    </w:p>
    <w:p w:rsidR="00ED4B7F" w:rsidRPr="00654E0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D4B7F" w:rsidRPr="00654E07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103305" w:rsidRDefault="00103305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73793D" w:rsidRDefault="0073793D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:rsidR="00ED4B7F" w:rsidRPr="00654E07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654E07">
        <w:rPr>
          <w:rFonts w:ascii="Times New Roman" w:hAnsi="Times New Roman" w:cs="Times New Roman"/>
          <w:sz w:val="22"/>
          <w:szCs w:val="22"/>
        </w:rPr>
        <w:t xml:space="preserve">Dodatne informacije: Vlasta Vičič, 01/369 58 26, </w:t>
      </w:r>
      <w:proofErr w:type="spellStart"/>
      <w:r w:rsidRPr="00654E07">
        <w:rPr>
          <w:rFonts w:ascii="Times New Roman" w:hAnsi="Times New Roman" w:cs="Times New Roman"/>
          <w:sz w:val="22"/>
          <w:szCs w:val="22"/>
        </w:rPr>
        <w:t>vlasta.vicic</w:t>
      </w:r>
      <w:proofErr w:type="spellEnd"/>
      <w:r w:rsidRPr="00654E07">
        <w:rPr>
          <w:rFonts w:ascii="Times New Roman" w:hAnsi="Times New Roman" w:cs="Times New Roman"/>
          <w:sz w:val="22"/>
          <w:szCs w:val="22"/>
        </w:rPr>
        <w:t>(at)</w:t>
      </w:r>
      <w:proofErr w:type="spellStart"/>
      <w:r w:rsidRPr="00654E07">
        <w:rPr>
          <w:rFonts w:ascii="Times New Roman" w:hAnsi="Times New Roman" w:cs="Times New Roman"/>
          <w:sz w:val="22"/>
          <w:szCs w:val="22"/>
        </w:rPr>
        <w:t>jakrs.si</w:t>
      </w:r>
      <w:proofErr w:type="spellEnd"/>
    </w:p>
    <w:p w:rsidR="00ED4B7F" w:rsidRPr="00654E07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B7F" w:rsidRPr="00654E07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B7F" w:rsidRPr="00654E07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B7F" w:rsidRPr="00654E07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B7F" w:rsidRPr="00654E07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54E07" w:rsidRPr="00654E07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654E07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28" w:rsidRDefault="008D1228" w:rsidP="006F239E">
      <w:r>
        <w:separator/>
      </w:r>
    </w:p>
  </w:endnote>
  <w:endnote w:type="continuationSeparator" w:id="0">
    <w:p w:rsidR="008D1228" w:rsidRDefault="008D1228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73793D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E-ZALOŽNIŠTVO-</w:t>
        </w:r>
        <w:r w:rsidRPr="00087741">
          <w:rPr>
            <w:rFonts w:cstheme="majorHAnsi"/>
            <w:sz w:val="16"/>
            <w:szCs w:val="16"/>
          </w:rPr>
          <w:t>2015</w:t>
        </w:r>
        <w:r w:rsidR="00BF1D98">
          <w:rPr>
            <w:rFonts w:cstheme="majorHAnsi"/>
            <w:sz w:val="16"/>
            <w:szCs w:val="16"/>
          </w:rPr>
          <w:t>, področje b.)</w:t>
        </w:r>
      </w:p>
      <w:p w:rsidR="00957F88" w:rsidRPr="001A236E" w:rsidRDefault="00944729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="00957F88"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D455EB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:rsidR="00957F88" w:rsidRDefault="00957F8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73793D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 w:rsidR="0073793D">
          <w:rPr>
            <w:rFonts w:cstheme="majorHAnsi"/>
            <w:sz w:val="16"/>
            <w:szCs w:val="16"/>
          </w:rPr>
          <w:t>E-ZALOŽNIŠTVO</w:t>
        </w:r>
        <w:r w:rsidRPr="00087741">
          <w:rPr>
            <w:rFonts w:cstheme="majorHAnsi"/>
            <w:sz w:val="16"/>
            <w:szCs w:val="16"/>
          </w:rPr>
          <w:t>-2015</w:t>
        </w:r>
        <w:r w:rsidR="00BF1D98">
          <w:rPr>
            <w:rFonts w:cstheme="majorHAnsi"/>
            <w:sz w:val="16"/>
            <w:szCs w:val="16"/>
          </w:rPr>
          <w:t>, področje b.)</w:t>
        </w:r>
        <w:r>
          <w:rPr>
            <w:rFonts w:cstheme="majorHAnsi"/>
            <w:sz w:val="16"/>
            <w:szCs w:val="16"/>
          </w:rPr>
          <w:t xml:space="preserve"> </w:t>
        </w:r>
      </w:p>
      <w:p w:rsidR="00957F88" w:rsidRPr="001A236E" w:rsidRDefault="00944729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="00957F88"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D455EB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:rsidR="00957F88" w:rsidRDefault="00957F8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28" w:rsidRDefault="008D1228" w:rsidP="006F239E">
      <w:r>
        <w:separator/>
      </w:r>
    </w:p>
  </w:footnote>
  <w:footnote w:type="continuationSeparator" w:id="0">
    <w:p w:rsidR="008D1228" w:rsidRDefault="008D1228" w:rsidP="006F239E">
      <w:r>
        <w:continuationSeparator/>
      </w:r>
    </w:p>
  </w:footnote>
  <w:footnote w:id="1">
    <w:p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>Na navedeni naslov elektronske pošte bo JAK prijavitelju pošiljala vsa pomembna sporočila.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>
    <w:nsid w:val="56A5456D"/>
    <w:multiLevelType w:val="hybridMultilevel"/>
    <w:tmpl w:val="5E9E6D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1724F"/>
    <w:rsid w:val="00057941"/>
    <w:rsid w:val="000664D0"/>
    <w:rsid w:val="00087741"/>
    <w:rsid w:val="00090E8F"/>
    <w:rsid w:val="000A23B1"/>
    <w:rsid w:val="000B6917"/>
    <w:rsid w:val="000B6C78"/>
    <w:rsid w:val="000E38B4"/>
    <w:rsid w:val="000F67A1"/>
    <w:rsid w:val="00103305"/>
    <w:rsid w:val="001258B3"/>
    <w:rsid w:val="00177853"/>
    <w:rsid w:val="001A236E"/>
    <w:rsid w:val="001D15CB"/>
    <w:rsid w:val="001E0047"/>
    <w:rsid w:val="001F120D"/>
    <w:rsid w:val="00241D69"/>
    <w:rsid w:val="00264529"/>
    <w:rsid w:val="003262C3"/>
    <w:rsid w:val="00362BBE"/>
    <w:rsid w:val="00394533"/>
    <w:rsid w:val="003F322F"/>
    <w:rsid w:val="00406A46"/>
    <w:rsid w:val="0042576D"/>
    <w:rsid w:val="00446765"/>
    <w:rsid w:val="00452AD8"/>
    <w:rsid w:val="004E3D42"/>
    <w:rsid w:val="004F2331"/>
    <w:rsid w:val="0050560D"/>
    <w:rsid w:val="005B37F3"/>
    <w:rsid w:val="005C1797"/>
    <w:rsid w:val="005D26D7"/>
    <w:rsid w:val="005D74FB"/>
    <w:rsid w:val="005E2B83"/>
    <w:rsid w:val="005E4632"/>
    <w:rsid w:val="005E5CF8"/>
    <w:rsid w:val="005F3004"/>
    <w:rsid w:val="00654E07"/>
    <w:rsid w:val="00665DA9"/>
    <w:rsid w:val="00697D97"/>
    <w:rsid w:val="006B6502"/>
    <w:rsid w:val="006E5441"/>
    <w:rsid w:val="006F239E"/>
    <w:rsid w:val="0071051F"/>
    <w:rsid w:val="0073793D"/>
    <w:rsid w:val="00752B1B"/>
    <w:rsid w:val="00783F35"/>
    <w:rsid w:val="00791599"/>
    <w:rsid w:val="007B7D6C"/>
    <w:rsid w:val="007E32FC"/>
    <w:rsid w:val="00837093"/>
    <w:rsid w:val="00856637"/>
    <w:rsid w:val="00863BD5"/>
    <w:rsid w:val="008A3B96"/>
    <w:rsid w:val="008D1228"/>
    <w:rsid w:val="008F6E24"/>
    <w:rsid w:val="009153DD"/>
    <w:rsid w:val="00944729"/>
    <w:rsid w:val="00957F88"/>
    <w:rsid w:val="009E0B92"/>
    <w:rsid w:val="00A5256A"/>
    <w:rsid w:val="00A740A0"/>
    <w:rsid w:val="00AC71A3"/>
    <w:rsid w:val="00AD061E"/>
    <w:rsid w:val="00B02996"/>
    <w:rsid w:val="00B535E6"/>
    <w:rsid w:val="00B545C9"/>
    <w:rsid w:val="00B705CC"/>
    <w:rsid w:val="00B70607"/>
    <w:rsid w:val="00BB42E5"/>
    <w:rsid w:val="00BB5757"/>
    <w:rsid w:val="00BF1D98"/>
    <w:rsid w:val="00C205C6"/>
    <w:rsid w:val="00C3516F"/>
    <w:rsid w:val="00C51BC2"/>
    <w:rsid w:val="00C655F2"/>
    <w:rsid w:val="00CA2E11"/>
    <w:rsid w:val="00CA4FC3"/>
    <w:rsid w:val="00CC09EC"/>
    <w:rsid w:val="00CD6F75"/>
    <w:rsid w:val="00CE202F"/>
    <w:rsid w:val="00CF5B11"/>
    <w:rsid w:val="00D455EB"/>
    <w:rsid w:val="00D45950"/>
    <w:rsid w:val="00D56D0B"/>
    <w:rsid w:val="00D63E50"/>
    <w:rsid w:val="00D81E53"/>
    <w:rsid w:val="00DC0CEF"/>
    <w:rsid w:val="00DE2E54"/>
    <w:rsid w:val="00DF09DA"/>
    <w:rsid w:val="00E11EEF"/>
    <w:rsid w:val="00E17334"/>
    <w:rsid w:val="00E33727"/>
    <w:rsid w:val="00E36F1C"/>
    <w:rsid w:val="00ED4B7F"/>
    <w:rsid w:val="00EE609E"/>
    <w:rsid w:val="00F51750"/>
    <w:rsid w:val="00FB6505"/>
    <w:rsid w:val="00FC58FC"/>
    <w:rsid w:val="00FD5D85"/>
    <w:rsid w:val="00FE2F97"/>
    <w:rsid w:val="00FE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Komentar-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2576D"/>
    <w:rPr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2576D"/>
    <w:rPr>
      <w:sz w:val="20"/>
      <w:szCs w:val="20"/>
      <w:lang w:val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2576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BE91-2921-47B2-A458-7CF317B1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JR6–E-ZALOŽNIŠTVO–2015: Javni razpis za izbor kulturnih projektov na področju el</vt:lpstr>
      <vt:lpstr/>
      <vt:lpstr/>
      <vt:lpstr>IZJAVE PRIJAVITELJA o izpolnjevanju pogojev za sodelovanje na razpisu JR6–E–ZALO</vt:lpstr>
      <vt:lpstr/>
    </vt:vector>
  </TitlesOfParts>
  <Company>Cizl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DSP</cp:lastModifiedBy>
  <cp:revision>2</cp:revision>
  <cp:lastPrinted>2015-01-21T09:04:00Z</cp:lastPrinted>
  <dcterms:created xsi:type="dcterms:W3CDTF">2015-06-03T15:04:00Z</dcterms:created>
  <dcterms:modified xsi:type="dcterms:W3CDTF">2015-06-03T15:04:00Z</dcterms:modified>
</cp:coreProperties>
</file>