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8FCB6" w14:textId="77777777" w:rsidR="00ED4B7F" w:rsidRPr="00E36F1C" w:rsidRDefault="00ED4B7F" w:rsidP="00446765">
      <w:pPr>
        <w:autoSpaceDE w:val="0"/>
        <w:autoSpaceDN w:val="0"/>
        <w:adjustRightInd w:val="0"/>
        <w:jc w:val="both"/>
        <w:rPr>
          <w:rFonts w:ascii="Times New Roman" w:hAnsi="Times New Roman" w:cs="Times New Roman"/>
          <w:b/>
          <w:sz w:val="22"/>
          <w:szCs w:val="22"/>
          <w:u w:val="single"/>
        </w:rPr>
      </w:pPr>
    </w:p>
    <w:p w14:paraId="4EA55BFF" w14:textId="77777777" w:rsidR="00740637" w:rsidRDefault="00740637" w:rsidP="00446765">
      <w:pPr>
        <w:autoSpaceDE w:val="0"/>
        <w:autoSpaceDN w:val="0"/>
        <w:adjustRightInd w:val="0"/>
        <w:jc w:val="both"/>
        <w:rPr>
          <w:rFonts w:ascii="Times New Roman" w:hAnsi="Times New Roman" w:cs="Times New Roman"/>
          <w:b/>
          <w:sz w:val="22"/>
          <w:szCs w:val="22"/>
          <w:u w:val="single"/>
        </w:rPr>
      </w:pPr>
    </w:p>
    <w:p w14:paraId="4643904F" w14:textId="01BEC393" w:rsidR="00ED4B7F" w:rsidRPr="00E36F1C" w:rsidRDefault="00E36F1C" w:rsidP="00446765">
      <w:pPr>
        <w:autoSpaceDE w:val="0"/>
        <w:autoSpaceDN w:val="0"/>
        <w:adjustRightInd w:val="0"/>
        <w:jc w:val="both"/>
        <w:rPr>
          <w:rFonts w:ascii="Times New Roman" w:hAnsi="Times New Roman" w:cs="Times New Roman"/>
          <w:b/>
          <w:sz w:val="22"/>
          <w:szCs w:val="22"/>
          <w:u w:val="single"/>
        </w:rPr>
      </w:pPr>
      <w:r w:rsidRPr="00E36F1C">
        <w:rPr>
          <w:rFonts w:ascii="Times New Roman" w:hAnsi="Times New Roman" w:cs="Times New Roman"/>
          <w:b/>
          <w:sz w:val="22"/>
          <w:szCs w:val="22"/>
          <w:u w:val="single"/>
        </w:rPr>
        <w:t>OBR1-PODROČJE A</w:t>
      </w:r>
    </w:p>
    <w:p w14:paraId="2D85EA2E" w14:textId="64E2FDE2" w:rsidR="00ED4B7F" w:rsidRPr="000476EC" w:rsidRDefault="00ED4B7F" w:rsidP="00ED4B7F">
      <w:pPr>
        <w:pStyle w:val="Naslov1"/>
        <w:rPr>
          <w:rFonts w:ascii="Times New Roman" w:hAnsi="Times New Roman" w:cs="Times New Roman"/>
          <w:snapToGrid w:val="0"/>
          <w:color w:val="auto"/>
          <w:sz w:val="22"/>
          <w:szCs w:val="22"/>
        </w:rPr>
      </w:pPr>
      <w:r w:rsidRPr="00654E07">
        <w:rPr>
          <w:rFonts w:ascii="Times New Roman" w:hAnsi="Times New Roman" w:cs="Times New Roman"/>
          <w:snapToGrid w:val="0"/>
          <w:color w:val="auto"/>
          <w:sz w:val="22"/>
          <w:szCs w:val="22"/>
        </w:rPr>
        <w:t>JR</w:t>
      </w:r>
      <w:r w:rsidR="000476EC">
        <w:rPr>
          <w:rFonts w:ascii="Times New Roman" w:hAnsi="Times New Roman" w:cs="Times New Roman"/>
          <w:snapToGrid w:val="0"/>
          <w:color w:val="auto"/>
          <w:sz w:val="22"/>
          <w:szCs w:val="22"/>
        </w:rPr>
        <w:t>8</w:t>
      </w:r>
      <w:r w:rsidRPr="00654E07">
        <w:rPr>
          <w:rFonts w:ascii="Times New Roman" w:hAnsi="Times New Roman" w:cs="Times New Roman"/>
          <w:snapToGrid w:val="0"/>
          <w:color w:val="auto"/>
          <w:sz w:val="22"/>
          <w:szCs w:val="22"/>
        </w:rPr>
        <w:t>–E-</w:t>
      </w:r>
      <w:r w:rsidR="00654E07" w:rsidRPr="00654E07">
        <w:rPr>
          <w:rFonts w:ascii="Times New Roman" w:hAnsi="Times New Roman" w:cs="Times New Roman"/>
          <w:snapToGrid w:val="0"/>
          <w:color w:val="auto"/>
          <w:sz w:val="22"/>
          <w:szCs w:val="22"/>
        </w:rPr>
        <w:t>ZALOŽNIŠTVO</w:t>
      </w:r>
      <w:r w:rsidRPr="00654E07">
        <w:rPr>
          <w:rFonts w:ascii="Times New Roman" w:hAnsi="Times New Roman" w:cs="Times New Roman"/>
          <w:snapToGrid w:val="0"/>
          <w:color w:val="auto"/>
          <w:sz w:val="22"/>
          <w:szCs w:val="22"/>
        </w:rPr>
        <w:t>–201</w:t>
      </w:r>
      <w:r w:rsidR="000476EC">
        <w:rPr>
          <w:rFonts w:ascii="Times New Roman" w:hAnsi="Times New Roman" w:cs="Times New Roman"/>
          <w:snapToGrid w:val="0"/>
          <w:color w:val="auto"/>
          <w:sz w:val="22"/>
          <w:szCs w:val="22"/>
        </w:rPr>
        <w:t>6</w:t>
      </w:r>
      <w:r w:rsidRPr="00654E07">
        <w:rPr>
          <w:rFonts w:ascii="Times New Roman" w:hAnsi="Times New Roman" w:cs="Times New Roman"/>
          <w:snapToGrid w:val="0"/>
          <w:color w:val="auto"/>
          <w:sz w:val="22"/>
          <w:szCs w:val="22"/>
        </w:rPr>
        <w:t xml:space="preserve">: </w:t>
      </w:r>
      <w:r w:rsidRPr="00654E07">
        <w:rPr>
          <w:rFonts w:ascii="Times New Roman" w:hAnsi="Times New Roman" w:cs="Times New Roman"/>
          <w:color w:val="auto"/>
          <w:sz w:val="22"/>
          <w:szCs w:val="22"/>
        </w:rPr>
        <w:t>Javni razpis za izbor kulturnih projektov na področju elektronskega založništva za leto 201</w:t>
      </w:r>
      <w:r w:rsidR="000476EC">
        <w:rPr>
          <w:rFonts w:ascii="Times New Roman" w:hAnsi="Times New Roman" w:cs="Times New Roman"/>
          <w:color w:val="auto"/>
          <w:sz w:val="22"/>
          <w:szCs w:val="22"/>
        </w:rPr>
        <w:t>6</w:t>
      </w:r>
    </w:p>
    <w:p w14:paraId="0575A2E2" w14:textId="77777777" w:rsidR="00ED4B7F" w:rsidRDefault="00ED4B7F" w:rsidP="00ED4B7F">
      <w:pPr>
        <w:rPr>
          <w:rFonts w:ascii="Times New Roman" w:hAnsi="Times New Roman" w:cs="Times New Roman"/>
          <w:b/>
          <w:sz w:val="22"/>
          <w:szCs w:val="22"/>
        </w:rPr>
      </w:pPr>
    </w:p>
    <w:p w14:paraId="27123D1A" w14:textId="77777777" w:rsidR="00E36F1C" w:rsidRPr="00654E07" w:rsidRDefault="00E36F1C" w:rsidP="00ED4B7F">
      <w:pPr>
        <w:rPr>
          <w:rFonts w:ascii="Times New Roman" w:hAnsi="Times New Roman" w:cs="Times New Roman"/>
          <w:b/>
          <w:sz w:val="22"/>
          <w:szCs w:val="22"/>
        </w:rPr>
      </w:pPr>
    </w:p>
    <w:p w14:paraId="0CF6661C" w14:textId="77777777" w:rsidR="00ED4B7F" w:rsidRPr="00654E07" w:rsidRDefault="00ED4B7F" w:rsidP="00ED4B7F">
      <w:pPr>
        <w:pStyle w:val="Telobesedila32"/>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textAlignment w:val="auto"/>
        <w:rPr>
          <w:b/>
          <w:bCs/>
          <w:szCs w:val="22"/>
          <w:u w:val="single"/>
        </w:rPr>
      </w:pPr>
      <w:r w:rsidRPr="00654E07">
        <w:rPr>
          <w:b/>
          <w:bCs/>
          <w:szCs w:val="22"/>
          <w:u w:val="single"/>
        </w:rPr>
        <w:t xml:space="preserve">Podatki o prijavitelju </w:t>
      </w:r>
    </w:p>
    <w:p w14:paraId="63B807E0" w14:textId="77777777" w:rsidR="00ED4B7F" w:rsidRPr="00654E07" w:rsidRDefault="00ED4B7F" w:rsidP="00ED4B7F">
      <w:pPr>
        <w:rPr>
          <w:rFonts w:ascii="Times New Roman" w:hAnsi="Times New Roman" w:cs="Times New Roman"/>
          <w:sz w:val="22"/>
          <w:szCs w:val="22"/>
        </w:rPr>
      </w:pPr>
    </w:p>
    <w:tbl>
      <w:tblPr>
        <w:tblW w:w="9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750"/>
        <w:gridCol w:w="4500"/>
      </w:tblGrid>
      <w:tr w:rsidR="00654E07" w:rsidRPr="00654E07" w14:paraId="136D4498" w14:textId="77777777" w:rsidTr="00F3196E">
        <w:trPr>
          <w:trHeight w:val="20"/>
        </w:trPr>
        <w:tc>
          <w:tcPr>
            <w:tcW w:w="4750" w:type="dxa"/>
          </w:tcPr>
          <w:p w14:paraId="2613160F" w14:textId="77777777" w:rsidR="00ED4B7F" w:rsidRPr="00654E07" w:rsidRDefault="00ED4B7F" w:rsidP="00F3196E">
            <w:pPr>
              <w:rPr>
                <w:rFonts w:ascii="Times New Roman" w:hAnsi="Times New Roman" w:cs="Times New Roman"/>
                <w:sz w:val="22"/>
                <w:szCs w:val="22"/>
              </w:rPr>
            </w:pPr>
            <w:r w:rsidRPr="00654E07">
              <w:rPr>
                <w:rFonts w:ascii="Times New Roman" w:hAnsi="Times New Roman" w:cs="Times New Roman"/>
                <w:sz w:val="22"/>
                <w:szCs w:val="22"/>
              </w:rPr>
              <w:t>Naziv prijavitelja:</w:t>
            </w:r>
          </w:p>
        </w:tc>
        <w:tc>
          <w:tcPr>
            <w:tcW w:w="4500" w:type="dxa"/>
          </w:tcPr>
          <w:p w14:paraId="454216B0" w14:textId="77777777" w:rsidR="00ED4B7F" w:rsidRPr="00654E07" w:rsidRDefault="00ED4B7F" w:rsidP="00F3196E">
            <w:pPr>
              <w:rPr>
                <w:rFonts w:ascii="Times New Roman" w:hAnsi="Times New Roman" w:cs="Times New Roman"/>
                <w:sz w:val="22"/>
                <w:szCs w:val="22"/>
              </w:rPr>
            </w:pPr>
            <w:r w:rsidRPr="00654E07">
              <w:rPr>
                <w:rFonts w:ascii="Times New Roman" w:hAnsi="Times New Roman" w:cs="Times New Roman"/>
                <w:sz w:val="22"/>
                <w:szCs w:val="22"/>
              </w:rPr>
              <w:fldChar w:fldCharType="begin">
                <w:ffData>
                  <w:name w:val="Besedilo3"/>
                  <w:enabled/>
                  <w:calcOnExit w:val="0"/>
                  <w:textInput/>
                </w:ffData>
              </w:fldChar>
            </w:r>
            <w:bookmarkStart w:id="0" w:name="Besedilo3"/>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hAnsi="Times New Roman" w:cs="Times New Roman"/>
                <w:sz w:val="22"/>
                <w:szCs w:val="22"/>
              </w:rPr>
              <w:fldChar w:fldCharType="end"/>
            </w:r>
            <w:bookmarkEnd w:id="0"/>
          </w:p>
        </w:tc>
      </w:tr>
      <w:tr w:rsidR="00654E07" w:rsidRPr="00654E07" w14:paraId="0BE15D2A" w14:textId="77777777" w:rsidTr="00F3196E">
        <w:trPr>
          <w:trHeight w:val="20"/>
        </w:trPr>
        <w:tc>
          <w:tcPr>
            <w:tcW w:w="4750" w:type="dxa"/>
          </w:tcPr>
          <w:p w14:paraId="61ED28D9" w14:textId="77777777" w:rsidR="00ED4B7F" w:rsidRPr="00654E07" w:rsidRDefault="00ED4B7F" w:rsidP="00F3196E">
            <w:pPr>
              <w:rPr>
                <w:rFonts w:ascii="Times New Roman" w:hAnsi="Times New Roman" w:cs="Times New Roman"/>
                <w:sz w:val="22"/>
                <w:szCs w:val="22"/>
              </w:rPr>
            </w:pPr>
            <w:r w:rsidRPr="00654E07">
              <w:rPr>
                <w:rFonts w:ascii="Times New Roman" w:hAnsi="Times New Roman" w:cs="Times New Roman"/>
                <w:sz w:val="22"/>
                <w:szCs w:val="22"/>
              </w:rPr>
              <w:t>Naslov (sedež):</w:t>
            </w:r>
          </w:p>
        </w:tc>
        <w:tc>
          <w:tcPr>
            <w:tcW w:w="4500" w:type="dxa"/>
          </w:tcPr>
          <w:p w14:paraId="6244FE6C" w14:textId="77777777" w:rsidR="00ED4B7F" w:rsidRPr="00654E07" w:rsidRDefault="00ED4B7F" w:rsidP="00F3196E">
            <w:pPr>
              <w:rPr>
                <w:rFonts w:ascii="Times New Roman" w:hAnsi="Times New Roman" w:cs="Times New Roman"/>
                <w:sz w:val="22"/>
                <w:szCs w:val="22"/>
              </w:rPr>
            </w:pPr>
            <w:r w:rsidRPr="00654E07">
              <w:rPr>
                <w:rFonts w:ascii="Times New Roman" w:hAnsi="Times New Roman" w:cs="Times New Roman"/>
                <w:sz w:val="22"/>
                <w:szCs w:val="22"/>
              </w:rPr>
              <w:fldChar w:fldCharType="begin">
                <w:ffData>
                  <w:name w:val="Besedilo3"/>
                  <w:enabled/>
                  <w:calcOnExit w:val="0"/>
                  <w:textInput/>
                </w:ffData>
              </w:fldChar>
            </w:r>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hAnsi="Times New Roman" w:cs="Times New Roman"/>
                <w:sz w:val="22"/>
                <w:szCs w:val="22"/>
              </w:rPr>
              <w:fldChar w:fldCharType="end"/>
            </w:r>
          </w:p>
        </w:tc>
      </w:tr>
      <w:tr w:rsidR="00654E07" w:rsidRPr="00654E07" w14:paraId="140E8518" w14:textId="77777777" w:rsidTr="00F3196E">
        <w:trPr>
          <w:trHeight w:val="320"/>
        </w:trPr>
        <w:tc>
          <w:tcPr>
            <w:tcW w:w="4750" w:type="dxa"/>
          </w:tcPr>
          <w:p w14:paraId="5FBFC542" w14:textId="77777777" w:rsidR="00ED4B7F" w:rsidRPr="00654E07" w:rsidRDefault="00ED4B7F" w:rsidP="00F3196E">
            <w:pPr>
              <w:rPr>
                <w:rFonts w:ascii="Times New Roman" w:hAnsi="Times New Roman" w:cs="Times New Roman"/>
                <w:sz w:val="22"/>
                <w:szCs w:val="22"/>
              </w:rPr>
            </w:pPr>
            <w:r w:rsidRPr="00654E07">
              <w:rPr>
                <w:rFonts w:ascii="Times New Roman" w:hAnsi="Times New Roman" w:cs="Times New Roman"/>
                <w:sz w:val="22"/>
                <w:szCs w:val="22"/>
              </w:rPr>
              <w:t>Naslov za vročanje (če ni enak sedežu prijavitelja):</w:t>
            </w:r>
          </w:p>
        </w:tc>
        <w:tc>
          <w:tcPr>
            <w:tcW w:w="4500" w:type="dxa"/>
          </w:tcPr>
          <w:p w14:paraId="5AFF6D3C" w14:textId="77777777" w:rsidR="00ED4B7F" w:rsidRPr="00654E07" w:rsidRDefault="00ED4B7F" w:rsidP="00F3196E">
            <w:pPr>
              <w:rPr>
                <w:rFonts w:ascii="Times New Roman" w:hAnsi="Times New Roman" w:cs="Times New Roman"/>
                <w:sz w:val="22"/>
                <w:szCs w:val="22"/>
              </w:rPr>
            </w:pPr>
            <w:r w:rsidRPr="00654E07">
              <w:rPr>
                <w:rFonts w:ascii="Times New Roman" w:hAnsi="Times New Roman" w:cs="Times New Roman"/>
                <w:sz w:val="22"/>
                <w:szCs w:val="22"/>
              </w:rPr>
              <w:fldChar w:fldCharType="begin">
                <w:ffData>
                  <w:name w:val="Besedilo3"/>
                  <w:enabled/>
                  <w:calcOnExit w:val="0"/>
                  <w:textInput/>
                </w:ffData>
              </w:fldChar>
            </w:r>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hAnsi="Times New Roman" w:cs="Times New Roman"/>
                <w:sz w:val="22"/>
                <w:szCs w:val="22"/>
              </w:rPr>
              <w:fldChar w:fldCharType="end"/>
            </w:r>
          </w:p>
        </w:tc>
      </w:tr>
      <w:tr w:rsidR="00654E07" w:rsidRPr="00654E07" w14:paraId="012F4E25" w14:textId="77777777" w:rsidTr="00F3196E">
        <w:trPr>
          <w:trHeight w:val="20"/>
        </w:trPr>
        <w:tc>
          <w:tcPr>
            <w:tcW w:w="4750" w:type="dxa"/>
          </w:tcPr>
          <w:p w14:paraId="0C14AB96" w14:textId="77777777" w:rsidR="00ED4B7F" w:rsidRPr="00654E07" w:rsidRDefault="00ED4B7F" w:rsidP="00F3196E">
            <w:pPr>
              <w:rPr>
                <w:rFonts w:ascii="Times New Roman" w:hAnsi="Times New Roman" w:cs="Times New Roman"/>
                <w:sz w:val="22"/>
                <w:szCs w:val="22"/>
              </w:rPr>
            </w:pPr>
            <w:r w:rsidRPr="00654E07">
              <w:rPr>
                <w:rFonts w:ascii="Times New Roman" w:hAnsi="Times New Roman" w:cs="Times New Roman"/>
                <w:sz w:val="22"/>
                <w:szCs w:val="22"/>
              </w:rPr>
              <w:t>Zavezanec za DDV:</w:t>
            </w:r>
          </w:p>
        </w:tc>
        <w:tc>
          <w:tcPr>
            <w:tcW w:w="4500" w:type="dxa"/>
          </w:tcPr>
          <w:p w14:paraId="10074002" w14:textId="77777777" w:rsidR="00ED4B7F" w:rsidRPr="00654E07" w:rsidRDefault="00ED4B7F" w:rsidP="00F3196E">
            <w:pPr>
              <w:rPr>
                <w:rFonts w:ascii="Times New Roman" w:hAnsi="Times New Roman" w:cs="Times New Roman"/>
                <w:sz w:val="22"/>
                <w:szCs w:val="22"/>
              </w:rPr>
            </w:pPr>
            <w:r w:rsidRPr="00654E07">
              <w:rPr>
                <w:rFonts w:ascii="Times New Roman" w:hAnsi="Times New Roman" w:cs="Times New Roman"/>
                <w:sz w:val="22"/>
                <w:szCs w:val="22"/>
              </w:rPr>
              <w:t xml:space="preserve">DA </w:t>
            </w:r>
            <w:r w:rsidRPr="00654E07">
              <w:rPr>
                <w:rFonts w:ascii="Times New Roman" w:hAnsi="Times New Roman" w:cs="Times New Roman"/>
                <w:sz w:val="22"/>
                <w:szCs w:val="22"/>
              </w:rPr>
              <w:fldChar w:fldCharType="begin">
                <w:ffData>
                  <w:name w:val="Potrditev3"/>
                  <w:enabled/>
                  <w:calcOnExit w:val="0"/>
                  <w:checkBox>
                    <w:sizeAuto/>
                    <w:default w:val="0"/>
                  </w:checkBox>
                </w:ffData>
              </w:fldChar>
            </w:r>
            <w:bookmarkStart w:id="1" w:name="Potrditev3"/>
            <w:r w:rsidRPr="00654E07">
              <w:rPr>
                <w:rFonts w:ascii="Times New Roman" w:hAnsi="Times New Roman" w:cs="Times New Roman"/>
                <w:sz w:val="22"/>
                <w:szCs w:val="22"/>
              </w:rPr>
              <w:instrText xml:space="preserve"> FORMCHECKBOX </w:instrText>
            </w:r>
            <w:r w:rsidR="00740637">
              <w:rPr>
                <w:rFonts w:ascii="Times New Roman" w:hAnsi="Times New Roman" w:cs="Times New Roman"/>
                <w:sz w:val="22"/>
                <w:szCs w:val="22"/>
              </w:rPr>
            </w:r>
            <w:r w:rsidR="00740637">
              <w:rPr>
                <w:rFonts w:ascii="Times New Roman" w:hAnsi="Times New Roman" w:cs="Times New Roman"/>
                <w:sz w:val="22"/>
                <w:szCs w:val="22"/>
              </w:rPr>
              <w:fldChar w:fldCharType="separate"/>
            </w:r>
            <w:r w:rsidRPr="00654E07">
              <w:rPr>
                <w:rFonts w:ascii="Times New Roman" w:hAnsi="Times New Roman" w:cs="Times New Roman"/>
                <w:sz w:val="22"/>
                <w:szCs w:val="22"/>
              </w:rPr>
              <w:fldChar w:fldCharType="end"/>
            </w:r>
            <w:bookmarkEnd w:id="1"/>
            <w:r w:rsidRPr="00654E07">
              <w:rPr>
                <w:rFonts w:ascii="Times New Roman" w:hAnsi="Times New Roman" w:cs="Times New Roman"/>
                <w:sz w:val="22"/>
                <w:szCs w:val="22"/>
              </w:rPr>
              <w:t xml:space="preserve">      NE </w:t>
            </w:r>
            <w:r w:rsidRPr="00654E07">
              <w:rPr>
                <w:rFonts w:ascii="Times New Roman" w:hAnsi="Times New Roman" w:cs="Times New Roman"/>
                <w:sz w:val="22"/>
                <w:szCs w:val="22"/>
              </w:rPr>
              <w:fldChar w:fldCharType="begin">
                <w:ffData>
                  <w:name w:val="Potrditev4"/>
                  <w:enabled/>
                  <w:calcOnExit w:val="0"/>
                  <w:checkBox>
                    <w:sizeAuto/>
                    <w:default w:val="0"/>
                  </w:checkBox>
                </w:ffData>
              </w:fldChar>
            </w:r>
            <w:bookmarkStart w:id="2" w:name="Potrditev4"/>
            <w:r w:rsidRPr="00654E07">
              <w:rPr>
                <w:rFonts w:ascii="Times New Roman" w:hAnsi="Times New Roman" w:cs="Times New Roman"/>
                <w:sz w:val="22"/>
                <w:szCs w:val="22"/>
              </w:rPr>
              <w:instrText xml:space="preserve"> FORMCHECKBOX </w:instrText>
            </w:r>
            <w:r w:rsidR="00740637">
              <w:rPr>
                <w:rFonts w:ascii="Times New Roman" w:hAnsi="Times New Roman" w:cs="Times New Roman"/>
                <w:sz w:val="22"/>
                <w:szCs w:val="22"/>
              </w:rPr>
            </w:r>
            <w:r w:rsidR="00740637">
              <w:rPr>
                <w:rFonts w:ascii="Times New Roman" w:hAnsi="Times New Roman" w:cs="Times New Roman"/>
                <w:sz w:val="22"/>
                <w:szCs w:val="22"/>
              </w:rPr>
              <w:fldChar w:fldCharType="separate"/>
            </w:r>
            <w:r w:rsidRPr="00654E07">
              <w:rPr>
                <w:rFonts w:ascii="Times New Roman" w:hAnsi="Times New Roman" w:cs="Times New Roman"/>
                <w:sz w:val="22"/>
                <w:szCs w:val="22"/>
              </w:rPr>
              <w:fldChar w:fldCharType="end"/>
            </w:r>
            <w:bookmarkEnd w:id="2"/>
            <w:r w:rsidRPr="00654E07">
              <w:rPr>
                <w:rFonts w:ascii="Times New Roman" w:hAnsi="Times New Roman" w:cs="Times New Roman"/>
                <w:sz w:val="22"/>
                <w:szCs w:val="22"/>
              </w:rPr>
              <w:fldChar w:fldCharType="begin">
                <w:ffData>
                  <w:name w:val="Besedilo3"/>
                  <w:enabled/>
                  <w:calcOnExit w:val="0"/>
                  <w:textInput/>
                </w:ffData>
              </w:fldChar>
            </w:r>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eastAsia="Arial Unicode MS" w:hAnsi="Times New Roman" w:cs="Times New Roman"/>
                <w:sz w:val="22"/>
                <w:szCs w:val="22"/>
              </w:rPr>
              <w:t> </w:t>
            </w:r>
            <w:r w:rsidRPr="00654E07">
              <w:rPr>
                <w:rFonts w:ascii="Times New Roman" w:eastAsia="Arial Unicode MS" w:hAnsi="Times New Roman" w:cs="Times New Roman"/>
                <w:sz w:val="22"/>
                <w:szCs w:val="22"/>
              </w:rPr>
              <w:t> </w:t>
            </w:r>
            <w:r w:rsidRPr="00654E07">
              <w:rPr>
                <w:rFonts w:ascii="Times New Roman" w:eastAsia="Arial Unicode MS" w:hAnsi="Times New Roman" w:cs="Times New Roman"/>
                <w:sz w:val="22"/>
                <w:szCs w:val="22"/>
              </w:rPr>
              <w:t> </w:t>
            </w:r>
            <w:r w:rsidRPr="00654E07">
              <w:rPr>
                <w:rFonts w:ascii="Times New Roman" w:eastAsia="Arial Unicode MS" w:hAnsi="Times New Roman" w:cs="Times New Roman"/>
                <w:sz w:val="22"/>
                <w:szCs w:val="22"/>
              </w:rPr>
              <w:t> </w:t>
            </w:r>
            <w:r w:rsidRPr="00654E07">
              <w:rPr>
                <w:rFonts w:ascii="Times New Roman" w:eastAsia="Arial Unicode MS" w:hAnsi="Times New Roman" w:cs="Times New Roman"/>
                <w:sz w:val="22"/>
                <w:szCs w:val="22"/>
              </w:rPr>
              <w:t> </w:t>
            </w:r>
            <w:r w:rsidRPr="00654E07">
              <w:rPr>
                <w:rFonts w:ascii="Times New Roman" w:hAnsi="Times New Roman" w:cs="Times New Roman"/>
                <w:sz w:val="22"/>
                <w:szCs w:val="22"/>
              </w:rPr>
              <w:fldChar w:fldCharType="end"/>
            </w:r>
          </w:p>
        </w:tc>
      </w:tr>
      <w:tr w:rsidR="00654E07" w:rsidRPr="00654E07" w14:paraId="06906DD6" w14:textId="77777777" w:rsidTr="00F3196E">
        <w:trPr>
          <w:trHeight w:val="20"/>
        </w:trPr>
        <w:tc>
          <w:tcPr>
            <w:tcW w:w="4750" w:type="dxa"/>
          </w:tcPr>
          <w:p w14:paraId="0ED58483" w14:textId="77777777" w:rsidR="00ED4B7F" w:rsidRPr="00654E07" w:rsidRDefault="00ED4B7F" w:rsidP="00F3196E">
            <w:pPr>
              <w:rPr>
                <w:rFonts w:ascii="Times New Roman" w:hAnsi="Times New Roman" w:cs="Times New Roman"/>
                <w:sz w:val="22"/>
                <w:szCs w:val="22"/>
              </w:rPr>
            </w:pPr>
            <w:r w:rsidRPr="00654E07">
              <w:rPr>
                <w:rFonts w:ascii="Times New Roman" w:hAnsi="Times New Roman" w:cs="Times New Roman"/>
                <w:sz w:val="22"/>
                <w:szCs w:val="22"/>
              </w:rPr>
              <w:t>Davčna številka:</w:t>
            </w:r>
          </w:p>
        </w:tc>
        <w:tc>
          <w:tcPr>
            <w:tcW w:w="4500" w:type="dxa"/>
          </w:tcPr>
          <w:p w14:paraId="3049495E" w14:textId="77777777" w:rsidR="00ED4B7F" w:rsidRPr="00654E07" w:rsidRDefault="00ED4B7F" w:rsidP="00F3196E">
            <w:pPr>
              <w:rPr>
                <w:rFonts w:ascii="Times New Roman" w:hAnsi="Times New Roman" w:cs="Times New Roman"/>
                <w:sz w:val="22"/>
                <w:szCs w:val="22"/>
              </w:rPr>
            </w:pPr>
            <w:r w:rsidRPr="00654E07">
              <w:rPr>
                <w:rFonts w:ascii="Times New Roman" w:hAnsi="Times New Roman" w:cs="Times New Roman"/>
                <w:sz w:val="22"/>
                <w:szCs w:val="22"/>
              </w:rPr>
              <w:fldChar w:fldCharType="begin">
                <w:ffData>
                  <w:name w:val="Besedilo3"/>
                  <w:enabled/>
                  <w:calcOnExit w:val="0"/>
                  <w:textInput/>
                </w:ffData>
              </w:fldChar>
            </w:r>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hAnsi="Times New Roman" w:cs="Times New Roman"/>
                <w:sz w:val="22"/>
                <w:szCs w:val="22"/>
              </w:rPr>
              <w:fldChar w:fldCharType="end"/>
            </w:r>
          </w:p>
        </w:tc>
      </w:tr>
      <w:tr w:rsidR="00654E07" w:rsidRPr="00654E07" w14:paraId="1FF44138" w14:textId="77777777" w:rsidTr="00F3196E">
        <w:trPr>
          <w:trHeight w:val="20"/>
        </w:trPr>
        <w:tc>
          <w:tcPr>
            <w:tcW w:w="4750" w:type="dxa"/>
          </w:tcPr>
          <w:p w14:paraId="6DD25BEE" w14:textId="77777777" w:rsidR="00ED4B7F" w:rsidRPr="00654E07" w:rsidRDefault="00ED4B7F" w:rsidP="00F3196E">
            <w:pPr>
              <w:rPr>
                <w:rFonts w:ascii="Times New Roman" w:hAnsi="Times New Roman" w:cs="Times New Roman"/>
                <w:sz w:val="22"/>
                <w:szCs w:val="22"/>
              </w:rPr>
            </w:pPr>
            <w:r w:rsidRPr="00654E07">
              <w:rPr>
                <w:rFonts w:ascii="Times New Roman" w:hAnsi="Times New Roman" w:cs="Times New Roman"/>
                <w:sz w:val="22"/>
                <w:szCs w:val="22"/>
              </w:rPr>
              <w:t>Matična številka:</w:t>
            </w:r>
          </w:p>
        </w:tc>
        <w:tc>
          <w:tcPr>
            <w:tcW w:w="4500" w:type="dxa"/>
          </w:tcPr>
          <w:p w14:paraId="3A1DAFF6" w14:textId="77777777" w:rsidR="00ED4B7F" w:rsidRPr="00654E07" w:rsidRDefault="00ED4B7F" w:rsidP="00F3196E">
            <w:pPr>
              <w:rPr>
                <w:rFonts w:ascii="Times New Roman" w:hAnsi="Times New Roman" w:cs="Times New Roman"/>
                <w:sz w:val="22"/>
                <w:szCs w:val="22"/>
              </w:rPr>
            </w:pPr>
            <w:r w:rsidRPr="00654E07">
              <w:rPr>
                <w:rFonts w:ascii="Times New Roman" w:hAnsi="Times New Roman" w:cs="Times New Roman"/>
                <w:sz w:val="22"/>
                <w:szCs w:val="22"/>
              </w:rPr>
              <w:fldChar w:fldCharType="begin">
                <w:ffData>
                  <w:name w:val="Besedilo3"/>
                  <w:enabled/>
                  <w:calcOnExit w:val="0"/>
                  <w:textInput/>
                </w:ffData>
              </w:fldChar>
            </w:r>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hAnsi="Times New Roman" w:cs="Times New Roman"/>
                <w:sz w:val="22"/>
                <w:szCs w:val="22"/>
              </w:rPr>
              <w:fldChar w:fldCharType="end"/>
            </w:r>
          </w:p>
        </w:tc>
      </w:tr>
      <w:tr w:rsidR="00654E07" w:rsidRPr="00654E07" w14:paraId="69D57E60" w14:textId="77777777" w:rsidTr="00F3196E">
        <w:trPr>
          <w:trHeight w:val="20"/>
        </w:trPr>
        <w:tc>
          <w:tcPr>
            <w:tcW w:w="4750" w:type="dxa"/>
          </w:tcPr>
          <w:p w14:paraId="7876B471" w14:textId="77777777" w:rsidR="00ED4B7F" w:rsidRPr="00654E07" w:rsidRDefault="00ED4B7F" w:rsidP="00F3196E">
            <w:pPr>
              <w:rPr>
                <w:rFonts w:ascii="Times New Roman" w:hAnsi="Times New Roman" w:cs="Times New Roman"/>
                <w:sz w:val="22"/>
                <w:szCs w:val="22"/>
              </w:rPr>
            </w:pPr>
            <w:r w:rsidRPr="00654E07">
              <w:rPr>
                <w:rFonts w:ascii="Times New Roman" w:hAnsi="Times New Roman" w:cs="Times New Roman"/>
                <w:sz w:val="22"/>
                <w:szCs w:val="22"/>
              </w:rPr>
              <w:t>Transakcijski račun:</w:t>
            </w:r>
          </w:p>
        </w:tc>
        <w:tc>
          <w:tcPr>
            <w:tcW w:w="4500" w:type="dxa"/>
          </w:tcPr>
          <w:p w14:paraId="7CF54E9B" w14:textId="77777777" w:rsidR="00ED4B7F" w:rsidRPr="00654E07" w:rsidRDefault="00ED4B7F" w:rsidP="00F3196E">
            <w:pPr>
              <w:rPr>
                <w:rFonts w:ascii="Times New Roman" w:hAnsi="Times New Roman" w:cs="Times New Roman"/>
                <w:sz w:val="22"/>
                <w:szCs w:val="22"/>
              </w:rPr>
            </w:pPr>
            <w:r w:rsidRPr="00654E07">
              <w:rPr>
                <w:rFonts w:ascii="Times New Roman" w:hAnsi="Times New Roman" w:cs="Times New Roman"/>
                <w:sz w:val="22"/>
                <w:szCs w:val="22"/>
              </w:rPr>
              <w:fldChar w:fldCharType="begin">
                <w:ffData>
                  <w:name w:val="Besedilo3"/>
                  <w:enabled/>
                  <w:calcOnExit w:val="0"/>
                  <w:textInput/>
                </w:ffData>
              </w:fldChar>
            </w:r>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hAnsi="Times New Roman" w:cs="Times New Roman"/>
                <w:sz w:val="22"/>
                <w:szCs w:val="22"/>
              </w:rPr>
              <w:fldChar w:fldCharType="end"/>
            </w:r>
          </w:p>
        </w:tc>
      </w:tr>
      <w:tr w:rsidR="00654E07" w:rsidRPr="00654E07" w14:paraId="505AFEFB" w14:textId="77777777" w:rsidTr="00F3196E">
        <w:trPr>
          <w:trHeight w:val="20"/>
        </w:trPr>
        <w:tc>
          <w:tcPr>
            <w:tcW w:w="4750" w:type="dxa"/>
          </w:tcPr>
          <w:p w14:paraId="3E5E22A2" w14:textId="77777777" w:rsidR="00ED4B7F" w:rsidRPr="00654E07" w:rsidRDefault="00ED4B7F" w:rsidP="00F3196E">
            <w:pPr>
              <w:rPr>
                <w:rFonts w:ascii="Times New Roman" w:hAnsi="Times New Roman" w:cs="Times New Roman"/>
                <w:sz w:val="22"/>
                <w:szCs w:val="22"/>
              </w:rPr>
            </w:pPr>
            <w:r w:rsidRPr="00654E07">
              <w:rPr>
                <w:rFonts w:ascii="Times New Roman" w:hAnsi="Times New Roman" w:cs="Times New Roman"/>
                <w:sz w:val="22"/>
                <w:szCs w:val="22"/>
              </w:rPr>
              <w:t>Naziv banke in ekspozitura:</w:t>
            </w:r>
          </w:p>
        </w:tc>
        <w:tc>
          <w:tcPr>
            <w:tcW w:w="4500" w:type="dxa"/>
          </w:tcPr>
          <w:p w14:paraId="3C63810F" w14:textId="77777777" w:rsidR="00ED4B7F" w:rsidRPr="00654E07" w:rsidRDefault="00ED4B7F" w:rsidP="00F3196E">
            <w:pPr>
              <w:rPr>
                <w:rFonts w:ascii="Times New Roman" w:hAnsi="Times New Roman" w:cs="Times New Roman"/>
                <w:sz w:val="22"/>
                <w:szCs w:val="22"/>
              </w:rPr>
            </w:pPr>
            <w:r w:rsidRPr="00654E07">
              <w:rPr>
                <w:rFonts w:ascii="Times New Roman" w:hAnsi="Times New Roman" w:cs="Times New Roman"/>
                <w:sz w:val="22"/>
                <w:szCs w:val="22"/>
              </w:rPr>
              <w:fldChar w:fldCharType="begin">
                <w:ffData>
                  <w:name w:val="Besedilo3"/>
                  <w:enabled/>
                  <w:calcOnExit w:val="0"/>
                  <w:textInput/>
                </w:ffData>
              </w:fldChar>
            </w:r>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hAnsi="Times New Roman" w:cs="Times New Roman"/>
                <w:sz w:val="22"/>
                <w:szCs w:val="22"/>
              </w:rPr>
              <w:fldChar w:fldCharType="end"/>
            </w:r>
          </w:p>
        </w:tc>
      </w:tr>
      <w:tr w:rsidR="00654E07" w:rsidRPr="00654E07" w14:paraId="6DF03290" w14:textId="77777777" w:rsidTr="00F3196E">
        <w:trPr>
          <w:trHeight w:val="20"/>
        </w:trPr>
        <w:tc>
          <w:tcPr>
            <w:tcW w:w="4750" w:type="dxa"/>
          </w:tcPr>
          <w:p w14:paraId="4DF4B78D" w14:textId="77777777" w:rsidR="00ED4B7F" w:rsidRPr="00654E07" w:rsidRDefault="00ED4B7F" w:rsidP="00F3196E">
            <w:pPr>
              <w:rPr>
                <w:rFonts w:ascii="Times New Roman" w:hAnsi="Times New Roman" w:cs="Times New Roman"/>
                <w:sz w:val="22"/>
                <w:szCs w:val="22"/>
              </w:rPr>
            </w:pPr>
            <w:r w:rsidRPr="00654E07">
              <w:rPr>
                <w:rFonts w:ascii="Times New Roman" w:hAnsi="Times New Roman" w:cs="Times New Roman"/>
                <w:sz w:val="22"/>
                <w:szCs w:val="22"/>
              </w:rPr>
              <w:t>Naslov banke (ulica, kraj):</w:t>
            </w:r>
          </w:p>
        </w:tc>
        <w:tc>
          <w:tcPr>
            <w:tcW w:w="4500" w:type="dxa"/>
          </w:tcPr>
          <w:p w14:paraId="40328A4B" w14:textId="77777777" w:rsidR="00ED4B7F" w:rsidRPr="00654E07" w:rsidRDefault="00ED4B7F" w:rsidP="00F3196E">
            <w:pPr>
              <w:rPr>
                <w:rFonts w:ascii="Times New Roman" w:hAnsi="Times New Roman" w:cs="Times New Roman"/>
                <w:sz w:val="22"/>
                <w:szCs w:val="22"/>
              </w:rPr>
            </w:pPr>
            <w:r w:rsidRPr="00654E07">
              <w:rPr>
                <w:rFonts w:ascii="Times New Roman" w:hAnsi="Times New Roman" w:cs="Times New Roman"/>
                <w:sz w:val="22"/>
                <w:szCs w:val="22"/>
              </w:rPr>
              <w:fldChar w:fldCharType="begin">
                <w:ffData>
                  <w:name w:val="Besedilo3"/>
                  <w:enabled/>
                  <w:calcOnExit w:val="0"/>
                  <w:textInput/>
                </w:ffData>
              </w:fldChar>
            </w:r>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hAnsi="Times New Roman" w:cs="Times New Roman"/>
                <w:sz w:val="22"/>
                <w:szCs w:val="22"/>
              </w:rPr>
              <w:fldChar w:fldCharType="end"/>
            </w:r>
          </w:p>
        </w:tc>
      </w:tr>
      <w:tr w:rsidR="00654E07" w:rsidRPr="00654E07" w14:paraId="1EAD2743" w14:textId="77777777" w:rsidTr="00F3196E">
        <w:trPr>
          <w:trHeight w:val="20"/>
        </w:trPr>
        <w:tc>
          <w:tcPr>
            <w:tcW w:w="4750" w:type="dxa"/>
          </w:tcPr>
          <w:p w14:paraId="32D0BDEB" w14:textId="77777777" w:rsidR="00ED4B7F" w:rsidRPr="00654E07" w:rsidRDefault="00ED4B7F" w:rsidP="00F3196E">
            <w:pPr>
              <w:rPr>
                <w:rFonts w:ascii="Times New Roman" w:hAnsi="Times New Roman" w:cs="Times New Roman"/>
                <w:sz w:val="22"/>
                <w:szCs w:val="22"/>
              </w:rPr>
            </w:pPr>
            <w:r w:rsidRPr="00654E07">
              <w:rPr>
                <w:rFonts w:ascii="Times New Roman" w:hAnsi="Times New Roman" w:cs="Times New Roman"/>
                <w:sz w:val="22"/>
                <w:szCs w:val="22"/>
              </w:rPr>
              <w:t>Kontaktna oseba in funkcija:</w:t>
            </w:r>
          </w:p>
        </w:tc>
        <w:tc>
          <w:tcPr>
            <w:tcW w:w="4500" w:type="dxa"/>
          </w:tcPr>
          <w:p w14:paraId="0D12A0BD" w14:textId="77777777" w:rsidR="00ED4B7F" w:rsidRPr="00654E07" w:rsidRDefault="00ED4B7F" w:rsidP="00F3196E">
            <w:pPr>
              <w:rPr>
                <w:rFonts w:ascii="Times New Roman" w:hAnsi="Times New Roman" w:cs="Times New Roman"/>
                <w:sz w:val="22"/>
                <w:szCs w:val="22"/>
              </w:rPr>
            </w:pPr>
            <w:r w:rsidRPr="00654E07">
              <w:rPr>
                <w:rFonts w:ascii="Times New Roman" w:hAnsi="Times New Roman" w:cs="Times New Roman"/>
                <w:sz w:val="22"/>
                <w:szCs w:val="22"/>
              </w:rPr>
              <w:fldChar w:fldCharType="begin">
                <w:ffData>
                  <w:name w:val="Besedilo3"/>
                  <w:enabled/>
                  <w:calcOnExit w:val="0"/>
                  <w:textInput/>
                </w:ffData>
              </w:fldChar>
            </w:r>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hAnsi="Times New Roman" w:cs="Times New Roman"/>
                <w:sz w:val="22"/>
                <w:szCs w:val="22"/>
              </w:rPr>
              <w:fldChar w:fldCharType="end"/>
            </w:r>
          </w:p>
        </w:tc>
      </w:tr>
      <w:tr w:rsidR="00654E07" w:rsidRPr="00654E07" w14:paraId="79AC0552" w14:textId="77777777" w:rsidTr="00F3196E">
        <w:trPr>
          <w:trHeight w:val="20"/>
        </w:trPr>
        <w:tc>
          <w:tcPr>
            <w:tcW w:w="4750" w:type="dxa"/>
          </w:tcPr>
          <w:p w14:paraId="73C7FC72" w14:textId="77777777" w:rsidR="00ED4B7F" w:rsidRPr="00654E07" w:rsidRDefault="00ED4B7F" w:rsidP="00F3196E">
            <w:pPr>
              <w:rPr>
                <w:rFonts w:ascii="Times New Roman" w:hAnsi="Times New Roman" w:cs="Times New Roman"/>
                <w:sz w:val="22"/>
                <w:szCs w:val="22"/>
              </w:rPr>
            </w:pPr>
            <w:r w:rsidRPr="00654E07">
              <w:rPr>
                <w:rFonts w:ascii="Times New Roman" w:hAnsi="Times New Roman" w:cs="Times New Roman"/>
                <w:sz w:val="22"/>
                <w:szCs w:val="22"/>
              </w:rPr>
              <w:t>Telefon, mobilni telefon:</w:t>
            </w:r>
          </w:p>
        </w:tc>
        <w:tc>
          <w:tcPr>
            <w:tcW w:w="4500" w:type="dxa"/>
          </w:tcPr>
          <w:p w14:paraId="5A2C89B7" w14:textId="77777777" w:rsidR="00ED4B7F" w:rsidRPr="00654E07" w:rsidRDefault="00ED4B7F" w:rsidP="00F3196E">
            <w:pPr>
              <w:rPr>
                <w:rFonts w:ascii="Times New Roman" w:hAnsi="Times New Roman" w:cs="Times New Roman"/>
                <w:sz w:val="22"/>
                <w:szCs w:val="22"/>
              </w:rPr>
            </w:pPr>
            <w:r w:rsidRPr="00654E07">
              <w:rPr>
                <w:rFonts w:ascii="Times New Roman" w:hAnsi="Times New Roman" w:cs="Times New Roman"/>
                <w:sz w:val="22"/>
                <w:szCs w:val="22"/>
              </w:rPr>
              <w:fldChar w:fldCharType="begin">
                <w:ffData>
                  <w:name w:val="Besedilo3"/>
                  <w:enabled/>
                  <w:calcOnExit w:val="0"/>
                  <w:textInput/>
                </w:ffData>
              </w:fldChar>
            </w:r>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hAnsi="Times New Roman" w:cs="Times New Roman"/>
                <w:sz w:val="22"/>
                <w:szCs w:val="22"/>
              </w:rPr>
              <w:fldChar w:fldCharType="end"/>
            </w:r>
          </w:p>
        </w:tc>
      </w:tr>
      <w:tr w:rsidR="00654E07" w:rsidRPr="00654E07" w14:paraId="442433B9" w14:textId="77777777" w:rsidTr="00F3196E">
        <w:trPr>
          <w:trHeight w:val="20"/>
        </w:trPr>
        <w:tc>
          <w:tcPr>
            <w:tcW w:w="4750" w:type="dxa"/>
          </w:tcPr>
          <w:p w14:paraId="575524CE" w14:textId="77777777" w:rsidR="00ED4B7F" w:rsidRPr="00654E07" w:rsidRDefault="00ED4B7F" w:rsidP="00F3196E">
            <w:pPr>
              <w:rPr>
                <w:rFonts w:ascii="Times New Roman" w:hAnsi="Times New Roman" w:cs="Times New Roman"/>
                <w:sz w:val="22"/>
                <w:szCs w:val="22"/>
              </w:rPr>
            </w:pPr>
            <w:r w:rsidRPr="00654E07">
              <w:rPr>
                <w:rFonts w:ascii="Times New Roman" w:hAnsi="Times New Roman" w:cs="Times New Roman"/>
                <w:sz w:val="22"/>
                <w:szCs w:val="22"/>
              </w:rPr>
              <w:t>Elektronska pošta</w:t>
            </w:r>
            <w:r w:rsidRPr="00654E07">
              <w:rPr>
                <w:rStyle w:val="Sprotnaopomba-sklic"/>
                <w:rFonts w:ascii="Times New Roman" w:hAnsi="Times New Roman" w:cs="Times New Roman"/>
                <w:sz w:val="22"/>
                <w:szCs w:val="22"/>
              </w:rPr>
              <w:footnoteReference w:id="1"/>
            </w:r>
            <w:r w:rsidRPr="00654E07">
              <w:rPr>
                <w:rFonts w:ascii="Times New Roman" w:hAnsi="Times New Roman" w:cs="Times New Roman"/>
                <w:sz w:val="22"/>
                <w:szCs w:val="22"/>
              </w:rPr>
              <w:t>:</w:t>
            </w:r>
          </w:p>
        </w:tc>
        <w:tc>
          <w:tcPr>
            <w:tcW w:w="4500" w:type="dxa"/>
          </w:tcPr>
          <w:p w14:paraId="7871E326" w14:textId="77777777" w:rsidR="00ED4B7F" w:rsidRPr="00654E07" w:rsidRDefault="00ED4B7F" w:rsidP="00F3196E">
            <w:pPr>
              <w:rPr>
                <w:rFonts w:ascii="Times New Roman" w:hAnsi="Times New Roman" w:cs="Times New Roman"/>
                <w:sz w:val="22"/>
                <w:szCs w:val="22"/>
              </w:rPr>
            </w:pPr>
            <w:r w:rsidRPr="00654E07">
              <w:rPr>
                <w:rFonts w:ascii="Times New Roman" w:hAnsi="Times New Roman" w:cs="Times New Roman"/>
                <w:sz w:val="22"/>
                <w:szCs w:val="22"/>
              </w:rPr>
              <w:fldChar w:fldCharType="begin">
                <w:ffData>
                  <w:name w:val="Besedilo3"/>
                  <w:enabled/>
                  <w:calcOnExit w:val="0"/>
                  <w:textInput/>
                </w:ffData>
              </w:fldChar>
            </w:r>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hAnsi="Times New Roman" w:cs="Times New Roman"/>
                <w:sz w:val="22"/>
                <w:szCs w:val="22"/>
              </w:rPr>
              <w:fldChar w:fldCharType="end"/>
            </w:r>
          </w:p>
        </w:tc>
      </w:tr>
      <w:tr w:rsidR="00654E07" w:rsidRPr="00654E07" w14:paraId="03BF396C" w14:textId="77777777" w:rsidTr="00F3196E">
        <w:trPr>
          <w:trHeight w:val="284"/>
        </w:trPr>
        <w:tc>
          <w:tcPr>
            <w:tcW w:w="4750" w:type="dxa"/>
          </w:tcPr>
          <w:p w14:paraId="3BE1110E" w14:textId="77777777" w:rsidR="00ED4B7F" w:rsidRPr="00654E07" w:rsidRDefault="00ED4B7F" w:rsidP="00F3196E">
            <w:pPr>
              <w:rPr>
                <w:rFonts w:ascii="Times New Roman" w:hAnsi="Times New Roman" w:cs="Times New Roman"/>
                <w:sz w:val="22"/>
                <w:szCs w:val="22"/>
              </w:rPr>
            </w:pPr>
            <w:r w:rsidRPr="00654E07">
              <w:rPr>
                <w:rFonts w:ascii="Times New Roman" w:hAnsi="Times New Roman" w:cs="Times New Roman"/>
                <w:sz w:val="22"/>
                <w:szCs w:val="22"/>
              </w:rPr>
              <w:t>Spletna stran:</w:t>
            </w:r>
          </w:p>
        </w:tc>
        <w:tc>
          <w:tcPr>
            <w:tcW w:w="4500" w:type="dxa"/>
          </w:tcPr>
          <w:p w14:paraId="44581F8D" w14:textId="77777777" w:rsidR="00ED4B7F" w:rsidRPr="00654E07" w:rsidRDefault="00ED4B7F" w:rsidP="00F3196E">
            <w:pPr>
              <w:rPr>
                <w:rFonts w:ascii="Times New Roman" w:hAnsi="Times New Roman" w:cs="Times New Roman"/>
                <w:sz w:val="22"/>
                <w:szCs w:val="22"/>
              </w:rPr>
            </w:pPr>
            <w:r w:rsidRPr="00654E07">
              <w:rPr>
                <w:rFonts w:ascii="Times New Roman" w:hAnsi="Times New Roman" w:cs="Times New Roman"/>
                <w:sz w:val="22"/>
                <w:szCs w:val="22"/>
              </w:rPr>
              <w:fldChar w:fldCharType="begin">
                <w:ffData>
                  <w:name w:val="Besedilo3"/>
                  <w:enabled/>
                  <w:calcOnExit w:val="0"/>
                  <w:textInput/>
                </w:ffData>
              </w:fldChar>
            </w:r>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hAnsi="Times New Roman" w:cs="Times New Roman"/>
                <w:sz w:val="22"/>
                <w:szCs w:val="22"/>
              </w:rPr>
              <w:fldChar w:fldCharType="end"/>
            </w:r>
          </w:p>
        </w:tc>
      </w:tr>
      <w:tr w:rsidR="00ED4B7F" w:rsidRPr="00654E07" w14:paraId="6C1A8557" w14:textId="77777777" w:rsidTr="00F3196E">
        <w:trPr>
          <w:trHeight w:val="284"/>
        </w:trPr>
        <w:tc>
          <w:tcPr>
            <w:tcW w:w="4750" w:type="dxa"/>
          </w:tcPr>
          <w:p w14:paraId="5A0A8580" w14:textId="77777777" w:rsidR="00ED4B7F" w:rsidRPr="00654E07" w:rsidRDefault="00ED4B7F" w:rsidP="00F3196E">
            <w:pPr>
              <w:rPr>
                <w:rFonts w:ascii="Times New Roman" w:hAnsi="Times New Roman" w:cs="Times New Roman"/>
                <w:sz w:val="22"/>
                <w:szCs w:val="22"/>
              </w:rPr>
            </w:pPr>
            <w:r w:rsidRPr="00654E07">
              <w:rPr>
                <w:rFonts w:ascii="Times New Roman" w:hAnsi="Times New Roman" w:cs="Times New Roman"/>
                <w:sz w:val="22"/>
                <w:szCs w:val="22"/>
              </w:rPr>
              <w:t>Odgovorna oseba in funkcija:</w:t>
            </w:r>
          </w:p>
        </w:tc>
        <w:bookmarkStart w:id="3" w:name="Besedilo13"/>
        <w:tc>
          <w:tcPr>
            <w:tcW w:w="4500" w:type="dxa"/>
          </w:tcPr>
          <w:p w14:paraId="60B07237" w14:textId="77777777" w:rsidR="00ED4B7F" w:rsidRPr="00654E07" w:rsidRDefault="00ED4B7F" w:rsidP="00F3196E">
            <w:pPr>
              <w:rPr>
                <w:rFonts w:ascii="Times New Roman" w:hAnsi="Times New Roman" w:cs="Times New Roman"/>
                <w:sz w:val="22"/>
                <w:szCs w:val="22"/>
              </w:rPr>
            </w:pPr>
            <w:r w:rsidRPr="00654E07">
              <w:rPr>
                <w:rFonts w:ascii="Times New Roman" w:hAnsi="Times New Roman" w:cs="Times New Roman"/>
                <w:sz w:val="22"/>
                <w:szCs w:val="22"/>
              </w:rPr>
              <w:fldChar w:fldCharType="begin">
                <w:ffData>
                  <w:name w:val="Besedilo13"/>
                  <w:enabled/>
                  <w:calcOnExit w:val="0"/>
                  <w:textInput/>
                </w:ffData>
              </w:fldChar>
            </w:r>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hAnsi="Times New Roman" w:cs="Times New Roman"/>
                <w:noProof/>
                <w:sz w:val="22"/>
                <w:szCs w:val="22"/>
              </w:rPr>
              <w:t> </w:t>
            </w:r>
            <w:r w:rsidRPr="00654E07">
              <w:rPr>
                <w:rFonts w:ascii="Times New Roman" w:hAnsi="Times New Roman" w:cs="Times New Roman"/>
                <w:noProof/>
                <w:sz w:val="22"/>
                <w:szCs w:val="22"/>
              </w:rPr>
              <w:t> </w:t>
            </w:r>
            <w:r w:rsidRPr="00654E07">
              <w:rPr>
                <w:rFonts w:ascii="Times New Roman" w:hAnsi="Times New Roman" w:cs="Times New Roman"/>
                <w:noProof/>
                <w:sz w:val="22"/>
                <w:szCs w:val="22"/>
              </w:rPr>
              <w:t> </w:t>
            </w:r>
            <w:r w:rsidRPr="00654E07">
              <w:rPr>
                <w:rFonts w:ascii="Times New Roman" w:hAnsi="Times New Roman" w:cs="Times New Roman"/>
                <w:noProof/>
                <w:sz w:val="22"/>
                <w:szCs w:val="22"/>
              </w:rPr>
              <w:t> </w:t>
            </w:r>
            <w:r w:rsidRPr="00654E07">
              <w:rPr>
                <w:rFonts w:ascii="Times New Roman" w:hAnsi="Times New Roman" w:cs="Times New Roman"/>
                <w:noProof/>
                <w:sz w:val="22"/>
                <w:szCs w:val="22"/>
              </w:rPr>
              <w:t> </w:t>
            </w:r>
            <w:r w:rsidRPr="00654E07">
              <w:rPr>
                <w:rFonts w:ascii="Times New Roman" w:hAnsi="Times New Roman" w:cs="Times New Roman"/>
                <w:sz w:val="22"/>
                <w:szCs w:val="22"/>
              </w:rPr>
              <w:fldChar w:fldCharType="end"/>
            </w:r>
            <w:bookmarkEnd w:id="3"/>
          </w:p>
        </w:tc>
      </w:tr>
    </w:tbl>
    <w:p w14:paraId="507A40E2" w14:textId="77777777" w:rsidR="00ED4B7F" w:rsidRPr="00654E07" w:rsidRDefault="00ED4B7F" w:rsidP="00ED4B7F">
      <w:pPr>
        <w:rPr>
          <w:rFonts w:ascii="Times New Roman" w:hAnsi="Times New Roman" w:cs="Times New Roman"/>
          <w:sz w:val="22"/>
          <w:szCs w:val="22"/>
        </w:rPr>
      </w:pPr>
    </w:p>
    <w:p w14:paraId="7D17F5B0" w14:textId="77777777" w:rsidR="00ED4B7F" w:rsidRPr="00654E07" w:rsidRDefault="00ED4B7F" w:rsidP="00ED4B7F">
      <w:pPr>
        <w:pStyle w:val="Telobesedila32"/>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textAlignment w:val="auto"/>
        <w:rPr>
          <w:b/>
          <w:bCs/>
          <w:szCs w:val="22"/>
          <w:u w:val="single"/>
        </w:rPr>
      </w:pPr>
    </w:p>
    <w:p w14:paraId="1B396E1B" w14:textId="77777777" w:rsidR="00ED4B7F" w:rsidRPr="00654E07" w:rsidRDefault="00ED4B7F" w:rsidP="00ED4B7F">
      <w:pPr>
        <w:rPr>
          <w:rFonts w:ascii="Times New Roman" w:hAnsi="Times New Roman" w:cs="Times New Roman"/>
          <w:b/>
          <w:sz w:val="22"/>
          <w:szCs w:val="22"/>
          <w:u w:val="single"/>
        </w:rPr>
      </w:pPr>
      <w:r w:rsidRPr="00654E07">
        <w:rPr>
          <w:rFonts w:ascii="Times New Roman" w:hAnsi="Times New Roman" w:cs="Times New Roman"/>
          <w:b/>
          <w:sz w:val="22"/>
          <w:szCs w:val="22"/>
          <w:u w:val="single"/>
        </w:rPr>
        <w:t>Opis področja</w:t>
      </w:r>
    </w:p>
    <w:p w14:paraId="0541BD61" w14:textId="77777777" w:rsidR="00ED4B7F" w:rsidRPr="00654E07" w:rsidRDefault="00ED4B7F" w:rsidP="00ED4B7F">
      <w:pPr>
        <w:rPr>
          <w:rFonts w:ascii="Times New Roman" w:hAnsi="Times New Roman" w:cs="Times New Roman"/>
          <w:b/>
          <w:sz w:val="22"/>
          <w:szCs w:val="22"/>
          <w:u w:val="single"/>
        </w:rPr>
      </w:pPr>
    </w:p>
    <w:p w14:paraId="2D6E7462" w14:textId="45F76549" w:rsidR="00ED4B7F" w:rsidRDefault="00ED4B7F" w:rsidP="00752B1B">
      <w:pPr>
        <w:autoSpaceDE w:val="0"/>
        <w:autoSpaceDN w:val="0"/>
        <w:adjustRightInd w:val="0"/>
        <w:jc w:val="both"/>
        <w:rPr>
          <w:rFonts w:ascii="Times New Roman" w:hAnsi="Times New Roman" w:cs="Times New Roman"/>
          <w:sz w:val="22"/>
          <w:szCs w:val="22"/>
        </w:rPr>
      </w:pPr>
      <w:r w:rsidRPr="00654E07">
        <w:rPr>
          <w:rFonts w:ascii="Times New Roman" w:hAnsi="Times New Roman" w:cs="Times New Roman"/>
          <w:sz w:val="22"/>
          <w:szCs w:val="22"/>
        </w:rPr>
        <w:t xml:space="preserve">Na razpis lahko založniki prijavijo </w:t>
      </w:r>
      <w:r w:rsidRPr="00654E07">
        <w:rPr>
          <w:rFonts w:ascii="Times New Roman" w:hAnsi="Times New Roman" w:cs="Times New Roman"/>
          <w:b/>
          <w:sz w:val="22"/>
          <w:szCs w:val="22"/>
        </w:rPr>
        <w:t xml:space="preserve">kulturni projekt izdelave elektronskih knjig, ki vsebuje najmanj </w:t>
      </w:r>
      <w:r w:rsidR="00E36F1C">
        <w:rPr>
          <w:rFonts w:ascii="Times New Roman" w:hAnsi="Times New Roman" w:cs="Times New Roman"/>
          <w:b/>
          <w:sz w:val="22"/>
          <w:szCs w:val="22"/>
        </w:rPr>
        <w:t>šest</w:t>
      </w:r>
      <w:r w:rsidRPr="00654E07">
        <w:rPr>
          <w:rFonts w:ascii="Times New Roman" w:hAnsi="Times New Roman" w:cs="Times New Roman"/>
          <w:b/>
          <w:sz w:val="22"/>
          <w:szCs w:val="22"/>
        </w:rPr>
        <w:t xml:space="preserve"> (</w:t>
      </w:r>
      <w:r w:rsidR="00E36F1C">
        <w:rPr>
          <w:rFonts w:ascii="Times New Roman" w:hAnsi="Times New Roman" w:cs="Times New Roman"/>
          <w:b/>
          <w:sz w:val="22"/>
          <w:szCs w:val="22"/>
        </w:rPr>
        <w:t>6</w:t>
      </w:r>
      <w:r w:rsidRPr="00654E07">
        <w:rPr>
          <w:rFonts w:ascii="Times New Roman" w:hAnsi="Times New Roman" w:cs="Times New Roman"/>
          <w:b/>
          <w:sz w:val="22"/>
          <w:szCs w:val="22"/>
        </w:rPr>
        <w:t>) knjižnih naslovov</w:t>
      </w:r>
      <w:r w:rsidR="00E36F1C">
        <w:rPr>
          <w:rFonts w:ascii="Times New Roman" w:hAnsi="Times New Roman" w:cs="Times New Roman"/>
          <w:b/>
          <w:sz w:val="22"/>
          <w:szCs w:val="22"/>
        </w:rPr>
        <w:t xml:space="preserve"> </w:t>
      </w:r>
    </w:p>
    <w:p w14:paraId="12E9D9F1" w14:textId="77777777" w:rsidR="00752B1B" w:rsidRPr="00654E07" w:rsidRDefault="00752B1B" w:rsidP="00752B1B">
      <w:pPr>
        <w:autoSpaceDE w:val="0"/>
        <w:autoSpaceDN w:val="0"/>
        <w:adjustRightInd w:val="0"/>
        <w:jc w:val="both"/>
        <w:rPr>
          <w:b/>
          <w:bCs/>
          <w:szCs w:val="22"/>
          <w:u w:val="single"/>
        </w:rPr>
      </w:pPr>
    </w:p>
    <w:tbl>
      <w:tblPr>
        <w:tblW w:w="9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6010"/>
        <w:gridCol w:w="3240"/>
      </w:tblGrid>
      <w:tr w:rsidR="00ED4B7F" w:rsidRPr="00654E07" w14:paraId="39FA9AC6" w14:textId="77777777" w:rsidTr="00F3196E">
        <w:trPr>
          <w:trHeight w:val="107"/>
        </w:trPr>
        <w:tc>
          <w:tcPr>
            <w:tcW w:w="6010" w:type="dxa"/>
            <w:tcBorders>
              <w:top w:val="dotted" w:sz="4" w:space="0" w:color="auto"/>
              <w:left w:val="dotted" w:sz="4" w:space="0" w:color="auto"/>
              <w:bottom w:val="dotted" w:sz="4" w:space="0" w:color="auto"/>
              <w:right w:val="dotted" w:sz="4" w:space="0" w:color="auto"/>
            </w:tcBorders>
          </w:tcPr>
          <w:p w14:paraId="5A372885" w14:textId="77777777" w:rsidR="00ED4B7F" w:rsidRPr="00654E07" w:rsidRDefault="00ED4B7F" w:rsidP="00F3196E">
            <w:pPr>
              <w:rPr>
                <w:rFonts w:ascii="Times New Roman" w:hAnsi="Times New Roman" w:cs="Times New Roman"/>
                <w:b/>
                <w:sz w:val="22"/>
                <w:szCs w:val="22"/>
              </w:rPr>
            </w:pPr>
            <w:r w:rsidRPr="00654E07">
              <w:rPr>
                <w:rFonts w:ascii="Times New Roman" w:hAnsi="Times New Roman" w:cs="Times New Roman"/>
                <w:b/>
                <w:sz w:val="22"/>
                <w:szCs w:val="22"/>
              </w:rPr>
              <w:t>Skupno število javno dostopnih elektronskih knjig prijavitelja:</w:t>
            </w:r>
          </w:p>
        </w:tc>
        <w:tc>
          <w:tcPr>
            <w:tcW w:w="3240" w:type="dxa"/>
            <w:tcBorders>
              <w:top w:val="dotted" w:sz="4" w:space="0" w:color="auto"/>
              <w:left w:val="dotted" w:sz="4" w:space="0" w:color="auto"/>
              <w:bottom w:val="dotted" w:sz="4" w:space="0" w:color="auto"/>
              <w:right w:val="dotted" w:sz="4" w:space="0" w:color="auto"/>
            </w:tcBorders>
          </w:tcPr>
          <w:p w14:paraId="111A534E" w14:textId="77777777" w:rsidR="00ED4B7F" w:rsidRPr="00654E07" w:rsidRDefault="00ED4B7F" w:rsidP="00F3196E">
            <w:pPr>
              <w:rPr>
                <w:rFonts w:ascii="Times New Roman" w:hAnsi="Times New Roman" w:cs="Times New Roman"/>
                <w:sz w:val="22"/>
                <w:szCs w:val="22"/>
              </w:rPr>
            </w:pPr>
            <w:r w:rsidRPr="00654E07">
              <w:rPr>
                <w:rFonts w:ascii="Times New Roman" w:hAnsi="Times New Roman" w:cs="Times New Roman"/>
                <w:sz w:val="22"/>
                <w:szCs w:val="22"/>
              </w:rPr>
              <w:fldChar w:fldCharType="begin">
                <w:ffData>
                  <w:name w:val="Besedilo3"/>
                  <w:enabled/>
                  <w:calcOnExit w:val="0"/>
                  <w:textInput/>
                </w:ffData>
              </w:fldChar>
            </w:r>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hAnsi="Times New Roman" w:cs="Times New Roman"/>
                <w:sz w:val="22"/>
                <w:szCs w:val="22"/>
              </w:rPr>
              <w:fldChar w:fldCharType="end"/>
            </w:r>
          </w:p>
        </w:tc>
      </w:tr>
    </w:tbl>
    <w:p w14:paraId="5E1063B0" w14:textId="77777777" w:rsidR="00ED4B7F" w:rsidRPr="00654E07" w:rsidRDefault="00ED4B7F" w:rsidP="00ED4B7F">
      <w:pPr>
        <w:rPr>
          <w:rFonts w:ascii="Times New Roman" w:hAnsi="Times New Roman" w:cs="Times New Roman"/>
          <w:sz w:val="22"/>
          <w:szCs w:val="22"/>
        </w:rPr>
      </w:pPr>
    </w:p>
    <w:p w14:paraId="35CD34E6" w14:textId="207ACDE6" w:rsidR="00ED4B7F" w:rsidRPr="00654E07" w:rsidRDefault="00ED4B7F" w:rsidP="00ED4B7F">
      <w:pPr>
        <w:rPr>
          <w:rFonts w:ascii="Times New Roman" w:hAnsi="Times New Roman" w:cs="Times New Roman"/>
          <w:b/>
          <w:sz w:val="22"/>
          <w:szCs w:val="22"/>
          <w:u w:val="single"/>
        </w:rPr>
      </w:pPr>
      <w:r w:rsidRPr="00654E07">
        <w:rPr>
          <w:rFonts w:ascii="Times New Roman" w:hAnsi="Times New Roman" w:cs="Times New Roman"/>
          <w:b/>
          <w:sz w:val="22"/>
          <w:szCs w:val="22"/>
          <w:u w:val="single"/>
        </w:rPr>
        <w:t xml:space="preserve">Seznam knjižnih naslovov za izdelavo elektronskih knjig (najmanj </w:t>
      </w:r>
      <w:r w:rsidR="00752B1B">
        <w:rPr>
          <w:rFonts w:ascii="Times New Roman" w:hAnsi="Times New Roman" w:cs="Times New Roman"/>
          <w:b/>
          <w:sz w:val="22"/>
          <w:szCs w:val="22"/>
          <w:u w:val="single"/>
        </w:rPr>
        <w:t>6</w:t>
      </w:r>
      <w:r w:rsidRPr="00654E07">
        <w:rPr>
          <w:rFonts w:ascii="Times New Roman" w:hAnsi="Times New Roman" w:cs="Times New Roman"/>
          <w:b/>
          <w:sz w:val="22"/>
          <w:szCs w:val="22"/>
          <w:u w:val="single"/>
        </w:rPr>
        <w:t xml:space="preserve"> knjižnih naslovov) </w:t>
      </w:r>
    </w:p>
    <w:p w14:paraId="1C732CDB" w14:textId="77777777" w:rsidR="00ED4B7F" w:rsidRPr="00654E07" w:rsidRDefault="00ED4B7F" w:rsidP="00ED4B7F">
      <w:pPr>
        <w:rPr>
          <w:rFonts w:ascii="Times New Roman" w:hAnsi="Times New Roman" w:cs="Times New Roman"/>
          <w:sz w:val="22"/>
          <w:szCs w:val="22"/>
          <w:u w:val="single"/>
        </w:rPr>
      </w:pPr>
    </w:p>
    <w:tbl>
      <w:tblPr>
        <w:tblW w:w="94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338"/>
        <w:gridCol w:w="2552"/>
        <w:gridCol w:w="850"/>
        <w:gridCol w:w="1843"/>
        <w:gridCol w:w="1843"/>
      </w:tblGrid>
      <w:tr w:rsidR="000F10A2" w:rsidRPr="00654E07" w14:paraId="553D9148" w14:textId="79C5B6A5" w:rsidTr="000F10A2">
        <w:trPr>
          <w:trHeight w:val="20"/>
        </w:trPr>
        <w:tc>
          <w:tcPr>
            <w:tcW w:w="2338" w:type="dxa"/>
            <w:shd w:val="clear" w:color="auto" w:fill="auto"/>
          </w:tcPr>
          <w:p w14:paraId="098C841C" w14:textId="2239B2CB" w:rsidR="000F10A2" w:rsidRPr="00654E07" w:rsidRDefault="000F10A2" w:rsidP="00752B1B">
            <w:pPr>
              <w:rPr>
                <w:rFonts w:ascii="Times New Roman" w:hAnsi="Times New Roman" w:cs="Times New Roman"/>
                <w:b/>
                <w:sz w:val="22"/>
                <w:szCs w:val="22"/>
              </w:rPr>
            </w:pPr>
            <w:r w:rsidRPr="00654E07">
              <w:rPr>
                <w:rFonts w:ascii="Times New Roman" w:hAnsi="Times New Roman" w:cs="Times New Roman"/>
                <w:b/>
                <w:sz w:val="22"/>
                <w:szCs w:val="22"/>
              </w:rPr>
              <w:t xml:space="preserve">Ime in priimek avtorja </w:t>
            </w:r>
          </w:p>
        </w:tc>
        <w:tc>
          <w:tcPr>
            <w:tcW w:w="2552" w:type="dxa"/>
            <w:shd w:val="clear" w:color="auto" w:fill="auto"/>
          </w:tcPr>
          <w:p w14:paraId="6EB4E2A3" w14:textId="77777777" w:rsidR="000F10A2" w:rsidRPr="00654E07" w:rsidRDefault="000F10A2" w:rsidP="00F3196E">
            <w:pPr>
              <w:rPr>
                <w:rFonts w:ascii="Times New Roman" w:hAnsi="Times New Roman" w:cs="Times New Roman"/>
                <w:b/>
                <w:sz w:val="22"/>
                <w:szCs w:val="22"/>
              </w:rPr>
            </w:pPr>
            <w:r w:rsidRPr="00654E07">
              <w:rPr>
                <w:rFonts w:ascii="Times New Roman" w:hAnsi="Times New Roman" w:cs="Times New Roman"/>
                <w:b/>
                <w:sz w:val="22"/>
                <w:szCs w:val="22"/>
              </w:rPr>
              <w:t>Naslov knjige</w:t>
            </w:r>
          </w:p>
        </w:tc>
        <w:tc>
          <w:tcPr>
            <w:tcW w:w="850" w:type="dxa"/>
          </w:tcPr>
          <w:p w14:paraId="2C677775" w14:textId="77777777" w:rsidR="000F10A2" w:rsidRPr="00654E07" w:rsidRDefault="000F10A2" w:rsidP="00F3196E">
            <w:pPr>
              <w:rPr>
                <w:rFonts w:ascii="Times New Roman" w:hAnsi="Times New Roman" w:cs="Times New Roman"/>
                <w:b/>
                <w:sz w:val="22"/>
                <w:szCs w:val="22"/>
              </w:rPr>
            </w:pPr>
            <w:r w:rsidRPr="00654E07">
              <w:rPr>
                <w:rFonts w:ascii="Times New Roman" w:hAnsi="Times New Roman" w:cs="Times New Roman"/>
                <w:b/>
                <w:sz w:val="22"/>
                <w:szCs w:val="22"/>
              </w:rPr>
              <w:t>Leto izdaje*</w:t>
            </w:r>
          </w:p>
        </w:tc>
        <w:tc>
          <w:tcPr>
            <w:tcW w:w="1843" w:type="dxa"/>
          </w:tcPr>
          <w:p w14:paraId="015C83EB" w14:textId="5B07A5C0" w:rsidR="000F10A2" w:rsidRPr="00654E07" w:rsidRDefault="000F10A2" w:rsidP="00F3196E">
            <w:pPr>
              <w:rPr>
                <w:rFonts w:ascii="Times New Roman" w:hAnsi="Times New Roman" w:cs="Times New Roman"/>
                <w:b/>
                <w:sz w:val="22"/>
                <w:szCs w:val="22"/>
              </w:rPr>
            </w:pPr>
            <w:r w:rsidRPr="00654E07">
              <w:rPr>
                <w:rFonts w:ascii="Times New Roman" w:hAnsi="Times New Roman" w:cs="Times New Roman"/>
                <w:b/>
                <w:sz w:val="22"/>
                <w:szCs w:val="22"/>
              </w:rPr>
              <w:t>Predvidena maloprodajna cena elektronske knjige</w:t>
            </w:r>
            <w:r>
              <w:rPr>
                <w:rFonts w:ascii="Times New Roman" w:hAnsi="Times New Roman" w:cs="Times New Roman"/>
                <w:b/>
                <w:sz w:val="22"/>
                <w:szCs w:val="22"/>
              </w:rPr>
              <w:t xml:space="preserve"> (v EUR)</w:t>
            </w:r>
          </w:p>
        </w:tc>
        <w:tc>
          <w:tcPr>
            <w:tcW w:w="1843" w:type="dxa"/>
          </w:tcPr>
          <w:p w14:paraId="30FCD6F2" w14:textId="2D633A87" w:rsidR="000F10A2" w:rsidRPr="00654E07" w:rsidRDefault="000F10A2" w:rsidP="000F10A2">
            <w:r>
              <w:rPr>
                <w:rFonts w:ascii="Times New Roman" w:hAnsi="Times New Roman" w:cs="Times New Roman"/>
                <w:b/>
                <w:sz w:val="22"/>
                <w:szCs w:val="22"/>
              </w:rPr>
              <w:t>Delež slikovnega, grafičnega ipd. gradiva v prijavljeni elektronski knjigi (v %)</w:t>
            </w:r>
          </w:p>
        </w:tc>
      </w:tr>
      <w:tr w:rsidR="000F10A2" w:rsidRPr="00654E07" w14:paraId="5AE55DB6" w14:textId="1024D48C" w:rsidTr="000F10A2">
        <w:trPr>
          <w:trHeight w:val="20"/>
        </w:trPr>
        <w:tc>
          <w:tcPr>
            <w:tcW w:w="2338" w:type="dxa"/>
            <w:shd w:val="clear" w:color="auto" w:fill="auto"/>
          </w:tcPr>
          <w:p w14:paraId="35FB58DD" w14:textId="77777777" w:rsidR="000F10A2" w:rsidRPr="00654E07" w:rsidRDefault="000F10A2" w:rsidP="00F3196E">
            <w:pPr>
              <w:rPr>
                <w:rFonts w:ascii="Times New Roman" w:hAnsi="Times New Roman" w:cs="Times New Roman"/>
                <w:sz w:val="22"/>
                <w:szCs w:val="22"/>
              </w:rPr>
            </w:pPr>
            <w:r w:rsidRPr="00654E07">
              <w:rPr>
                <w:rFonts w:ascii="Times New Roman" w:hAnsi="Times New Roman" w:cs="Times New Roman"/>
                <w:sz w:val="22"/>
                <w:szCs w:val="22"/>
              </w:rPr>
              <w:t xml:space="preserve">1. </w:t>
            </w:r>
            <w:r w:rsidRPr="00654E07">
              <w:rPr>
                <w:rFonts w:ascii="Times New Roman" w:hAnsi="Times New Roman" w:cs="Times New Roman"/>
                <w:sz w:val="22"/>
                <w:szCs w:val="22"/>
              </w:rPr>
              <w:fldChar w:fldCharType="begin">
                <w:ffData>
                  <w:name w:val="Besedilo3"/>
                  <w:enabled/>
                  <w:calcOnExit w:val="0"/>
                  <w:textInput/>
                </w:ffData>
              </w:fldChar>
            </w:r>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hAnsi="Times New Roman" w:cs="Times New Roman"/>
                <w:sz w:val="22"/>
                <w:szCs w:val="22"/>
              </w:rPr>
              <w:fldChar w:fldCharType="end"/>
            </w:r>
          </w:p>
        </w:tc>
        <w:tc>
          <w:tcPr>
            <w:tcW w:w="2552" w:type="dxa"/>
            <w:shd w:val="clear" w:color="auto" w:fill="auto"/>
          </w:tcPr>
          <w:p w14:paraId="068CF632" w14:textId="77777777" w:rsidR="000F10A2" w:rsidRPr="00654E07" w:rsidRDefault="000F10A2" w:rsidP="00F3196E">
            <w:pPr>
              <w:rPr>
                <w:rFonts w:ascii="Times New Roman" w:hAnsi="Times New Roman" w:cs="Times New Roman"/>
                <w:sz w:val="22"/>
                <w:szCs w:val="22"/>
              </w:rPr>
            </w:pPr>
            <w:r w:rsidRPr="00654E07">
              <w:rPr>
                <w:rFonts w:ascii="Times New Roman" w:hAnsi="Times New Roman" w:cs="Times New Roman"/>
                <w:sz w:val="22"/>
                <w:szCs w:val="22"/>
              </w:rPr>
              <w:fldChar w:fldCharType="begin">
                <w:ffData>
                  <w:name w:val="Besedilo58"/>
                  <w:enabled/>
                  <w:calcOnExit w:val="0"/>
                  <w:textInput/>
                </w:ffData>
              </w:fldChar>
            </w:r>
            <w:bookmarkStart w:id="4" w:name="Besedilo58"/>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hAnsi="Times New Roman" w:cs="Times New Roman"/>
                <w:noProof/>
                <w:sz w:val="22"/>
                <w:szCs w:val="22"/>
              </w:rPr>
              <w:t> </w:t>
            </w:r>
            <w:r w:rsidRPr="00654E07">
              <w:rPr>
                <w:rFonts w:ascii="Times New Roman" w:hAnsi="Times New Roman" w:cs="Times New Roman"/>
                <w:noProof/>
                <w:sz w:val="22"/>
                <w:szCs w:val="22"/>
              </w:rPr>
              <w:t> </w:t>
            </w:r>
            <w:r w:rsidRPr="00654E07">
              <w:rPr>
                <w:rFonts w:ascii="Times New Roman" w:hAnsi="Times New Roman" w:cs="Times New Roman"/>
                <w:noProof/>
                <w:sz w:val="22"/>
                <w:szCs w:val="22"/>
              </w:rPr>
              <w:t> </w:t>
            </w:r>
            <w:r w:rsidRPr="00654E07">
              <w:rPr>
                <w:rFonts w:ascii="Times New Roman" w:hAnsi="Times New Roman" w:cs="Times New Roman"/>
                <w:noProof/>
                <w:sz w:val="22"/>
                <w:szCs w:val="22"/>
              </w:rPr>
              <w:t> </w:t>
            </w:r>
            <w:r w:rsidRPr="00654E07">
              <w:rPr>
                <w:rFonts w:ascii="Times New Roman" w:hAnsi="Times New Roman" w:cs="Times New Roman"/>
                <w:noProof/>
                <w:sz w:val="22"/>
                <w:szCs w:val="22"/>
              </w:rPr>
              <w:t> </w:t>
            </w:r>
            <w:r w:rsidRPr="00654E07">
              <w:rPr>
                <w:rFonts w:ascii="Times New Roman" w:hAnsi="Times New Roman" w:cs="Times New Roman"/>
                <w:sz w:val="22"/>
                <w:szCs w:val="22"/>
              </w:rPr>
              <w:fldChar w:fldCharType="end"/>
            </w:r>
            <w:bookmarkEnd w:id="4"/>
          </w:p>
        </w:tc>
        <w:tc>
          <w:tcPr>
            <w:tcW w:w="850" w:type="dxa"/>
          </w:tcPr>
          <w:p w14:paraId="68CDA2D2" w14:textId="77777777" w:rsidR="000F10A2" w:rsidRPr="00654E07" w:rsidRDefault="000F10A2" w:rsidP="00F3196E">
            <w:pPr>
              <w:jc w:val="right"/>
              <w:rPr>
                <w:rFonts w:ascii="Times New Roman" w:hAnsi="Times New Roman" w:cs="Times New Roman"/>
                <w:sz w:val="22"/>
                <w:szCs w:val="22"/>
              </w:rPr>
            </w:pPr>
            <w:r w:rsidRPr="00654E07">
              <w:rPr>
                <w:rFonts w:ascii="Times New Roman" w:hAnsi="Times New Roman" w:cs="Times New Roman"/>
                <w:sz w:val="22"/>
                <w:szCs w:val="22"/>
              </w:rPr>
              <w:fldChar w:fldCharType="begin">
                <w:ffData>
                  <w:name w:val="Besedilo3"/>
                  <w:enabled/>
                  <w:calcOnExit w:val="0"/>
                  <w:textInput/>
                </w:ffData>
              </w:fldChar>
            </w:r>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hAnsi="Times New Roman" w:cs="Times New Roman"/>
                <w:sz w:val="22"/>
                <w:szCs w:val="22"/>
              </w:rPr>
              <w:fldChar w:fldCharType="end"/>
            </w:r>
          </w:p>
        </w:tc>
        <w:tc>
          <w:tcPr>
            <w:tcW w:w="1843" w:type="dxa"/>
          </w:tcPr>
          <w:p w14:paraId="080C4CA7" w14:textId="4F6E9862" w:rsidR="000F10A2" w:rsidRPr="00654E07" w:rsidRDefault="000F10A2" w:rsidP="000F10A2">
            <w:pPr>
              <w:jc w:val="right"/>
              <w:rPr>
                <w:rFonts w:ascii="Times New Roman" w:hAnsi="Times New Roman" w:cs="Times New Roman"/>
                <w:sz w:val="22"/>
                <w:szCs w:val="22"/>
              </w:rPr>
            </w:pPr>
            <w:r w:rsidRPr="00654E07">
              <w:rPr>
                <w:rFonts w:ascii="Times New Roman" w:hAnsi="Times New Roman" w:cs="Times New Roman"/>
                <w:sz w:val="22"/>
                <w:szCs w:val="22"/>
              </w:rPr>
              <w:fldChar w:fldCharType="begin">
                <w:ffData>
                  <w:name w:val="Besedilo3"/>
                  <w:enabled/>
                  <w:calcOnExit w:val="0"/>
                  <w:textInput/>
                </w:ffData>
              </w:fldChar>
            </w:r>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hAnsi="Times New Roman" w:cs="Times New Roman"/>
                <w:sz w:val="22"/>
                <w:szCs w:val="22"/>
              </w:rPr>
              <w:fldChar w:fldCharType="end"/>
            </w:r>
            <w:r w:rsidRPr="00654E07">
              <w:rPr>
                <w:rFonts w:ascii="Times New Roman" w:hAnsi="Times New Roman" w:cs="Times New Roman"/>
                <w:sz w:val="22"/>
                <w:szCs w:val="22"/>
              </w:rPr>
              <w:t xml:space="preserve"> </w:t>
            </w:r>
            <w:r>
              <w:rPr>
                <w:rFonts w:ascii="Times New Roman" w:hAnsi="Times New Roman" w:cs="Times New Roman"/>
                <w:sz w:val="22"/>
                <w:szCs w:val="22"/>
              </w:rPr>
              <w:t>EUR</w:t>
            </w:r>
          </w:p>
        </w:tc>
        <w:tc>
          <w:tcPr>
            <w:tcW w:w="1843" w:type="dxa"/>
          </w:tcPr>
          <w:p w14:paraId="6FFAC31E" w14:textId="09AEE03C" w:rsidR="000F10A2" w:rsidRPr="00654E07" w:rsidRDefault="000F10A2" w:rsidP="000F10A2">
            <w:r w:rsidRPr="00654E07">
              <w:rPr>
                <w:rFonts w:ascii="Times New Roman" w:hAnsi="Times New Roman" w:cs="Times New Roman"/>
                <w:sz w:val="22"/>
                <w:szCs w:val="22"/>
              </w:rPr>
              <w:fldChar w:fldCharType="begin">
                <w:ffData>
                  <w:name w:val="Besedilo3"/>
                  <w:enabled/>
                  <w:calcOnExit w:val="0"/>
                  <w:textInput/>
                </w:ffData>
              </w:fldChar>
            </w:r>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hAnsi="Times New Roman" w:cs="Times New Roman"/>
                <w:sz w:val="22"/>
                <w:szCs w:val="22"/>
              </w:rPr>
              <w:fldChar w:fldCharType="end"/>
            </w:r>
            <w:r w:rsidRPr="00654E07">
              <w:rPr>
                <w:rFonts w:ascii="Times New Roman" w:hAnsi="Times New Roman" w:cs="Times New Roman"/>
                <w:sz w:val="22"/>
                <w:szCs w:val="22"/>
              </w:rPr>
              <w:t xml:space="preserve"> </w:t>
            </w:r>
            <w:r>
              <w:rPr>
                <w:rFonts w:ascii="Times New Roman" w:hAnsi="Times New Roman" w:cs="Times New Roman"/>
                <w:sz w:val="22"/>
                <w:szCs w:val="22"/>
              </w:rPr>
              <w:t>%</w:t>
            </w:r>
          </w:p>
        </w:tc>
      </w:tr>
      <w:tr w:rsidR="000F10A2" w:rsidRPr="00654E07" w14:paraId="2E9F5176" w14:textId="111AB80F" w:rsidTr="000F10A2">
        <w:trPr>
          <w:trHeight w:val="20"/>
        </w:trPr>
        <w:tc>
          <w:tcPr>
            <w:tcW w:w="2338" w:type="dxa"/>
            <w:tcBorders>
              <w:top w:val="dotted" w:sz="4" w:space="0" w:color="auto"/>
              <w:left w:val="dotted" w:sz="4" w:space="0" w:color="auto"/>
              <w:bottom w:val="dotted" w:sz="4" w:space="0" w:color="auto"/>
              <w:right w:val="dotted" w:sz="4" w:space="0" w:color="auto"/>
            </w:tcBorders>
            <w:shd w:val="clear" w:color="auto" w:fill="auto"/>
          </w:tcPr>
          <w:p w14:paraId="2C48EE0E" w14:textId="77777777" w:rsidR="000F10A2" w:rsidRPr="00654E07" w:rsidRDefault="000F10A2" w:rsidP="00F3196E">
            <w:pPr>
              <w:rPr>
                <w:rFonts w:ascii="Times New Roman" w:hAnsi="Times New Roman" w:cs="Times New Roman"/>
                <w:sz w:val="22"/>
                <w:szCs w:val="22"/>
              </w:rPr>
            </w:pPr>
            <w:r w:rsidRPr="00654E07">
              <w:rPr>
                <w:rFonts w:ascii="Times New Roman" w:hAnsi="Times New Roman" w:cs="Times New Roman"/>
                <w:sz w:val="22"/>
                <w:szCs w:val="22"/>
              </w:rPr>
              <w:t xml:space="preserve">2. </w:t>
            </w:r>
            <w:r w:rsidRPr="00654E07">
              <w:rPr>
                <w:rFonts w:ascii="Times New Roman" w:hAnsi="Times New Roman" w:cs="Times New Roman"/>
                <w:sz w:val="22"/>
                <w:szCs w:val="22"/>
              </w:rPr>
              <w:fldChar w:fldCharType="begin">
                <w:ffData>
                  <w:name w:val="Besedilo3"/>
                  <w:enabled/>
                  <w:calcOnExit w:val="0"/>
                  <w:textInput/>
                </w:ffData>
              </w:fldChar>
            </w:r>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fldChar w:fldCharType="end"/>
            </w:r>
          </w:p>
        </w:tc>
        <w:tc>
          <w:tcPr>
            <w:tcW w:w="2552" w:type="dxa"/>
            <w:tcBorders>
              <w:top w:val="dotted" w:sz="4" w:space="0" w:color="auto"/>
              <w:left w:val="dotted" w:sz="4" w:space="0" w:color="auto"/>
              <w:bottom w:val="dotted" w:sz="4" w:space="0" w:color="auto"/>
              <w:right w:val="dotted" w:sz="4" w:space="0" w:color="auto"/>
            </w:tcBorders>
            <w:shd w:val="clear" w:color="auto" w:fill="auto"/>
          </w:tcPr>
          <w:p w14:paraId="04E147E3" w14:textId="77777777" w:rsidR="000F10A2" w:rsidRPr="00654E07" w:rsidRDefault="000F10A2" w:rsidP="00F3196E">
            <w:pPr>
              <w:rPr>
                <w:rFonts w:ascii="Times New Roman" w:hAnsi="Times New Roman" w:cs="Times New Roman"/>
                <w:sz w:val="22"/>
                <w:szCs w:val="22"/>
              </w:rPr>
            </w:pPr>
            <w:r w:rsidRPr="00654E07">
              <w:rPr>
                <w:rFonts w:ascii="Times New Roman" w:hAnsi="Times New Roman" w:cs="Times New Roman"/>
                <w:sz w:val="22"/>
                <w:szCs w:val="22"/>
              </w:rPr>
              <w:fldChar w:fldCharType="begin">
                <w:ffData>
                  <w:name w:val="Besedilo58"/>
                  <w:enabled/>
                  <w:calcOnExit w:val="0"/>
                  <w:textInput/>
                </w:ffData>
              </w:fldChar>
            </w:r>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fldChar w:fldCharType="end"/>
            </w:r>
          </w:p>
        </w:tc>
        <w:tc>
          <w:tcPr>
            <w:tcW w:w="850" w:type="dxa"/>
            <w:tcBorders>
              <w:top w:val="dotted" w:sz="4" w:space="0" w:color="auto"/>
              <w:left w:val="dotted" w:sz="4" w:space="0" w:color="auto"/>
              <w:bottom w:val="dotted" w:sz="4" w:space="0" w:color="auto"/>
              <w:right w:val="dotted" w:sz="4" w:space="0" w:color="auto"/>
            </w:tcBorders>
          </w:tcPr>
          <w:p w14:paraId="518F76CD" w14:textId="77777777" w:rsidR="000F10A2" w:rsidRPr="00654E07" w:rsidRDefault="000F10A2" w:rsidP="00F3196E">
            <w:pPr>
              <w:jc w:val="right"/>
              <w:rPr>
                <w:rFonts w:ascii="Times New Roman" w:hAnsi="Times New Roman" w:cs="Times New Roman"/>
                <w:sz w:val="22"/>
                <w:szCs w:val="22"/>
              </w:rPr>
            </w:pPr>
            <w:r w:rsidRPr="00654E07">
              <w:rPr>
                <w:rFonts w:ascii="Times New Roman" w:hAnsi="Times New Roman" w:cs="Times New Roman"/>
                <w:sz w:val="22"/>
                <w:szCs w:val="22"/>
              </w:rPr>
              <w:fldChar w:fldCharType="begin">
                <w:ffData>
                  <w:name w:val="Besedilo3"/>
                  <w:enabled/>
                  <w:calcOnExit w:val="0"/>
                  <w:textInput/>
                </w:ffData>
              </w:fldChar>
            </w:r>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fldChar w:fldCharType="end"/>
            </w:r>
          </w:p>
        </w:tc>
        <w:tc>
          <w:tcPr>
            <w:tcW w:w="1843" w:type="dxa"/>
            <w:tcBorders>
              <w:top w:val="dotted" w:sz="4" w:space="0" w:color="auto"/>
              <w:left w:val="dotted" w:sz="4" w:space="0" w:color="auto"/>
              <w:bottom w:val="dotted" w:sz="4" w:space="0" w:color="auto"/>
              <w:right w:val="dotted" w:sz="4" w:space="0" w:color="auto"/>
            </w:tcBorders>
          </w:tcPr>
          <w:p w14:paraId="716E46CE" w14:textId="5BC19BA3" w:rsidR="000F10A2" w:rsidRPr="00654E07" w:rsidRDefault="000F10A2" w:rsidP="00F3196E">
            <w:pPr>
              <w:jc w:val="right"/>
              <w:rPr>
                <w:rFonts w:ascii="Times New Roman" w:hAnsi="Times New Roman" w:cs="Times New Roman"/>
                <w:sz w:val="22"/>
                <w:szCs w:val="22"/>
              </w:rPr>
            </w:pPr>
            <w:r w:rsidRPr="00654E07">
              <w:rPr>
                <w:rFonts w:ascii="Times New Roman" w:hAnsi="Times New Roman" w:cs="Times New Roman"/>
                <w:sz w:val="22"/>
                <w:szCs w:val="22"/>
              </w:rPr>
              <w:fldChar w:fldCharType="begin">
                <w:ffData>
                  <w:name w:val="Besedilo3"/>
                  <w:enabled/>
                  <w:calcOnExit w:val="0"/>
                  <w:textInput/>
                </w:ffData>
              </w:fldChar>
            </w:r>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fldChar w:fldCharType="end"/>
            </w:r>
            <w:r w:rsidRPr="00654E07">
              <w:rPr>
                <w:rFonts w:ascii="Times New Roman" w:hAnsi="Times New Roman" w:cs="Times New Roman"/>
                <w:sz w:val="22"/>
                <w:szCs w:val="22"/>
              </w:rPr>
              <w:t xml:space="preserve"> </w:t>
            </w:r>
            <w:r>
              <w:rPr>
                <w:rFonts w:ascii="Times New Roman" w:hAnsi="Times New Roman" w:cs="Times New Roman"/>
                <w:sz w:val="22"/>
                <w:szCs w:val="22"/>
              </w:rPr>
              <w:t>EUR</w:t>
            </w:r>
          </w:p>
        </w:tc>
        <w:tc>
          <w:tcPr>
            <w:tcW w:w="1843" w:type="dxa"/>
          </w:tcPr>
          <w:p w14:paraId="4913D471" w14:textId="00179A2A" w:rsidR="000F10A2" w:rsidRPr="00654E07" w:rsidRDefault="000F10A2" w:rsidP="000F10A2">
            <w:r w:rsidRPr="00654E07">
              <w:rPr>
                <w:rFonts w:ascii="Times New Roman" w:hAnsi="Times New Roman" w:cs="Times New Roman"/>
                <w:sz w:val="22"/>
                <w:szCs w:val="22"/>
              </w:rPr>
              <w:fldChar w:fldCharType="begin">
                <w:ffData>
                  <w:name w:val="Besedilo3"/>
                  <w:enabled/>
                  <w:calcOnExit w:val="0"/>
                  <w:textInput/>
                </w:ffData>
              </w:fldChar>
            </w:r>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fldChar w:fldCharType="end"/>
            </w:r>
            <w:r w:rsidRPr="00654E07">
              <w:rPr>
                <w:rFonts w:ascii="Times New Roman" w:hAnsi="Times New Roman" w:cs="Times New Roman"/>
                <w:sz w:val="22"/>
                <w:szCs w:val="22"/>
              </w:rPr>
              <w:t xml:space="preserve"> </w:t>
            </w:r>
            <w:r>
              <w:rPr>
                <w:rFonts w:ascii="Times New Roman" w:hAnsi="Times New Roman" w:cs="Times New Roman"/>
                <w:sz w:val="22"/>
                <w:szCs w:val="22"/>
              </w:rPr>
              <w:t>%</w:t>
            </w:r>
          </w:p>
        </w:tc>
      </w:tr>
      <w:tr w:rsidR="000F10A2" w:rsidRPr="00654E07" w14:paraId="14C07D3A" w14:textId="1363DA5F" w:rsidTr="000F10A2">
        <w:trPr>
          <w:trHeight w:val="20"/>
        </w:trPr>
        <w:tc>
          <w:tcPr>
            <w:tcW w:w="2338" w:type="dxa"/>
            <w:tcBorders>
              <w:top w:val="dotted" w:sz="4" w:space="0" w:color="auto"/>
              <w:left w:val="dotted" w:sz="4" w:space="0" w:color="auto"/>
              <w:bottom w:val="dotted" w:sz="4" w:space="0" w:color="auto"/>
              <w:right w:val="dotted" w:sz="4" w:space="0" w:color="auto"/>
            </w:tcBorders>
            <w:shd w:val="clear" w:color="auto" w:fill="auto"/>
          </w:tcPr>
          <w:p w14:paraId="3104E2D3" w14:textId="77777777" w:rsidR="000F10A2" w:rsidRPr="00654E07" w:rsidRDefault="000F10A2" w:rsidP="00F3196E">
            <w:pPr>
              <w:rPr>
                <w:rFonts w:ascii="Times New Roman" w:hAnsi="Times New Roman" w:cs="Times New Roman"/>
                <w:sz w:val="22"/>
                <w:szCs w:val="22"/>
              </w:rPr>
            </w:pPr>
            <w:r w:rsidRPr="00654E07">
              <w:rPr>
                <w:rFonts w:ascii="Times New Roman" w:hAnsi="Times New Roman" w:cs="Times New Roman"/>
                <w:sz w:val="22"/>
                <w:szCs w:val="22"/>
              </w:rPr>
              <w:t xml:space="preserve">3. </w:t>
            </w:r>
            <w:r w:rsidRPr="00654E07">
              <w:rPr>
                <w:rFonts w:ascii="Times New Roman" w:hAnsi="Times New Roman" w:cs="Times New Roman"/>
                <w:sz w:val="22"/>
                <w:szCs w:val="22"/>
              </w:rPr>
              <w:fldChar w:fldCharType="begin">
                <w:ffData>
                  <w:name w:val="Besedilo3"/>
                  <w:enabled/>
                  <w:calcOnExit w:val="0"/>
                  <w:textInput/>
                </w:ffData>
              </w:fldChar>
            </w:r>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fldChar w:fldCharType="end"/>
            </w:r>
          </w:p>
        </w:tc>
        <w:tc>
          <w:tcPr>
            <w:tcW w:w="2552" w:type="dxa"/>
            <w:tcBorders>
              <w:top w:val="dotted" w:sz="4" w:space="0" w:color="auto"/>
              <w:left w:val="dotted" w:sz="4" w:space="0" w:color="auto"/>
              <w:bottom w:val="dotted" w:sz="4" w:space="0" w:color="auto"/>
              <w:right w:val="dotted" w:sz="4" w:space="0" w:color="auto"/>
            </w:tcBorders>
            <w:shd w:val="clear" w:color="auto" w:fill="auto"/>
          </w:tcPr>
          <w:p w14:paraId="237E9305" w14:textId="77777777" w:rsidR="000F10A2" w:rsidRPr="00654E07" w:rsidRDefault="000F10A2" w:rsidP="00F3196E">
            <w:pPr>
              <w:rPr>
                <w:rFonts w:ascii="Times New Roman" w:hAnsi="Times New Roman" w:cs="Times New Roman"/>
                <w:sz w:val="22"/>
                <w:szCs w:val="22"/>
              </w:rPr>
            </w:pPr>
            <w:r w:rsidRPr="00654E07">
              <w:rPr>
                <w:rFonts w:ascii="Times New Roman" w:hAnsi="Times New Roman" w:cs="Times New Roman"/>
                <w:sz w:val="22"/>
                <w:szCs w:val="22"/>
              </w:rPr>
              <w:fldChar w:fldCharType="begin">
                <w:ffData>
                  <w:name w:val="Besedilo58"/>
                  <w:enabled/>
                  <w:calcOnExit w:val="0"/>
                  <w:textInput/>
                </w:ffData>
              </w:fldChar>
            </w:r>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fldChar w:fldCharType="end"/>
            </w:r>
          </w:p>
        </w:tc>
        <w:tc>
          <w:tcPr>
            <w:tcW w:w="850" w:type="dxa"/>
            <w:tcBorders>
              <w:top w:val="dotted" w:sz="4" w:space="0" w:color="auto"/>
              <w:left w:val="dotted" w:sz="4" w:space="0" w:color="auto"/>
              <w:bottom w:val="dotted" w:sz="4" w:space="0" w:color="auto"/>
              <w:right w:val="dotted" w:sz="4" w:space="0" w:color="auto"/>
            </w:tcBorders>
          </w:tcPr>
          <w:p w14:paraId="49DADC8A" w14:textId="77777777" w:rsidR="000F10A2" w:rsidRPr="00654E07" w:rsidRDefault="000F10A2" w:rsidP="00F3196E">
            <w:pPr>
              <w:jc w:val="right"/>
              <w:rPr>
                <w:rFonts w:ascii="Times New Roman" w:hAnsi="Times New Roman" w:cs="Times New Roman"/>
                <w:sz w:val="22"/>
                <w:szCs w:val="22"/>
              </w:rPr>
            </w:pPr>
            <w:r w:rsidRPr="00654E07">
              <w:rPr>
                <w:rFonts w:ascii="Times New Roman" w:hAnsi="Times New Roman" w:cs="Times New Roman"/>
                <w:sz w:val="22"/>
                <w:szCs w:val="22"/>
              </w:rPr>
              <w:fldChar w:fldCharType="begin">
                <w:ffData>
                  <w:name w:val="Besedilo3"/>
                  <w:enabled/>
                  <w:calcOnExit w:val="0"/>
                  <w:textInput/>
                </w:ffData>
              </w:fldChar>
            </w:r>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fldChar w:fldCharType="end"/>
            </w:r>
          </w:p>
        </w:tc>
        <w:tc>
          <w:tcPr>
            <w:tcW w:w="1843" w:type="dxa"/>
            <w:tcBorders>
              <w:top w:val="dotted" w:sz="4" w:space="0" w:color="auto"/>
              <w:left w:val="dotted" w:sz="4" w:space="0" w:color="auto"/>
              <w:bottom w:val="dotted" w:sz="4" w:space="0" w:color="auto"/>
              <w:right w:val="dotted" w:sz="4" w:space="0" w:color="auto"/>
            </w:tcBorders>
          </w:tcPr>
          <w:p w14:paraId="2708B97B" w14:textId="2013E312" w:rsidR="000F10A2" w:rsidRPr="00654E07" w:rsidRDefault="000F10A2" w:rsidP="00F3196E">
            <w:pPr>
              <w:jc w:val="right"/>
              <w:rPr>
                <w:rFonts w:ascii="Times New Roman" w:hAnsi="Times New Roman" w:cs="Times New Roman"/>
                <w:sz w:val="22"/>
                <w:szCs w:val="22"/>
              </w:rPr>
            </w:pPr>
            <w:r w:rsidRPr="00654E07">
              <w:rPr>
                <w:rFonts w:ascii="Times New Roman" w:hAnsi="Times New Roman" w:cs="Times New Roman"/>
                <w:sz w:val="22"/>
                <w:szCs w:val="22"/>
              </w:rPr>
              <w:fldChar w:fldCharType="begin">
                <w:ffData>
                  <w:name w:val="Besedilo3"/>
                  <w:enabled/>
                  <w:calcOnExit w:val="0"/>
                  <w:textInput/>
                </w:ffData>
              </w:fldChar>
            </w:r>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fldChar w:fldCharType="end"/>
            </w:r>
            <w:r w:rsidRPr="00654E07">
              <w:rPr>
                <w:rFonts w:ascii="Times New Roman" w:hAnsi="Times New Roman" w:cs="Times New Roman"/>
                <w:sz w:val="22"/>
                <w:szCs w:val="22"/>
              </w:rPr>
              <w:t xml:space="preserve"> </w:t>
            </w:r>
            <w:r>
              <w:rPr>
                <w:rFonts w:ascii="Times New Roman" w:hAnsi="Times New Roman" w:cs="Times New Roman"/>
                <w:sz w:val="22"/>
                <w:szCs w:val="22"/>
              </w:rPr>
              <w:t>EUR</w:t>
            </w:r>
          </w:p>
        </w:tc>
        <w:tc>
          <w:tcPr>
            <w:tcW w:w="1843" w:type="dxa"/>
          </w:tcPr>
          <w:p w14:paraId="78BD2069" w14:textId="59EF3F04" w:rsidR="000F10A2" w:rsidRPr="00654E07" w:rsidRDefault="000F10A2" w:rsidP="000F10A2">
            <w:r w:rsidRPr="00654E07">
              <w:rPr>
                <w:rFonts w:ascii="Times New Roman" w:hAnsi="Times New Roman" w:cs="Times New Roman"/>
                <w:sz w:val="22"/>
                <w:szCs w:val="22"/>
              </w:rPr>
              <w:fldChar w:fldCharType="begin">
                <w:ffData>
                  <w:name w:val="Besedilo3"/>
                  <w:enabled/>
                  <w:calcOnExit w:val="0"/>
                  <w:textInput/>
                </w:ffData>
              </w:fldChar>
            </w:r>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fldChar w:fldCharType="end"/>
            </w:r>
            <w:r>
              <w:rPr>
                <w:rFonts w:ascii="Times New Roman" w:hAnsi="Times New Roman" w:cs="Times New Roman"/>
                <w:sz w:val="22"/>
                <w:szCs w:val="22"/>
              </w:rPr>
              <w:t>%</w:t>
            </w:r>
          </w:p>
        </w:tc>
      </w:tr>
      <w:tr w:rsidR="000F10A2" w:rsidRPr="00654E07" w14:paraId="2AE729DD" w14:textId="056855E5" w:rsidTr="000F10A2">
        <w:trPr>
          <w:trHeight w:val="20"/>
        </w:trPr>
        <w:tc>
          <w:tcPr>
            <w:tcW w:w="2338" w:type="dxa"/>
            <w:tcBorders>
              <w:top w:val="dotted" w:sz="4" w:space="0" w:color="auto"/>
              <w:left w:val="dotted" w:sz="4" w:space="0" w:color="auto"/>
              <w:bottom w:val="dotted" w:sz="4" w:space="0" w:color="auto"/>
              <w:right w:val="dotted" w:sz="4" w:space="0" w:color="auto"/>
            </w:tcBorders>
            <w:shd w:val="clear" w:color="auto" w:fill="auto"/>
          </w:tcPr>
          <w:p w14:paraId="3790CFDF" w14:textId="77777777" w:rsidR="000F10A2" w:rsidRPr="00654E07" w:rsidRDefault="000F10A2" w:rsidP="00F3196E">
            <w:pPr>
              <w:rPr>
                <w:rFonts w:ascii="Times New Roman" w:hAnsi="Times New Roman" w:cs="Times New Roman"/>
                <w:sz w:val="22"/>
                <w:szCs w:val="22"/>
              </w:rPr>
            </w:pPr>
            <w:r w:rsidRPr="00654E07">
              <w:rPr>
                <w:rFonts w:ascii="Times New Roman" w:hAnsi="Times New Roman" w:cs="Times New Roman"/>
                <w:sz w:val="22"/>
                <w:szCs w:val="22"/>
              </w:rPr>
              <w:t xml:space="preserve">4. </w:t>
            </w:r>
            <w:r w:rsidRPr="00654E07">
              <w:rPr>
                <w:rFonts w:ascii="Times New Roman" w:hAnsi="Times New Roman" w:cs="Times New Roman"/>
                <w:sz w:val="22"/>
                <w:szCs w:val="22"/>
              </w:rPr>
              <w:fldChar w:fldCharType="begin">
                <w:ffData>
                  <w:name w:val="Besedilo3"/>
                  <w:enabled/>
                  <w:calcOnExit w:val="0"/>
                  <w:textInput/>
                </w:ffData>
              </w:fldChar>
            </w:r>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fldChar w:fldCharType="end"/>
            </w:r>
          </w:p>
        </w:tc>
        <w:tc>
          <w:tcPr>
            <w:tcW w:w="2552" w:type="dxa"/>
            <w:tcBorders>
              <w:top w:val="dotted" w:sz="4" w:space="0" w:color="auto"/>
              <w:left w:val="dotted" w:sz="4" w:space="0" w:color="auto"/>
              <w:bottom w:val="dotted" w:sz="4" w:space="0" w:color="auto"/>
              <w:right w:val="dotted" w:sz="4" w:space="0" w:color="auto"/>
            </w:tcBorders>
            <w:shd w:val="clear" w:color="auto" w:fill="auto"/>
          </w:tcPr>
          <w:p w14:paraId="49836186" w14:textId="77777777" w:rsidR="000F10A2" w:rsidRPr="00654E07" w:rsidRDefault="000F10A2" w:rsidP="00F3196E">
            <w:pPr>
              <w:rPr>
                <w:rFonts w:ascii="Times New Roman" w:hAnsi="Times New Roman" w:cs="Times New Roman"/>
                <w:sz w:val="22"/>
                <w:szCs w:val="22"/>
              </w:rPr>
            </w:pPr>
            <w:r w:rsidRPr="00654E07">
              <w:rPr>
                <w:rFonts w:ascii="Times New Roman" w:hAnsi="Times New Roman" w:cs="Times New Roman"/>
                <w:sz w:val="22"/>
                <w:szCs w:val="22"/>
              </w:rPr>
              <w:fldChar w:fldCharType="begin">
                <w:ffData>
                  <w:name w:val="Besedilo58"/>
                  <w:enabled/>
                  <w:calcOnExit w:val="0"/>
                  <w:textInput/>
                </w:ffData>
              </w:fldChar>
            </w:r>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fldChar w:fldCharType="end"/>
            </w:r>
          </w:p>
        </w:tc>
        <w:tc>
          <w:tcPr>
            <w:tcW w:w="850" w:type="dxa"/>
            <w:tcBorders>
              <w:top w:val="dotted" w:sz="4" w:space="0" w:color="auto"/>
              <w:left w:val="dotted" w:sz="4" w:space="0" w:color="auto"/>
              <w:bottom w:val="dotted" w:sz="4" w:space="0" w:color="auto"/>
              <w:right w:val="dotted" w:sz="4" w:space="0" w:color="auto"/>
            </w:tcBorders>
          </w:tcPr>
          <w:p w14:paraId="50411E68" w14:textId="77777777" w:rsidR="000F10A2" w:rsidRPr="00654E07" w:rsidRDefault="000F10A2" w:rsidP="00F3196E">
            <w:pPr>
              <w:jc w:val="right"/>
              <w:rPr>
                <w:rFonts w:ascii="Times New Roman" w:hAnsi="Times New Roman" w:cs="Times New Roman"/>
                <w:sz w:val="22"/>
                <w:szCs w:val="22"/>
              </w:rPr>
            </w:pPr>
            <w:r w:rsidRPr="00654E07">
              <w:rPr>
                <w:rFonts w:ascii="Times New Roman" w:hAnsi="Times New Roman" w:cs="Times New Roman"/>
                <w:sz w:val="22"/>
                <w:szCs w:val="22"/>
              </w:rPr>
              <w:fldChar w:fldCharType="begin">
                <w:ffData>
                  <w:name w:val="Besedilo3"/>
                  <w:enabled/>
                  <w:calcOnExit w:val="0"/>
                  <w:textInput/>
                </w:ffData>
              </w:fldChar>
            </w:r>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fldChar w:fldCharType="end"/>
            </w:r>
          </w:p>
        </w:tc>
        <w:tc>
          <w:tcPr>
            <w:tcW w:w="1843" w:type="dxa"/>
            <w:tcBorders>
              <w:top w:val="dotted" w:sz="4" w:space="0" w:color="auto"/>
              <w:left w:val="dotted" w:sz="4" w:space="0" w:color="auto"/>
              <w:bottom w:val="dotted" w:sz="4" w:space="0" w:color="auto"/>
              <w:right w:val="dotted" w:sz="4" w:space="0" w:color="auto"/>
            </w:tcBorders>
          </w:tcPr>
          <w:p w14:paraId="2539866F" w14:textId="74FCA7EC" w:rsidR="000F10A2" w:rsidRPr="00654E07" w:rsidRDefault="000F10A2" w:rsidP="00F3196E">
            <w:pPr>
              <w:jc w:val="right"/>
              <w:rPr>
                <w:rFonts w:ascii="Times New Roman" w:hAnsi="Times New Roman" w:cs="Times New Roman"/>
                <w:sz w:val="22"/>
                <w:szCs w:val="22"/>
              </w:rPr>
            </w:pPr>
            <w:r w:rsidRPr="00654E07">
              <w:rPr>
                <w:rFonts w:ascii="Times New Roman" w:hAnsi="Times New Roman" w:cs="Times New Roman"/>
                <w:sz w:val="22"/>
                <w:szCs w:val="22"/>
              </w:rPr>
              <w:fldChar w:fldCharType="begin">
                <w:ffData>
                  <w:name w:val="Besedilo3"/>
                  <w:enabled/>
                  <w:calcOnExit w:val="0"/>
                  <w:textInput/>
                </w:ffData>
              </w:fldChar>
            </w:r>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fldChar w:fldCharType="end"/>
            </w:r>
            <w:r w:rsidRPr="00654E07">
              <w:rPr>
                <w:rFonts w:ascii="Times New Roman" w:hAnsi="Times New Roman" w:cs="Times New Roman"/>
                <w:sz w:val="22"/>
                <w:szCs w:val="22"/>
              </w:rPr>
              <w:t xml:space="preserve"> </w:t>
            </w:r>
            <w:r>
              <w:rPr>
                <w:rFonts w:ascii="Times New Roman" w:hAnsi="Times New Roman" w:cs="Times New Roman"/>
                <w:sz w:val="22"/>
                <w:szCs w:val="22"/>
              </w:rPr>
              <w:t>EUR</w:t>
            </w:r>
          </w:p>
        </w:tc>
        <w:tc>
          <w:tcPr>
            <w:tcW w:w="1843" w:type="dxa"/>
          </w:tcPr>
          <w:p w14:paraId="0EB3D928" w14:textId="31172280" w:rsidR="000F10A2" w:rsidRPr="00654E07" w:rsidRDefault="000F10A2" w:rsidP="000F10A2">
            <w:r w:rsidRPr="00654E07">
              <w:rPr>
                <w:rFonts w:ascii="Times New Roman" w:hAnsi="Times New Roman" w:cs="Times New Roman"/>
                <w:sz w:val="22"/>
                <w:szCs w:val="22"/>
              </w:rPr>
              <w:fldChar w:fldCharType="begin">
                <w:ffData>
                  <w:name w:val="Besedilo3"/>
                  <w:enabled/>
                  <w:calcOnExit w:val="0"/>
                  <w:textInput/>
                </w:ffData>
              </w:fldChar>
            </w:r>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fldChar w:fldCharType="end"/>
            </w:r>
            <w:r w:rsidRPr="00654E07">
              <w:rPr>
                <w:rFonts w:ascii="Times New Roman" w:hAnsi="Times New Roman" w:cs="Times New Roman"/>
                <w:sz w:val="22"/>
                <w:szCs w:val="22"/>
              </w:rPr>
              <w:t xml:space="preserve"> </w:t>
            </w:r>
            <w:r>
              <w:rPr>
                <w:rFonts w:ascii="Times New Roman" w:hAnsi="Times New Roman" w:cs="Times New Roman"/>
                <w:sz w:val="22"/>
                <w:szCs w:val="22"/>
              </w:rPr>
              <w:t>%</w:t>
            </w:r>
          </w:p>
        </w:tc>
      </w:tr>
      <w:tr w:rsidR="000F10A2" w:rsidRPr="00654E07" w14:paraId="0A3C8F01" w14:textId="73490B64" w:rsidTr="000F10A2">
        <w:trPr>
          <w:trHeight w:val="20"/>
        </w:trPr>
        <w:tc>
          <w:tcPr>
            <w:tcW w:w="2338" w:type="dxa"/>
            <w:tcBorders>
              <w:top w:val="dotted" w:sz="4" w:space="0" w:color="auto"/>
              <w:left w:val="dotted" w:sz="4" w:space="0" w:color="auto"/>
              <w:bottom w:val="dotted" w:sz="4" w:space="0" w:color="auto"/>
              <w:right w:val="dotted" w:sz="4" w:space="0" w:color="auto"/>
            </w:tcBorders>
            <w:shd w:val="clear" w:color="auto" w:fill="auto"/>
          </w:tcPr>
          <w:p w14:paraId="013DDF73" w14:textId="77777777" w:rsidR="000F10A2" w:rsidRPr="00654E07" w:rsidRDefault="000F10A2" w:rsidP="00F3196E">
            <w:pPr>
              <w:rPr>
                <w:rFonts w:ascii="Times New Roman" w:hAnsi="Times New Roman" w:cs="Times New Roman"/>
                <w:sz w:val="22"/>
                <w:szCs w:val="22"/>
              </w:rPr>
            </w:pPr>
            <w:r w:rsidRPr="00654E07">
              <w:rPr>
                <w:rFonts w:ascii="Times New Roman" w:hAnsi="Times New Roman" w:cs="Times New Roman"/>
                <w:sz w:val="22"/>
                <w:szCs w:val="22"/>
              </w:rPr>
              <w:t xml:space="preserve">5. </w:t>
            </w:r>
            <w:r w:rsidRPr="00654E07">
              <w:rPr>
                <w:rFonts w:ascii="Times New Roman" w:hAnsi="Times New Roman" w:cs="Times New Roman"/>
                <w:sz w:val="22"/>
                <w:szCs w:val="22"/>
              </w:rPr>
              <w:fldChar w:fldCharType="begin">
                <w:ffData>
                  <w:name w:val="Besedilo3"/>
                  <w:enabled/>
                  <w:calcOnExit w:val="0"/>
                  <w:textInput/>
                </w:ffData>
              </w:fldChar>
            </w:r>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fldChar w:fldCharType="end"/>
            </w:r>
          </w:p>
        </w:tc>
        <w:tc>
          <w:tcPr>
            <w:tcW w:w="2552" w:type="dxa"/>
            <w:tcBorders>
              <w:top w:val="dotted" w:sz="4" w:space="0" w:color="auto"/>
              <w:left w:val="dotted" w:sz="4" w:space="0" w:color="auto"/>
              <w:bottom w:val="dotted" w:sz="4" w:space="0" w:color="auto"/>
              <w:right w:val="dotted" w:sz="4" w:space="0" w:color="auto"/>
            </w:tcBorders>
            <w:shd w:val="clear" w:color="auto" w:fill="auto"/>
          </w:tcPr>
          <w:p w14:paraId="3DB2024A" w14:textId="77777777" w:rsidR="000F10A2" w:rsidRPr="00654E07" w:rsidRDefault="000F10A2" w:rsidP="00F3196E">
            <w:pPr>
              <w:rPr>
                <w:rFonts w:ascii="Times New Roman" w:hAnsi="Times New Roman" w:cs="Times New Roman"/>
                <w:sz w:val="22"/>
                <w:szCs w:val="22"/>
              </w:rPr>
            </w:pPr>
            <w:r w:rsidRPr="00654E07">
              <w:rPr>
                <w:rFonts w:ascii="Times New Roman" w:hAnsi="Times New Roman" w:cs="Times New Roman"/>
                <w:sz w:val="22"/>
                <w:szCs w:val="22"/>
              </w:rPr>
              <w:fldChar w:fldCharType="begin">
                <w:ffData>
                  <w:name w:val="Besedilo58"/>
                  <w:enabled/>
                  <w:calcOnExit w:val="0"/>
                  <w:textInput/>
                </w:ffData>
              </w:fldChar>
            </w:r>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fldChar w:fldCharType="end"/>
            </w:r>
          </w:p>
        </w:tc>
        <w:tc>
          <w:tcPr>
            <w:tcW w:w="850" w:type="dxa"/>
            <w:tcBorders>
              <w:top w:val="dotted" w:sz="4" w:space="0" w:color="auto"/>
              <w:left w:val="dotted" w:sz="4" w:space="0" w:color="auto"/>
              <w:bottom w:val="dotted" w:sz="4" w:space="0" w:color="auto"/>
              <w:right w:val="dotted" w:sz="4" w:space="0" w:color="auto"/>
            </w:tcBorders>
          </w:tcPr>
          <w:p w14:paraId="710E9D9C" w14:textId="77777777" w:rsidR="000F10A2" w:rsidRPr="00654E07" w:rsidRDefault="000F10A2" w:rsidP="00F3196E">
            <w:pPr>
              <w:jc w:val="right"/>
              <w:rPr>
                <w:rFonts w:ascii="Times New Roman" w:hAnsi="Times New Roman" w:cs="Times New Roman"/>
                <w:sz w:val="22"/>
                <w:szCs w:val="22"/>
              </w:rPr>
            </w:pPr>
            <w:r w:rsidRPr="00654E07">
              <w:rPr>
                <w:rFonts w:ascii="Times New Roman" w:hAnsi="Times New Roman" w:cs="Times New Roman"/>
                <w:sz w:val="22"/>
                <w:szCs w:val="22"/>
              </w:rPr>
              <w:fldChar w:fldCharType="begin">
                <w:ffData>
                  <w:name w:val="Besedilo3"/>
                  <w:enabled/>
                  <w:calcOnExit w:val="0"/>
                  <w:textInput/>
                </w:ffData>
              </w:fldChar>
            </w:r>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fldChar w:fldCharType="end"/>
            </w:r>
          </w:p>
        </w:tc>
        <w:tc>
          <w:tcPr>
            <w:tcW w:w="1843" w:type="dxa"/>
            <w:tcBorders>
              <w:top w:val="dotted" w:sz="4" w:space="0" w:color="auto"/>
              <w:left w:val="dotted" w:sz="4" w:space="0" w:color="auto"/>
              <w:bottom w:val="dotted" w:sz="4" w:space="0" w:color="auto"/>
              <w:right w:val="dotted" w:sz="4" w:space="0" w:color="auto"/>
            </w:tcBorders>
          </w:tcPr>
          <w:p w14:paraId="0AFF967A" w14:textId="051AB996" w:rsidR="000F10A2" w:rsidRPr="00654E07" w:rsidRDefault="000F10A2" w:rsidP="00F3196E">
            <w:pPr>
              <w:jc w:val="right"/>
              <w:rPr>
                <w:rFonts w:ascii="Times New Roman" w:hAnsi="Times New Roman" w:cs="Times New Roman"/>
                <w:sz w:val="22"/>
                <w:szCs w:val="22"/>
              </w:rPr>
            </w:pPr>
            <w:r w:rsidRPr="00654E07">
              <w:rPr>
                <w:rFonts w:ascii="Times New Roman" w:hAnsi="Times New Roman" w:cs="Times New Roman"/>
                <w:sz w:val="22"/>
                <w:szCs w:val="22"/>
              </w:rPr>
              <w:fldChar w:fldCharType="begin">
                <w:ffData>
                  <w:name w:val="Besedilo3"/>
                  <w:enabled/>
                  <w:calcOnExit w:val="0"/>
                  <w:textInput/>
                </w:ffData>
              </w:fldChar>
            </w:r>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fldChar w:fldCharType="end"/>
            </w:r>
            <w:r w:rsidRPr="00654E07">
              <w:rPr>
                <w:rFonts w:ascii="Times New Roman" w:hAnsi="Times New Roman" w:cs="Times New Roman"/>
                <w:sz w:val="22"/>
                <w:szCs w:val="22"/>
              </w:rPr>
              <w:t xml:space="preserve"> </w:t>
            </w:r>
            <w:r>
              <w:rPr>
                <w:rFonts w:ascii="Times New Roman" w:hAnsi="Times New Roman" w:cs="Times New Roman"/>
                <w:sz w:val="22"/>
                <w:szCs w:val="22"/>
              </w:rPr>
              <w:t>EUR</w:t>
            </w:r>
          </w:p>
        </w:tc>
        <w:tc>
          <w:tcPr>
            <w:tcW w:w="1843" w:type="dxa"/>
          </w:tcPr>
          <w:p w14:paraId="5446FE14" w14:textId="32C64593" w:rsidR="000F10A2" w:rsidRPr="00654E07" w:rsidRDefault="000F10A2" w:rsidP="000F10A2">
            <w:r w:rsidRPr="00654E07">
              <w:rPr>
                <w:rFonts w:ascii="Times New Roman" w:hAnsi="Times New Roman" w:cs="Times New Roman"/>
                <w:sz w:val="22"/>
                <w:szCs w:val="22"/>
              </w:rPr>
              <w:fldChar w:fldCharType="begin">
                <w:ffData>
                  <w:name w:val="Besedilo3"/>
                  <w:enabled/>
                  <w:calcOnExit w:val="0"/>
                  <w:textInput/>
                </w:ffData>
              </w:fldChar>
            </w:r>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fldChar w:fldCharType="end"/>
            </w:r>
            <w:r w:rsidRPr="00654E07">
              <w:rPr>
                <w:rFonts w:ascii="Times New Roman" w:hAnsi="Times New Roman" w:cs="Times New Roman"/>
                <w:sz w:val="22"/>
                <w:szCs w:val="22"/>
              </w:rPr>
              <w:t xml:space="preserve"> </w:t>
            </w:r>
            <w:r>
              <w:rPr>
                <w:rFonts w:ascii="Times New Roman" w:hAnsi="Times New Roman" w:cs="Times New Roman"/>
                <w:sz w:val="22"/>
                <w:szCs w:val="22"/>
              </w:rPr>
              <w:t>%</w:t>
            </w:r>
          </w:p>
        </w:tc>
      </w:tr>
      <w:tr w:rsidR="000F10A2" w:rsidRPr="00654E07" w14:paraId="359D18E1" w14:textId="611862CE" w:rsidTr="000F10A2">
        <w:trPr>
          <w:trHeight w:val="20"/>
        </w:trPr>
        <w:tc>
          <w:tcPr>
            <w:tcW w:w="2338" w:type="dxa"/>
            <w:tcBorders>
              <w:top w:val="dotted" w:sz="4" w:space="0" w:color="auto"/>
              <w:left w:val="dotted" w:sz="4" w:space="0" w:color="auto"/>
              <w:bottom w:val="dotted" w:sz="4" w:space="0" w:color="auto"/>
              <w:right w:val="dotted" w:sz="4" w:space="0" w:color="auto"/>
            </w:tcBorders>
            <w:shd w:val="clear" w:color="auto" w:fill="auto"/>
          </w:tcPr>
          <w:p w14:paraId="5046D42E" w14:textId="77777777" w:rsidR="000F10A2" w:rsidRPr="00654E07" w:rsidRDefault="000F10A2" w:rsidP="00F3196E">
            <w:pPr>
              <w:rPr>
                <w:rFonts w:ascii="Times New Roman" w:hAnsi="Times New Roman" w:cs="Times New Roman"/>
                <w:sz w:val="22"/>
                <w:szCs w:val="22"/>
              </w:rPr>
            </w:pPr>
            <w:r w:rsidRPr="00654E07">
              <w:rPr>
                <w:rFonts w:ascii="Times New Roman" w:hAnsi="Times New Roman" w:cs="Times New Roman"/>
                <w:sz w:val="22"/>
                <w:szCs w:val="22"/>
              </w:rPr>
              <w:t xml:space="preserve">6. </w:t>
            </w:r>
            <w:r w:rsidRPr="00654E07">
              <w:rPr>
                <w:rFonts w:ascii="Times New Roman" w:hAnsi="Times New Roman" w:cs="Times New Roman"/>
                <w:sz w:val="22"/>
                <w:szCs w:val="22"/>
              </w:rPr>
              <w:fldChar w:fldCharType="begin">
                <w:ffData>
                  <w:name w:val="Besedilo3"/>
                  <w:enabled/>
                  <w:calcOnExit w:val="0"/>
                  <w:textInput/>
                </w:ffData>
              </w:fldChar>
            </w:r>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fldChar w:fldCharType="end"/>
            </w:r>
          </w:p>
        </w:tc>
        <w:tc>
          <w:tcPr>
            <w:tcW w:w="2552" w:type="dxa"/>
            <w:tcBorders>
              <w:top w:val="dotted" w:sz="4" w:space="0" w:color="auto"/>
              <w:left w:val="dotted" w:sz="4" w:space="0" w:color="auto"/>
              <w:bottom w:val="dotted" w:sz="4" w:space="0" w:color="auto"/>
              <w:right w:val="dotted" w:sz="4" w:space="0" w:color="auto"/>
            </w:tcBorders>
            <w:shd w:val="clear" w:color="auto" w:fill="auto"/>
          </w:tcPr>
          <w:p w14:paraId="4846D91A" w14:textId="77777777" w:rsidR="000F10A2" w:rsidRPr="00654E07" w:rsidRDefault="000F10A2" w:rsidP="00F3196E">
            <w:pPr>
              <w:rPr>
                <w:rFonts w:ascii="Times New Roman" w:hAnsi="Times New Roman" w:cs="Times New Roman"/>
                <w:sz w:val="22"/>
                <w:szCs w:val="22"/>
              </w:rPr>
            </w:pPr>
            <w:r w:rsidRPr="00654E07">
              <w:rPr>
                <w:rFonts w:ascii="Times New Roman" w:hAnsi="Times New Roman" w:cs="Times New Roman"/>
                <w:sz w:val="22"/>
                <w:szCs w:val="22"/>
              </w:rPr>
              <w:fldChar w:fldCharType="begin">
                <w:ffData>
                  <w:name w:val="Besedilo58"/>
                  <w:enabled/>
                  <w:calcOnExit w:val="0"/>
                  <w:textInput/>
                </w:ffData>
              </w:fldChar>
            </w:r>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fldChar w:fldCharType="end"/>
            </w:r>
          </w:p>
        </w:tc>
        <w:tc>
          <w:tcPr>
            <w:tcW w:w="850" w:type="dxa"/>
            <w:tcBorders>
              <w:top w:val="dotted" w:sz="4" w:space="0" w:color="auto"/>
              <w:left w:val="dotted" w:sz="4" w:space="0" w:color="auto"/>
              <w:bottom w:val="dotted" w:sz="4" w:space="0" w:color="auto"/>
              <w:right w:val="dotted" w:sz="4" w:space="0" w:color="auto"/>
            </w:tcBorders>
          </w:tcPr>
          <w:p w14:paraId="6103A5F7" w14:textId="77777777" w:rsidR="000F10A2" w:rsidRPr="00654E07" w:rsidRDefault="000F10A2" w:rsidP="00F3196E">
            <w:pPr>
              <w:jc w:val="right"/>
              <w:rPr>
                <w:rFonts w:ascii="Times New Roman" w:hAnsi="Times New Roman" w:cs="Times New Roman"/>
                <w:sz w:val="22"/>
                <w:szCs w:val="22"/>
              </w:rPr>
            </w:pPr>
            <w:r w:rsidRPr="00654E07">
              <w:rPr>
                <w:rFonts w:ascii="Times New Roman" w:hAnsi="Times New Roman" w:cs="Times New Roman"/>
                <w:sz w:val="22"/>
                <w:szCs w:val="22"/>
              </w:rPr>
              <w:fldChar w:fldCharType="begin">
                <w:ffData>
                  <w:name w:val="Besedilo3"/>
                  <w:enabled/>
                  <w:calcOnExit w:val="0"/>
                  <w:textInput/>
                </w:ffData>
              </w:fldChar>
            </w:r>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fldChar w:fldCharType="end"/>
            </w:r>
          </w:p>
        </w:tc>
        <w:tc>
          <w:tcPr>
            <w:tcW w:w="1843" w:type="dxa"/>
            <w:tcBorders>
              <w:top w:val="dotted" w:sz="4" w:space="0" w:color="auto"/>
              <w:left w:val="dotted" w:sz="4" w:space="0" w:color="auto"/>
              <w:bottom w:val="dotted" w:sz="4" w:space="0" w:color="auto"/>
              <w:right w:val="dotted" w:sz="4" w:space="0" w:color="auto"/>
            </w:tcBorders>
          </w:tcPr>
          <w:p w14:paraId="5E7E7D63" w14:textId="70661639" w:rsidR="000F10A2" w:rsidRPr="00654E07" w:rsidRDefault="000F10A2" w:rsidP="00F3196E">
            <w:pPr>
              <w:jc w:val="right"/>
              <w:rPr>
                <w:rFonts w:ascii="Times New Roman" w:hAnsi="Times New Roman" w:cs="Times New Roman"/>
                <w:sz w:val="22"/>
                <w:szCs w:val="22"/>
              </w:rPr>
            </w:pPr>
            <w:r w:rsidRPr="00654E07">
              <w:rPr>
                <w:rFonts w:ascii="Times New Roman" w:hAnsi="Times New Roman" w:cs="Times New Roman"/>
                <w:sz w:val="22"/>
                <w:szCs w:val="22"/>
              </w:rPr>
              <w:fldChar w:fldCharType="begin">
                <w:ffData>
                  <w:name w:val="Besedilo3"/>
                  <w:enabled/>
                  <w:calcOnExit w:val="0"/>
                  <w:textInput/>
                </w:ffData>
              </w:fldChar>
            </w:r>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fldChar w:fldCharType="end"/>
            </w:r>
            <w:r w:rsidRPr="00654E07">
              <w:rPr>
                <w:rFonts w:ascii="Times New Roman" w:hAnsi="Times New Roman" w:cs="Times New Roman"/>
                <w:sz w:val="22"/>
                <w:szCs w:val="22"/>
              </w:rPr>
              <w:t xml:space="preserve"> </w:t>
            </w:r>
            <w:r>
              <w:rPr>
                <w:rFonts w:ascii="Times New Roman" w:hAnsi="Times New Roman" w:cs="Times New Roman"/>
                <w:sz w:val="22"/>
                <w:szCs w:val="22"/>
              </w:rPr>
              <w:t>EUR</w:t>
            </w:r>
          </w:p>
        </w:tc>
        <w:tc>
          <w:tcPr>
            <w:tcW w:w="1843" w:type="dxa"/>
          </w:tcPr>
          <w:p w14:paraId="7F93760A" w14:textId="3D0FEDC8" w:rsidR="000F10A2" w:rsidRPr="00654E07" w:rsidRDefault="000F10A2" w:rsidP="000F10A2">
            <w:r w:rsidRPr="00654E07">
              <w:rPr>
                <w:rFonts w:ascii="Times New Roman" w:hAnsi="Times New Roman" w:cs="Times New Roman"/>
                <w:sz w:val="22"/>
                <w:szCs w:val="22"/>
              </w:rPr>
              <w:fldChar w:fldCharType="begin">
                <w:ffData>
                  <w:name w:val="Besedilo3"/>
                  <w:enabled/>
                  <w:calcOnExit w:val="0"/>
                  <w:textInput/>
                </w:ffData>
              </w:fldChar>
            </w:r>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fldChar w:fldCharType="end"/>
            </w:r>
            <w:r w:rsidRPr="00654E07">
              <w:rPr>
                <w:rFonts w:ascii="Times New Roman" w:hAnsi="Times New Roman" w:cs="Times New Roman"/>
                <w:sz w:val="22"/>
                <w:szCs w:val="22"/>
              </w:rPr>
              <w:t xml:space="preserve"> </w:t>
            </w:r>
            <w:r>
              <w:rPr>
                <w:rFonts w:ascii="Times New Roman" w:hAnsi="Times New Roman" w:cs="Times New Roman"/>
                <w:sz w:val="22"/>
                <w:szCs w:val="22"/>
              </w:rPr>
              <w:t>%</w:t>
            </w:r>
          </w:p>
        </w:tc>
      </w:tr>
      <w:tr w:rsidR="000F10A2" w:rsidRPr="00654E07" w14:paraId="126C9498" w14:textId="26706C40" w:rsidTr="000F10A2">
        <w:trPr>
          <w:trHeight w:val="20"/>
        </w:trPr>
        <w:tc>
          <w:tcPr>
            <w:tcW w:w="2338" w:type="dxa"/>
            <w:tcBorders>
              <w:top w:val="dotted" w:sz="4" w:space="0" w:color="auto"/>
              <w:left w:val="dotted" w:sz="4" w:space="0" w:color="auto"/>
              <w:bottom w:val="dotted" w:sz="4" w:space="0" w:color="auto"/>
              <w:right w:val="dotted" w:sz="4" w:space="0" w:color="auto"/>
            </w:tcBorders>
            <w:shd w:val="clear" w:color="auto" w:fill="auto"/>
          </w:tcPr>
          <w:p w14:paraId="7E0AA2EC" w14:textId="77777777" w:rsidR="000F10A2" w:rsidRDefault="000F10A2" w:rsidP="00F3196E">
            <w:pPr>
              <w:rPr>
                <w:rFonts w:ascii="Times New Roman" w:hAnsi="Times New Roman" w:cs="Times New Roman"/>
                <w:sz w:val="22"/>
                <w:szCs w:val="22"/>
              </w:rPr>
            </w:pPr>
            <w:r w:rsidRPr="00654E07">
              <w:rPr>
                <w:rFonts w:ascii="Times New Roman" w:hAnsi="Times New Roman" w:cs="Times New Roman"/>
                <w:sz w:val="22"/>
                <w:szCs w:val="22"/>
              </w:rPr>
              <w:lastRenderedPageBreak/>
              <w:t>7.</w:t>
            </w:r>
          </w:p>
          <w:p w14:paraId="66D04860" w14:textId="1506238B" w:rsidR="000F10A2" w:rsidRPr="00654E07" w:rsidRDefault="000F10A2" w:rsidP="00F3196E">
            <w:pPr>
              <w:rPr>
                <w:rFonts w:ascii="Times New Roman" w:hAnsi="Times New Roman" w:cs="Times New Roman"/>
                <w:sz w:val="22"/>
                <w:szCs w:val="22"/>
              </w:rPr>
            </w:pPr>
            <w:r>
              <w:rPr>
                <w:rFonts w:ascii="Times New Roman" w:hAnsi="Times New Roman" w:cs="Times New Roman"/>
                <w:sz w:val="22"/>
                <w:szCs w:val="22"/>
              </w:rPr>
              <w:t xml:space="preserve">in dalje </w:t>
            </w:r>
            <w:r w:rsidRPr="00654E07">
              <w:rPr>
                <w:rFonts w:ascii="Times New Roman" w:hAnsi="Times New Roman" w:cs="Times New Roman"/>
                <w:sz w:val="22"/>
                <w:szCs w:val="22"/>
              </w:rPr>
              <w:fldChar w:fldCharType="begin">
                <w:ffData>
                  <w:name w:val="Besedilo3"/>
                  <w:enabled/>
                  <w:calcOnExit w:val="0"/>
                  <w:textInput/>
                </w:ffData>
              </w:fldChar>
            </w:r>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fldChar w:fldCharType="end"/>
            </w:r>
          </w:p>
        </w:tc>
        <w:tc>
          <w:tcPr>
            <w:tcW w:w="2552" w:type="dxa"/>
            <w:tcBorders>
              <w:top w:val="dotted" w:sz="4" w:space="0" w:color="auto"/>
              <w:left w:val="dotted" w:sz="4" w:space="0" w:color="auto"/>
              <w:bottom w:val="dotted" w:sz="4" w:space="0" w:color="auto"/>
              <w:right w:val="dotted" w:sz="4" w:space="0" w:color="auto"/>
            </w:tcBorders>
            <w:shd w:val="clear" w:color="auto" w:fill="auto"/>
          </w:tcPr>
          <w:p w14:paraId="5F758681" w14:textId="77777777" w:rsidR="000F10A2" w:rsidRPr="00654E07" w:rsidRDefault="000F10A2" w:rsidP="00F3196E">
            <w:pPr>
              <w:rPr>
                <w:rFonts w:ascii="Times New Roman" w:hAnsi="Times New Roman" w:cs="Times New Roman"/>
                <w:sz w:val="22"/>
                <w:szCs w:val="22"/>
              </w:rPr>
            </w:pPr>
            <w:r w:rsidRPr="00654E07">
              <w:rPr>
                <w:rFonts w:ascii="Times New Roman" w:hAnsi="Times New Roman" w:cs="Times New Roman"/>
                <w:sz w:val="22"/>
                <w:szCs w:val="22"/>
              </w:rPr>
              <w:fldChar w:fldCharType="begin">
                <w:ffData>
                  <w:name w:val="Besedilo58"/>
                  <w:enabled/>
                  <w:calcOnExit w:val="0"/>
                  <w:textInput/>
                </w:ffData>
              </w:fldChar>
            </w:r>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fldChar w:fldCharType="end"/>
            </w:r>
          </w:p>
        </w:tc>
        <w:tc>
          <w:tcPr>
            <w:tcW w:w="850" w:type="dxa"/>
            <w:tcBorders>
              <w:top w:val="dotted" w:sz="4" w:space="0" w:color="auto"/>
              <w:left w:val="dotted" w:sz="4" w:space="0" w:color="auto"/>
              <w:bottom w:val="dotted" w:sz="4" w:space="0" w:color="auto"/>
              <w:right w:val="dotted" w:sz="4" w:space="0" w:color="auto"/>
            </w:tcBorders>
          </w:tcPr>
          <w:p w14:paraId="3AB5F7D4" w14:textId="77777777" w:rsidR="000F10A2" w:rsidRPr="00654E07" w:rsidRDefault="000F10A2" w:rsidP="00F3196E">
            <w:pPr>
              <w:jc w:val="right"/>
              <w:rPr>
                <w:rFonts w:ascii="Times New Roman" w:hAnsi="Times New Roman" w:cs="Times New Roman"/>
                <w:sz w:val="22"/>
                <w:szCs w:val="22"/>
              </w:rPr>
            </w:pPr>
            <w:r w:rsidRPr="00654E07">
              <w:rPr>
                <w:rFonts w:ascii="Times New Roman" w:hAnsi="Times New Roman" w:cs="Times New Roman"/>
                <w:sz w:val="22"/>
                <w:szCs w:val="22"/>
              </w:rPr>
              <w:fldChar w:fldCharType="begin">
                <w:ffData>
                  <w:name w:val="Besedilo3"/>
                  <w:enabled/>
                  <w:calcOnExit w:val="0"/>
                  <w:textInput/>
                </w:ffData>
              </w:fldChar>
            </w:r>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fldChar w:fldCharType="end"/>
            </w:r>
          </w:p>
        </w:tc>
        <w:tc>
          <w:tcPr>
            <w:tcW w:w="1843" w:type="dxa"/>
            <w:tcBorders>
              <w:top w:val="dotted" w:sz="4" w:space="0" w:color="auto"/>
              <w:left w:val="dotted" w:sz="4" w:space="0" w:color="auto"/>
              <w:bottom w:val="dotted" w:sz="4" w:space="0" w:color="auto"/>
              <w:right w:val="dotted" w:sz="4" w:space="0" w:color="auto"/>
            </w:tcBorders>
          </w:tcPr>
          <w:p w14:paraId="506D769F" w14:textId="2C9F277F" w:rsidR="000F10A2" w:rsidRPr="00654E07" w:rsidRDefault="000F10A2" w:rsidP="00F3196E">
            <w:pPr>
              <w:jc w:val="right"/>
              <w:rPr>
                <w:rFonts w:ascii="Times New Roman" w:hAnsi="Times New Roman" w:cs="Times New Roman"/>
                <w:sz w:val="22"/>
                <w:szCs w:val="22"/>
              </w:rPr>
            </w:pPr>
            <w:r w:rsidRPr="00654E07">
              <w:rPr>
                <w:rFonts w:ascii="Times New Roman" w:hAnsi="Times New Roman" w:cs="Times New Roman"/>
                <w:sz w:val="22"/>
                <w:szCs w:val="22"/>
              </w:rPr>
              <w:fldChar w:fldCharType="begin">
                <w:ffData>
                  <w:name w:val="Besedilo3"/>
                  <w:enabled/>
                  <w:calcOnExit w:val="0"/>
                  <w:textInput/>
                </w:ffData>
              </w:fldChar>
            </w:r>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fldChar w:fldCharType="end"/>
            </w:r>
            <w:r w:rsidRPr="00654E07">
              <w:rPr>
                <w:rFonts w:ascii="Times New Roman" w:hAnsi="Times New Roman" w:cs="Times New Roman"/>
                <w:sz w:val="22"/>
                <w:szCs w:val="22"/>
              </w:rPr>
              <w:t xml:space="preserve"> </w:t>
            </w:r>
            <w:r>
              <w:rPr>
                <w:rFonts w:ascii="Times New Roman" w:hAnsi="Times New Roman" w:cs="Times New Roman"/>
                <w:sz w:val="22"/>
                <w:szCs w:val="22"/>
              </w:rPr>
              <w:t>EUR</w:t>
            </w:r>
          </w:p>
        </w:tc>
        <w:tc>
          <w:tcPr>
            <w:tcW w:w="1843" w:type="dxa"/>
          </w:tcPr>
          <w:p w14:paraId="41F5A06D" w14:textId="59E1697E" w:rsidR="000F10A2" w:rsidRPr="00654E07" w:rsidRDefault="000F10A2" w:rsidP="000F10A2">
            <w:r w:rsidRPr="00654E07">
              <w:rPr>
                <w:rFonts w:ascii="Times New Roman" w:hAnsi="Times New Roman" w:cs="Times New Roman"/>
                <w:sz w:val="22"/>
                <w:szCs w:val="22"/>
              </w:rPr>
              <w:fldChar w:fldCharType="begin">
                <w:ffData>
                  <w:name w:val="Besedilo3"/>
                  <w:enabled/>
                  <w:calcOnExit w:val="0"/>
                  <w:textInput/>
                </w:ffData>
              </w:fldChar>
            </w:r>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fldChar w:fldCharType="end"/>
            </w:r>
            <w:r w:rsidRPr="00654E07">
              <w:rPr>
                <w:rFonts w:ascii="Times New Roman" w:hAnsi="Times New Roman" w:cs="Times New Roman"/>
                <w:sz w:val="22"/>
                <w:szCs w:val="22"/>
              </w:rPr>
              <w:t xml:space="preserve"> </w:t>
            </w:r>
            <w:r>
              <w:rPr>
                <w:rFonts w:ascii="Times New Roman" w:hAnsi="Times New Roman" w:cs="Times New Roman"/>
                <w:sz w:val="22"/>
                <w:szCs w:val="22"/>
              </w:rPr>
              <w:t>%</w:t>
            </w:r>
          </w:p>
        </w:tc>
      </w:tr>
    </w:tbl>
    <w:p w14:paraId="50BAC692" w14:textId="77777777" w:rsidR="00ED4B7F" w:rsidRPr="00654E07" w:rsidRDefault="00ED4B7F" w:rsidP="00ED4B7F">
      <w:pPr>
        <w:rPr>
          <w:rFonts w:ascii="Times New Roman" w:hAnsi="Times New Roman" w:cs="Times New Roman"/>
          <w:sz w:val="22"/>
          <w:szCs w:val="22"/>
        </w:rPr>
      </w:pPr>
    </w:p>
    <w:p w14:paraId="22D647E6" w14:textId="77777777" w:rsidR="00ED4B7F" w:rsidRPr="00654E07" w:rsidRDefault="00ED4B7F" w:rsidP="00ED4B7F">
      <w:pPr>
        <w:pStyle w:val="Telobesedila32"/>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textAlignment w:val="auto"/>
        <w:rPr>
          <w:b/>
          <w:bCs/>
          <w:szCs w:val="22"/>
          <w:u w:val="single"/>
        </w:rPr>
      </w:pPr>
    </w:p>
    <w:tbl>
      <w:tblPr>
        <w:tblpPr w:leftFromText="141" w:rightFromText="141" w:vertAnchor="text" w:horzAnchor="margin" w:tblpY="154"/>
        <w:tblW w:w="9452" w:type="dxa"/>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9452"/>
      </w:tblGrid>
      <w:tr w:rsidR="00654E07" w:rsidRPr="00654E07" w14:paraId="6F7EC2D6" w14:textId="77777777" w:rsidTr="00F3196E">
        <w:trPr>
          <w:trHeight w:val="4112"/>
        </w:trPr>
        <w:tc>
          <w:tcPr>
            <w:tcW w:w="9452" w:type="dxa"/>
            <w:tcBorders>
              <w:top w:val="dotted" w:sz="4" w:space="0" w:color="auto"/>
              <w:left w:val="dotted" w:sz="4" w:space="0" w:color="auto"/>
              <w:right w:val="dotted" w:sz="4" w:space="0" w:color="auto"/>
            </w:tcBorders>
          </w:tcPr>
          <w:p w14:paraId="11910971" w14:textId="39B01D40" w:rsidR="00ED4B7F" w:rsidRPr="00654E07" w:rsidRDefault="000476EC" w:rsidP="00F3196E">
            <w:pPr>
              <w:rPr>
                <w:rFonts w:ascii="Times New Roman" w:hAnsi="Times New Roman" w:cs="Times New Roman"/>
                <w:sz w:val="22"/>
                <w:szCs w:val="22"/>
              </w:rPr>
            </w:pPr>
            <w:r>
              <w:rPr>
                <w:rFonts w:ascii="Times New Roman" w:hAnsi="Times New Roman" w:cs="Times New Roman"/>
                <w:sz w:val="22"/>
                <w:szCs w:val="22"/>
              </w:rPr>
              <w:t>P</w:t>
            </w:r>
            <w:r w:rsidR="00D45950">
              <w:rPr>
                <w:rFonts w:ascii="Times New Roman" w:hAnsi="Times New Roman" w:cs="Times New Roman"/>
                <w:sz w:val="22"/>
                <w:szCs w:val="22"/>
              </w:rPr>
              <w:t xml:space="preserve">redstavitev </w:t>
            </w:r>
            <w:r>
              <w:rPr>
                <w:rFonts w:ascii="Times New Roman" w:hAnsi="Times New Roman" w:cs="Times New Roman"/>
                <w:sz w:val="22"/>
                <w:szCs w:val="22"/>
              </w:rPr>
              <w:t>referenc prijavitelja:</w:t>
            </w:r>
            <w:r w:rsidR="00ED4B7F" w:rsidRPr="00654E07">
              <w:rPr>
                <w:rFonts w:ascii="Times New Roman" w:hAnsi="Times New Roman" w:cs="Times New Roman"/>
                <w:sz w:val="22"/>
                <w:szCs w:val="22"/>
              </w:rPr>
              <w:t xml:space="preserve"> </w:t>
            </w:r>
          </w:p>
          <w:p w14:paraId="0423E116" w14:textId="77777777" w:rsidR="00ED4B7F" w:rsidRPr="00654E07" w:rsidRDefault="00ED4B7F" w:rsidP="00F3196E">
            <w:pPr>
              <w:rPr>
                <w:rFonts w:ascii="Times New Roman" w:hAnsi="Times New Roman" w:cs="Times New Roman"/>
                <w:sz w:val="22"/>
                <w:szCs w:val="22"/>
              </w:rPr>
            </w:pPr>
            <w:r w:rsidRPr="00654E07">
              <w:rPr>
                <w:rFonts w:ascii="Times New Roman" w:hAnsi="Times New Roman" w:cs="Times New Roman"/>
                <w:sz w:val="22"/>
                <w:szCs w:val="22"/>
              </w:rPr>
              <w:fldChar w:fldCharType="begin">
                <w:ffData>
                  <w:name w:val="Besedilo3"/>
                  <w:enabled/>
                  <w:calcOnExit w:val="0"/>
                  <w:textInput/>
                </w:ffData>
              </w:fldChar>
            </w:r>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fldChar w:fldCharType="end"/>
            </w:r>
          </w:p>
        </w:tc>
      </w:tr>
    </w:tbl>
    <w:p w14:paraId="6D056E45" w14:textId="77777777" w:rsidR="00ED4B7F" w:rsidRPr="00654E07" w:rsidRDefault="00ED4B7F" w:rsidP="00ED4B7F">
      <w:pPr>
        <w:pStyle w:val="Telobesedila32"/>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textAlignment w:val="auto"/>
        <w:rPr>
          <w:b/>
          <w:bCs/>
          <w:szCs w:val="22"/>
          <w:u w:val="single"/>
        </w:rPr>
      </w:pPr>
    </w:p>
    <w:tbl>
      <w:tblPr>
        <w:tblpPr w:leftFromText="141" w:rightFromText="141" w:vertAnchor="text" w:tblpX="71" w:tblpY="226"/>
        <w:tblW w:w="9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9360"/>
      </w:tblGrid>
      <w:tr w:rsidR="00654E07" w:rsidRPr="00654E07" w14:paraId="515140CB" w14:textId="77777777" w:rsidTr="00F3196E">
        <w:trPr>
          <w:trHeight w:val="2340"/>
        </w:trPr>
        <w:tc>
          <w:tcPr>
            <w:tcW w:w="9360" w:type="dxa"/>
          </w:tcPr>
          <w:p w14:paraId="046447E1" w14:textId="6C2649A9" w:rsidR="00ED4B7F" w:rsidRPr="00654E07" w:rsidRDefault="000476EC" w:rsidP="00F3196E">
            <w:pPr>
              <w:rPr>
                <w:rFonts w:ascii="Times New Roman" w:hAnsi="Times New Roman" w:cs="Times New Roman"/>
                <w:b/>
                <w:sz w:val="22"/>
                <w:szCs w:val="22"/>
                <w:u w:val="single"/>
              </w:rPr>
            </w:pPr>
            <w:r>
              <w:rPr>
                <w:rFonts w:ascii="Times New Roman" w:hAnsi="Times New Roman" w:cs="Times New Roman"/>
                <w:bCs/>
                <w:sz w:val="22"/>
                <w:szCs w:val="22"/>
              </w:rPr>
              <w:t>P</w:t>
            </w:r>
            <w:r w:rsidR="00ED4B7F" w:rsidRPr="00654E07">
              <w:rPr>
                <w:rFonts w:ascii="Times New Roman" w:hAnsi="Times New Roman" w:cs="Times New Roman"/>
                <w:bCs/>
                <w:sz w:val="22"/>
                <w:szCs w:val="22"/>
              </w:rPr>
              <w:t xml:space="preserve">redstavitev </w:t>
            </w:r>
            <w:r w:rsidR="00D45950">
              <w:rPr>
                <w:rFonts w:ascii="Times New Roman" w:hAnsi="Times New Roman" w:cs="Times New Roman"/>
                <w:bCs/>
                <w:sz w:val="22"/>
                <w:szCs w:val="22"/>
              </w:rPr>
              <w:t>vključenih knjižnih del</w:t>
            </w:r>
            <w:r w:rsidR="00ED4B7F" w:rsidRPr="00654E07">
              <w:rPr>
                <w:rFonts w:ascii="Times New Roman" w:hAnsi="Times New Roman" w:cs="Times New Roman"/>
                <w:bCs/>
                <w:sz w:val="22"/>
                <w:szCs w:val="22"/>
              </w:rPr>
              <w:t>, s poudarkom na nagrajenih knjižnih delih, medijskih in kritiških odzivih ipd.:</w:t>
            </w:r>
          </w:p>
          <w:p w14:paraId="16262B21" w14:textId="77777777" w:rsidR="00ED4B7F" w:rsidRPr="00654E07" w:rsidRDefault="00ED4B7F" w:rsidP="00F3196E">
            <w:pPr>
              <w:rPr>
                <w:rFonts w:ascii="Times New Roman" w:hAnsi="Times New Roman" w:cs="Times New Roman"/>
                <w:b/>
                <w:sz w:val="22"/>
                <w:szCs w:val="22"/>
                <w:u w:val="single"/>
              </w:rPr>
            </w:pPr>
            <w:r w:rsidRPr="00654E07">
              <w:rPr>
                <w:rFonts w:ascii="Times New Roman" w:hAnsi="Times New Roman" w:cs="Times New Roman"/>
                <w:sz w:val="22"/>
                <w:szCs w:val="22"/>
              </w:rPr>
              <w:fldChar w:fldCharType="begin">
                <w:ffData>
                  <w:name w:val="Besedilo3"/>
                  <w:enabled/>
                  <w:calcOnExit w:val="0"/>
                  <w:textInput/>
                </w:ffData>
              </w:fldChar>
            </w:r>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fldChar w:fldCharType="end"/>
            </w:r>
          </w:p>
        </w:tc>
      </w:tr>
    </w:tbl>
    <w:p w14:paraId="7A7DE4A9" w14:textId="77777777" w:rsidR="00ED4B7F" w:rsidRPr="00654E07" w:rsidRDefault="00ED4B7F" w:rsidP="00ED4B7F">
      <w:pPr>
        <w:rPr>
          <w:rFonts w:ascii="Times New Roman" w:hAnsi="Times New Roman" w:cs="Times New Roman"/>
          <w:b/>
          <w:sz w:val="22"/>
          <w:szCs w:val="22"/>
          <w:u w:val="single"/>
        </w:rPr>
      </w:pPr>
    </w:p>
    <w:tbl>
      <w:tblPr>
        <w:tblpPr w:leftFromText="141" w:rightFromText="141" w:vertAnchor="text" w:tblpX="71" w:tblpY="226"/>
        <w:tblW w:w="9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9360"/>
      </w:tblGrid>
      <w:tr w:rsidR="00654E07" w:rsidRPr="00654E07" w14:paraId="69840A30" w14:textId="77777777" w:rsidTr="00F3196E">
        <w:trPr>
          <w:trHeight w:val="2340"/>
        </w:trPr>
        <w:tc>
          <w:tcPr>
            <w:tcW w:w="9360" w:type="dxa"/>
          </w:tcPr>
          <w:p w14:paraId="12F6E579" w14:textId="77777777" w:rsidR="000476EC" w:rsidRDefault="000476EC" w:rsidP="00F3196E">
            <w:pPr>
              <w:rPr>
                <w:rFonts w:ascii="Times New Roman" w:hAnsi="Times New Roman" w:cs="Times New Roman"/>
                <w:sz w:val="22"/>
                <w:szCs w:val="22"/>
              </w:rPr>
            </w:pPr>
            <w:r>
              <w:rPr>
                <w:rFonts w:ascii="Times New Roman" w:hAnsi="Times New Roman" w:cs="Times New Roman"/>
                <w:sz w:val="22"/>
                <w:szCs w:val="22"/>
              </w:rPr>
              <w:t>Načrt zagotavljanja javne</w:t>
            </w:r>
            <w:r w:rsidRPr="002B1ECE">
              <w:rPr>
                <w:rFonts w:ascii="Times New Roman" w:hAnsi="Times New Roman" w:cs="Times New Roman"/>
                <w:sz w:val="22"/>
                <w:szCs w:val="22"/>
              </w:rPr>
              <w:t xml:space="preserve"> dostopnost</w:t>
            </w:r>
            <w:r>
              <w:rPr>
                <w:rFonts w:ascii="Times New Roman" w:hAnsi="Times New Roman" w:cs="Times New Roman"/>
                <w:sz w:val="22"/>
                <w:szCs w:val="22"/>
              </w:rPr>
              <w:t>i</w:t>
            </w:r>
            <w:r w:rsidRPr="002B1ECE">
              <w:rPr>
                <w:rFonts w:ascii="Times New Roman" w:hAnsi="Times New Roman" w:cs="Times New Roman"/>
                <w:sz w:val="22"/>
                <w:szCs w:val="22"/>
              </w:rPr>
              <w:t xml:space="preserve"> elektronskih knjig (</w:t>
            </w:r>
            <w:r>
              <w:rPr>
                <w:rFonts w:ascii="Times New Roman" w:hAnsi="Times New Roman" w:cs="Times New Roman"/>
                <w:sz w:val="22"/>
                <w:szCs w:val="22"/>
              </w:rPr>
              <w:t xml:space="preserve">promocija in distribucija </w:t>
            </w:r>
            <w:r w:rsidRPr="002B1ECE">
              <w:rPr>
                <w:rFonts w:ascii="Times New Roman" w:hAnsi="Times New Roman" w:cs="Times New Roman"/>
                <w:sz w:val="22"/>
                <w:szCs w:val="22"/>
              </w:rPr>
              <w:t>elektronskih knjig, prodajna cena</w:t>
            </w:r>
            <w:r>
              <w:rPr>
                <w:rFonts w:ascii="Times New Roman" w:hAnsi="Times New Roman" w:cs="Times New Roman"/>
                <w:sz w:val="22"/>
                <w:szCs w:val="22"/>
              </w:rPr>
              <w:t xml:space="preserve"> elektronskih knjig</w:t>
            </w:r>
            <w:r w:rsidRPr="002B1ECE">
              <w:rPr>
                <w:rFonts w:ascii="Times New Roman" w:hAnsi="Times New Roman" w:cs="Times New Roman"/>
                <w:sz w:val="22"/>
                <w:szCs w:val="22"/>
              </w:rPr>
              <w:t>)</w:t>
            </w:r>
          </w:p>
          <w:p w14:paraId="63CFDBD8" w14:textId="4B40E0A5" w:rsidR="00ED4B7F" w:rsidRPr="00654E07" w:rsidRDefault="00ED4B7F" w:rsidP="00F3196E">
            <w:pPr>
              <w:rPr>
                <w:rFonts w:ascii="Times New Roman" w:hAnsi="Times New Roman" w:cs="Times New Roman"/>
                <w:b/>
                <w:sz w:val="22"/>
                <w:szCs w:val="22"/>
                <w:u w:val="single"/>
              </w:rPr>
            </w:pPr>
            <w:r w:rsidRPr="00654E07">
              <w:rPr>
                <w:rFonts w:ascii="Times New Roman" w:hAnsi="Times New Roman" w:cs="Times New Roman"/>
                <w:sz w:val="22"/>
                <w:szCs w:val="22"/>
              </w:rPr>
              <w:fldChar w:fldCharType="begin">
                <w:ffData>
                  <w:name w:val="Besedilo3"/>
                  <w:enabled/>
                  <w:calcOnExit w:val="0"/>
                  <w:textInput/>
                </w:ffData>
              </w:fldChar>
            </w:r>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fldChar w:fldCharType="end"/>
            </w:r>
          </w:p>
          <w:p w14:paraId="3831CCA1" w14:textId="77777777" w:rsidR="00ED4B7F" w:rsidRPr="00654E07" w:rsidRDefault="00ED4B7F" w:rsidP="00F3196E">
            <w:pPr>
              <w:rPr>
                <w:rFonts w:ascii="Times New Roman" w:hAnsi="Times New Roman" w:cs="Times New Roman"/>
                <w:b/>
                <w:sz w:val="22"/>
                <w:szCs w:val="22"/>
                <w:u w:val="single"/>
              </w:rPr>
            </w:pPr>
          </w:p>
        </w:tc>
      </w:tr>
    </w:tbl>
    <w:p w14:paraId="0987BB24" w14:textId="77777777" w:rsidR="00ED4B7F" w:rsidRPr="00654E07" w:rsidRDefault="00ED4B7F" w:rsidP="00ED4B7F">
      <w:pPr>
        <w:rPr>
          <w:rFonts w:ascii="Times New Roman" w:hAnsi="Times New Roman" w:cs="Times New Roman"/>
          <w:b/>
          <w:sz w:val="22"/>
          <w:szCs w:val="22"/>
          <w:u w:val="single"/>
        </w:rPr>
      </w:pPr>
    </w:p>
    <w:p w14:paraId="3723168A" w14:textId="77777777" w:rsidR="00ED4B7F" w:rsidRPr="00654E07" w:rsidRDefault="00ED4B7F" w:rsidP="00ED4B7F">
      <w:pPr>
        <w:pStyle w:val="Telobesedila32"/>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textAlignment w:val="auto"/>
        <w:rPr>
          <w:b/>
          <w:bCs/>
          <w:szCs w:val="22"/>
          <w:u w:val="single"/>
        </w:rPr>
      </w:pPr>
    </w:p>
    <w:p w14:paraId="5F0BADB2" w14:textId="77777777" w:rsidR="008F6E24" w:rsidRDefault="008F6E24" w:rsidP="008F6E24"/>
    <w:p w14:paraId="278E4066" w14:textId="77777777" w:rsidR="000F10A2" w:rsidRDefault="000F10A2" w:rsidP="008F6E24"/>
    <w:p w14:paraId="174945AD" w14:textId="77777777" w:rsidR="000F10A2" w:rsidRDefault="000F10A2" w:rsidP="008F6E24"/>
    <w:p w14:paraId="7102AF4C" w14:textId="77777777" w:rsidR="000F10A2" w:rsidRDefault="000F10A2" w:rsidP="008F6E24"/>
    <w:p w14:paraId="0C939EB9" w14:textId="6E7658D7" w:rsidR="00783F35" w:rsidRDefault="00783F35" w:rsidP="00ED4B7F">
      <w:pPr>
        <w:pStyle w:val="Naslov1"/>
        <w:rPr>
          <w:rFonts w:ascii="Times New Roman" w:hAnsi="Times New Roman" w:cs="Times New Roman"/>
          <w:snapToGrid w:val="0"/>
          <w:color w:val="auto"/>
          <w:sz w:val="22"/>
          <w:szCs w:val="22"/>
        </w:rPr>
      </w:pPr>
    </w:p>
    <w:p w14:paraId="4D3B2511" w14:textId="77777777" w:rsidR="000476EC" w:rsidRPr="000476EC" w:rsidRDefault="000476EC" w:rsidP="000476EC"/>
    <w:p w14:paraId="58248A64" w14:textId="0BA450A4" w:rsidR="00ED4B7F" w:rsidRPr="00654E07" w:rsidRDefault="00ED4B7F" w:rsidP="00ED4B7F">
      <w:pPr>
        <w:pStyle w:val="Naslov1"/>
        <w:rPr>
          <w:rFonts w:ascii="Times New Roman" w:hAnsi="Times New Roman" w:cs="Times New Roman"/>
          <w:bCs w:val="0"/>
          <w:snapToGrid w:val="0"/>
          <w:color w:val="auto"/>
          <w:sz w:val="22"/>
          <w:szCs w:val="22"/>
        </w:rPr>
      </w:pPr>
      <w:r w:rsidRPr="00654E07">
        <w:rPr>
          <w:rFonts w:ascii="Times New Roman" w:hAnsi="Times New Roman" w:cs="Times New Roman"/>
          <w:snapToGrid w:val="0"/>
          <w:color w:val="auto"/>
          <w:sz w:val="22"/>
          <w:szCs w:val="22"/>
        </w:rPr>
        <w:lastRenderedPageBreak/>
        <w:t xml:space="preserve">IZJAVE PRIJAVITELJA o izpolnjevanju pogojev za sodelovanje na razpisu </w:t>
      </w:r>
      <w:r w:rsidRPr="00654E07">
        <w:rPr>
          <w:rFonts w:ascii="Times New Roman" w:hAnsi="Times New Roman" w:cs="Times New Roman"/>
          <w:bCs w:val="0"/>
          <w:snapToGrid w:val="0"/>
          <w:color w:val="auto"/>
          <w:sz w:val="22"/>
          <w:szCs w:val="22"/>
        </w:rPr>
        <w:t>JR</w:t>
      </w:r>
      <w:r w:rsidR="000476EC">
        <w:rPr>
          <w:rFonts w:ascii="Times New Roman" w:hAnsi="Times New Roman" w:cs="Times New Roman"/>
          <w:bCs w:val="0"/>
          <w:snapToGrid w:val="0"/>
          <w:color w:val="auto"/>
          <w:sz w:val="22"/>
          <w:szCs w:val="22"/>
        </w:rPr>
        <w:t>8</w:t>
      </w:r>
      <w:r w:rsidRPr="00654E07">
        <w:rPr>
          <w:rFonts w:ascii="Times New Roman" w:hAnsi="Times New Roman" w:cs="Times New Roman"/>
          <w:bCs w:val="0"/>
          <w:snapToGrid w:val="0"/>
          <w:color w:val="auto"/>
          <w:sz w:val="22"/>
          <w:szCs w:val="22"/>
        </w:rPr>
        <w:t>–E–</w:t>
      </w:r>
      <w:r w:rsidR="00752B1B">
        <w:rPr>
          <w:rFonts w:ascii="Times New Roman" w:hAnsi="Times New Roman" w:cs="Times New Roman"/>
          <w:bCs w:val="0"/>
          <w:snapToGrid w:val="0"/>
          <w:color w:val="auto"/>
          <w:sz w:val="22"/>
          <w:szCs w:val="22"/>
        </w:rPr>
        <w:t>ZALOŽNIŠTVO</w:t>
      </w:r>
      <w:r w:rsidRPr="00654E07">
        <w:rPr>
          <w:rFonts w:ascii="Times New Roman" w:hAnsi="Times New Roman" w:cs="Times New Roman"/>
          <w:bCs w:val="0"/>
          <w:snapToGrid w:val="0"/>
          <w:color w:val="auto"/>
          <w:sz w:val="22"/>
          <w:szCs w:val="22"/>
        </w:rPr>
        <w:t>–201</w:t>
      </w:r>
      <w:r w:rsidR="000476EC">
        <w:rPr>
          <w:rFonts w:ascii="Times New Roman" w:hAnsi="Times New Roman" w:cs="Times New Roman"/>
          <w:bCs w:val="0"/>
          <w:snapToGrid w:val="0"/>
          <w:color w:val="auto"/>
          <w:sz w:val="22"/>
          <w:szCs w:val="22"/>
        </w:rPr>
        <w:t>6</w:t>
      </w:r>
    </w:p>
    <w:p w14:paraId="0CDE0B81" w14:textId="77777777" w:rsidR="00ED4B7F" w:rsidRPr="00654E07" w:rsidRDefault="00ED4B7F" w:rsidP="00ED4B7F">
      <w:pPr>
        <w:pStyle w:val="Glava"/>
        <w:tabs>
          <w:tab w:val="left" w:pos="708"/>
        </w:tabs>
        <w:rPr>
          <w:rFonts w:ascii="Times New Roman" w:hAnsi="Times New Roman" w:cs="Times New Roman"/>
          <w:sz w:val="22"/>
          <w:szCs w:val="22"/>
        </w:rPr>
      </w:pPr>
    </w:p>
    <w:p w14:paraId="3D6BF9ED" w14:textId="77777777" w:rsidR="00ED4B7F" w:rsidRPr="00654E07" w:rsidRDefault="00ED4B7F" w:rsidP="00ED4B7F">
      <w:pPr>
        <w:autoSpaceDE w:val="0"/>
        <w:autoSpaceDN w:val="0"/>
        <w:adjustRightInd w:val="0"/>
        <w:ind w:right="-32"/>
        <w:jc w:val="both"/>
        <w:rPr>
          <w:rFonts w:ascii="Times New Roman" w:hAnsi="Times New Roman" w:cs="Times New Roman"/>
          <w:bCs/>
          <w:sz w:val="22"/>
          <w:szCs w:val="22"/>
        </w:rPr>
      </w:pPr>
      <w:r w:rsidRPr="00654E07">
        <w:rPr>
          <w:rFonts w:ascii="Times New Roman" w:hAnsi="Times New Roman" w:cs="Times New Roman"/>
          <w:bCs/>
          <w:sz w:val="22"/>
          <w:szCs w:val="22"/>
        </w:rPr>
        <w:t>Izjavljamo:</w:t>
      </w:r>
    </w:p>
    <w:p w14:paraId="1054C6A3" w14:textId="180BD4C0" w:rsidR="00752B1B" w:rsidRPr="00D44243" w:rsidRDefault="00752B1B" w:rsidP="00752B1B">
      <w:pPr>
        <w:numPr>
          <w:ilvl w:val="0"/>
          <w:numId w:val="3"/>
        </w:numPr>
        <w:tabs>
          <w:tab w:val="clear" w:pos="720"/>
          <w:tab w:val="num" w:pos="360"/>
        </w:tabs>
        <w:ind w:left="360"/>
        <w:jc w:val="both"/>
        <w:rPr>
          <w:rFonts w:ascii="Times New Roman" w:hAnsi="Times New Roman" w:cs="Times New Roman"/>
          <w:sz w:val="22"/>
          <w:szCs w:val="22"/>
        </w:rPr>
      </w:pPr>
      <w:r w:rsidRPr="00D44243">
        <w:rPr>
          <w:rFonts w:ascii="Times New Roman" w:hAnsi="Times New Roman" w:cs="Times New Roman"/>
          <w:bCs/>
          <w:iCs/>
          <w:sz w:val="22"/>
          <w:szCs w:val="22"/>
        </w:rPr>
        <w:t>da s</w:t>
      </w:r>
      <w:r>
        <w:rPr>
          <w:rFonts w:ascii="Times New Roman" w:hAnsi="Times New Roman" w:cs="Times New Roman"/>
          <w:bCs/>
          <w:iCs/>
          <w:sz w:val="22"/>
          <w:szCs w:val="22"/>
        </w:rPr>
        <w:t>m</w:t>
      </w:r>
      <w:r w:rsidRPr="00D44243">
        <w:rPr>
          <w:rFonts w:ascii="Times New Roman" w:hAnsi="Times New Roman" w:cs="Times New Roman"/>
          <w:bCs/>
          <w:iCs/>
          <w:sz w:val="22"/>
          <w:szCs w:val="22"/>
        </w:rPr>
        <w:t xml:space="preserve">o registrirani za opravljanje kulturne ali založniške dejavnosti na področju Republike Slovenije in/ali v zamejstvu, </w:t>
      </w:r>
    </w:p>
    <w:p w14:paraId="1F551270" w14:textId="6C42B0B6" w:rsidR="00752B1B" w:rsidRPr="00E40AA0" w:rsidRDefault="00752B1B" w:rsidP="00752B1B">
      <w:pPr>
        <w:numPr>
          <w:ilvl w:val="0"/>
          <w:numId w:val="3"/>
        </w:numPr>
        <w:tabs>
          <w:tab w:val="clear" w:pos="720"/>
          <w:tab w:val="num" w:pos="360"/>
        </w:tabs>
        <w:ind w:left="360"/>
        <w:jc w:val="both"/>
        <w:rPr>
          <w:rFonts w:ascii="Times New Roman" w:hAnsi="Times New Roman" w:cs="Times New Roman"/>
          <w:sz w:val="22"/>
          <w:szCs w:val="22"/>
        </w:rPr>
      </w:pPr>
      <w:r w:rsidRPr="00E40AA0">
        <w:rPr>
          <w:rFonts w:ascii="Times New Roman" w:hAnsi="Times New Roman" w:cs="Times New Roman"/>
          <w:sz w:val="22"/>
          <w:szCs w:val="22"/>
        </w:rPr>
        <w:t>da ima</w:t>
      </w:r>
      <w:r>
        <w:rPr>
          <w:rFonts w:ascii="Times New Roman" w:hAnsi="Times New Roman" w:cs="Times New Roman"/>
          <w:sz w:val="22"/>
          <w:szCs w:val="22"/>
        </w:rPr>
        <w:t>m</w:t>
      </w:r>
      <w:r w:rsidRPr="00E40AA0">
        <w:rPr>
          <w:rFonts w:ascii="Times New Roman" w:hAnsi="Times New Roman" w:cs="Times New Roman"/>
          <w:sz w:val="22"/>
          <w:szCs w:val="22"/>
        </w:rPr>
        <w:t>o poravnane pogodbene obveznosti do JAK,</w:t>
      </w:r>
    </w:p>
    <w:p w14:paraId="1DB12782" w14:textId="252F74EA" w:rsidR="00752B1B" w:rsidRPr="00E40AA0" w:rsidRDefault="00752B1B" w:rsidP="00752B1B">
      <w:pPr>
        <w:numPr>
          <w:ilvl w:val="0"/>
          <w:numId w:val="3"/>
        </w:numPr>
        <w:tabs>
          <w:tab w:val="clear" w:pos="720"/>
          <w:tab w:val="num" w:pos="360"/>
        </w:tabs>
        <w:ind w:left="360"/>
        <w:jc w:val="both"/>
        <w:rPr>
          <w:rFonts w:ascii="Times New Roman" w:hAnsi="Times New Roman" w:cs="Times New Roman"/>
          <w:sz w:val="22"/>
          <w:szCs w:val="22"/>
        </w:rPr>
      </w:pPr>
      <w:r>
        <w:rPr>
          <w:rFonts w:ascii="Times New Roman" w:hAnsi="Times New Roman" w:cs="Times New Roman"/>
          <w:sz w:val="22"/>
          <w:szCs w:val="22"/>
        </w:rPr>
        <w:t>da z</w:t>
      </w:r>
      <w:r w:rsidRPr="00E40AA0">
        <w:rPr>
          <w:rFonts w:ascii="Times New Roman" w:hAnsi="Times New Roman" w:cs="Times New Roman"/>
          <w:sz w:val="22"/>
          <w:szCs w:val="22"/>
        </w:rPr>
        <w:t>a tiste stroške, ki so predmet sofinanciranja</w:t>
      </w:r>
      <w:r>
        <w:rPr>
          <w:rFonts w:ascii="Times New Roman" w:hAnsi="Times New Roman" w:cs="Times New Roman"/>
          <w:sz w:val="22"/>
          <w:szCs w:val="22"/>
        </w:rPr>
        <w:t xml:space="preserve"> in jih</w:t>
      </w:r>
      <w:r w:rsidRPr="00E40AA0">
        <w:rPr>
          <w:rFonts w:ascii="Times New Roman" w:hAnsi="Times New Roman" w:cs="Times New Roman"/>
          <w:sz w:val="22"/>
          <w:szCs w:val="22"/>
        </w:rPr>
        <w:t xml:space="preserve"> </w:t>
      </w:r>
      <w:r>
        <w:rPr>
          <w:rFonts w:ascii="Times New Roman" w:hAnsi="Times New Roman" w:cs="Times New Roman"/>
          <w:sz w:val="22"/>
          <w:szCs w:val="22"/>
        </w:rPr>
        <w:t xml:space="preserve">pri JAK uveljavljamo kot upravičene stroške, </w:t>
      </w:r>
      <w:r w:rsidRPr="00E40AA0">
        <w:rPr>
          <w:rFonts w:ascii="Times New Roman" w:hAnsi="Times New Roman" w:cs="Times New Roman"/>
          <w:sz w:val="22"/>
          <w:szCs w:val="22"/>
        </w:rPr>
        <w:t>n</w:t>
      </w:r>
      <w:r>
        <w:rPr>
          <w:rFonts w:ascii="Times New Roman" w:hAnsi="Times New Roman" w:cs="Times New Roman"/>
          <w:sz w:val="22"/>
          <w:szCs w:val="22"/>
        </w:rPr>
        <w:t>ismo</w:t>
      </w:r>
      <w:r w:rsidRPr="00E40AA0">
        <w:rPr>
          <w:rFonts w:ascii="Times New Roman" w:hAnsi="Times New Roman" w:cs="Times New Roman"/>
          <w:sz w:val="22"/>
          <w:szCs w:val="22"/>
        </w:rPr>
        <w:t xml:space="preserve"> preje</w:t>
      </w:r>
      <w:r>
        <w:rPr>
          <w:rFonts w:ascii="Times New Roman" w:hAnsi="Times New Roman" w:cs="Times New Roman"/>
          <w:sz w:val="22"/>
          <w:szCs w:val="22"/>
        </w:rPr>
        <w:t>li</w:t>
      </w:r>
      <w:r w:rsidRPr="00E40AA0">
        <w:rPr>
          <w:rFonts w:ascii="Times New Roman" w:hAnsi="Times New Roman" w:cs="Times New Roman"/>
          <w:sz w:val="22"/>
          <w:szCs w:val="22"/>
        </w:rPr>
        <w:t xml:space="preserve"> sredstev drugih javnih financerjev</w:t>
      </w:r>
      <w:r w:rsidRPr="00E40AA0">
        <w:rPr>
          <w:rFonts w:ascii="Times New Roman" w:hAnsi="Times New Roman" w:cs="Times New Roman"/>
          <w:bCs/>
          <w:sz w:val="22"/>
          <w:szCs w:val="22"/>
        </w:rPr>
        <w:t xml:space="preserve">, </w:t>
      </w:r>
    </w:p>
    <w:p w14:paraId="30457162" w14:textId="5A74A356" w:rsidR="00752B1B" w:rsidRPr="00E40AA0" w:rsidRDefault="00752B1B" w:rsidP="00752B1B">
      <w:pPr>
        <w:numPr>
          <w:ilvl w:val="0"/>
          <w:numId w:val="3"/>
        </w:numPr>
        <w:tabs>
          <w:tab w:val="clear" w:pos="720"/>
          <w:tab w:val="num" w:pos="360"/>
        </w:tabs>
        <w:ind w:left="360"/>
        <w:jc w:val="both"/>
        <w:rPr>
          <w:rFonts w:ascii="Times New Roman" w:hAnsi="Times New Roman" w:cs="Times New Roman"/>
          <w:sz w:val="22"/>
          <w:szCs w:val="22"/>
        </w:rPr>
      </w:pPr>
      <w:r w:rsidRPr="00E40AA0">
        <w:rPr>
          <w:rFonts w:ascii="Times New Roman" w:hAnsi="Times New Roman" w:cs="Times New Roman"/>
          <w:sz w:val="22"/>
          <w:szCs w:val="22"/>
        </w:rPr>
        <w:t>da se z istim kulturnim projektom na javni razpis prijavlja</w:t>
      </w:r>
      <w:r>
        <w:rPr>
          <w:rFonts w:ascii="Times New Roman" w:hAnsi="Times New Roman" w:cs="Times New Roman"/>
          <w:sz w:val="22"/>
          <w:szCs w:val="22"/>
        </w:rPr>
        <w:t>m</w:t>
      </w:r>
      <w:r w:rsidRPr="00E40AA0">
        <w:rPr>
          <w:rFonts w:ascii="Times New Roman" w:hAnsi="Times New Roman" w:cs="Times New Roman"/>
          <w:sz w:val="22"/>
          <w:szCs w:val="22"/>
        </w:rPr>
        <w:t xml:space="preserve">o samo enkrat, </w:t>
      </w:r>
    </w:p>
    <w:p w14:paraId="731B7731" w14:textId="77777777" w:rsidR="00752B1B" w:rsidRPr="00D44243" w:rsidRDefault="00752B1B" w:rsidP="00752B1B">
      <w:pPr>
        <w:numPr>
          <w:ilvl w:val="0"/>
          <w:numId w:val="3"/>
        </w:numPr>
        <w:tabs>
          <w:tab w:val="clear" w:pos="720"/>
          <w:tab w:val="num" w:pos="360"/>
        </w:tabs>
        <w:ind w:left="360"/>
        <w:jc w:val="both"/>
        <w:rPr>
          <w:rFonts w:ascii="Times New Roman" w:hAnsi="Times New Roman" w:cs="Times New Roman"/>
          <w:sz w:val="22"/>
          <w:szCs w:val="22"/>
        </w:rPr>
      </w:pPr>
      <w:r w:rsidRPr="00E40AA0">
        <w:rPr>
          <w:rFonts w:ascii="Times New Roman" w:hAnsi="Times New Roman" w:cs="Times New Roman"/>
          <w:sz w:val="22"/>
          <w:szCs w:val="22"/>
        </w:rPr>
        <w:t>da za isti kulturni projekt na javni razpis poda vlogo le en prijavitelj,</w:t>
      </w:r>
      <w:r w:rsidRPr="00D44243">
        <w:rPr>
          <w:rFonts w:ascii="Times New Roman" w:hAnsi="Times New Roman" w:cs="Times New Roman"/>
          <w:bCs/>
          <w:sz w:val="22"/>
          <w:szCs w:val="22"/>
        </w:rPr>
        <w:t xml:space="preserve"> </w:t>
      </w:r>
    </w:p>
    <w:p w14:paraId="7FB894A6" w14:textId="3C038FB5" w:rsidR="00752B1B" w:rsidRPr="00E40AA0" w:rsidRDefault="00752B1B" w:rsidP="00752B1B">
      <w:pPr>
        <w:numPr>
          <w:ilvl w:val="0"/>
          <w:numId w:val="3"/>
        </w:numPr>
        <w:tabs>
          <w:tab w:val="clear" w:pos="720"/>
          <w:tab w:val="num" w:pos="360"/>
        </w:tabs>
        <w:ind w:left="360"/>
        <w:jc w:val="both"/>
        <w:rPr>
          <w:rFonts w:ascii="Times New Roman" w:hAnsi="Times New Roman" w:cs="Times New Roman"/>
          <w:sz w:val="22"/>
          <w:szCs w:val="22"/>
        </w:rPr>
      </w:pPr>
      <w:r w:rsidRPr="00E40AA0">
        <w:rPr>
          <w:rFonts w:ascii="Times New Roman" w:hAnsi="Times New Roman" w:cs="Times New Roman"/>
          <w:sz w:val="22"/>
          <w:szCs w:val="22"/>
        </w:rPr>
        <w:t>da prijavlja</w:t>
      </w:r>
      <w:r>
        <w:rPr>
          <w:rFonts w:ascii="Times New Roman" w:hAnsi="Times New Roman" w:cs="Times New Roman"/>
          <w:sz w:val="22"/>
          <w:szCs w:val="22"/>
        </w:rPr>
        <w:t>m</w:t>
      </w:r>
      <w:r w:rsidRPr="00E40AA0">
        <w:rPr>
          <w:rFonts w:ascii="Times New Roman" w:hAnsi="Times New Roman" w:cs="Times New Roman"/>
          <w:sz w:val="22"/>
          <w:szCs w:val="22"/>
        </w:rPr>
        <w:t xml:space="preserve">o kulturni projekt izdelave elektronskih knjig </w:t>
      </w:r>
      <w:r w:rsidRPr="00E40AA0">
        <w:rPr>
          <w:rFonts w:ascii="Times New Roman" w:hAnsi="Times New Roman" w:cs="Times New Roman"/>
          <w:bCs/>
          <w:sz w:val="22"/>
          <w:szCs w:val="22"/>
        </w:rPr>
        <w:t>za leto 201</w:t>
      </w:r>
      <w:r w:rsidR="000476EC">
        <w:rPr>
          <w:rFonts w:ascii="Times New Roman" w:hAnsi="Times New Roman" w:cs="Times New Roman"/>
          <w:bCs/>
          <w:sz w:val="22"/>
          <w:szCs w:val="22"/>
        </w:rPr>
        <w:t>6</w:t>
      </w:r>
      <w:r w:rsidRPr="00E40AA0">
        <w:rPr>
          <w:rFonts w:ascii="Times New Roman" w:hAnsi="Times New Roman" w:cs="Times New Roman"/>
          <w:bCs/>
          <w:sz w:val="22"/>
          <w:szCs w:val="22"/>
        </w:rPr>
        <w:t>, ki vključuje skupno najmanj šest (6) naslovov knjižnih del</w:t>
      </w:r>
      <w:r>
        <w:rPr>
          <w:rFonts w:ascii="Times New Roman" w:hAnsi="Times New Roman" w:cs="Times New Roman"/>
          <w:sz w:val="22"/>
          <w:szCs w:val="22"/>
        </w:rPr>
        <w:t>;</w:t>
      </w:r>
    </w:p>
    <w:p w14:paraId="672B9C43" w14:textId="7C313F91" w:rsidR="00752B1B" w:rsidRPr="00D44243" w:rsidRDefault="00752B1B" w:rsidP="00752B1B">
      <w:pPr>
        <w:numPr>
          <w:ilvl w:val="0"/>
          <w:numId w:val="2"/>
        </w:numPr>
        <w:tabs>
          <w:tab w:val="clear" w:pos="720"/>
        </w:tabs>
        <w:autoSpaceDE w:val="0"/>
        <w:autoSpaceDN w:val="0"/>
        <w:adjustRightInd w:val="0"/>
        <w:ind w:left="360"/>
        <w:jc w:val="both"/>
        <w:rPr>
          <w:rFonts w:ascii="Times New Roman" w:hAnsi="Times New Roman" w:cs="Times New Roman"/>
          <w:sz w:val="22"/>
          <w:szCs w:val="22"/>
        </w:rPr>
      </w:pPr>
      <w:r w:rsidRPr="00D44243">
        <w:rPr>
          <w:rFonts w:ascii="Times New Roman" w:hAnsi="Times New Roman" w:cs="Times New Roman"/>
          <w:bCs/>
          <w:sz w:val="22"/>
          <w:szCs w:val="22"/>
        </w:rPr>
        <w:t>da ima</w:t>
      </w:r>
      <w:r>
        <w:rPr>
          <w:rFonts w:ascii="Times New Roman" w:hAnsi="Times New Roman" w:cs="Times New Roman"/>
          <w:bCs/>
          <w:sz w:val="22"/>
          <w:szCs w:val="22"/>
        </w:rPr>
        <w:t>m</w:t>
      </w:r>
      <w:r w:rsidRPr="00D44243">
        <w:rPr>
          <w:rFonts w:ascii="Times New Roman" w:hAnsi="Times New Roman" w:cs="Times New Roman"/>
          <w:bCs/>
          <w:sz w:val="22"/>
          <w:szCs w:val="22"/>
        </w:rPr>
        <w:t>o pridobljene in urejene avtorske pravice za izdajo elektronskih knjig, vključenih v prijavljeni kulturni projekt;</w:t>
      </w:r>
    </w:p>
    <w:p w14:paraId="0F16AF34" w14:textId="77777777" w:rsidR="00752B1B" w:rsidRPr="00E40AA0" w:rsidRDefault="00752B1B" w:rsidP="00752B1B">
      <w:pPr>
        <w:numPr>
          <w:ilvl w:val="0"/>
          <w:numId w:val="2"/>
        </w:numPr>
        <w:tabs>
          <w:tab w:val="clear" w:pos="720"/>
        </w:tabs>
        <w:autoSpaceDE w:val="0"/>
        <w:autoSpaceDN w:val="0"/>
        <w:adjustRightInd w:val="0"/>
        <w:ind w:left="360"/>
        <w:jc w:val="both"/>
        <w:rPr>
          <w:rFonts w:ascii="Times New Roman" w:hAnsi="Times New Roman" w:cs="Times New Roman"/>
          <w:sz w:val="22"/>
          <w:szCs w:val="22"/>
        </w:rPr>
      </w:pPr>
      <w:r w:rsidRPr="00E40AA0">
        <w:rPr>
          <w:rFonts w:ascii="Times New Roman" w:hAnsi="Times New Roman" w:cs="Times New Roman"/>
          <w:sz w:val="22"/>
          <w:szCs w:val="22"/>
        </w:rPr>
        <w:t>da gre za knjižna dela, ki v trenutku objave razpisa še niso javno dostopna v elektronski obliki,</w:t>
      </w:r>
    </w:p>
    <w:p w14:paraId="744C10D7" w14:textId="09DFD217" w:rsidR="00752B1B" w:rsidRPr="00E40AA0" w:rsidRDefault="00752B1B" w:rsidP="00752B1B">
      <w:pPr>
        <w:numPr>
          <w:ilvl w:val="0"/>
          <w:numId w:val="2"/>
        </w:numPr>
        <w:tabs>
          <w:tab w:val="clear" w:pos="720"/>
        </w:tabs>
        <w:autoSpaceDE w:val="0"/>
        <w:autoSpaceDN w:val="0"/>
        <w:adjustRightInd w:val="0"/>
        <w:ind w:left="360"/>
        <w:jc w:val="both"/>
        <w:rPr>
          <w:rFonts w:ascii="Times New Roman" w:hAnsi="Times New Roman" w:cs="Times New Roman"/>
          <w:sz w:val="22"/>
          <w:szCs w:val="22"/>
        </w:rPr>
      </w:pPr>
      <w:r w:rsidRPr="00E40AA0">
        <w:rPr>
          <w:rFonts w:ascii="Times New Roman" w:hAnsi="Times New Roman" w:cs="Times New Roman"/>
          <w:bCs/>
          <w:sz w:val="22"/>
          <w:szCs w:val="22"/>
        </w:rPr>
        <w:t>da je zaprošeni najnižji znesek sofinanciranja upravičenih stroškov izdelave elektronskih knjig 450 EUR na prijavljeni kulturni projekt, pri čemer je lahko najvišji znesek sofinanciranja za izdelavo posamične elektronske knjige znotraj prijavljenega projekta 75 EUR oz. 1</w:t>
      </w:r>
      <w:r w:rsidR="000476EC">
        <w:rPr>
          <w:rFonts w:ascii="Times New Roman" w:hAnsi="Times New Roman" w:cs="Times New Roman"/>
          <w:bCs/>
          <w:sz w:val="22"/>
          <w:szCs w:val="22"/>
        </w:rPr>
        <w:t>75</w:t>
      </w:r>
      <w:r w:rsidRPr="00E40AA0">
        <w:rPr>
          <w:rFonts w:ascii="Times New Roman" w:hAnsi="Times New Roman" w:cs="Times New Roman"/>
          <w:bCs/>
          <w:sz w:val="22"/>
          <w:szCs w:val="22"/>
        </w:rPr>
        <w:t xml:space="preserve"> EUR, </w:t>
      </w:r>
    </w:p>
    <w:p w14:paraId="252EF5BA" w14:textId="27586EFA" w:rsidR="00752B1B" w:rsidRPr="00E40AA0" w:rsidRDefault="00752B1B" w:rsidP="00752B1B">
      <w:pPr>
        <w:numPr>
          <w:ilvl w:val="0"/>
          <w:numId w:val="2"/>
        </w:numPr>
        <w:tabs>
          <w:tab w:val="clear" w:pos="720"/>
        </w:tabs>
        <w:ind w:left="360"/>
        <w:jc w:val="both"/>
        <w:rPr>
          <w:rFonts w:ascii="Times New Roman" w:hAnsi="Times New Roman" w:cs="Times New Roman"/>
          <w:sz w:val="22"/>
          <w:szCs w:val="22"/>
        </w:rPr>
      </w:pPr>
      <w:r w:rsidRPr="00E40AA0">
        <w:rPr>
          <w:rFonts w:ascii="Times New Roman" w:hAnsi="Times New Roman" w:cs="Times New Roman"/>
          <w:sz w:val="22"/>
          <w:szCs w:val="22"/>
        </w:rPr>
        <w:t>da zagotavlja</w:t>
      </w:r>
      <w:r>
        <w:rPr>
          <w:rFonts w:ascii="Times New Roman" w:hAnsi="Times New Roman" w:cs="Times New Roman"/>
          <w:sz w:val="22"/>
          <w:szCs w:val="22"/>
        </w:rPr>
        <w:t>mo</w:t>
      </w:r>
      <w:r w:rsidRPr="00E40AA0">
        <w:rPr>
          <w:rFonts w:ascii="Times New Roman" w:hAnsi="Times New Roman" w:cs="Times New Roman"/>
          <w:sz w:val="22"/>
          <w:szCs w:val="22"/>
        </w:rPr>
        <w:t xml:space="preserve"> javno dostopnost sofinanciranih elektronskih knjig najkasneje od 3</w:t>
      </w:r>
      <w:r>
        <w:rPr>
          <w:rFonts w:ascii="Times New Roman" w:hAnsi="Times New Roman" w:cs="Times New Roman"/>
          <w:sz w:val="22"/>
          <w:szCs w:val="22"/>
        </w:rPr>
        <w:t>0</w:t>
      </w:r>
      <w:r w:rsidRPr="00E40AA0">
        <w:rPr>
          <w:rFonts w:ascii="Times New Roman" w:hAnsi="Times New Roman" w:cs="Times New Roman"/>
          <w:sz w:val="22"/>
          <w:szCs w:val="22"/>
        </w:rPr>
        <w:t xml:space="preserve">. </w:t>
      </w:r>
      <w:r>
        <w:rPr>
          <w:rFonts w:ascii="Times New Roman" w:hAnsi="Times New Roman" w:cs="Times New Roman"/>
          <w:sz w:val="22"/>
          <w:szCs w:val="22"/>
        </w:rPr>
        <w:t>januarja</w:t>
      </w:r>
      <w:r w:rsidRPr="00E40AA0">
        <w:rPr>
          <w:rFonts w:ascii="Times New Roman" w:hAnsi="Times New Roman" w:cs="Times New Roman"/>
          <w:sz w:val="22"/>
          <w:szCs w:val="22"/>
        </w:rPr>
        <w:t xml:space="preserve"> 201</w:t>
      </w:r>
      <w:r w:rsidR="000476EC">
        <w:rPr>
          <w:rFonts w:ascii="Times New Roman" w:hAnsi="Times New Roman" w:cs="Times New Roman"/>
          <w:sz w:val="22"/>
          <w:szCs w:val="22"/>
        </w:rPr>
        <w:t>7</w:t>
      </w:r>
      <w:r w:rsidRPr="00E40AA0">
        <w:rPr>
          <w:rFonts w:ascii="Times New Roman" w:hAnsi="Times New Roman" w:cs="Times New Roman"/>
          <w:sz w:val="22"/>
          <w:szCs w:val="22"/>
        </w:rPr>
        <w:t xml:space="preserve"> dalje, </w:t>
      </w:r>
    </w:p>
    <w:p w14:paraId="1595B086" w14:textId="28D62CF4" w:rsidR="00752B1B" w:rsidRPr="00E40AA0" w:rsidRDefault="00752B1B" w:rsidP="00752B1B">
      <w:pPr>
        <w:numPr>
          <w:ilvl w:val="0"/>
          <w:numId w:val="2"/>
        </w:numPr>
        <w:tabs>
          <w:tab w:val="clear" w:pos="720"/>
        </w:tabs>
        <w:ind w:left="360"/>
        <w:jc w:val="both"/>
        <w:rPr>
          <w:rFonts w:ascii="Times New Roman" w:hAnsi="Times New Roman" w:cs="Times New Roman"/>
          <w:sz w:val="22"/>
          <w:szCs w:val="22"/>
        </w:rPr>
      </w:pPr>
      <w:r w:rsidRPr="00E40AA0">
        <w:rPr>
          <w:rFonts w:ascii="Times New Roman" w:hAnsi="Times New Roman" w:cs="Times New Roman"/>
          <w:sz w:val="22"/>
          <w:szCs w:val="22"/>
        </w:rPr>
        <w:t>da zagotavlja</w:t>
      </w:r>
      <w:r>
        <w:rPr>
          <w:rFonts w:ascii="Times New Roman" w:hAnsi="Times New Roman" w:cs="Times New Roman"/>
          <w:sz w:val="22"/>
          <w:szCs w:val="22"/>
        </w:rPr>
        <w:t>mo</w:t>
      </w:r>
      <w:r w:rsidRPr="00E40AA0">
        <w:rPr>
          <w:rFonts w:ascii="Times New Roman" w:hAnsi="Times New Roman" w:cs="Times New Roman"/>
          <w:sz w:val="22"/>
          <w:szCs w:val="22"/>
        </w:rPr>
        <w:t xml:space="preserve"> izdelavo elektronskih knjig, vključenih v prijavljeni kulturni projekt, v </w:t>
      </w:r>
      <w:proofErr w:type="spellStart"/>
      <w:r w:rsidRPr="00E40AA0">
        <w:rPr>
          <w:rFonts w:ascii="Times New Roman" w:hAnsi="Times New Roman" w:cs="Times New Roman"/>
          <w:sz w:val="22"/>
          <w:szCs w:val="22"/>
        </w:rPr>
        <w:t>epub</w:t>
      </w:r>
      <w:proofErr w:type="spellEnd"/>
      <w:r w:rsidRPr="00E40AA0">
        <w:rPr>
          <w:rFonts w:ascii="Times New Roman" w:hAnsi="Times New Roman" w:cs="Times New Roman"/>
          <w:sz w:val="22"/>
          <w:szCs w:val="22"/>
        </w:rPr>
        <w:t xml:space="preserve"> formatu in drugih uveljavljenih formatih za objavo in zagotavljanje dostopnosti e-knjig, </w:t>
      </w:r>
    </w:p>
    <w:p w14:paraId="2AA1B0E4" w14:textId="78657C49" w:rsidR="00752B1B" w:rsidRDefault="00752B1B" w:rsidP="00752B1B">
      <w:pPr>
        <w:numPr>
          <w:ilvl w:val="0"/>
          <w:numId w:val="1"/>
        </w:numPr>
        <w:tabs>
          <w:tab w:val="clear" w:pos="720"/>
        </w:tabs>
        <w:ind w:left="360"/>
        <w:jc w:val="both"/>
        <w:rPr>
          <w:rFonts w:ascii="Times New Roman" w:hAnsi="Times New Roman" w:cs="Times New Roman"/>
          <w:sz w:val="22"/>
          <w:szCs w:val="22"/>
        </w:rPr>
      </w:pPr>
      <w:r w:rsidRPr="00E40AA0">
        <w:rPr>
          <w:rFonts w:ascii="Times New Roman" w:hAnsi="Times New Roman" w:cs="Times New Roman"/>
          <w:sz w:val="22"/>
          <w:szCs w:val="22"/>
        </w:rPr>
        <w:t xml:space="preserve">prijavljeni kulturni projekt </w:t>
      </w:r>
      <w:r>
        <w:rPr>
          <w:rFonts w:ascii="Times New Roman" w:hAnsi="Times New Roman" w:cs="Times New Roman"/>
          <w:sz w:val="22"/>
          <w:szCs w:val="22"/>
        </w:rPr>
        <w:t>je</w:t>
      </w:r>
      <w:r w:rsidRPr="00E40AA0">
        <w:rPr>
          <w:rFonts w:ascii="Times New Roman" w:hAnsi="Times New Roman" w:cs="Times New Roman"/>
          <w:sz w:val="22"/>
          <w:szCs w:val="22"/>
        </w:rPr>
        <w:t xml:space="preserve"> finančno uravnotežen, kar pomeni, da </w:t>
      </w:r>
      <w:r w:rsidR="000F10A2">
        <w:rPr>
          <w:rFonts w:ascii="Times New Roman" w:hAnsi="Times New Roman" w:cs="Times New Roman"/>
          <w:sz w:val="22"/>
          <w:szCs w:val="22"/>
        </w:rPr>
        <w:t>so</w:t>
      </w:r>
      <w:r w:rsidRPr="00E40AA0">
        <w:rPr>
          <w:rFonts w:ascii="Times New Roman" w:hAnsi="Times New Roman" w:cs="Times New Roman"/>
          <w:sz w:val="22"/>
          <w:szCs w:val="22"/>
        </w:rPr>
        <w:t xml:space="preserve"> prihodki in odhodki prijavljenega kulturnega projekta enaki.</w:t>
      </w:r>
    </w:p>
    <w:p w14:paraId="685E0290" w14:textId="77777777" w:rsidR="000F10A2" w:rsidRPr="00E40AA0" w:rsidRDefault="000F10A2" w:rsidP="0044192A">
      <w:pPr>
        <w:ind w:left="360"/>
        <w:jc w:val="both"/>
        <w:rPr>
          <w:rFonts w:ascii="Times New Roman" w:hAnsi="Times New Roman" w:cs="Times New Roman"/>
          <w:sz w:val="22"/>
          <w:szCs w:val="22"/>
        </w:rPr>
      </w:pPr>
    </w:p>
    <w:p w14:paraId="4B3650BA" w14:textId="77777777" w:rsidR="00ED4B7F" w:rsidRPr="00654E07" w:rsidRDefault="00ED4B7F" w:rsidP="00ED4B7F">
      <w:pPr>
        <w:tabs>
          <w:tab w:val="left" w:pos="4680"/>
        </w:tabs>
        <w:spacing w:line="276" w:lineRule="auto"/>
        <w:rPr>
          <w:rFonts w:ascii="Times New Roman" w:hAnsi="Times New Roman" w:cs="Times New Roman"/>
          <w:b/>
          <w:sz w:val="22"/>
          <w:szCs w:val="22"/>
        </w:rPr>
      </w:pPr>
      <w:r w:rsidRPr="00654E07">
        <w:rPr>
          <w:rFonts w:ascii="Times New Roman" w:hAnsi="Times New Roman" w:cs="Times New Roman"/>
          <w:sz w:val="22"/>
          <w:szCs w:val="22"/>
        </w:rPr>
        <w:br/>
      </w:r>
      <w:r w:rsidRPr="00654E07">
        <w:rPr>
          <w:rFonts w:ascii="Times New Roman" w:hAnsi="Times New Roman" w:cs="Times New Roman"/>
          <w:b/>
          <w:sz w:val="22"/>
          <w:szCs w:val="22"/>
        </w:rPr>
        <w:t xml:space="preserve">Datum: </w:t>
      </w:r>
      <w:r w:rsidRPr="00654E07">
        <w:rPr>
          <w:rFonts w:ascii="Times New Roman" w:hAnsi="Times New Roman" w:cs="Times New Roman"/>
          <w:b/>
          <w:sz w:val="22"/>
          <w:szCs w:val="22"/>
        </w:rPr>
        <w:fldChar w:fldCharType="begin">
          <w:ffData>
            <w:name w:val="Besedilo2"/>
            <w:enabled/>
            <w:calcOnExit w:val="0"/>
            <w:textInput/>
          </w:ffData>
        </w:fldChar>
      </w:r>
      <w:r w:rsidRPr="00654E07">
        <w:rPr>
          <w:rFonts w:ascii="Times New Roman" w:hAnsi="Times New Roman" w:cs="Times New Roman"/>
          <w:b/>
          <w:sz w:val="22"/>
          <w:szCs w:val="22"/>
        </w:rPr>
        <w:instrText xml:space="preserve"> FORMTEXT </w:instrText>
      </w:r>
      <w:r w:rsidRPr="00654E07">
        <w:rPr>
          <w:rFonts w:ascii="Times New Roman" w:hAnsi="Times New Roman" w:cs="Times New Roman"/>
          <w:b/>
          <w:sz w:val="22"/>
          <w:szCs w:val="22"/>
        </w:rPr>
      </w:r>
      <w:r w:rsidRPr="00654E07">
        <w:rPr>
          <w:rFonts w:ascii="Times New Roman" w:hAnsi="Times New Roman" w:cs="Times New Roman"/>
          <w:b/>
          <w:sz w:val="22"/>
          <w:szCs w:val="22"/>
        </w:rPr>
        <w:fldChar w:fldCharType="separate"/>
      </w:r>
      <w:r w:rsidRPr="00654E07">
        <w:rPr>
          <w:rFonts w:ascii="Times New Roman" w:hAnsi="Times New Roman" w:cs="Times New Roman"/>
          <w:b/>
          <w:noProof/>
          <w:sz w:val="22"/>
          <w:szCs w:val="22"/>
        </w:rPr>
        <w:t> </w:t>
      </w:r>
      <w:r w:rsidRPr="00654E07">
        <w:rPr>
          <w:rFonts w:ascii="Times New Roman" w:hAnsi="Times New Roman" w:cs="Times New Roman"/>
          <w:b/>
          <w:noProof/>
          <w:sz w:val="22"/>
          <w:szCs w:val="22"/>
        </w:rPr>
        <w:t> </w:t>
      </w:r>
      <w:r w:rsidRPr="00654E07">
        <w:rPr>
          <w:rFonts w:ascii="Times New Roman" w:hAnsi="Times New Roman" w:cs="Times New Roman"/>
          <w:b/>
          <w:noProof/>
          <w:sz w:val="22"/>
          <w:szCs w:val="22"/>
        </w:rPr>
        <w:t> </w:t>
      </w:r>
      <w:r w:rsidRPr="00654E07">
        <w:rPr>
          <w:rFonts w:ascii="Times New Roman" w:hAnsi="Times New Roman" w:cs="Times New Roman"/>
          <w:b/>
          <w:noProof/>
          <w:sz w:val="22"/>
          <w:szCs w:val="22"/>
        </w:rPr>
        <w:t> </w:t>
      </w:r>
      <w:r w:rsidRPr="00654E07">
        <w:rPr>
          <w:rFonts w:ascii="Times New Roman" w:hAnsi="Times New Roman" w:cs="Times New Roman"/>
          <w:b/>
          <w:noProof/>
          <w:sz w:val="22"/>
          <w:szCs w:val="22"/>
        </w:rPr>
        <w:t> </w:t>
      </w:r>
      <w:r w:rsidRPr="00654E07">
        <w:rPr>
          <w:rFonts w:ascii="Times New Roman" w:hAnsi="Times New Roman" w:cs="Times New Roman"/>
          <w:b/>
          <w:sz w:val="22"/>
          <w:szCs w:val="22"/>
        </w:rPr>
        <w:fldChar w:fldCharType="end"/>
      </w:r>
      <w:r w:rsidRPr="00654E07">
        <w:rPr>
          <w:rFonts w:ascii="Times New Roman" w:hAnsi="Times New Roman" w:cs="Times New Roman"/>
          <w:b/>
          <w:sz w:val="22"/>
          <w:szCs w:val="22"/>
        </w:rPr>
        <w:tab/>
      </w:r>
      <w:r w:rsidRPr="00654E07">
        <w:rPr>
          <w:rFonts w:ascii="Times New Roman" w:hAnsi="Times New Roman" w:cs="Times New Roman"/>
          <w:b/>
          <w:sz w:val="22"/>
          <w:szCs w:val="22"/>
        </w:rPr>
        <w:tab/>
        <w:t>Podpis odgovorne osebe in žig:</w:t>
      </w:r>
    </w:p>
    <w:p w14:paraId="7DC3C7E8" w14:textId="77777777" w:rsidR="00ED4B7F" w:rsidRPr="00654E07" w:rsidRDefault="00ED4B7F" w:rsidP="00ED4B7F">
      <w:pPr>
        <w:tabs>
          <w:tab w:val="left" w:pos="4680"/>
        </w:tabs>
        <w:spacing w:line="276" w:lineRule="auto"/>
        <w:rPr>
          <w:rFonts w:ascii="Times New Roman" w:hAnsi="Times New Roman" w:cs="Times New Roman"/>
          <w:sz w:val="22"/>
          <w:szCs w:val="22"/>
        </w:rPr>
      </w:pPr>
      <w:r w:rsidRPr="00654E07">
        <w:rPr>
          <w:rFonts w:ascii="Times New Roman" w:hAnsi="Times New Roman" w:cs="Times New Roman"/>
          <w:b/>
          <w:sz w:val="22"/>
          <w:szCs w:val="22"/>
        </w:rPr>
        <w:tab/>
      </w:r>
      <w:r w:rsidRPr="00654E07">
        <w:rPr>
          <w:rFonts w:ascii="Times New Roman" w:hAnsi="Times New Roman" w:cs="Times New Roman"/>
          <w:b/>
          <w:sz w:val="22"/>
          <w:szCs w:val="22"/>
        </w:rPr>
        <w:tab/>
      </w:r>
      <w:r w:rsidRPr="00654E07">
        <w:rPr>
          <w:rFonts w:ascii="Times New Roman" w:hAnsi="Times New Roman" w:cs="Times New Roman"/>
          <w:b/>
          <w:sz w:val="22"/>
          <w:szCs w:val="22"/>
        </w:rPr>
        <w:fldChar w:fldCharType="begin">
          <w:ffData>
            <w:name w:val="Besedilo5"/>
            <w:enabled/>
            <w:calcOnExit w:val="0"/>
            <w:textInput/>
          </w:ffData>
        </w:fldChar>
      </w:r>
      <w:r w:rsidRPr="00654E07">
        <w:rPr>
          <w:rFonts w:ascii="Times New Roman" w:hAnsi="Times New Roman" w:cs="Times New Roman"/>
          <w:b/>
          <w:sz w:val="22"/>
          <w:szCs w:val="22"/>
        </w:rPr>
        <w:instrText xml:space="preserve"> FORMTEXT </w:instrText>
      </w:r>
      <w:r w:rsidRPr="00654E07">
        <w:rPr>
          <w:rFonts w:ascii="Times New Roman" w:hAnsi="Times New Roman" w:cs="Times New Roman"/>
          <w:b/>
          <w:sz w:val="22"/>
          <w:szCs w:val="22"/>
        </w:rPr>
      </w:r>
      <w:r w:rsidRPr="00654E07">
        <w:rPr>
          <w:rFonts w:ascii="Times New Roman" w:hAnsi="Times New Roman" w:cs="Times New Roman"/>
          <w:b/>
          <w:sz w:val="22"/>
          <w:szCs w:val="22"/>
        </w:rPr>
        <w:fldChar w:fldCharType="separate"/>
      </w:r>
      <w:r w:rsidRPr="00654E07">
        <w:rPr>
          <w:rFonts w:ascii="Times New Roman" w:hAnsi="Times New Roman" w:cs="Times New Roman"/>
          <w:b/>
          <w:noProof/>
          <w:sz w:val="22"/>
          <w:szCs w:val="22"/>
        </w:rPr>
        <w:t> </w:t>
      </w:r>
      <w:r w:rsidRPr="00654E07">
        <w:rPr>
          <w:rFonts w:ascii="Times New Roman" w:hAnsi="Times New Roman" w:cs="Times New Roman"/>
          <w:b/>
          <w:noProof/>
          <w:sz w:val="22"/>
          <w:szCs w:val="22"/>
        </w:rPr>
        <w:t> </w:t>
      </w:r>
      <w:r w:rsidRPr="00654E07">
        <w:rPr>
          <w:rFonts w:ascii="Times New Roman" w:hAnsi="Times New Roman" w:cs="Times New Roman"/>
          <w:b/>
          <w:noProof/>
          <w:sz w:val="22"/>
          <w:szCs w:val="22"/>
        </w:rPr>
        <w:t> </w:t>
      </w:r>
      <w:r w:rsidRPr="00654E07">
        <w:rPr>
          <w:rFonts w:ascii="Times New Roman" w:hAnsi="Times New Roman" w:cs="Times New Roman"/>
          <w:b/>
          <w:noProof/>
          <w:sz w:val="22"/>
          <w:szCs w:val="22"/>
        </w:rPr>
        <w:t> </w:t>
      </w:r>
      <w:r w:rsidRPr="00654E07">
        <w:rPr>
          <w:rFonts w:ascii="Times New Roman" w:hAnsi="Times New Roman" w:cs="Times New Roman"/>
          <w:b/>
          <w:noProof/>
          <w:sz w:val="22"/>
          <w:szCs w:val="22"/>
        </w:rPr>
        <w:t> </w:t>
      </w:r>
      <w:r w:rsidRPr="00654E07">
        <w:rPr>
          <w:rFonts w:ascii="Times New Roman" w:hAnsi="Times New Roman" w:cs="Times New Roman"/>
          <w:b/>
          <w:sz w:val="22"/>
          <w:szCs w:val="22"/>
        </w:rPr>
        <w:fldChar w:fldCharType="end"/>
      </w:r>
    </w:p>
    <w:p w14:paraId="5AD91567" w14:textId="77777777" w:rsidR="00ED4B7F" w:rsidRPr="00654E07" w:rsidRDefault="00ED4B7F" w:rsidP="00ED4B7F">
      <w:pPr>
        <w:pStyle w:val="Glava"/>
        <w:tabs>
          <w:tab w:val="left" w:pos="708"/>
        </w:tabs>
        <w:rPr>
          <w:rFonts w:ascii="Times New Roman" w:hAnsi="Times New Roman" w:cs="Times New Roman"/>
          <w:sz w:val="22"/>
          <w:szCs w:val="22"/>
        </w:rPr>
      </w:pPr>
    </w:p>
    <w:p w14:paraId="5516EFA7" w14:textId="77777777" w:rsidR="00ED4B7F" w:rsidRPr="00654E07" w:rsidRDefault="00ED4B7F" w:rsidP="00ED4B7F">
      <w:pPr>
        <w:pStyle w:val="Glava"/>
        <w:tabs>
          <w:tab w:val="left" w:pos="708"/>
        </w:tabs>
        <w:rPr>
          <w:rFonts w:ascii="Times New Roman" w:hAnsi="Times New Roman" w:cs="Times New Roman"/>
          <w:sz w:val="22"/>
          <w:szCs w:val="22"/>
        </w:rPr>
      </w:pPr>
      <w:r w:rsidRPr="00654E07">
        <w:rPr>
          <w:rFonts w:ascii="Times New Roman" w:hAnsi="Times New Roman" w:cs="Times New Roman"/>
          <w:sz w:val="22"/>
          <w:szCs w:val="22"/>
        </w:rPr>
        <w:br/>
      </w:r>
    </w:p>
    <w:p w14:paraId="79954CDD" w14:textId="77777777" w:rsidR="000F10A2" w:rsidRDefault="000F10A2" w:rsidP="00ED4B7F">
      <w:pPr>
        <w:autoSpaceDE w:val="0"/>
        <w:autoSpaceDN w:val="0"/>
        <w:adjustRightInd w:val="0"/>
        <w:rPr>
          <w:rFonts w:ascii="Times New Roman" w:hAnsi="Times New Roman" w:cs="Times New Roman"/>
          <w:b/>
          <w:sz w:val="22"/>
          <w:szCs w:val="22"/>
        </w:rPr>
      </w:pPr>
    </w:p>
    <w:p w14:paraId="6FB2B278" w14:textId="77777777" w:rsidR="000F10A2" w:rsidRDefault="000F10A2" w:rsidP="00ED4B7F">
      <w:pPr>
        <w:autoSpaceDE w:val="0"/>
        <w:autoSpaceDN w:val="0"/>
        <w:adjustRightInd w:val="0"/>
        <w:rPr>
          <w:rFonts w:ascii="Times New Roman" w:hAnsi="Times New Roman" w:cs="Times New Roman"/>
          <w:b/>
          <w:sz w:val="22"/>
          <w:szCs w:val="22"/>
        </w:rPr>
      </w:pPr>
    </w:p>
    <w:p w14:paraId="35758CEC" w14:textId="77777777" w:rsidR="000F10A2" w:rsidRDefault="000F10A2" w:rsidP="00ED4B7F">
      <w:pPr>
        <w:autoSpaceDE w:val="0"/>
        <w:autoSpaceDN w:val="0"/>
        <w:adjustRightInd w:val="0"/>
        <w:rPr>
          <w:rFonts w:ascii="Times New Roman" w:hAnsi="Times New Roman" w:cs="Times New Roman"/>
          <w:b/>
          <w:sz w:val="22"/>
          <w:szCs w:val="22"/>
        </w:rPr>
      </w:pPr>
    </w:p>
    <w:p w14:paraId="79ABFFCA" w14:textId="77777777" w:rsidR="000F10A2" w:rsidRDefault="000F10A2" w:rsidP="00ED4B7F">
      <w:pPr>
        <w:autoSpaceDE w:val="0"/>
        <w:autoSpaceDN w:val="0"/>
        <w:adjustRightInd w:val="0"/>
        <w:rPr>
          <w:rFonts w:ascii="Times New Roman" w:hAnsi="Times New Roman" w:cs="Times New Roman"/>
          <w:b/>
          <w:sz w:val="22"/>
          <w:szCs w:val="22"/>
        </w:rPr>
      </w:pPr>
    </w:p>
    <w:p w14:paraId="5680E237" w14:textId="77777777" w:rsidR="000F10A2" w:rsidRDefault="000F10A2" w:rsidP="00ED4B7F">
      <w:pPr>
        <w:autoSpaceDE w:val="0"/>
        <w:autoSpaceDN w:val="0"/>
        <w:adjustRightInd w:val="0"/>
        <w:rPr>
          <w:rFonts w:ascii="Times New Roman" w:hAnsi="Times New Roman" w:cs="Times New Roman"/>
          <w:b/>
          <w:sz w:val="22"/>
          <w:szCs w:val="22"/>
        </w:rPr>
      </w:pPr>
    </w:p>
    <w:p w14:paraId="29733F4F" w14:textId="77777777" w:rsidR="000F10A2" w:rsidRDefault="000F10A2" w:rsidP="00ED4B7F">
      <w:pPr>
        <w:autoSpaceDE w:val="0"/>
        <w:autoSpaceDN w:val="0"/>
        <w:adjustRightInd w:val="0"/>
        <w:rPr>
          <w:rFonts w:ascii="Times New Roman" w:hAnsi="Times New Roman" w:cs="Times New Roman"/>
          <w:b/>
          <w:sz w:val="22"/>
          <w:szCs w:val="22"/>
        </w:rPr>
      </w:pPr>
    </w:p>
    <w:p w14:paraId="45507FAF" w14:textId="77777777" w:rsidR="000F10A2" w:rsidRDefault="000F10A2" w:rsidP="00ED4B7F">
      <w:pPr>
        <w:autoSpaceDE w:val="0"/>
        <w:autoSpaceDN w:val="0"/>
        <w:adjustRightInd w:val="0"/>
        <w:rPr>
          <w:rFonts w:ascii="Times New Roman" w:hAnsi="Times New Roman" w:cs="Times New Roman"/>
          <w:b/>
          <w:sz w:val="22"/>
          <w:szCs w:val="22"/>
        </w:rPr>
      </w:pPr>
    </w:p>
    <w:p w14:paraId="3C3F2914" w14:textId="77777777" w:rsidR="000F10A2" w:rsidRDefault="000F10A2" w:rsidP="00ED4B7F">
      <w:pPr>
        <w:autoSpaceDE w:val="0"/>
        <w:autoSpaceDN w:val="0"/>
        <w:adjustRightInd w:val="0"/>
        <w:rPr>
          <w:rFonts w:ascii="Times New Roman" w:hAnsi="Times New Roman" w:cs="Times New Roman"/>
          <w:b/>
          <w:sz w:val="22"/>
          <w:szCs w:val="22"/>
        </w:rPr>
      </w:pPr>
    </w:p>
    <w:p w14:paraId="5E17A933" w14:textId="77777777" w:rsidR="000F10A2" w:rsidRDefault="000F10A2" w:rsidP="00ED4B7F">
      <w:pPr>
        <w:autoSpaceDE w:val="0"/>
        <w:autoSpaceDN w:val="0"/>
        <w:adjustRightInd w:val="0"/>
        <w:rPr>
          <w:rFonts w:ascii="Times New Roman" w:hAnsi="Times New Roman" w:cs="Times New Roman"/>
          <w:b/>
          <w:sz w:val="22"/>
          <w:szCs w:val="22"/>
        </w:rPr>
      </w:pPr>
    </w:p>
    <w:p w14:paraId="4CC2E790" w14:textId="77777777" w:rsidR="000F10A2" w:rsidRDefault="000F10A2" w:rsidP="00ED4B7F">
      <w:pPr>
        <w:autoSpaceDE w:val="0"/>
        <w:autoSpaceDN w:val="0"/>
        <w:adjustRightInd w:val="0"/>
        <w:rPr>
          <w:rFonts w:ascii="Times New Roman" w:hAnsi="Times New Roman" w:cs="Times New Roman"/>
          <w:b/>
          <w:sz w:val="22"/>
          <w:szCs w:val="22"/>
        </w:rPr>
      </w:pPr>
    </w:p>
    <w:p w14:paraId="6C3A5793" w14:textId="77777777" w:rsidR="000F10A2" w:rsidRDefault="000F10A2" w:rsidP="00ED4B7F">
      <w:pPr>
        <w:autoSpaceDE w:val="0"/>
        <w:autoSpaceDN w:val="0"/>
        <w:adjustRightInd w:val="0"/>
        <w:rPr>
          <w:rFonts w:ascii="Times New Roman" w:hAnsi="Times New Roman" w:cs="Times New Roman"/>
          <w:b/>
          <w:sz w:val="22"/>
          <w:szCs w:val="22"/>
        </w:rPr>
      </w:pPr>
    </w:p>
    <w:p w14:paraId="153EA18F" w14:textId="77777777" w:rsidR="000F10A2" w:rsidRDefault="000F10A2" w:rsidP="00ED4B7F">
      <w:pPr>
        <w:autoSpaceDE w:val="0"/>
        <w:autoSpaceDN w:val="0"/>
        <w:adjustRightInd w:val="0"/>
        <w:rPr>
          <w:rFonts w:ascii="Times New Roman" w:hAnsi="Times New Roman" w:cs="Times New Roman"/>
          <w:b/>
          <w:sz w:val="22"/>
          <w:szCs w:val="22"/>
        </w:rPr>
      </w:pPr>
    </w:p>
    <w:p w14:paraId="1EC8A7DE" w14:textId="77777777" w:rsidR="000F10A2" w:rsidRDefault="000F10A2" w:rsidP="00ED4B7F">
      <w:pPr>
        <w:autoSpaceDE w:val="0"/>
        <w:autoSpaceDN w:val="0"/>
        <w:adjustRightInd w:val="0"/>
        <w:rPr>
          <w:rFonts w:ascii="Times New Roman" w:hAnsi="Times New Roman" w:cs="Times New Roman"/>
          <w:b/>
          <w:sz w:val="22"/>
          <w:szCs w:val="22"/>
        </w:rPr>
      </w:pPr>
    </w:p>
    <w:p w14:paraId="6BF4AE56" w14:textId="77777777" w:rsidR="00ED4B7F" w:rsidRPr="00654E07" w:rsidRDefault="00ED4B7F" w:rsidP="00ED4B7F">
      <w:pPr>
        <w:autoSpaceDE w:val="0"/>
        <w:autoSpaceDN w:val="0"/>
        <w:adjustRightInd w:val="0"/>
        <w:rPr>
          <w:rFonts w:ascii="Times New Roman" w:hAnsi="Times New Roman" w:cs="Times New Roman"/>
          <w:b/>
          <w:sz w:val="22"/>
          <w:szCs w:val="22"/>
        </w:rPr>
      </w:pPr>
      <w:r w:rsidRPr="00654E07">
        <w:rPr>
          <w:rFonts w:ascii="Times New Roman" w:hAnsi="Times New Roman" w:cs="Times New Roman"/>
          <w:b/>
          <w:sz w:val="22"/>
          <w:szCs w:val="22"/>
        </w:rPr>
        <w:t>Obvezna priloga k vlogi:</w:t>
      </w:r>
    </w:p>
    <w:p w14:paraId="24D0FCD3" w14:textId="38C71EE1" w:rsidR="00ED4B7F" w:rsidRPr="00654E07" w:rsidRDefault="00ED4B7F" w:rsidP="00ED4B7F">
      <w:pPr>
        <w:numPr>
          <w:ilvl w:val="0"/>
          <w:numId w:val="11"/>
        </w:numPr>
        <w:autoSpaceDE w:val="0"/>
        <w:autoSpaceDN w:val="0"/>
        <w:adjustRightInd w:val="0"/>
        <w:rPr>
          <w:rFonts w:ascii="Times New Roman" w:hAnsi="Times New Roman" w:cs="Times New Roman"/>
          <w:sz w:val="22"/>
          <w:szCs w:val="22"/>
        </w:rPr>
      </w:pPr>
      <w:r w:rsidRPr="00654E07">
        <w:rPr>
          <w:rFonts w:ascii="Times New Roman" w:hAnsi="Times New Roman" w:cs="Times New Roman"/>
          <w:sz w:val="22"/>
          <w:szCs w:val="22"/>
        </w:rPr>
        <w:t xml:space="preserve">potrdilo o plačilu </w:t>
      </w:r>
      <w:r w:rsidR="000476EC">
        <w:rPr>
          <w:rFonts w:ascii="Times New Roman" w:hAnsi="Times New Roman" w:cs="Times New Roman"/>
          <w:sz w:val="22"/>
          <w:szCs w:val="22"/>
        </w:rPr>
        <w:t>tarife</w:t>
      </w:r>
      <w:r w:rsidRPr="00654E07">
        <w:rPr>
          <w:rFonts w:ascii="Times New Roman" w:hAnsi="Times New Roman" w:cs="Times New Roman"/>
          <w:sz w:val="22"/>
          <w:szCs w:val="22"/>
        </w:rPr>
        <w:t xml:space="preserve"> v višini 25</w:t>
      </w:r>
      <w:r w:rsidR="00740637">
        <w:rPr>
          <w:rFonts w:ascii="Times New Roman" w:hAnsi="Times New Roman" w:cs="Times New Roman"/>
          <w:sz w:val="22"/>
          <w:szCs w:val="22"/>
        </w:rPr>
        <w:t>,00</w:t>
      </w:r>
      <w:r w:rsidR="000476EC">
        <w:rPr>
          <w:rFonts w:ascii="Times New Roman" w:hAnsi="Times New Roman" w:cs="Times New Roman"/>
          <w:sz w:val="22"/>
          <w:szCs w:val="22"/>
        </w:rPr>
        <w:t xml:space="preserve"> EUR</w:t>
      </w:r>
      <w:r w:rsidRPr="00654E07">
        <w:rPr>
          <w:rFonts w:ascii="Times New Roman" w:hAnsi="Times New Roman" w:cs="Times New Roman"/>
          <w:sz w:val="22"/>
          <w:szCs w:val="22"/>
        </w:rPr>
        <w:t>, skladno s Tarifo za izvajanje storitev Javne agencije za knjigo RS.</w:t>
      </w:r>
    </w:p>
    <w:p w14:paraId="007FED91" w14:textId="77777777" w:rsidR="00ED4B7F" w:rsidRPr="00654E07" w:rsidRDefault="00ED4B7F" w:rsidP="00ED4B7F">
      <w:pPr>
        <w:autoSpaceDE w:val="0"/>
        <w:autoSpaceDN w:val="0"/>
        <w:adjustRightInd w:val="0"/>
        <w:rPr>
          <w:rFonts w:ascii="Times New Roman" w:hAnsi="Times New Roman" w:cs="Times New Roman"/>
          <w:sz w:val="22"/>
          <w:szCs w:val="22"/>
        </w:rPr>
      </w:pPr>
    </w:p>
    <w:p w14:paraId="46C98F05" w14:textId="77777777" w:rsidR="00ED4B7F" w:rsidRPr="00654E07" w:rsidRDefault="00ED4B7F" w:rsidP="00ED4B7F">
      <w:pPr>
        <w:autoSpaceDE w:val="0"/>
        <w:autoSpaceDN w:val="0"/>
        <w:adjustRightInd w:val="0"/>
        <w:rPr>
          <w:rFonts w:ascii="Times New Roman" w:hAnsi="Times New Roman" w:cs="Times New Roman"/>
          <w:sz w:val="22"/>
          <w:szCs w:val="22"/>
        </w:rPr>
      </w:pPr>
    </w:p>
    <w:p w14:paraId="3D808743" w14:textId="77D555CA" w:rsidR="00ED4B7F" w:rsidRPr="00654E07" w:rsidRDefault="00ED4B7F" w:rsidP="00ED4B7F">
      <w:pPr>
        <w:pStyle w:val="Glava"/>
        <w:tabs>
          <w:tab w:val="left" w:pos="708"/>
        </w:tabs>
        <w:rPr>
          <w:rFonts w:ascii="Times New Roman" w:hAnsi="Times New Roman" w:cs="Times New Roman"/>
          <w:b/>
          <w:sz w:val="22"/>
          <w:szCs w:val="22"/>
        </w:rPr>
      </w:pPr>
      <w:r w:rsidRPr="00654E07">
        <w:rPr>
          <w:rFonts w:ascii="Times New Roman" w:hAnsi="Times New Roman" w:cs="Times New Roman"/>
          <w:sz w:val="22"/>
          <w:szCs w:val="22"/>
        </w:rPr>
        <w:t>Dodatne informacije: Vlasta Vičič</w:t>
      </w:r>
      <w:r w:rsidR="000476EC">
        <w:rPr>
          <w:rFonts w:ascii="Times New Roman" w:hAnsi="Times New Roman" w:cs="Times New Roman"/>
          <w:sz w:val="22"/>
          <w:szCs w:val="22"/>
        </w:rPr>
        <w:t>, 01/369 58 26, e-naslov: vlasta.vicic@</w:t>
      </w:r>
      <w:r w:rsidRPr="00654E07">
        <w:rPr>
          <w:rFonts w:ascii="Times New Roman" w:hAnsi="Times New Roman" w:cs="Times New Roman"/>
          <w:sz w:val="22"/>
          <w:szCs w:val="22"/>
        </w:rPr>
        <w:t>jakrs.si</w:t>
      </w:r>
    </w:p>
    <w:p w14:paraId="06D1EF7B" w14:textId="77777777" w:rsidR="00ED4B7F" w:rsidRPr="00654E07" w:rsidRDefault="00ED4B7F" w:rsidP="00ED4B7F">
      <w:pPr>
        <w:jc w:val="both"/>
        <w:rPr>
          <w:rFonts w:ascii="Times New Roman" w:hAnsi="Times New Roman" w:cs="Times New Roman"/>
          <w:b/>
          <w:sz w:val="22"/>
          <w:szCs w:val="22"/>
        </w:rPr>
      </w:pPr>
    </w:p>
    <w:p w14:paraId="3EDD08DE" w14:textId="77777777" w:rsidR="00ED4B7F" w:rsidRPr="00654E07" w:rsidRDefault="00ED4B7F" w:rsidP="00ED4B7F">
      <w:pPr>
        <w:jc w:val="both"/>
        <w:rPr>
          <w:rFonts w:ascii="Times New Roman" w:hAnsi="Times New Roman" w:cs="Times New Roman"/>
          <w:b/>
          <w:sz w:val="22"/>
          <w:szCs w:val="22"/>
        </w:rPr>
      </w:pPr>
    </w:p>
    <w:p w14:paraId="40A9F58E" w14:textId="77777777" w:rsidR="00ED4B7F" w:rsidRPr="00654E07" w:rsidRDefault="00ED4B7F" w:rsidP="00ED4B7F">
      <w:pPr>
        <w:jc w:val="both"/>
        <w:rPr>
          <w:rFonts w:ascii="Times New Roman" w:hAnsi="Times New Roman" w:cs="Times New Roman"/>
          <w:b/>
          <w:sz w:val="22"/>
          <w:szCs w:val="22"/>
        </w:rPr>
      </w:pPr>
    </w:p>
    <w:p w14:paraId="533E184F" w14:textId="77777777" w:rsidR="00ED4B7F" w:rsidRPr="00654E07" w:rsidRDefault="00ED4B7F" w:rsidP="00ED4B7F">
      <w:pPr>
        <w:jc w:val="both"/>
        <w:rPr>
          <w:rFonts w:ascii="Times New Roman" w:hAnsi="Times New Roman" w:cs="Times New Roman"/>
          <w:b/>
          <w:sz w:val="22"/>
          <w:szCs w:val="22"/>
        </w:rPr>
      </w:pPr>
    </w:p>
    <w:p w14:paraId="103772BB" w14:textId="77777777" w:rsidR="00ED4B7F" w:rsidRPr="00654E07" w:rsidRDefault="00ED4B7F" w:rsidP="00ED4B7F">
      <w:pPr>
        <w:jc w:val="both"/>
        <w:rPr>
          <w:rFonts w:ascii="Times New Roman" w:hAnsi="Times New Roman" w:cs="Times New Roman"/>
          <w:b/>
          <w:sz w:val="22"/>
          <w:szCs w:val="22"/>
        </w:rPr>
      </w:pPr>
    </w:p>
    <w:p w14:paraId="2F0C5234" w14:textId="77777777" w:rsidR="00654E07" w:rsidRPr="00654E07" w:rsidRDefault="00654E07" w:rsidP="00ED4B7F">
      <w:pPr>
        <w:jc w:val="both"/>
        <w:rPr>
          <w:rFonts w:ascii="Times New Roman" w:hAnsi="Times New Roman" w:cs="Times New Roman"/>
          <w:b/>
          <w:sz w:val="22"/>
          <w:szCs w:val="22"/>
        </w:rPr>
      </w:pPr>
      <w:bookmarkStart w:id="5" w:name="_GoBack"/>
      <w:bookmarkEnd w:id="5"/>
    </w:p>
    <w:sectPr w:rsidR="00654E07" w:rsidRPr="00654E07" w:rsidSect="00362BBE">
      <w:footerReference w:type="default" r:id="rId9"/>
      <w:headerReference w:type="first" r:id="rId10"/>
      <w:footerReference w:type="first" r:id="rId11"/>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07266D" w14:textId="77777777" w:rsidR="005D465A" w:rsidRDefault="005D465A" w:rsidP="006F239E">
      <w:r>
        <w:separator/>
      </w:r>
    </w:p>
  </w:endnote>
  <w:endnote w:type="continuationSeparator" w:id="0">
    <w:p w14:paraId="541D71B7" w14:textId="77777777" w:rsidR="005D465A" w:rsidRDefault="005D465A"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272741"/>
      <w:docPartObj>
        <w:docPartGallery w:val="Page Numbers (Bottom of Page)"/>
        <w:docPartUnique/>
      </w:docPartObj>
    </w:sdtPr>
    <w:sdtEndPr>
      <w:rPr>
        <w:b/>
      </w:rPr>
    </w:sdtEndPr>
    <w:sdtContent>
      <w:p w14:paraId="17649545" w14:textId="1DFAD7C3" w:rsidR="00957F88" w:rsidRPr="00087741" w:rsidRDefault="00957F88" w:rsidP="00CF5B11">
        <w:pPr>
          <w:tabs>
            <w:tab w:val="left" w:pos="8732"/>
          </w:tabs>
          <w:spacing w:line="230" w:lineRule="exact"/>
          <w:ind w:right="-1472"/>
          <w:jc w:val="center"/>
          <w:rPr>
            <w:rFonts w:cstheme="majorHAnsi"/>
            <w:sz w:val="16"/>
            <w:szCs w:val="16"/>
          </w:rPr>
        </w:pPr>
        <w:r w:rsidRPr="00087741">
          <w:rPr>
            <w:rFonts w:cstheme="majorHAnsi"/>
            <w:sz w:val="16"/>
            <w:szCs w:val="16"/>
          </w:rPr>
          <w:t>JR</w:t>
        </w:r>
        <w:r w:rsidR="000476EC">
          <w:rPr>
            <w:rFonts w:cstheme="majorHAnsi"/>
            <w:sz w:val="16"/>
            <w:szCs w:val="16"/>
          </w:rPr>
          <w:t>8</w:t>
        </w:r>
        <w:r w:rsidRPr="00087741">
          <w:rPr>
            <w:rFonts w:cstheme="majorHAnsi"/>
            <w:sz w:val="16"/>
            <w:szCs w:val="16"/>
          </w:rPr>
          <w:t>-</w:t>
        </w:r>
        <w:r w:rsidR="00866C7C">
          <w:rPr>
            <w:rFonts w:cstheme="majorHAnsi"/>
            <w:sz w:val="16"/>
            <w:szCs w:val="16"/>
          </w:rPr>
          <w:t>E-ZALOŽNIŠTVO</w:t>
        </w:r>
        <w:r w:rsidR="000476EC">
          <w:rPr>
            <w:rFonts w:cstheme="majorHAnsi"/>
            <w:sz w:val="16"/>
            <w:szCs w:val="16"/>
          </w:rPr>
          <w:t>-2016</w:t>
        </w:r>
        <w:r w:rsidR="00866C7C">
          <w:rPr>
            <w:rFonts w:cstheme="majorHAnsi"/>
            <w:sz w:val="16"/>
            <w:szCs w:val="16"/>
          </w:rPr>
          <w:t>, področje a.)</w:t>
        </w:r>
      </w:p>
      <w:p w14:paraId="6851DDDF" w14:textId="4F73A7C8" w:rsidR="00957F88" w:rsidRPr="001A236E" w:rsidRDefault="00957F88">
        <w:pPr>
          <w:pStyle w:val="Noga"/>
          <w:jc w:val="right"/>
          <w:rPr>
            <w:b/>
          </w:rPr>
        </w:pPr>
        <w:r w:rsidRPr="001A236E">
          <w:rPr>
            <w:b/>
          </w:rPr>
          <w:fldChar w:fldCharType="begin"/>
        </w:r>
        <w:r w:rsidRPr="001A236E">
          <w:rPr>
            <w:b/>
          </w:rPr>
          <w:instrText>PAGE   \* MERGEFORMAT</w:instrText>
        </w:r>
        <w:r w:rsidRPr="001A236E">
          <w:rPr>
            <w:b/>
          </w:rPr>
          <w:fldChar w:fldCharType="separate"/>
        </w:r>
        <w:r w:rsidR="00740637">
          <w:rPr>
            <w:b/>
            <w:noProof/>
          </w:rPr>
          <w:t>3</w:t>
        </w:r>
        <w:r w:rsidRPr="001A236E">
          <w:rPr>
            <w:b/>
          </w:rPr>
          <w:fldChar w:fldCharType="end"/>
        </w:r>
      </w:p>
    </w:sdtContent>
  </w:sdt>
  <w:p w14:paraId="5D9EA53F" w14:textId="77777777" w:rsidR="00957F88" w:rsidRDefault="00957F88">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384722"/>
      <w:docPartObj>
        <w:docPartGallery w:val="Page Numbers (Bottom of Page)"/>
        <w:docPartUnique/>
      </w:docPartObj>
    </w:sdtPr>
    <w:sdtEndPr>
      <w:rPr>
        <w:b/>
        <w:szCs w:val="20"/>
      </w:rPr>
    </w:sdtEndPr>
    <w:sdtContent>
      <w:p w14:paraId="3FFA5E69" w14:textId="3B38E00C" w:rsidR="00957F88" w:rsidRPr="00087741" w:rsidRDefault="00957F88" w:rsidP="00CF5B11">
        <w:pPr>
          <w:tabs>
            <w:tab w:val="left" w:pos="8732"/>
          </w:tabs>
          <w:spacing w:line="230" w:lineRule="exact"/>
          <w:ind w:right="-1472"/>
          <w:jc w:val="center"/>
          <w:rPr>
            <w:rFonts w:cstheme="majorHAnsi"/>
            <w:sz w:val="16"/>
            <w:szCs w:val="16"/>
          </w:rPr>
        </w:pPr>
        <w:r w:rsidRPr="00087741">
          <w:rPr>
            <w:rFonts w:cstheme="majorHAnsi"/>
            <w:sz w:val="16"/>
            <w:szCs w:val="16"/>
          </w:rPr>
          <w:t>JR</w:t>
        </w:r>
        <w:r w:rsidR="000476EC">
          <w:rPr>
            <w:rFonts w:cstheme="majorHAnsi"/>
            <w:sz w:val="16"/>
            <w:szCs w:val="16"/>
          </w:rPr>
          <w:t>8</w:t>
        </w:r>
        <w:r w:rsidRPr="00087741">
          <w:rPr>
            <w:rFonts w:cstheme="majorHAnsi"/>
            <w:sz w:val="16"/>
            <w:szCs w:val="16"/>
          </w:rPr>
          <w:t>-</w:t>
        </w:r>
        <w:r w:rsidR="00866C7C">
          <w:rPr>
            <w:rFonts w:cstheme="majorHAnsi"/>
            <w:sz w:val="16"/>
            <w:szCs w:val="16"/>
          </w:rPr>
          <w:t>E-ZALOŽNIŠTVO-</w:t>
        </w:r>
        <w:r w:rsidR="000476EC">
          <w:rPr>
            <w:rFonts w:cstheme="majorHAnsi"/>
            <w:sz w:val="16"/>
            <w:szCs w:val="16"/>
          </w:rPr>
          <w:t>2016</w:t>
        </w:r>
        <w:r w:rsidR="00866C7C">
          <w:rPr>
            <w:rFonts w:cstheme="majorHAnsi"/>
            <w:sz w:val="16"/>
            <w:szCs w:val="16"/>
          </w:rPr>
          <w:t>, področje a.)</w:t>
        </w:r>
      </w:p>
      <w:p w14:paraId="2364EB64" w14:textId="02E99A89" w:rsidR="00957F88" w:rsidRPr="001A236E" w:rsidRDefault="00957F88">
        <w:pPr>
          <w:pStyle w:val="Noga"/>
          <w:jc w:val="right"/>
          <w:rPr>
            <w:b/>
            <w:szCs w:val="20"/>
          </w:rPr>
        </w:pPr>
        <w:r w:rsidRPr="001A236E">
          <w:rPr>
            <w:b/>
            <w:szCs w:val="20"/>
          </w:rPr>
          <w:fldChar w:fldCharType="begin"/>
        </w:r>
        <w:r w:rsidRPr="001A236E">
          <w:rPr>
            <w:b/>
            <w:szCs w:val="20"/>
          </w:rPr>
          <w:instrText>PAGE   \* MERGEFORMAT</w:instrText>
        </w:r>
        <w:r w:rsidRPr="001A236E">
          <w:rPr>
            <w:b/>
            <w:szCs w:val="20"/>
          </w:rPr>
          <w:fldChar w:fldCharType="separate"/>
        </w:r>
        <w:r w:rsidR="00740637">
          <w:rPr>
            <w:b/>
            <w:noProof/>
            <w:szCs w:val="20"/>
          </w:rPr>
          <w:t>1</w:t>
        </w:r>
        <w:r w:rsidRPr="001A236E">
          <w:rPr>
            <w:b/>
            <w:szCs w:val="20"/>
          </w:rPr>
          <w:fldChar w:fldCharType="end"/>
        </w:r>
      </w:p>
    </w:sdtContent>
  </w:sdt>
  <w:p w14:paraId="6F3A1C84" w14:textId="77777777" w:rsidR="00957F88" w:rsidRDefault="00957F8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D09F56" w14:textId="77777777" w:rsidR="005D465A" w:rsidRDefault="005D465A" w:rsidP="006F239E">
      <w:r>
        <w:separator/>
      </w:r>
    </w:p>
  </w:footnote>
  <w:footnote w:type="continuationSeparator" w:id="0">
    <w:p w14:paraId="50E6DFF7" w14:textId="77777777" w:rsidR="005D465A" w:rsidRDefault="005D465A" w:rsidP="006F239E">
      <w:r>
        <w:continuationSeparator/>
      </w:r>
    </w:p>
  </w:footnote>
  <w:footnote w:id="1">
    <w:p w14:paraId="3617C794" w14:textId="096D1515" w:rsidR="00ED4B7F" w:rsidRPr="00B42B3B" w:rsidRDefault="00ED4B7F" w:rsidP="00ED4B7F">
      <w:pPr>
        <w:pStyle w:val="Sprotnaopomba-besedilo"/>
      </w:pPr>
      <w:r>
        <w:rPr>
          <w:rStyle w:val="Sprotnaopomba-sklic"/>
          <w:rFonts w:eastAsiaTheme="majorEastAsia"/>
        </w:rPr>
        <w:footnoteRef/>
      </w:r>
      <w:r>
        <w:t xml:space="preserve"> </w:t>
      </w:r>
      <w:r w:rsidRPr="00B42B3B">
        <w:t xml:space="preserve">Na navedeni </w:t>
      </w:r>
      <w:r w:rsidR="000476EC">
        <w:t>elektronski naslov</w:t>
      </w:r>
      <w:r w:rsidRPr="00B42B3B">
        <w:t xml:space="preserve"> bo JAK prijavitelju pošiljala vsa pomembna sporočila.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76567" w14:textId="3BB643E7" w:rsidR="00957F88" w:rsidRDefault="00957F88">
    <w:pPr>
      <w:pStyle w:val="Glava"/>
    </w:pPr>
    <w:r>
      <w:rPr>
        <w:noProof/>
        <w:lang w:eastAsia="sl-SI"/>
      </w:rPr>
      <w:drawing>
        <wp:anchor distT="0" distB="0" distL="114300" distR="114300" simplePos="0" relativeHeight="251658240" behindDoc="0" locked="0" layoutInCell="1" allowOverlap="1" wp14:anchorId="7739907D" wp14:editId="62B0B964">
          <wp:simplePos x="0" y="0"/>
          <wp:positionH relativeFrom="page">
            <wp:align>right</wp:align>
          </wp:positionH>
          <wp:positionV relativeFrom="page">
            <wp:align>top</wp:align>
          </wp:positionV>
          <wp:extent cx="7556500" cy="147320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 2 glava.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47320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cs="Times New Roman"/>
      </w:rPr>
    </w:lvl>
  </w:abstractNum>
  <w:abstractNum w:abstractNumId="1">
    <w:nsid w:val="00000003"/>
    <w:multiLevelType w:val="singleLevel"/>
    <w:tmpl w:val="00000003"/>
    <w:name w:val="WW8Num3"/>
    <w:lvl w:ilvl="0">
      <w:start w:val="1"/>
      <w:numFmt w:val="bullet"/>
      <w:lvlText w:val="-"/>
      <w:lvlJc w:val="left"/>
      <w:pPr>
        <w:tabs>
          <w:tab w:val="num" w:pos="340"/>
        </w:tabs>
        <w:ind w:left="340" w:hanging="340"/>
      </w:pPr>
      <w:rPr>
        <w:rFonts w:ascii="Times New Roman" w:hAnsi="Times New Roman" w:cs="Times New Roman"/>
      </w:rPr>
    </w:lvl>
  </w:abstractNum>
  <w:abstractNum w:abstractNumId="2">
    <w:nsid w:val="00000004"/>
    <w:multiLevelType w:val="singleLevel"/>
    <w:tmpl w:val="00000004"/>
    <w:name w:val="WW8Num4"/>
    <w:lvl w:ilvl="0">
      <w:numFmt w:val="bullet"/>
      <w:lvlText w:val="-"/>
      <w:lvlJc w:val="left"/>
      <w:pPr>
        <w:tabs>
          <w:tab w:val="num" w:pos="360"/>
        </w:tabs>
        <w:ind w:left="340" w:hanging="340"/>
      </w:pPr>
      <w:rPr>
        <w:rFonts w:ascii="Times New Roman" w:hAnsi="Times New Roman" w:cs="Times New Roman"/>
      </w:rPr>
    </w:lvl>
  </w:abstractNum>
  <w:abstractNum w:abstractNumId="3">
    <w:nsid w:val="0A772885"/>
    <w:multiLevelType w:val="hybridMultilevel"/>
    <w:tmpl w:val="E0EC81DC"/>
    <w:lvl w:ilvl="0" w:tplc="04240001">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75C5D92"/>
    <w:multiLevelType w:val="hybridMultilevel"/>
    <w:tmpl w:val="720A4A2E"/>
    <w:lvl w:ilvl="0" w:tplc="7C0E930A">
      <w:start w:val="25"/>
      <w:numFmt w:val="bullet"/>
      <w:lvlText w:val="–"/>
      <w:lvlJc w:val="left"/>
      <w:pPr>
        <w:tabs>
          <w:tab w:val="num" w:pos="720"/>
        </w:tabs>
        <w:ind w:left="720" w:hanging="360"/>
      </w:pPr>
      <w:rPr>
        <w:rFonts w:ascii="Times New Roman" w:eastAsia="Calibri"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
    <w:nsid w:val="1D4A4DB4"/>
    <w:multiLevelType w:val="hybridMultilevel"/>
    <w:tmpl w:val="A28AF4FA"/>
    <w:lvl w:ilvl="0" w:tplc="5598267A">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1F73268A"/>
    <w:multiLevelType w:val="hybridMultilevel"/>
    <w:tmpl w:val="39F6DE68"/>
    <w:lvl w:ilvl="0" w:tplc="6400B79A">
      <w:start w:val="1"/>
      <w:numFmt w:val="lowerLetter"/>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413601C5"/>
    <w:multiLevelType w:val="hybridMultilevel"/>
    <w:tmpl w:val="3A02DE74"/>
    <w:lvl w:ilvl="0" w:tplc="00000002">
      <w:start w:val="1"/>
      <w:numFmt w:val="bullet"/>
      <w:lvlText w:val=""/>
      <w:lvlJc w:val="left"/>
      <w:pPr>
        <w:ind w:left="720" w:hanging="360"/>
      </w:pPr>
      <w:rPr>
        <w:rFonts w:ascii="Symbol" w:hAnsi="Symbol"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4E345A0D"/>
    <w:multiLevelType w:val="hybridMultilevel"/>
    <w:tmpl w:val="F446B9BC"/>
    <w:lvl w:ilvl="0" w:tplc="0CCE8AF8">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52FD0C29"/>
    <w:multiLevelType w:val="hybridMultilevel"/>
    <w:tmpl w:val="4B4C0032"/>
    <w:lvl w:ilvl="0" w:tplc="1C3A1E4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54727192"/>
    <w:multiLevelType w:val="hybridMultilevel"/>
    <w:tmpl w:val="9C5CF8FA"/>
    <w:lvl w:ilvl="0" w:tplc="04240001">
      <w:start w:val="1"/>
      <w:numFmt w:val="bullet"/>
      <w:lvlText w:val=""/>
      <w:lvlJc w:val="left"/>
      <w:pPr>
        <w:ind w:left="4968" w:hanging="360"/>
      </w:pPr>
      <w:rPr>
        <w:rFonts w:ascii="Symbol" w:hAnsi="Symbol" w:hint="default"/>
      </w:rPr>
    </w:lvl>
    <w:lvl w:ilvl="1" w:tplc="04240003" w:tentative="1">
      <w:start w:val="1"/>
      <w:numFmt w:val="bullet"/>
      <w:lvlText w:val="o"/>
      <w:lvlJc w:val="left"/>
      <w:pPr>
        <w:ind w:left="5688" w:hanging="360"/>
      </w:pPr>
      <w:rPr>
        <w:rFonts w:ascii="Courier New" w:hAnsi="Courier New" w:cs="Courier New" w:hint="default"/>
      </w:rPr>
    </w:lvl>
    <w:lvl w:ilvl="2" w:tplc="04240005" w:tentative="1">
      <w:start w:val="1"/>
      <w:numFmt w:val="bullet"/>
      <w:lvlText w:val=""/>
      <w:lvlJc w:val="left"/>
      <w:pPr>
        <w:ind w:left="6408" w:hanging="360"/>
      </w:pPr>
      <w:rPr>
        <w:rFonts w:ascii="Wingdings" w:hAnsi="Wingdings" w:hint="default"/>
      </w:rPr>
    </w:lvl>
    <w:lvl w:ilvl="3" w:tplc="04240001" w:tentative="1">
      <w:start w:val="1"/>
      <w:numFmt w:val="bullet"/>
      <w:lvlText w:val=""/>
      <w:lvlJc w:val="left"/>
      <w:pPr>
        <w:ind w:left="7128" w:hanging="360"/>
      </w:pPr>
      <w:rPr>
        <w:rFonts w:ascii="Symbol" w:hAnsi="Symbol" w:hint="default"/>
      </w:rPr>
    </w:lvl>
    <w:lvl w:ilvl="4" w:tplc="04240003" w:tentative="1">
      <w:start w:val="1"/>
      <w:numFmt w:val="bullet"/>
      <w:lvlText w:val="o"/>
      <w:lvlJc w:val="left"/>
      <w:pPr>
        <w:ind w:left="7848" w:hanging="360"/>
      </w:pPr>
      <w:rPr>
        <w:rFonts w:ascii="Courier New" w:hAnsi="Courier New" w:cs="Courier New" w:hint="default"/>
      </w:rPr>
    </w:lvl>
    <w:lvl w:ilvl="5" w:tplc="04240005" w:tentative="1">
      <w:start w:val="1"/>
      <w:numFmt w:val="bullet"/>
      <w:lvlText w:val=""/>
      <w:lvlJc w:val="left"/>
      <w:pPr>
        <w:ind w:left="8568" w:hanging="360"/>
      </w:pPr>
      <w:rPr>
        <w:rFonts w:ascii="Wingdings" w:hAnsi="Wingdings" w:hint="default"/>
      </w:rPr>
    </w:lvl>
    <w:lvl w:ilvl="6" w:tplc="04240001" w:tentative="1">
      <w:start w:val="1"/>
      <w:numFmt w:val="bullet"/>
      <w:lvlText w:val=""/>
      <w:lvlJc w:val="left"/>
      <w:pPr>
        <w:ind w:left="9288" w:hanging="360"/>
      </w:pPr>
      <w:rPr>
        <w:rFonts w:ascii="Symbol" w:hAnsi="Symbol" w:hint="default"/>
      </w:rPr>
    </w:lvl>
    <w:lvl w:ilvl="7" w:tplc="04240003" w:tentative="1">
      <w:start w:val="1"/>
      <w:numFmt w:val="bullet"/>
      <w:lvlText w:val="o"/>
      <w:lvlJc w:val="left"/>
      <w:pPr>
        <w:ind w:left="10008" w:hanging="360"/>
      </w:pPr>
      <w:rPr>
        <w:rFonts w:ascii="Courier New" w:hAnsi="Courier New" w:cs="Courier New" w:hint="default"/>
      </w:rPr>
    </w:lvl>
    <w:lvl w:ilvl="8" w:tplc="04240005" w:tentative="1">
      <w:start w:val="1"/>
      <w:numFmt w:val="bullet"/>
      <w:lvlText w:val=""/>
      <w:lvlJc w:val="left"/>
      <w:pPr>
        <w:ind w:left="10728" w:hanging="360"/>
      </w:pPr>
      <w:rPr>
        <w:rFonts w:ascii="Wingdings" w:hAnsi="Wingdings" w:hint="default"/>
      </w:rPr>
    </w:lvl>
  </w:abstractNum>
  <w:abstractNum w:abstractNumId="11">
    <w:nsid w:val="59597755"/>
    <w:multiLevelType w:val="multilevel"/>
    <w:tmpl w:val="9342B7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C0A39F1"/>
    <w:multiLevelType w:val="hybridMultilevel"/>
    <w:tmpl w:val="B6FA490C"/>
    <w:lvl w:ilvl="0" w:tplc="D74655DE">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7092543B"/>
    <w:multiLevelType w:val="hybridMultilevel"/>
    <w:tmpl w:val="62E45B5A"/>
    <w:lvl w:ilvl="0" w:tplc="7BF032CE">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71D9646C"/>
    <w:multiLevelType w:val="hybridMultilevel"/>
    <w:tmpl w:val="611E29DE"/>
    <w:lvl w:ilvl="0" w:tplc="2E7E03DC">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13"/>
  </w:num>
  <w:num w:numId="3">
    <w:abstractNumId w:val="9"/>
  </w:num>
  <w:num w:numId="4">
    <w:abstractNumId w:val="11"/>
  </w:num>
  <w:num w:numId="5">
    <w:abstractNumId w:val="6"/>
  </w:num>
  <w:num w:numId="6">
    <w:abstractNumId w:val="0"/>
  </w:num>
  <w:num w:numId="7">
    <w:abstractNumId w:val="1"/>
  </w:num>
  <w:num w:numId="8">
    <w:abstractNumId w:val="2"/>
  </w:num>
  <w:num w:numId="9">
    <w:abstractNumId w:val="7"/>
  </w:num>
  <w:num w:numId="10">
    <w:abstractNumId w:val="5"/>
  </w:num>
  <w:num w:numId="11">
    <w:abstractNumId w:val="8"/>
  </w:num>
  <w:num w:numId="12">
    <w:abstractNumId w:val="14"/>
  </w:num>
  <w:num w:numId="13">
    <w:abstractNumId w:val="4"/>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9EC"/>
    <w:rsid w:val="000476EC"/>
    <w:rsid w:val="00057941"/>
    <w:rsid w:val="000664D0"/>
    <w:rsid w:val="00087741"/>
    <w:rsid w:val="00090E8F"/>
    <w:rsid w:val="000A23B1"/>
    <w:rsid w:val="000B6917"/>
    <w:rsid w:val="000B6C78"/>
    <w:rsid w:val="000E38B4"/>
    <w:rsid w:val="000F10A2"/>
    <w:rsid w:val="000F67A1"/>
    <w:rsid w:val="001258B3"/>
    <w:rsid w:val="00177853"/>
    <w:rsid w:val="001A236E"/>
    <w:rsid w:val="001D15CB"/>
    <w:rsid w:val="001E0047"/>
    <w:rsid w:val="001F120D"/>
    <w:rsid w:val="00241D69"/>
    <w:rsid w:val="00264529"/>
    <w:rsid w:val="002E74B2"/>
    <w:rsid w:val="003262C3"/>
    <w:rsid w:val="00362BBE"/>
    <w:rsid w:val="00394533"/>
    <w:rsid w:val="003F322F"/>
    <w:rsid w:val="00406A46"/>
    <w:rsid w:val="00424FAE"/>
    <w:rsid w:val="0042576D"/>
    <w:rsid w:val="0044192A"/>
    <w:rsid w:val="00446765"/>
    <w:rsid w:val="00452AD8"/>
    <w:rsid w:val="004F2331"/>
    <w:rsid w:val="0050560D"/>
    <w:rsid w:val="005B37F3"/>
    <w:rsid w:val="005C1797"/>
    <w:rsid w:val="005D26D7"/>
    <w:rsid w:val="005D465A"/>
    <w:rsid w:val="005D74FB"/>
    <w:rsid w:val="005E2B83"/>
    <w:rsid w:val="005E4632"/>
    <w:rsid w:val="005E5CF8"/>
    <w:rsid w:val="005F3004"/>
    <w:rsid w:val="00654E07"/>
    <w:rsid w:val="00665DA9"/>
    <w:rsid w:val="00697D97"/>
    <w:rsid w:val="006B6502"/>
    <w:rsid w:val="006E5441"/>
    <w:rsid w:val="006F239E"/>
    <w:rsid w:val="0071051F"/>
    <w:rsid w:val="00740637"/>
    <w:rsid w:val="00752B1B"/>
    <w:rsid w:val="00783F35"/>
    <w:rsid w:val="00791599"/>
    <w:rsid w:val="007B7D6C"/>
    <w:rsid w:val="007E32FC"/>
    <w:rsid w:val="00837093"/>
    <w:rsid w:val="00856637"/>
    <w:rsid w:val="00863BD5"/>
    <w:rsid w:val="00866C7C"/>
    <w:rsid w:val="008F6E24"/>
    <w:rsid w:val="009153DD"/>
    <w:rsid w:val="00957F88"/>
    <w:rsid w:val="009E0B92"/>
    <w:rsid w:val="00AC71A3"/>
    <w:rsid w:val="00AD061E"/>
    <w:rsid w:val="00B02996"/>
    <w:rsid w:val="00B535E6"/>
    <w:rsid w:val="00B705CC"/>
    <w:rsid w:val="00B70607"/>
    <w:rsid w:val="00BB42E5"/>
    <w:rsid w:val="00BB5757"/>
    <w:rsid w:val="00C205C6"/>
    <w:rsid w:val="00C3516F"/>
    <w:rsid w:val="00C51BC2"/>
    <w:rsid w:val="00C655F2"/>
    <w:rsid w:val="00CA2E11"/>
    <w:rsid w:val="00CA4FC3"/>
    <w:rsid w:val="00CC09EC"/>
    <w:rsid w:val="00CD6F75"/>
    <w:rsid w:val="00CE202F"/>
    <w:rsid w:val="00CF5B11"/>
    <w:rsid w:val="00D45950"/>
    <w:rsid w:val="00D466CB"/>
    <w:rsid w:val="00D56D0B"/>
    <w:rsid w:val="00D81E53"/>
    <w:rsid w:val="00DE2E54"/>
    <w:rsid w:val="00DF09DA"/>
    <w:rsid w:val="00E11EEF"/>
    <w:rsid w:val="00E17334"/>
    <w:rsid w:val="00E33727"/>
    <w:rsid w:val="00E36F1C"/>
    <w:rsid w:val="00ED4B7F"/>
    <w:rsid w:val="00EE609E"/>
    <w:rsid w:val="00F51750"/>
    <w:rsid w:val="00FC58FC"/>
    <w:rsid w:val="00FD5D85"/>
    <w:rsid w:val="00FE2F97"/>
    <w:rsid w:val="00FE4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03936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F239E"/>
    <w:rPr>
      <w:sz w:val="20"/>
      <w:lang w:val="sl-SI"/>
    </w:rPr>
  </w:style>
  <w:style w:type="paragraph" w:styleId="Naslov1">
    <w:name w:val="heading 1"/>
    <w:basedOn w:val="Navaden"/>
    <w:next w:val="Navaden"/>
    <w:link w:val="Naslov1Znak"/>
    <w:uiPriority w:val="9"/>
    <w:qFormat/>
    <w:rsid w:val="006F239E"/>
    <w:pPr>
      <w:keepNext/>
      <w:keepLines/>
      <w:spacing w:before="480"/>
      <w:outlineLvl w:val="0"/>
    </w:pPr>
    <w:rPr>
      <w:rFonts w:ascii="Cambria" w:eastAsiaTheme="majorEastAsia" w:hAnsi="Cambria" w:cstheme="majorBidi"/>
      <w:b/>
      <w:bCs/>
      <w:color w:val="9BBB59" w:themeColor="accent3"/>
      <w:sz w:val="32"/>
      <w:szCs w:val="32"/>
    </w:rPr>
  </w:style>
  <w:style w:type="paragraph" w:styleId="Naslov2">
    <w:name w:val="heading 2"/>
    <w:basedOn w:val="Navaden"/>
    <w:next w:val="Navaden"/>
    <w:link w:val="Naslov2Znak"/>
    <w:autoRedefine/>
    <w:uiPriority w:val="9"/>
    <w:semiHidden/>
    <w:unhideWhenUsed/>
    <w:qFormat/>
    <w:rsid w:val="006F239E"/>
    <w:pPr>
      <w:keepNext/>
      <w:keepLines/>
      <w:spacing w:before="200"/>
      <w:outlineLvl w:val="1"/>
    </w:pPr>
    <w:rPr>
      <w:rFonts w:ascii="Cambria" w:eastAsiaTheme="majorEastAsia" w:hAnsi="Cambria" w:cstheme="majorBidi"/>
      <w:b/>
      <w:bCs/>
      <w:color w:val="9BBB59" w:themeColor="accent3"/>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CC09EC"/>
    <w:rPr>
      <w:rFonts w:ascii="Lucida Grande" w:hAnsi="Lucida Grande" w:cs="Lucida Grande"/>
      <w:sz w:val="18"/>
      <w:szCs w:val="18"/>
    </w:rPr>
  </w:style>
  <w:style w:type="paragraph" w:styleId="Glava">
    <w:name w:val="header"/>
    <w:basedOn w:val="Navaden"/>
    <w:link w:val="GlavaZnak"/>
    <w:unhideWhenUsed/>
    <w:rsid w:val="00CC09EC"/>
    <w:pPr>
      <w:tabs>
        <w:tab w:val="center" w:pos="4320"/>
        <w:tab w:val="right" w:pos="8640"/>
      </w:tabs>
    </w:pPr>
  </w:style>
  <w:style w:type="character" w:customStyle="1" w:styleId="GlavaZnak">
    <w:name w:val="Glava Znak"/>
    <w:basedOn w:val="Privzetapisavaodstavka"/>
    <w:link w:val="Glava"/>
    <w:uiPriority w:val="99"/>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sz w:val="20"/>
    </w:rPr>
  </w:style>
  <w:style w:type="character" w:customStyle="1" w:styleId="Naslov1Znak">
    <w:name w:val="Naslov 1 Znak"/>
    <w:basedOn w:val="Privzetapisavaodstavka"/>
    <w:link w:val="Naslov1"/>
    <w:uiPriority w:val="9"/>
    <w:rsid w:val="006F239E"/>
    <w:rPr>
      <w:rFonts w:ascii="Cambria" w:eastAsiaTheme="majorEastAsia" w:hAnsi="Cambria" w:cstheme="majorBidi"/>
      <w:b/>
      <w:bCs/>
      <w:color w:val="9BBB59" w:themeColor="accent3"/>
      <w:sz w:val="32"/>
      <w:szCs w:val="32"/>
    </w:rPr>
  </w:style>
  <w:style w:type="character" w:customStyle="1" w:styleId="Naslov2Znak">
    <w:name w:val="Naslov 2 Znak"/>
    <w:basedOn w:val="Privzetapisavaodstavka"/>
    <w:link w:val="Naslov2"/>
    <w:uiPriority w:val="9"/>
    <w:semiHidden/>
    <w:rsid w:val="006F239E"/>
    <w:rPr>
      <w:rFonts w:ascii="Cambria" w:eastAsiaTheme="majorEastAsia" w:hAnsi="Cambria" w:cstheme="majorBidi"/>
      <w:b/>
      <w:bCs/>
      <w:color w:val="9BBB59" w:themeColor="accent3"/>
      <w:sz w:val="26"/>
      <w:szCs w:val="26"/>
    </w:rPr>
  </w:style>
  <w:style w:type="paragraph" w:styleId="Naslov">
    <w:name w:val="Title"/>
    <w:basedOn w:val="Navaden"/>
    <w:next w:val="Navaden"/>
    <w:link w:val="NaslovZnak"/>
    <w:autoRedefine/>
    <w:uiPriority w:val="10"/>
    <w:qFormat/>
    <w:rsid w:val="006F239E"/>
    <w:pPr>
      <w:pBdr>
        <w:bottom w:val="single" w:sz="8" w:space="4" w:color="4F81BD" w:themeColor="accent1"/>
      </w:pBdr>
      <w:spacing w:after="300"/>
      <w:contextualSpacing/>
    </w:pPr>
    <w:rPr>
      <w:rFonts w:ascii="Cambria" w:eastAsiaTheme="majorEastAsia" w:hAnsi="Cambria" w:cstheme="majorBidi"/>
      <w:color w:val="9BBB59" w:themeColor="accent3"/>
      <w:spacing w:val="5"/>
      <w:kern w:val="28"/>
      <w:sz w:val="52"/>
      <w:szCs w:val="52"/>
    </w:rPr>
  </w:style>
  <w:style w:type="character" w:customStyle="1" w:styleId="NaslovZnak">
    <w:name w:val="Naslov Znak"/>
    <w:basedOn w:val="Privzetapisavaodstavka"/>
    <w:link w:val="Naslov"/>
    <w:uiPriority w:val="10"/>
    <w:rsid w:val="006F239E"/>
    <w:rPr>
      <w:rFonts w:ascii="Cambria" w:eastAsiaTheme="majorEastAsia" w:hAnsi="Cambria" w:cstheme="majorBidi"/>
      <w:color w:val="9BBB59" w:themeColor="accent3"/>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ascii="Cambria" w:eastAsiaTheme="majorEastAsia" w:hAnsi="Cambria" w:cstheme="majorBidi"/>
      <w:i/>
      <w:iCs/>
      <w:color w:val="9BBB59" w:themeColor="accent3"/>
      <w:spacing w:val="15"/>
      <w:sz w:val="24"/>
    </w:rPr>
  </w:style>
  <w:style w:type="character" w:customStyle="1" w:styleId="PodnaslovZnak">
    <w:name w:val="Podnaslov Znak"/>
    <w:basedOn w:val="Privzetapisavaodstavka"/>
    <w:link w:val="Podnaslov"/>
    <w:uiPriority w:val="11"/>
    <w:rsid w:val="006F239E"/>
    <w:rPr>
      <w:rFonts w:ascii="Cambria" w:eastAsiaTheme="majorEastAsia" w:hAnsi="Cambria" w:cstheme="majorBidi"/>
      <w:i/>
      <w:iCs/>
      <w:color w:val="9BBB59" w:themeColor="accent3"/>
      <w:spacing w:val="15"/>
    </w:rPr>
  </w:style>
  <w:style w:type="character" w:styleId="Intenzivenpoudarek">
    <w:name w:val="Intense Emphasis"/>
    <w:basedOn w:val="Privzetapisavaodstavka"/>
    <w:uiPriority w:val="21"/>
    <w:qFormat/>
    <w:rsid w:val="006F239E"/>
    <w:rPr>
      <w:b/>
      <w:bCs/>
      <w:i/>
      <w:iCs/>
      <w:color w:val="9BBB59" w:themeColor="accent3"/>
    </w:rPr>
  </w:style>
  <w:style w:type="paragraph" w:styleId="Intenzivencitat">
    <w:name w:val="Intense Quote"/>
    <w:basedOn w:val="Navaden"/>
    <w:next w:val="Navaden"/>
    <w:link w:val="IntenzivencitatZnak"/>
    <w:autoRedefine/>
    <w:uiPriority w:val="30"/>
    <w:qFormat/>
    <w:rsid w:val="006F239E"/>
    <w:pPr>
      <w:pBdr>
        <w:bottom w:val="single" w:sz="4" w:space="4" w:color="4F81BD" w:themeColor="accent1"/>
      </w:pBdr>
      <w:spacing w:before="200" w:after="280"/>
      <w:ind w:left="936" w:right="936"/>
    </w:pPr>
    <w:rPr>
      <w:b/>
      <w:bCs/>
      <w:i/>
      <w:iCs/>
      <w:color w:val="9BBB59" w:themeColor="accent3"/>
    </w:rPr>
  </w:style>
  <w:style w:type="character" w:customStyle="1" w:styleId="IntenzivencitatZnak">
    <w:name w:val="Intenziven citat Znak"/>
    <w:basedOn w:val="Privzetapisavaodstavka"/>
    <w:link w:val="Intenzivencitat"/>
    <w:uiPriority w:val="30"/>
    <w:rsid w:val="006F239E"/>
    <w:rPr>
      <w:b/>
      <w:bCs/>
      <w:i/>
      <w:iCs/>
      <w:color w:val="9BBB59" w:themeColor="accent3"/>
      <w:sz w:val="20"/>
    </w:rPr>
  </w:style>
  <w:style w:type="character" w:styleId="Neensklic">
    <w:name w:val="Subtle Reference"/>
    <w:basedOn w:val="Privzetapisavaodstavka"/>
    <w:uiPriority w:val="31"/>
    <w:qFormat/>
    <w:rsid w:val="006F239E"/>
    <w:rPr>
      <w:smallCaps/>
      <w:color w:val="9BBB59" w:themeColor="accent3"/>
      <w:u w:val="single"/>
    </w:rPr>
  </w:style>
  <w:style w:type="character" w:styleId="Intenzivensklic">
    <w:name w:val="Intense Reference"/>
    <w:basedOn w:val="Privzetapisavaodstavka"/>
    <w:uiPriority w:val="32"/>
    <w:qFormat/>
    <w:rsid w:val="006F239E"/>
    <w:rPr>
      <w:b/>
      <w:bCs/>
      <w:smallCaps/>
      <w:color w:val="9BBB59" w:themeColor="accent3"/>
      <w:spacing w:val="5"/>
      <w:u w:val="single"/>
    </w:rPr>
  </w:style>
  <w:style w:type="character" w:styleId="Krepko">
    <w:name w:val="Strong"/>
    <w:basedOn w:val="Privzetapisavaodstavka"/>
    <w:uiPriority w:val="22"/>
    <w:qFormat/>
    <w:rsid w:val="006F239E"/>
    <w:rPr>
      <w:b/>
      <w:bCs/>
    </w:rPr>
  </w:style>
  <w:style w:type="paragraph" w:styleId="Telobesedila">
    <w:name w:val="Body Text"/>
    <w:basedOn w:val="Navaden"/>
    <w:link w:val="TelobesedilaZnak"/>
    <w:rsid w:val="00446765"/>
    <w:pPr>
      <w:spacing w:after="120"/>
      <w:jc w:val="both"/>
    </w:pPr>
    <w:rPr>
      <w:rFonts w:ascii="Times New Roman" w:eastAsia="Times New Roman" w:hAnsi="Times New Roman" w:cs="Times New Roman"/>
      <w:sz w:val="24"/>
      <w:lang w:eastAsia="sl-SI"/>
    </w:rPr>
  </w:style>
  <w:style w:type="character" w:customStyle="1" w:styleId="TelobesedilaZnak">
    <w:name w:val="Telo besedila Znak"/>
    <w:basedOn w:val="Privzetapisavaodstavka"/>
    <w:link w:val="Telobesedila"/>
    <w:rsid w:val="00446765"/>
    <w:rPr>
      <w:rFonts w:ascii="Times New Roman" w:eastAsia="Times New Roman" w:hAnsi="Times New Roman" w:cs="Times New Roman"/>
      <w:lang w:val="sl-SI" w:eastAsia="sl-SI"/>
    </w:rPr>
  </w:style>
  <w:style w:type="character" w:styleId="Hiperpovezava">
    <w:name w:val="Hyperlink"/>
    <w:rsid w:val="00446765"/>
    <w:rPr>
      <w:color w:val="0000FF"/>
      <w:u w:val="single"/>
    </w:rPr>
  </w:style>
  <w:style w:type="character" w:customStyle="1" w:styleId="highlight1">
    <w:name w:val="highlight1"/>
    <w:rsid w:val="00446765"/>
    <w:rPr>
      <w:color w:val="FF0000"/>
      <w:shd w:val="clear" w:color="auto" w:fill="FFFFFF"/>
    </w:rPr>
  </w:style>
  <w:style w:type="paragraph" w:styleId="Odstavekseznama">
    <w:name w:val="List Paragraph"/>
    <w:basedOn w:val="Navaden"/>
    <w:uiPriority w:val="34"/>
    <w:qFormat/>
    <w:rsid w:val="00446765"/>
    <w:pPr>
      <w:ind w:left="720"/>
      <w:contextualSpacing/>
    </w:pPr>
    <w:rPr>
      <w:rFonts w:ascii="Times New Roman" w:eastAsia="Times New Roman" w:hAnsi="Times New Roman" w:cs="Times New Roman"/>
      <w:sz w:val="24"/>
      <w:lang w:eastAsia="sl-SI"/>
    </w:rPr>
  </w:style>
  <w:style w:type="paragraph" w:customStyle="1" w:styleId="A0E349F008B644AAB6A282E0D042D17E">
    <w:name w:val="A0E349F008B644AAB6A282E0D042D17E"/>
    <w:rsid w:val="00B70607"/>
    <w:pPr>
      <w:spacing w:after="200" w:line="276" w:lineRule="auto"/>
    </w:pPr>
    <w:rPr>
      <w:sz w:val="22"/>
      <w:szCs w:val="22"/>
      <w:lang w:val="sl-SI" w:eastAsia="sl-SI"/>
    </w:rPr>
  </w:style>
  <w:style w:type="paragraph" w:customStyle="1" w:styleId="Telobesedila21">
    <w:name w:val="Telo besedila 21"/>
    <w:basedOn w:val="Navaden"/>
    <w:rsid w:val="007B7D6C"/>
    <w:pPr>
      <w:suppressAutoHyphens/>
      <w:spacing w:after="120" w:line="480" w:lineRule="auto"/>
    </w:pPr>
    <w:rPr>
      <w:rFonts w:ascii="Times New Roman" w:eastAsia="Times New Roman" w:hAnsi="Times New Roman" w:cs="Times New Roman"/>
      <w:sz w:val="24"/>
      <w:lang w:eastAsia="ar-SA"/>
    </w:rPr>
  </w:style>
  <w:style w:type="paragraph" w:customStyle="1" w:styleId="Telobesedila31">
    <w:name w:val="Telo besedila 31"/>
    <w:basedOn w:val="Navaden"/>
    <w:rsid w:val="007B7D6C"/>
    <w:pPr>
      <w:suppressAutoHyphens/>
      <w:spacing w:after="120"/>
    </w:pPr>
    <w:rPr>
      <w:rFonts w:ascii="Times New Roman" w:eastAsia="Times New Roman" w:hAnsi="Times New Roman" w:cs="Times New Roman"/>
      <w:sz w:val="16"/>
      <w:szCs w:val="16"/>
      <w:lang w:eastAsia="ar-SA"/>
    </w:rPr>
  </w:style>
  <w:style w:type="paragraph" w:customStyle="1" w:styleId="BodyText21">
    <w:name w:val="Body Text 21"/>
    <w:basedOn w:val="Navaden"/>
    <w:rsid w:val="00E33727"/>
    <w:pPr>
      <w:suppressAutoHyphens/>
      <w:overflowPunct w:val="0"/>
      <w:autoSpaceDE w:val="0"/>
      <w:ind w:left="360"/>
      <w:textAlignment w:val="baseline"/>
    </w:pPr>
    <w:rPr>
      <w:rFonts w:ascii="Arial" w:eastAsia="Times New Roman" w:hAnsi="Arial" w:cs="Arial"/>
      <w:sz w:val="22"/>
      <w:szCs w:val="20"/>
      <w:lang w:eastAsia="ar-SA"/>
    </w:rPr>
  </w:style>
  <w:style w:type="paragraph" w:customStyle="1" w:styleId="Default">
    <w:name w:val="Default"/>
    <w:rsid w:val="00E33727"/>
    <w:pPr>
      <w:suppressAutoHyphens/>
      <w:autoSpaceDE w:val="0"/>
    </w:pPr>
    <w:rPr>
      <w:rFonts w:ascii="Times New Roman" w:eastAsia="Calibri" w:hAnsi="Times New Roman" w:cs="Times New Roman"/>
      <w:color w:val="000000"/>
      <w:lang w:val="sl-SI" w:eastAsia="ar-SA"/>
    </w:rPr>
  </w:style>
  <w:style w:type="character" w:styleId="Pripombasklic">
    <w:name w:val="annotation reference"/>
    <w:basedOn w:val="Privzetapisavaodstavka"/>
    <w:semiHidden/>
    <w:unhideWhenUsed/>
    <w:rsid w:val="0042576D"/>
    <w:rPr>
      <w:sz w:val="16"/>
      <w:szCs w:val="16"/>
    </w:rPr>
  </w:style>
  <w:style w:type="paragraph" w:styleId="Pripombabesedilo">
    <w:name w:val="annotation text"/>
    <w:basedOn w:val="Navaden"/>
    <w:link w:val="PripombabesediloZnak"/>
    <w:uiPriority w:val="99"/>
    <w:semiHidden/>
    <w:unhideWhenUsed/>
    <w:rsid w:val="0042576D"/>
    <w:rPr>
      <w:szCs w:val="20"/>
    </w:rPr>
  </w:style>
  <w:style w:type="character" w:customStyle="1" w:styleId="PripombabesediloZnak">
    <w:name w:val="Pripomba – besedilo Znak"/>
    <w:basedOn w:val="Privzetapisavaodstavka"/>
    <w:link w:val="Pripombabesedilo"/>
    <w:uiPriority w:val="99"/>
    <w:semiHidden/>
    <w:rsid w:val="0042576D"/>
    <w:rPr>
      <w:sz w:val="20"/>
      <w:szCs w:val="20"/>
      <w:lang w:val="sl-SI"/>
    </w:rPr>
  </w:style>
  <w:style w:type="paragraph" w:styleId="Zadevapripombe">
    <w:name w:val="annotation subject"/>
    <w:basedOn w:val="Pripombabesedilo"/>
    <w:next w:val="Pripombabesedilo"/>
    <w:link w:val="ZadevapripombeZnak"/>
    <w:uiPriority w:val="99"/>
    <w:semiHidden/>
    <w:unhideWhenUsed/>
    <w:rsid w:val="0042576D"/>
    <w:rPr>
      <w:b/>
      <w:bCs/>
    </w:rPr>
  </w:style>
  <w:style w:type="character" w:customStyle="1" w:styleId="ZadevapripombeZnak">
    <w:name w:val="Zadeva pripombe Znak"/>
    <w:basedOn w:val="PripombabesediloZnak"/>
    <w:link w:val="Zadevapripombe"/>
    <w:uiPriority w:val="99"/>
    <w:semiHidden/>
    <w:rsid w:val="0042576D"/>
    <w:rPr>
      <w:b/>
      <w:bCs/>
      <w:sz w:val="20"/>
      <w:szCs w:val="20"/>
      <w:lang w:val="sl-SI"/>
    </w:rPr>
  </w:style>
  <w:style w:type="paragraph" w:customStyle="1" w:styleId="Telobesedila32">
    <w:name w:val="Telo besedila 32"/>
    <w:basedOn w:val="Navaden"/>
    <w:rsid w:val="00ED4B7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cs="Times New Roman"/>
      <w:sz w:val="22"/>
      <w:szCs w:val="20"/>
      <w:lang w:eastAsia="sl-SI"/>
    </w:rPr>
  </w:style>
  <w:style w:type="paragraph" w:styleId="Sprotnaopomba-besedilo">
    <w:name w:val="footnote text"/>
    <w:basedOn w:val="Navaden"/>
    <w:link w:val="Sprotnaopomba-besediloZnak"/>
    <w:semiHidden/>
    <w:rsid w:val="00ED4B7F"/>
    <w:rPr>
      <w:rFonts w:ascii="Times New Roman" w:eastAsia="Times New Roman" w:hAnsi="Times New Roman" w:cs="Times New Roman"/>
      <w:szCs w:val="20"/>
      <w:lang w:eastAsia="sl-SI"/>
    </w:rPr>
  </w:style>
  <w:style w:type="character" w:customStyle="1" w:styleId="Sprotnaopomba-besediloZnak">
    <w:name w:val="Sprotna opomba - besedilo Znak"/>
    <w:basedOn w:val="Privzetapisavaodstavka"/>
    <w:link w:val="Sprotnaopomba-besedilo"/>
    <w:semiHidden/>
    <w:rsid w:val="00ED4B7F"/>
    <w:rPr>
      <w:rFonts w:ascii="Times New Roman" w:eastAsia="Times New Roman" w:hAnsi="Times New Roman" w:cs="Times New Roman"/>
      <w:sz w:val="20"/>
      <w:szCs w:val="20"/>
      <w:lang w:val="sl-SI" w:eastAsia="sl-SI"/>
    </w:rPr>
  </w:style>
  <w:style w:type="character" w:styleId="Sprotnaopomba-sklic">
    <w:name w:val="footnote reference"/>
    <w:semiHidden/>
    <w:rsid w:val="00ED4B7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F239E"/>
    <w:rPr>
      <w:sz w:val="20"/>
      <w:lang w:val="sl-SI"/>
    </w:rPr>
  </w:style>
  <w:style w:type="paragraph" w:styleId="Naslov1">
    <w:name w:val="heading 1"/>
    <w:basedOn w:val="Navaden"/>
    <w:next w:val="Navaden"/>
    <w:link w:val="Naslov1Znak"/>
    <w:uiPriority w:val="9"/>
    <w:qFormat/>
    <w:rsid w:val="006F239E"/>
    <w:pPr>
      <w:keepNext/>
      <w:keepLines/>
      <w:spacing w:before="480"/>
      <w:outlineLvl w:val="0"/>
    </w:pPr>
    <w:rPr>
      <w:rFonts w:ascii="Cambria" w:eastAsiaTheme="majorEastAsia" w:hAnsi="Cambria" w:cstheme="majorBidi"/>
      <w:b/>
      <w:bCs/>
      <w:color w:val="9BBB59" w:themeColor="accent3"/>
      <w:sz w:val="32"/>
      <w:szCs w:val="32"/>
    </w:rPr>
  </w:style>
  <w:style w:type="paragraph" w:styleId="Naslov2">
    <w:name w:val="heading 2"/>
    <w:basedOn w:val="Navaden"/>
    <w:next w:val="Navaden"/>
    <w:link w:val="Naslov2Znak"/>
    <w:autoRedefine/>
    <w:uiPriority w:val="9"/>
    <w:semiHidden/>
    <w:unhideWhenUsed/>
    <w:qFormat/>
    <w:rsid w:val="006F239E"/>
    <w:pPr>
      <w:keepNext/>
      <w:keepLines/>
      <w:spacing w:before="200"/>
      <w:outlineLvl w:val="1"/>
    </w:pPr>
    <w:rPr>
      <w:rFonts w:ascii="Cambria" w:eastAsiaTheme="majorEastAsia" w:hAnsi="Cambria" w:cstheme="majorBidi"/>
      <w:b/>
      <w:bCs/>
      <w:color w:val="9BBB59" w:themeColor="accent3"/>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CC09EC"/>
    <w:rPr>
      <w:rFonts w:ascii="Lucida Grande" w:hAnsi="Lucida Grande" w:cs="Lucida Grande"/>
      <w:sz w:val="18"/>
      <w:szCs w:val="18"/>
    </w:rPr>
  </w:style>
  <w:style w:type="paragraph" w:styleId="Glava">
    <w:name w:val="header"/>
    <w:basedOn w:val="Navaden"/>
    <w:link w:val="GlavaZnak"/>
    <w:unhideWhenUsed/>
    <w:rsid w:val="00CC09EC"/>
    <w:pPr>
      <w:tabs>
        <w:tab w:val="center" w:pos="4320"/>
        <w:tab w:val="right" w:pos="8640"/>
      </w:tabs>
    </w:pPr>
  </w:style>
  <w:style w:type="character" w:customStyle="1" w:styleId="GlavaZnak">
    <w:name w:val="Glava Znak"/>
    <w:basedOn w:val="Privzetapisavaodstavka"/>
    <w:link w:val="Glava"/>
    <w:uiPriority w:val="99"/>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sz w:val="20"/>
    </w:rPr>
  </w:style>
  <w:style w:type="character" w:customStyle="1" w:styleId="Naslov1Znak">
    <w:name w:val="Naslov 1 Znak"/>
    <w:basedOn w:val="Privzetapisavaodstavka"/>
    <w:link w:val="Naslov1"/>
    <w:uiPriority w:val="9"/>
    <w:rsid w:val="006F239E"/>
    <w:rPr>
      <w:rFonts w:ascii="Cambria" w:eastAsiaTheme="majorEastAsia" w:hAnsi="Cambria" w:cstheme="majorBidi"/>
      <w:b/>
      <w:bCs/>
      <w:color w:val="9BBB59" w:themeColor="accent3"/>
      <w:sz w:val="32"/>
      <w:szCs w:val="32"/>
    </w:rPr>
  </w:style>
  <w:style w:type="character" w:customStyle="1" w:styleId="Naslov2Znak">
    <w:name w:val="Naslov 2 Znak"/>
    <w:basedOn w:val="Privzetapisavaodstavka"/>
    <w:link w:val="Naslov2"/>
    <w:uiPriority w:val="9"/>
    <w:semiHidden/>
    <w:rsid w:val="006F239E"/>
    <w:rPr>
      <w:rFonts w:ascii="Cambria" w:eastAsiaTheme="majorEastAsia" w:hAnsi="Cambria" w:cstheme="majorBidi"/>
      <w:b/>
      <w:bCs/>
      <w:color w:val="9BBB59" w:themeColor="accent3"/>
      <w:sz w:val="26"/>
      <w:szCs w:val="26"/>
    </w:rPr>
  </w:style>
  <w:style w:type="paragraph" w:styleId="Naslov">
    <w:name w:val="Title"/>
    <w:basedOn w:val="Navaden"/>
    <w:next w:val="Navaden"/>
    <w:link w:val="NaslovZnak"/>
    <w:autoRedefine/>
    <w:uiPriority w:val="10"/>
    <w:qFormat/>
    <w:rsid w:val="006F239E"/>
    <w:pPr>
      <w:pBdr>
        <w:bottom w:val="single" w:sz="8" w:space="4" w:color="4F81BD" w:themeColor="accent1"/>
      </w:pBdr>
      <w:spacing w:after="300"/>
      <w:contextualSpacing/>
    </w:pPr>
    <w:rPr>
      <w:rFonts w:ascii="Cambria" w:eastAsiaTheme="majorEastAsia" w:hAnsi="Cambria" w:cstheme="majorBidi"/>
      <w:color w:val="9BBB59" w:themeColor="accent3"/>
      <w:spacing w:val="5"/>
      <w:kern w:val="28"/>
      <w:sz w:val="52"/>
      <w:szCs w:val="52"/>
    </w:rPr>
  </w:style>
  <w:style w:type="character" w:customStyle="1" w:styleId="NaslovZnak">
    <w:name w:val="Naslov Znak"/>
    <w:basedOn w:val="Privzetapisavaodstavka"/>
    <w:link w:val="Naslov"/>
    <w:uiPriority w:val="10"/>
    <w:rsid w:val="006F239E"/>
    <w:rPr>
      <w:rFonts w:ascii="Cambria" w:eastAsiaTheme="majorEastAsia" w:hAnsi="Cambria" w:cstheme="majorBidi"/>
      <w:color w:val="9BBB59" w:themeColor="accent3"/>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ascii="Cambria" w:eastAsiaTheme="majorEastAsia" w:hAnsi="Cambria" w:cstheme="majorBidi"/>
      <w:i/>
      <w:iCs/>
      <w:color w:val="9BBB59" w:themeColor="accent3"/>
      <w:spacing w:val="15"/>
      <w:sz w:val="24"/>
    </w:rPr>
  </w:style>
  <w:style w:type="character" w:customStyle="1" w:styleId="PodnaslovZnak">
    <w:name w:val="Podnaslov Znak"/>
    <w:basedOn w:val="Privzetapisavaodstavka"/>
    <w:link w:val="Podnaslov"/>
    <w:uiPriority w:val="11"/>
    <w:rsid w:val="006F239E"/>
    <w:rPr>
      <w:rFonts w:ascii="Cambria" w:eastAsiaTheme="majorEastAsia" w:hAnsi="Cambria" w:cstheme="majorBidi"/>
      <w:i/>
      <w:iCs/>
      <w:color w:val="9BBB59" w:themeColor="accent3"/>
      <w:spacing w:val="15"/>
    </w:rPr>
  </w:style>
  <w:style w:type="character" w:styleId="Intenzivenpoudarek">
    <w:name w:val="Intense Emphasis"/>
    <w:basedOn w:val="Privzetapisavaodstavka"/>
    <w:uiPriority w:val="21"/>
    <w:qFormat/>
    <w:rsid w:val="006F239E"/>
    <w:rPr>
      <w:b/>
      <w:bCs/>
      <w:i/>
      <w:iCs/>
      <w:color w:val="9BBB59" w:themeColor="accent3"/>
    </w:rPr>
  </w:style>
  <w:style w:type="paragraph" w:styleId="Intenzivencitat">
    <w:name w:val="Intense Quote"/>
    <w:basedOn w:val="Navaden"/>
    <w:next w:val="Navaden"/>
    <w:link w:val="IntenzivencitatZnak"/>
    <w:autoRedefine/>
    <w:uiPriority w:val="30"/>
    <w:qFormat/>
    <w:rsid w:val="006F239E"/>
    <w:pPr>
      <w:pBdr>
        <w:bottom w:val="single" w:sz="4" w:space="4" w:color="4F81BD" w:themeColor="accent1"/>
      </w:pBdr>
      <w:spacing w:before="200" w:after="280"/>
      <w:ind w:left="936" w:right="936"/>
    </w:pPr>
    <w:rPr>
      <w:b/>
      <w:bCs/>
      <w:i/>
      <w:iCs/>
      <w:color w:val="9BBB59" w:themeColor="accent3"/>
    </w:rPr>
  </w:style>
  <w:style w:type="character" w:customStyle="1" w:styleId="IntenzivencitatZnak">
    <w:name w:val="Intenziven citat Znak"/>
    <w:basedOn w:val="Privzetapisavaodstavka"/>
    <w:link w:val="Intenzivencitat"/>
    <w:uiPriority w:val="30"/>
    <w:rsid w:val="006F239E"/>
    <w:rPr>
      <w:b/>
      <w:bCs/>
      <w:i/>
      <w:iCs/>
      <w:color w:val="9BBB59" w:themeColor="accent3"/>
      <w:sz w:val="20"/>
    </w:rPr>
  </w:style>
  <w:style w:type="character" w:styleId="Neensklic">
    <w:name w:val="Subtle Reference"/>
    <w:basedOn w:val="Privzetapisavaodstavka"/>
    <w:uiPriority w:val="31"/>
    <w:qFormat/>
    <w:rsid w:val="006F239E"/>
    <w:rPr>
      <w:smallCaps/>
      <w:color w:val="9BBB59" w:themeColor="accent3"/>
      <w:u w:val="single"/>
    </w:rPr>
  </w:style>
  <w:style w:type="character" w:styleId="Intenzivensklic">
    <w:name w:val="Intense Reference"/>
    <w:basedOn w:val="Privzetapisavaodstavka"/>
    <w:uiPriority w:val="32"/>
    <w:qFormat/>
    <w:rsid w:val="006F239E"/>
    <w:rPr>
      <w:b/>
      <w:bCs/>
      <w:smallCaps/>
      <w:color w:val="9BBB59" w:themeColor="accent3"/>
      <w:spacing w:val="5"/>
      <w:u w:val="single"/>
    </w:rPr>
  </w:style>
  <w:style w:type="character" w:styleId="Krepko">
    <w:name w:val="Strong"/>
    <w:basedOn w:val="Privzetapisavaodstavka"/>
    <w:uiPriority w:val="22"/>
    <w:qFormat/>
    <w:rsid w:val="006F239E"/>
    <w:rPr>
      <w:b/>
      <w:bCs/>
    </w:rPr>
  </w:style>
  <w:style w:type="paragraph" w:styleId="Telobesedila">
    <w:name w:val="Body Text"/>
    <w:basedOn w:val="Navaden"/>
    <w:link w:val="TelobesedilaZnak"/>
    <w:rsid w:val="00446765"/>
    <w:pPr>
      <w:spacing w:after="120"/>
      <w:jc w:val="both"/>
    </w:pPr>
    <w:rPr>
      <w:rFonts w:ascii="Times New Roman" w:eastAsia="Times New Roman" w:hAnsi="Times New Roman" w:cs="Times New Roman"/>
      <w:sz w:val="24"/>
      <w:lang w:eastAsia="sl-SI"/>
    </w:rPr>
  </w:style>
  <w:style w:type="character" w:customStyle="1" w:styleId="TelobesedilaZnak">
    <w:name w:val="Telo besedila Znak"/>
    <w:basedOn w:val="Privzetapisavaodstavka"/>
    <w:link w:val="Telobesedila"/>
    <w:rsid w:val="00446765"/>
    <w:rPr>
      <w:rFonts w:ascii="Times New Roman" w:eastAsia="Times New Roman" w:hAnsi="Times New Roman" w:cs="Times New Roman"/>
      <w:lang w:val="sl-SI" w:eastAsia="sl-SI"/>
    </w:rPr>
  </w:style>
  <w:style w:type="character" w:styleId="Hiperpovezava">
    <w:name w:val="Hyperlink"/>
    <w:rsid w:val="00446765"/>
    <w:rPr>
      <w:color w:val="0000FF"/>
      <w:u w:val="single"/>
    </w:rPr>
  </w:style>
  <w:style w:type="character" w:customStyle="1" w:styleId="highlight1">
    <w:name w:val="highlight1"/>
    <w:rsid w:val="00446765"/>
    <w:rPr>
      <w:color w:val="FF0000"/>
      <w:shd w:val="clear" w:color="auto" w:fill="FFFFFF"/>
    </w:rPr>
  </w:style>
  <w:style w:type="paragraph" w:styleId="Odstavekseznama">
    <w:name w:val="List Paragraph"/>
    <w:basedOn w:val="Navaden"/>
    <w:uiPriority w:val="34"/>
    <w:qFormat/>
    <w:rsid w:val="00446765"/>
    <w:pPr>
      <w:ind w:left="720"/>
      <w:contextualSpacing/>
    </w:pPr>
    <w:rPr>
      <w:rFonts w:ascii="Times New Roman" w:eastAsia="Times New Roman" w:hAnsi="Times New Roman" w:cs="Times New Roman"/>
      <w:sz w:val="24"/>
      <w:lang w:eastAsia="sl-SI"/>
    </w:rPr>
  </w:style>
  <w:style w:type="paragraph" w:customStyle="1" w:styleId="A0E349F008B644AAB6A282E0D042D17E">
    <w:name w:val="A0E349F008B644AAB6A282E0D042D17E"/>
    <w:rsid w:val="00B70607"/>
    <w:pPr>
      <w:spacing w:after="200" w:line="276" w:lineRule="auto"/>
    </w:pPr>
    <w:rPr>
      <w:sz w:val="22"/>
      <w:szCs w:val="22"/>
      <w:lang w:val="sl-SI" w:eastAsia="sl-SI"/>
    </w:rPr>
  </w:style>
  <w:style w:type="paragraph" w:customStyle="1" w:styleId="Telobesedila21">
    <w:name w:val="Telo besedila 21"/>
    <w:basedOn w:val="Navaden"/>
    <w:rsid w:val="007B7D6C"/>
    <w:pPr>
      <w:suppressAutoHyphens/>
      <w:spacing w:after="120" w:line="480" w:lineRule="auto"/>
    </w:pPr>
    <w:rPr>
      <w:rFonts w:ascii="Times New Roman" w:eastAsia="Times New Roman" w:hAnsi="Times New Roman" w:cs="Times New Roman"/>
      <w:sz w:val="24"/>
      <w:lang w:eastAsia="ar-SA"/>
    </w:rPr>
  </w:style>
  <w:style w:type="paragraph" w:customStyle="1" w:styleId="Telobesedila31">
    <w:name w:val="Telo besedila 31"/>
    <w:basedOn w:val="Navaden"/>
    <w:rsid w:val="007B7D6C"/>
    <w:pPr>
      <w:suppressAutoHyphens/>
      <w:spacing w:after="120"/>
    </w:pPr>
    <w:rPr>
      <w:rFonts w:ascii="Times New Roman" w:eastAsia="Times New Roman" w:hAnsi="Times New Roman" w:cs="Times New Roman"/>
      <w:sz w:val="16"/>
      <w:szCs w:val="16"/>
      <w:lang w:eastAsia="ar-SA"/>
    </w:rPr>
  </w:style>
  <w:style w:type="paragraph" w:customStyle="1" w:styleId="BodyText21">
    <w:name w:val="Body Text 21"/>
    <w:basedOn w:val="Navaden"/>
    <w:rsid w:val="00E33727"/>
    <w:pPr>
      <w:suppressAutoHyphens/>
      <w:overflowPunct w:val="0"/>
      <w:autoSpaceDE w:val="0"/>
      <w:ind w:left="360"/>
      <w:textAlignment w:val="baseline"/>
    </w:pPr>
    <w:rPr>
      <w:rFonts w:ascii="Arial" w:eastAsia="Times New Roman" w:hAnsi="Arial" w:cs="Arial"/>
      <w:sz w:val="22"/>
      <w:szCs w:val="20"/>
      <w:lang w:eastAsia="ar-SA"/>
    </w:rPr>
  </w:style>
  <w:style w:type="paragraph" w:customStyle="1" w:styleId="Default">
    <w:name w:val="Default"/>
    <w:rsid w:val="00E33727"/>
    <w:pPr>
      <w:suppressAutoHyphens/>
      <w:autoSpaceDE w:val="0"/>
    </w:pPr>
    <w:rPr>
      <w:rFonts w:ascii="Times New Roman" w:eastAsia="Calibri" w:hAnsi="Times New Roman" w:cs="Times New Roman"/>
      <w:color w:val="000000"/>
      <w:lang w:val="sl-SI" w:eastAsia="ar-SA"/>
    </w:rPr>
  </w:style>
  <w:style w:type="character" w:styleId="Pripombasklic">
    <w:name w:val="annotation reference"/>
    <w:basedOn w:val="Privzetapisavaodstavka"/>
    <w:semiHidden/>
    <w:unhideWhenUsed/>
    <w:rsid w:val="0042576D"/>
    <w:rPr>
      <w:sz w:val="16"/>
      <w:szCs w:val="16"/>
    </w:rPr>
  </w:style>
  <w:style w:type="paragraph" w:styleId="Pripombabesedilo">
    <w:name w:val="annotation text"/>
    <w:basedOn w:val="Navaden"/>
    <w:link w:val="PripombabesediloZnak"/>
    <w:uiPriority w:val="99"/>
    <w:semiHidden/>
    <w:unhideWhenUsed/>
    <w:rsid w:val="0042576D"/>
    <w:rPr>
      <w:szCs w:val="20"/>
    </w:rPr>
  </w:style>
  <w:style w:type="character" w:customStyle="1" w:styleId="PripombabesediloZnak">
    <w:name w:val="Pripomba – besedilo Znak"/>
    <w:basedOn w:val="Privzetapisavaodstavka"/>
    <w:link w:val="Pripombabesedilo"/>
    <w:uiPriority w:val="99"/>
    <w:semiHidden/>
    <w:rsid w:val="0042576D"/>
    <w:rPr>
      <w:sz w:val="20"/>
      <w:szCs w:val="20"/>
      <w:lang w:val="sl-SI"/>
    </w:rPr>
  </w:style>
  <w:style w:type="paragraph" w:styleId="Zadevapripombe">
    <w:name w:val="annotation subject"/>
    <w:basedOn w:val="Pripombabesedilo"/>
    <w:next w:val="Pripombabesedilo"/>
    <w:link w:val="ZadevapripombeZnak"/>
    <w:uiPriority w:val="99"/>
    <w:semiHidden/>
    <w:unhideWhenUsed/>
    <w:rsid w:val="0042576D"/>
    <w:rPr>
      <w:b/>
      <w:bCs/>
    </w:rPr>
  </w:style>
  <w:style w:type="character" w:customStyle="1" w:styleId="ZadevapripombeZnak">
    <w:name w:val="Zadeva pripombe Znak"/>
    <w:basedOn w:val="PripombabesediloZnak"/>
    <w:link w:val="Zadevapripombe"/>
    <w:uiPriority w:val="99"/>
    <w:semiHidden/>
    <w:rsid w:val="0042576D"/>
    <w:rPr>
      <w:b/>
      <w:bCs/>
      <w:sz w:val="20"/>
      <w:szCs w:val="20"/>
      <w:lang w:val="sl-SI"/>
    </w:rPr>
  </w:style>
  <w:style w:type="paragraph" w:customStyle="1" w:styleId="Telobesedila32">
    <w:name w:val="Telo besedila 32"/>
    <w:basedOn w:val="Navaden"/>
    <w:rsid w:val="00ED4B7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cs="Times New Roman"/>
      <w:sz w:val="22"/>
      <w:szCs w:val="20"/>
      <w:lang w:eastAsia="sl-SI"/>
    </w:rPr>
  </w:style>
  <w:style w:type="paragraph" w:styleId="Sprotnaopomba-besedilo">
    <w:name w:val="footnote text"/>
    <w:basedOn w:val="Navaden"/>
    <w:link w:val="Sprotnaopomba-besediloZnak"/>
    <w:semiHidden/>
    <w:rsid w:val="00ED4B7F"/>
    <w:rPr>
      <w:rFonts w:ascii="Times New Roman" w:eastAsia="Times New Roman" w:hAnsi="Times New Roman" w:cs="Times New Roman"/>
      <w:szCs w:val="20"/>
      <w:lang w:eastAsia="sl-SI"/>
    </w:rPr>
  </w:style>
  <w:style w:type="character" w:customStyle="1" w:styleId="Sprotnaopomba-besediloZnak">
    <w:name w:val="Sprotna opomba - besedilo Znak"/>
    <w:basedOn w:val="Privzetapisavaodstavka"/>
    <w:link w:val="Sprotnaopomba-besedilo"/>
    <w:semiHidden/>
    <w:rsid w:val="00ED4B7F"/>
    <w:rPr>
      <w:rFonts w:ascii="Times New Roman" w:eastAsia="Times New Roman" w:hAnsi="Times New Roman" w:cs="Times New Roman"/>
      <w:sz w:val="20"/>
      <w:szCs w:val="20"/>
      <w:lang w:val="sl-SI" w:eastAsia="sl-SI"/>
    </w:rPr>
  </w:style>
  <w:style w:type="character" w:styleId="Sprotnaopomba-sklic">
    <w:name w:val="footnote reference"/>
    <w:semiHidden/>
    <w:rsid w:val="00ED4B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490C3-4DD3-4AAE-8F10-8BEF05BC9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666</Words>
  <Characters>3799</Characters>
  <Application>Microsoft Office Word</Application>
  <DocSecurity>0</DocSecurity>
  <Lines>31</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Cizl</Company>
  <LinksUpToDate>false</LinksUpToDate>
  <CharactersWithSpaces>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Cizl</dc:creator>
  <cp:lastModifiedBy>Vlasta Vičič</cp:lastModifiedBy>
  <cp:revision>3</cp:revision>
  <cp:lastPrinted>2015-01-21T09:04:00Z</cp:lastPrinted>
  <dcterms:created xsi:type="dcterms:W3CDTF">2016-05-18T13:11:00Z</dcterms:created>
  <dcterms:modified xsi:type="dcterms:W3CDTF">2016-05-18T13:35:00Z</dcterms:modified>
</cp:coreProperties>
</file>