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654E07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2BE2FB5" w14:textId="77777777" w:rsidR="00ED4B7F" w:rsidRPr="00654E07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38FCB6" w14:textId="77777777" w:rsidR="00ED4B7F" w:rsidRPr="00E36F1C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76E29349" w:rsidR="00ED4B7F" w:rsidRPr="00E36F1C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6F1C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654E07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Pr="00E36F1C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  <w:r w:rsidR="00DC0CEF">
        <w:rPr>
          <w:rFonts w:ascii="Times New Roman" w:hAnsi="Times New Roman" w:cs="Times New Roman"/>
          <w:b/>
          <w:sz w:val="22"/>
          <w:szCs w:val="22"/>
          <w:u w:val="single"/>
        </w:rPr>
        <w:t>B</w:t>
      </w:r>
    </w:p>
    <w:p w14:paraId="2D85EA2E" w14:textId="4882BFBD" w:rsidR="00ED4B7F" w:rsidRPr="00654E07" w:rsidRDefault="00012699" w:rsidP="00ED4B7F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JR8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</w:t>
      </w:r>
      <w:r w:rsidR="00BF1D98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654E07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ZALOŽNIŠTVO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6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ED4B7F" w:rsidRPr="00654E07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 za leto 201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</w:p>
    <w:p w14:paraId="0575A2E2" w14:textId="77777777" w:rsidR="00ED4B7F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654E07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54E07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654E07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654E07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23D7B">
              <w:rPr>
                <w:rFonts w:ascii="Times New Roman" w:hAnsi="Times New Roman" w:cs="Times New Roman"/>
                <w:sz w:val="22"/>
                <w:szCs w:val="22"/>
              </w:rPr>
            </w:r>
            <w:r w:rsidR="00723D7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23D7B">
              <w:rPr>
                <w:rFonts w:ascii="Times New Roman" w:hAnsi="Times New Roman" w:cs="Times New Roman"/>
                <w:sz w:val="22"/>
                <w:szCs w:val="22"/>
              </w:rPr>
            </w:r>
            <w:r w:rsidR="00723D7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54E0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654E07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07A40E2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7D17F5B0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B396E1B" w14:textId="77777777"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E07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18305" w14:textId="6DA154C3" w:rsidR="00B545C9" w:rsidRDefault="00ED4B7F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545C9">
        <w:rPr>
          <w:rFonts w:ascii="Times New Roman" w:hAnsi="Times New Roman" w:cs="Times New Roman"/>
          <w:b/>
          <w:sz w:val="22"/>
          <w:szCs w:val="22"/>
        </w:rPr>
        <w:t xml:space="preserve">Na razpis lahko založniki prijavijo 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kulturn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, pomembn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za razvoj in uveljavljanje literarne ustvarjalnosti v spletnih medijih.</w:t>
      </w:r>
    </w:p>
    <w:p w14:paraId="246FECB3" w14:textId="77777777" w:rsidR="00FB6505" w:rsidRDefault="00FB6505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E9D9F1" w14:textId="29FDCDEB" w:rsidR="00752B1B" w:rsidRPr="00654E07" w:rsidRDefault="00752B1B" w:rsidP="00752B1B">
      <w:pPr>
        <w:autoSpaceDE w:val="0"/>
        <w:autoSpaceDN w:val="0"/>
        <w:adjustRightInd w:val="0"/>
        <w:jc w:val="both"/>
        <w:rPr>
          <w:b/>
          <w:bCs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416"/>
      </w:tblGrid>
      <w:tr w:rsidR="00ED4B7F" w:rsidRPr="00654E07" w14:paraId="39FA9AC6" w14:textId="7777777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80B7C82" w:rsidR="00ED4B7F" w:rsidRPr="00D63E50" w:rsidRDefault="00B545C9" w:rsidP="00B5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50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1A357D26" w14:textId="77777777" w:rsidR="00FB6505" w:rsidRPr="00654E07" w:rsidRDefault="00FB6505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B6505" w:rsidRPr="00654E07" w14:paraId="3C159E8A" w14:textId="77777777" w:rsidTr="00F840F5">
        <w:trPr>
          <w:trHeight w:val="2340"/>
        </w:trPr>
        <w:tc>
          <w:tcPr>
            <w:tcW w:w="9360" w:type="dxa"/>
          </w:tcPr>
          <w:p w14:paraId="67F85316" w14:textId="0C4FC3F6" w:rsidR="00FB6505" w:rsidRPr="00654E07" w:rsidRDefault="00012699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FB6505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FB65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referenc izdajatelja spletnega medija </w:t>
            </w:r>
            <w:r w:rsidR="00FB6505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49B8E353" w14:textId="77777777" w:rsidR="00FB6505" w:rsidRDefault="00FB6505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F5CFD4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2C856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C80A8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078CA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682FF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C5186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02FEA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ADA41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3DCF0" w14:textId="77777777"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85C31" w14:textId="77777777" w:rsidR="0073793D" w:rsidRPr="00654E07" w:rsidRDefault="0073793D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2D647E6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654E07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A3AFED" w14:textId="77777777" w:rsidR="00012699" w:rsidRDefault="008A3B96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B545C9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uredniškega koncepta in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literarnih vsebin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14:paraId="0423E116" w14:textId="2BB486CA" w:rsidR="00ED4B7F" w:rsidRPr="00654E07" w:rsidRDefault="00ED4B7F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654E07" w14:paraId="515140CB" w14:textId="77777777" w:rsidTr="00F3196E">
        <w:trPr>
          <w:trHeight w:val="2340"/>
        </w:trPr>
        <w:tc>
          <w:tcPr>
            <w:tcW w:w="9360" w:type="dxa"/>
          </w:tcPr>
          <w:p w14:paraId="046447E1" w14:textId="0EDA0E0A" w:rsidR="00ED4B7F" w:rsidRPr="00654E07" w:rsidRDefault="008A3B96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>sodelujočih avtorjev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4C96A2D7" w14:textId="77777777" w:rsidR="00ED4B7F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9F1DD8F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D8D6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654E07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335C1D6" w14:textId="77777777" w:rsidR="00B545C9" w:rsidRPr="00654E07" w:rsidRDefault="00B545C9" w:rsidP="00B545C9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45C9" w:rsidRPr="00654E07" w14:paraId="22B12338" w14:textId="77777777" w:rsidTr="00F840F5">
        <w:trPr>
          <w:trHeight w:val="2340"/>
        </w:trPr>
        <w:tc>
          <w:tcPr>
            <w:tcW w:w="9360" w:type="dxa"/>
          </w:tcPr>
          <w:p w14:paraId="667F9730" w14:textId="790113EC" w:rsidR="0073793D" w:rsidRDefault="008A3B96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sodelujočih urednikov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14:paraId="41003F96" w14:textId="77777777" w:rsidR="00B545C9" w:rsidRDefault="00B545C9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1942E57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29911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71CBD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62000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699AF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2B35B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7694C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F6E23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411347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D4743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39F39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004EF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9F348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6DC50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EA3A8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C93F85" w14:textId="77777777"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123A4" w14:textId="47D7E886" w:rsidR="0073793D" w:rsidRPr="00654E07" w:rsidRDefault="0073793D" w:rsidP="008A3B9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8248A64" w14:textId="2F82238E" w:rsidR="00ED4B7F" w:rsidRPr="00654E07" w:rsidRDefault="0073793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01269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JR8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01269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, področje b.)</w:t>
      </w:r>
    </w:p>
    <w:p w14:paraId="0CDE0B81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654E07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4E07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1213966A" w14:textId="1CD4F032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iCs/>
          <w:sz w:val="22"/>
          <w:szCs w:val="22"/>
        </w:rPr>
        <w:t>da s</w:t>
      </w:r>
      <w:r>
        <w:rPr>
          <w:rFonts w:ascii="Times New Roman" w:hAnsi="Times New Roman" w:cs="Times New Roman"/>
          <w:bCs/>
          <w:iCs/>
          <w:sz w:val="22"/>
          <w:szCs w:val="22"/>
        </w:rPr>
        <w:t>m</w:t>
      </w:r>
      <w:r w:rsidRPr="00E40AA0">
        <w:rPr>
          <w:rFonts w:ascii="Times New Roman" w:hAnsi="Times New Roman" w:cs="Times New Roman"/>
          <w:bCs/>
          <w:iCs/>
          <w:sz w:val="22"/>
          <w:szCs w:val="22"/>
        </w:rPr>
        <w:t xml:space="preserve">o registrirani za opravljanje kulturne ali založniške dejavnosti na področju Republike Slovenije in/ali v zamejstvu, </w:t>
      </w:r>
    </w:p>
    <w:p w14:paraId="147E1962" w14:textId="59D999F9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ima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>o poravnane pogodbene obveznosti do JAK,</w:t>
      </w:r>
    </w:p>
    <w:p w14:paraId="44A072E8" w14:textId="77599434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z</w:t>
      </w:r>
      <w:r w:rsidRPr="00E40AA0">
        <w:rPr>
          <w:rFonts w:ascii="Times New Roman" w:hAnsi="Times New Roman" w:cs="Times New Roman"/>
          <w:sz w:val="22"/>
          <w:szCs w:val="22"/>
        </w:rPr>
        <w:t>a tiste stroške, ki so predmet sofinanciranja</w:t>
      </w:r>
      <w:r>
        <w:rPr>
          <w:rFonts w:ascii="Times New Roman" w:hAnsi="Times New Roman" w:cs="Times New Roman"/>
          <w:sz w:val="22"/>
          <w:szCs w:val="22"/>
        </w:rPr>
        <w:t xml:space="preserve"> in jih</w:t>
      </w:r>
      <w:r w:rsidRPr="00E40A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pri JAK uveljavljamo kot upravičene stroške, </w:t>
      </w:r>
      <w:r w:rsidRPr="00E40AA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ismo</w:t>
      </w:r>
      <w:r w:rsidRPr="00E40AA0">
        <w:rPr>
          <w:rFonts w:ascii="Times New Roman" w:hAnsi="Times New Roman" w:cs="Times New Roman"/>
          <w:sz w:val="22"/>
          <w:szCs w:val="22"/>
        </w:rPr>
        <w:t xml:space="preserve"> preje</w:t>
      </w:r>
      <w:r>
        <w:rPr>
          <w:rFonts w:ascii="Times New Roman" w:hAnsi="Times New Roman" w:cs="Times New Roman"/>
          <w:sz w:val="22"/>
          <w:szCs w:val="22"/>
        </w:rPr>
        <w:t>li</w:t>
      </w:r>
      <w:r w:rsidRPr="00E40AA0">
        <w:rPr>
          <w:rFonts w:ascii="Times New Roman" w:hAnsi="Times New Roman" w:cs="Times New Roman"/>
          <w:sz w:val="22"/>
          <w:szCs w:val="22"/>
        </w:rPr>
        <w:t xml:space="preserve"> sredstev drugih javnih financerjev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5A6511DC" w14:textId="0C0CDB26"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se z istim kulturnim projektom na javni razpis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 xml:space="preserve">o samo enkrat, </w:t>
      </w:r>
    </w:p>
    <w:p w14:paraId="10099601" w14:textId="2F99802E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>o kulturni projekt, ki na letni ravni vključuje javno dostopnost avtorskih del vsaj desetih avtorjev s področja leposlovja in humanistike</w:t>
      </w:r>
      <w:r w:rsidRPr="00E40AA0">
        <w:rPr>
          <w:rFonts w:ascii="Times New Roman" w:hAnsi="Times New Roman" w:cs="Times New Roman"/>
          <w:bCs/>
          <w:sz w:val="22"/>
          <w:szCs w:val="22"/>
        </w:rPr>
        <w:t>;</w:t>
      </w:r>
    </w:p>
    <w:p w14:paraId="5ACC56A4" w14:textId="1345305D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sz w:val="22"/>
          <w:szCs w:val="22"/>
        </w:rPr>
        <w:t>da ima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E40AA0">
        <w:rPr>
          <w:rFonts w:ascii="Times New Roman" w:hAnsi="Times New Roman" w:cs="Times New Roman"/>
          <w:bCs/>
          <w:sz w:val="22"/>
          <w:szCs w:val="22"/>
        </w:rPr>
        <w:t>o pridobljene in urejene avtorske pravice za objavo literarnih vsebin;</w:t>
      </w:r>
    </w:p>
    <w:p w14:paraId="6C24A6D8" w14:textId="0A04E73A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sz w:val="22"/>
          <w:szCs w:val="22"/>
        </w:rPr>
        <w:t xml:space="preserve">da je zaprošeni najnižji znesek sofinanciranja upravičenih stroškov kulturnega projekta </w:t>
      </w:r>
      <w:r w:rsidR="00012699">
        <w:rPr>
          <w:rFonts w:ascii="Times New Roman" w:hAnsi="Times New Roman" w:cs="Times New Roman"/>
          <w:bCs/>
          <w:sz w:val="22"/>
          <w:szCs w:val="22"/>
        </w:rPr>
        <w:t>4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.000 EUR in </w:t>
      </w:r>
      <w:r w:rsidR="00BF1D98">
        <w:rPr>
          <w:rFonts w:ascii="Times New Roman" w:hAnsi="Times New Roman" w:cs="Times New Roman"/>
          <w:bCs/>
          <w:sz w:val="22"/>
          <w:szCs w:val="22"/>
        </w:rPr>
        <w:t xml:space="preserve">zaprošeni 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najvišji </w:t>
      </w:r>
      <w:r w:rsidR="00BF1D98">
        <w:rPr>
          <w:rFonts w:ascii="Times New Roman" w:hAnsi="Times New Roman" w:cs="Times New Roman"/>
          <w:bCs/>
          <w:sz w:val="22"/>
          <w:szCs w:val="22"/>
        </w:rPr>
        <w:t xml:space="preserve">znesek </w:t>
      </w:r>
      <w:r w:rsidR="00012699">
        <w:rPr>
          <w:rFonts w:ascii="Times New Roman" w:hAnsi="Times New Roman" w:cs="Times New Roman"/>
          <w:bCs/>
          <w:sz w:val="22"/>
          <w:szCs w:val="22"/>
        </w:rPr>
        <w:t>8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.000 EUR; </w:t>
      </w:r>
    </w:p>
    <w:p w14:paraId="5521A16E" w14:textId="4E377F45"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zagotavlja</w:t>
      </w:r>
      <w:r>
        <w:rPr>
          <w:rFonts w:ascii="Times New Roman" w:hAnsi="Times New Roman" w:cs="Times New Roman"/>
          <w:sz w:val="22"/>
          <w:szCs w:val="22"/>
        </w:rPr>
        <w:t>mo</w:t>
      </w:r>
      <w:r w:rsidRPr="00E40AA0">
        <w:rPr>
          <w:rFonts w:ascii="Times New Roman" w:hAnsi="Times New Roman" w:cs="Times New Roman"/>
          <w:sz w:val="22"/>
          <w:szCs w:val="22"/>
        </w:rPr>
        <w:t xml:space="preserve"> javno dostopnost kulturnega projekta</w:t>
      </w:r>
      <w:r>
        <w:rPr>
          <w:rFonts w:ascii="Times New Roman" w:hAnsi="Times New Roman" w:cs="Times New Roman"/>
          <w:sz w:val="22"/>
          <w:szCs w:val="22"/>
        </w:rPr>
        <w:t xml:space="preserve"> v spletnem mediju</w:t>
      </w:r>
      <w:r w:rsidRPr="00E40AA0">
        <w:rPr>
          <w:rFonts w:ascii="Times New Roman" w:hAnsi="Times New Roman" w:cs="Times New Roman"/>
          <w:sz w:val="22"/>
          <w:szCs w:val="22"/>
        </w:rPr>
        <w:t xml:space="preserve"> najmanj še 6 mesecev po izteku obdobja financiranja;</w:t>
      </w:r>
    </w:p>
    <w:p w14:paraId="063AE7A2" w14:textId="7F0596CD" w:rsidR="00DC0CEF" w:rsidRPr="00E40AA0" w:rsidRDefault="00DC0CEF" w:rsidP="00DC0CE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 xml:space="preserve">prijavljeni kulturni projekt </w:t>
      </w:r>
      <w:r>
        <w:rPr>
          <w:rFonts w:ascii="Times New Roman" w:hAnsi="Times New Roman" w:cs="Times New Roman"/>
          <w:sz w:val="22"/>
          <w:szCs w:val="22"/>
        </w:rPr>
        <w:t>je</w:t>
      </w:r>
      <w:r w:rsidRPr="00E40AA0">
        <w:rPr>
          <w:rFonts w:ascii="Times New Roman" w:hAnsi="Times New Roman" w:cs="Times New Roman"/>
          <w:sz w:val="22"/>
          <w:szCs w:val="22"/>
        </w:rPr>
        <w:t xml:space="preserve"> finančno uravnotežen, kar pomeni, da </w:t>
      </w:r>
      <w:r>
        <w:rPr>
          <w:rFonts w:ascii="Times New Roman" w:hAnsi="Times New Roman" w:cs="Times New Roman"/>
          <w:sz w:val="22"/>
          <w:szCs w:val="22"/>
        </w:rPr>
        <w:t>so</w:t>
      </w:r>
      <w:r w:rsidRPr="00E40AA0">
        <w:rPr>
          <w:rFonts w:ascii="Times New Roman" w:hAnsi="Times New Roman" w:cs="Times New Roman"/>
          <w:sz w:val="22"/>
          <w:szCs w:val="22"/>
        </w:rPr>
        <w:t xml:space="preserve"> prihodki in odhodki prijavljenega kulturnega projekta enaki.</w:t>
      </w:r>
    </w:p>
    <w:p w14:paraId="4B3650BA" w14:textId="77777777"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  <w:r w:rsidRPr="00654E07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54E07">
        <w:rPr>
          <w:rFonts w:ascii="Times New Roman" w:hAnsi="Times New Roman" w:cs="Times New Roman"/>
          <w:b/>
          <w:sz w:val="22"/>
          <w:szCs w:val="22"/>
        </w:rPr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54E07">
        <w:rPr>
          <w:rFonts w:ascii="Times New Roman" w:hAnsi="Times New Roman" w:cs="Times New Roman"/>
          <w:b/>
          <w:sz w:val="22"/>
          <w:szCs w:val="22"/>
        </w:rPr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</w:p>
    <w:p w14:paraId="4A4D399E" w14:textId="77777777" w:rsidR="00103305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6D26AC57" w:rsidR="00ED4B7F" w:rsidRPr="00654E07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>potrdilo o plačilu takse v višini 25</w:t>
      </w:r>
      <w:r w:rsidR="00012699">
        <w:rPr>
          <w:rFonts w:ascii="Times New Roman" w:hAnsi="Times New Roman" w:cs="Times New Roman"/>
          <w:sz w:val="22"/>
          <w:szCs w:val="22"/>
        </w:rPr>
        <w:t xml:space="preserve"> EUR</w:t>
      </w:r>
      <w:r w:rsidRPr="00654E07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60AC1B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AB782D7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D2355D6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6FA0C383" w14:textId="77777777"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F677234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E94FB65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7D4EF9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64B74E8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7D0C8F0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FB98529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B367E44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496C0A8" w14:textId="77777777"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808743" w14:textId="2D3B40BD"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12699">
        <w:rPr>
          <w:rFonts w:ascii="Times New Roman" w:hAnsi="Times New Roman" w:cs="Times New Roman"/>
          <w:sz w:val="22"/>
          <w:szCs w:val="22"/>
        </w:rPr>
        <w:t>, 01/369 58 26, vlasta.vicic@</w:t>
      </w:r>
      <w:r w:rsidRPr="00654E07">
        <w:rPr>
          <w:rFonts w:ascii="Times New Roman" w:hAnsi="Times New Roman" w:cs="Times New Roman"/>
          <w:sz w:val="22"/>
          <w:szCs w:val="22"/>
        </w:rPr>
        <w:t>jakrs.si</w:t>
      </w:r>
    </w:p>
    <w:p w14:paraId="2F0C5234" w14:textId="58239983" w:rsidR="00654E07" w:rsidRPr="00654E07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654E07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7D1E526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12699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="00012699">
          <w:rPr>
            <w:rFonts w:cstheme="majorHAnsi"/>
            <w:sz w:val="16"/>
            <w:szCs w:val="16"/>
          </w:rPr>
          <w:t>2016</w:t>
        </w:r>
        <w:r w:rsidR="00BF1D98">
          <w:rPr>
            <w:rFonts w:cstheme="majorHAnsi"/>
            <w:sz w:val="16"/>
            <w:szCs w:val="16"/>
          </w:rPr>
          <w:t>, področje b.)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23D7B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12432884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12699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="00012699">
          <w:rPr>
            <w:rFonts w:cstheme="majorHAnsi"/>
            <w:sz w:val="16"/>
            <w:szCs w:val="16"/>
          </w:rPr>
          <w:t>-2016</w:t>
        </w:r>
        <w:r w:rsidR="00BF1D98">
          <w:rPr>
            <w:rFonts w:cstheme="majorHAnsi"/>
            <w:sz w:val="16"/>
            <w:szCs w:val="16"/>
          </w:rPr>
          <w:t>, področje b.)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23D7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3617C794" w14:textId="76E3A47D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12699">
        <w:t xml:space="preserve">elektronski </w:t>
      </w:r>
      <w:r w:rsidRPr="00B42B3B">
        <w:t>naslov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DD7E9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7941"/>
    <w:rsid w:val="000664D0"/>
    <w:rsid w:val="00087741"/>
    <w:rsid w:val="00090E8F"/>
    <w:rsid w:val="000A23B1"/>
    <w:rsid w:val="000B6917"/>
    <w:rsid w:val="000B6C78"/>
    <w:rsid w:val="000E38B4"/>
    <w:rsid w:val="000F67A1"/>
    <w:rsid w:val="00103305"/>
    <w:rsid w:val="001258B3"/>
    <w:rsid w:val="00177853"/>
    <w:rsid w:val="001A236E"/>
    <w:rsid w:val="001D15CB"/>
    <w:rsid w:val="001E0047"/>
    <w:rsid w:val="001F120D"/>
    <w:rsid w:val="00241D69"/>
    <w:rsid w:val="00264529"/>
    <w:rsid w:val="003262C3"/>
    <w:rsid w:val="00362BBE"/>
    <w:rsid w:val="00394533"/>
    <w:rsid w:val="003F322F"/>
    <w:rsid w:val="00406A46"/>
    <w:rsid w:val="0042576D"/>
    <w:rsid w:val="00446765"/>
    <w:rsid w:val="00452AD8"/>
    <w:rsid w:val="004E3D42"/>
    <w:rsid w:val="004F2331"/>
    <w:rsid w:val="0050560D"/>
    <w:rsid w:val="00551B30"/>
    <w:rsid w:val="005B37F3"/>
    <w:rsid w:val="005C1797"/>
    <w:rsid w:val="005D26D7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E5441"/>
    <w:rsid w:val="006F239E"/>
    <w:rsid w:val="0071051F"/>
    <w:rsid w:val="00723D7B"/>
    <w:rsid w:val="0073793D"/>
    <w:rsid w:val="00752B1B"/>
    <w:rsid w:val="00783F35"/>
    <w:rsid w:val="00791599"/>
    <w:rsid w:val="007B7D6C"/>
    <w:rsid w:val="007E32FC"/>
    <w:rsid w:val="00837093"/>
    <w:rsid w:val="00856637"/>
    <w:rsid w:val="00863BD5"/>
    <w:rsid w:val="0088145C"/>
    <w:rsid w:val="008A3B96"/>
    <w:rsid w:val="008F6E24"/>
    <w:rsid w:val="009153DD"/>
    <w:rsid w:val="00957F88"/>
    <w:rsid w:val="009E0B92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B42E5"/>
    <w:rsid w:val="00BB5757"/>
    <w:rsid w:val="00BF1D98"/>
    <w:rsid w:val="00C205C6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45950"/>
    <w:rsid w:val="00D56D0B"/>
    <w:rsid w:val="00D63E50"/>
    <w:rsid w:val="00D81E53"/>
    <w:rsid w:val="00DC0CEF"/>
    <w:rsid w:val="00DE2E54"/>
    <w:rsid w:val="00DF09DA"/>
    <w:rsid w:val="00E11EEF"/>
    <w:rsid w:val="00E17334"/>
    <w:rsid w:val="00E33727"/>
    <w:rsid w:val="00E36F1C"/>
    <w:rsid w:val="00ED4B7F"/>
    <w:rsid w:val="00EE609E"/>
    <w:rsid w:val="00F51750"/>
    <w:rsid w:val="00FB6505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06D0-ADB4-40DF-B7D6-A9C017B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</cp:revision>
  <cp:lastPrinted>2015-01-21T09:04:00Z</cp:lastPrinted>
  <dcterms:created xsi:type="dcterms:W3CDTF">2016-05-18T13:13:00Z</dcterms:created>
  <dcterms:modified xsi:type="dcterms:W3CDTF">2016-05-18T13:13:00Z</dcterms:modified>
</cp:coreProperties>
</file>