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FCB6" w14:textId="77777777" w:rsidR="00ED4B7F" w:rsidRPr="00151BE6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73DE6C" w14:textId="39289F6A" w:rsidR="002D2D43" w:rsidRPr="00151BE6" w:rsidRDefault="001A4CD0" w:rsidP="002D2D43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151BE6">
        <w:rPr>
          <w:rFonts w:ascii="Times New Roman" w:hAnsi="Times New Roman" w:cs="Times New Roman"/>
          <w:b/>
          <w:snapToGrid w:val="0"/>
          <w:sz w:val="22"/>
          <w:szCs w:val="22"/>
        </w:rPr>
        <w:t>JR</w:t>
      </w:r>
      <w:r w:rsidR="002D2D43" w:rsidRPr="00151BE6">
        <w:rPr>
          <w:rFonts w:ascii="Times New Roman" w:hAnsi="Times New Roman" w:cs="Times New Roman"/>
          <w:b/>
          <w:snapToGrid w:val="0"/>
          <w:sz w:val="22"/>
          <w:szCs w:val="22"/>
        </w:rPr>
        <w:t>4</w:t>
      </w:r>
      <w:r w:rsidRPr="00151BE6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="002D2D43" w:rsidRPr="00151BE6">
        <w:rPr>
          <w:rFonts w:ascii="Times New Roman" w:hAnsi="Times New Roman" w:cs="Times New Roman"/>
          <w:b/>
          <w:snapToGrid w:val="0"/>
          <w:sz w:val="22"/>
          <w:szCs w:val="22"/>
        </w:rPr>
        <w:t>CANKAR</w:t>
      </w:r>
      <w:r w:rsidRPr="00151BE6">
        <w:rPr>
          <w:rFonts w:ascii="Times New Roman" w:hAnsi="Times New Roman" w:cs="Times New Roman"/>
          <w:b/>
          <w:snapToGrid w:val="0"/>
          <w:sz w:val="22"/>
          <w:szCs w:val="22"/>
        </w:rPr>
        <w:t>–2017</w:t>
      </w:r>
      <w:r w:rsidR="002D2D43" w:rsidRPr="00151BE6">
        <w:rPr>
          <w:rFonts w:ascii="Times New Roman" w:hAnsi="Times New Roman" w:cs="Times New Roman"/>
          <w:b/>
          <w:snapToGrid w:val="0"/>
          <w:sz w:val="22"/>
          <w:szCs w:val="22"/>
        </w:rPr>
        <w:t>–2018</w:t>
      </w:r>
      <w:r w:rsidRPr="00151BE6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2D2D43" w:rsidRPr="00151BE6">
        <w:rPr>
          <w:rFonts w:ascii="Times New Roman" w:hAnsi="Times New Roman" w:cs="Times New Roman"/>
          <w:b/>
          <w:bCs/>
          <w:sz w:val="22"/>
          <w:szCs w:val="22"/>
        </w:rPr>
        <w:t>Javni razpis za sofinanciranje knjižnih projektov</w:t>
      </w:r>
      <w:r w:rsidR="002D2D43" w:rsidRPr="00151BE6">
        <w:rPr>
          <w:rFonts w:ascii="Times New Roman" w:hAnsi="Times New Roman" w:cs="Times New Roman"/>
          <w:b/>
          <w:sz w:val="22"/>
          <w:szCs w:val="22"/>
        </w:rPr>
        <w:t xml:space="preserve"> v okviru Cankarjevega leta </w:t>
      </w:r>
      <w:r w:rsidR="002D2D43" w:rsidRPr="00151BE6">
        <w:rPr>
          <w:rFonts w:ascii="Times New Roman" w:hAnsi="Times New Roman" w:cs="Times New Roman"/>
          <w:b/>
          <w:bCs/>
          <w:sz w:val="22"/>
          <w:szCs w:val="22"/>
        </w:rPr>
        <w:t>za obdobje 201</w:t>
      </w:r>
      <w:r w:rsidR="002D2D43" w:rsidRPr="00151BE6">
        <w:rPr>
          <w:rFonts w:ascii="Times New Roman" w:hAnsi="Times New Roman" w:cs="Times New Roman"/>
          <w:b/>
          <w:sz w:val="22"/>
          <w:szCs w:val="22"/>
        </w:rPr>
        <w:t>7-2018</w:t>
      </w:r>
    </w:p>
    <w:p w14:paraId="563EE602" w14:textId="77777777" w:rsidR="001A594E" w:rsidRPr="00151BE6" w:rsidRDefault="001A594E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217DF3D2" w:rsidR="00ED4B7F" w:rsidRPr="00151BE6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>OBR1-</w:t>
      </w:r>
      <w:r w:rsidR="00AC1180" w:rsidRPr="00151BE6">
        <w:rPr>
          <w:rFonts w:ascii="Times New Roman" w:hAnsi="Times New Roman" w:cs="Times New Roman"/>
          <w:b/>
          <w:sz w:val="22"/>
          <w:szCs w:val="22"/>
          <w:u w:val="single"/>
        </w:rPr>
        <w:t>PODATKI O KNJIŽNEM PROJEKTU</w:t>
      </w:r>
      <w:r w:rsidR="00A41F98"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575A2E2" w14:textId="77777777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151BE6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51BE6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151BE6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151BE6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151BE6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51BE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151BE6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60B07237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D17F5B0" w14:textId="77777777" w:rsidR="00ED4B7F" w:rsidRPr="00151BE6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396E1B" w14:textId="2363B7B1" w:rsidR="00ED4B7F" w:rsidRPr="00151BE6" w:rsidRDefault="00AC1180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>Predstavitev prijavljenega knjižnega projekta</w:t>
      </w:r>
    </w:p>
    <w:p w14:paraId="0541BD61" w14:textId="77777777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460AC3C7" w:rsidR="00ED4B7F" w:rsidRPr="00151BE6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="002D2D43" w:rsidRPr="00151BE6">
        <w:rPr>
          <w:rFonts w:ascii="Times New Roman" w:hAnsi="Times New Roman" w:cs="Times New Roman"/>
          <w:b/>
          <w:sz w:val="22"/>
          <w:szCs w:val="22"/>
        </w:rPr>
        <w:t>en (1)</w:t>
      </w:r>
      <w:r w:rsidR="002D2D43" w:rsidRPr="00151BE6">
        <w:rPr>
          <w:rFonts w:ascii="Times New Roman" w:hAnsi="Times New Roman" w:cs="Times New Roman"/>
          <w:sz w:val="22"/>
          <w:szCs w:val="22"/>
        </w:rPr>
        <w:t xml:space="preserve"> </w:t>
      </w:r>
      <w:r w:rsidRPr="00151BE6">
        <w:rPr>
          <w:rFonts w:ascii="Times New Roman" w:hAnsi="Times New Roman" w:cs="Times New Roman"/>
          <w:b/>
          <w:sz w:val="22"/>
          <w:szCs w:val="22"/>
        </w:rPr>
        <w:t>kulturni projekt</w:t>
      </w:r>
      <w:r w:rsidR="00783F47" w:rsidRPr="00151BE6">
        <w:rPr>
          <w:rFonts w:ascii="Times New Roman" w:hAnsi="Times New Roman" w:cs="Times New Roman"/>
          <w:b/>
          <w:sz w:val="22"/>
          <w:szCs w:val="22"/>
        </w:rPr>
        <w:t>.</w:t>
      </w:r>
      <w:r w:rsidR="00E36F1C" w:rsidRPr="00151BE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Pr="00151BE6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F497D07" w14:textId="77777777" w:rsidR="007B0B91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CD34E6" w14:textId="4E7AA398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Seznam </w:t>
      </w:r>
      <w:r w:rsidR="001A594E" w:rsidRPr="00151BE6">
        <w:rPr>
          <w:rFonts w:ascii="Times New Roman" w:hAnsi="Times New Roman" w:cs="Times New Roman"/>
          <w:b/>
          <w:sz w:val="22"/>
          <w:szCs w:val="22"/>
          <w:u w:val="single"/>
        </w:rPr>
        <w:t>izvirnih</w:t>
      </w:r>
      <w:r w:rsidR="002D2D43"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knjižnih </w:t>
      </w:r>
      <w:r w:rsidR="002D2D43" w:rsidRPr="00151BE6">
        <w:rPr>
          <w:rFonts w:ascii="Times New Roman" w:hAnsi="Times New Roman" w:cs="Times New Roman"/>
          <w:b/>
          <w:sz w:val="22"/>
          <w:szCs w:val="22"/>
          <w:u w:val="single"/>
        </w:rPr>
        <w:t>del, ki so doslej izšla pri prijavitelju</w:t>
      </w:r>
      <w:r w:rsidR="001A594E"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(navedite najmanj 5 knjižnih del)</w:t>
      </w: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C732CDB" w14:textId="77777777" w:rsidR="00ED4B7F" w:rsidRPr="00151BE6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536"/>
        <w:gridCol w:w="1559"/>
      </w:tblGrid>
      <w:tr w:rsidR="002D2D43" w:rsidRPr="00151BE6" w14:paraId="553D9148" w14:textId="79C5B6A5" w:rsidTr="002D2D43">
        <w:trPr>
          <w:trHeight w:val="20"/>
        </w:trPr>
        <w:tc>
          <w:tcPr>
            <w:tcW w:w="3189" w:type="dxa"/>
            <w:shd w:val="clear" w:color="auto" w:fill="auto"/>
          </w:tcPr>
          <w:p w14:paraId="098C841C" w14:textId="22AAFC71" w:rsidR="002D2D43" w:rsidRPr="00151BE6" w:rsidRDefault="002D2D43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4536" w:type="dxa"/>
            <w:shd w:val="clear" w:color="auto" w:fill="auto"/>
          </w:tcPr>
          <w:p w14:paraId="6EB4E2A3" w14:textId="77777777" w:rsidR="002D2D43" w:rsidRPr="00151BE6" w:rsidRDefault="002D2D43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559" w:type="dxa"/>
          </w:tcPr>
          <w:p w14:paraId="2C677775" w14:textId="7EA8AA83" w:rsidR="002D2D43" w:rsidRPr="00151BE6" w:rsidRDefault="002D2D43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Leto izida</w:t>
            </w:r>
          </w:p>
        </w:tc>
      </w:tr>
      <w:tr w:rsidR="002D2D43" w:rsidRPr="00151BE6" w14:paraId="5AE55DB6" w14:textId="1024D48C" w:rsidTr="002D2D43">
        <w:trPr>
          <w:trHeight w:val="20"/>
        </w:trPr>
        <w:tc>
          <w:tcPr>
            <w:tcW w:w="3189" w:type="dxa"/>
            <w:shd w:val="clear" w:color="auto" w:fill="auto"/>
          </w:tcPr>
          <w:p w14:paraId="35FB58DD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068CF632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4" w:name="Besedilo58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68CDA2D2" w14:textId="77777777" w:rsidR="002D2D43" w:rsidRPr="00151BE6" w:rsidRDefault="002D2D43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D2D43" w:rsidRPr="00151BE6" w14:paraId="2E9F5176" w14:textId="111AB80F" w:rsidTr="002D2D43">
        <w:trPr>
          <w:trHeight w:val="20"/>
        </w:trPr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2D2D43" w:rsidRPr="00151BE6" w:rsidRDefault="002D2D43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D2D43" w:rsidRPr="00151BE6" w14:paraId="14C07D3A" w14:textId="1363DA5F" w:rsidTr="002D2D43">
        <w:trPr>
          <w:trHeight w:val="20"/>
        </w:trPr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2D2D43" w:rsidRPr="00151BE6" w:rsidRDefault="002D2D43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D2D43" w:rsidRPr="00151BE6" w14:paraId="2AE729DD" w14:textId="056855E5" w:rsidTr="002D2D43">
        <w:trPr>
          <w:trHeight w:val="20"/>
        </w:trPr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2D2D43" w:rsidRPr="00151BE6" w:rsidRDefault="002D2D43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D2D43" w:rsidRPr="00151BE6" w14:paraId="0A3C8F01" w14:textId="73490B64" w:rsidTr="002D2D43">
        <w:trPr>
          <w:trHeight w:val="20"/>
        </w:trPr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77777777" w:rsidR="002D2D43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2D2D43" w:rsidRPr="00151BE6" w:rsidRDefault="002D2D43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D2D43" w:rsidRPr="00151BE6" w14:paraId="0574F889" w14:textId="77777777" w:rsidTr="002D2D43">
        <w:trPr>
          <w:trHeight w:val="20"/>
        </w:trPr>
        <w:tc>
          <w:tcPr>
            <w:tcW w:w="3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51E2D7FB" w:rsidR="002D2D43" w:rsidRPr="00151BE6" w:rsidRDefault="002D2D43" w:rsidP="001A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id.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77777777" w:rsidR="002D2D43" w:rsidRPr="00151BE6" w:rsidRDefault="002D2D43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2D2D43" w:rsidRPr="00151BE6" w:rsidRDefault="002D2D43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D647E6" w14:textId="77777777" w:rsidR="00ED4B7F" w:rsidRPr="00151BE6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151BE6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2B5335E3" w:rsidR="00ED4B7F" w:rsidRPr="00151BE6" w:rsidRDefault="002D2D4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</w:t>
            </w:r>
            <w:r w:rsidR="000476EC" w:rsidRPr="00151BE6">
              <w:rPr>
                <w:rFonts w:ascii="Times New Roman" w:hAnsi="Times New Roman" w:cs="Times New Roman"/>
                <w:sz w:val="22"/>
                <w:szCs w:val="22"/>
              </w:rPr>
              <w:t>eferenc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0476EC"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prijavitelja</w:t>
            </w:r>
            <w:r w:rsidR="00783F47"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knjižnega založništva</w:t>
            </w:r>
            <w:r w:rsidR="0073655D"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D4B7F"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151BE6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EA76F7E" w14:textId="77777777" w:rsidR="002D2D43" w:rsidRPr="00151BE6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D43" w:rsidRPr="00151BE6" w14:paraId="70BDAB0B" w14:textId="77777777" w:rsidTr="00975A09">
        <w:trPr>
          <w:trHeight w:val="2340"/>
        </w:trPr>
        <w:tc>
          <w:tcPr>
            <w:tcW w:w="9360" w:type="dxa"/>
          </w:tcPr>
          <w:p w14:paraId="386D0E04" w14:textId="7BDE67BD" w:rsidR="002D2D43" w:rsidRPr="00151BE6" w:rsidRDefault="002D2D43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Reference avtorja/-</w:t>
            </w:r>
            <w:proofErr w:type="spellStart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ev</w:t>
            </w:r>
            <w:proofErr w:type="spellEnd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prijavljenega knjižnega dela:</w:t>
            </w:r>
          </w:p>
          <w:p w14:paraId="4ABF6FBE" w14:textId="77777777" w:rsidR="002D2D43" w:rsidRPr="00151BE6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151BE6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151BE6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54B199E" w14:textId="77777777" w:rsidR="002D2D43" w:rsidRPr="00151BE6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D43" w:rsidRPr="00151BE6" w14:paraId="6F51D86C" w14:textId="77777777" w:rsidTr="00975A09">
        <w:trPr>
          <w:trHeight w:val="2340"/>
        </w:trPr>
        <w:tc>
          <w:tcPr>
            <w:tcW w:w="9360" w:type="dxa"/>
          </w:tcPr>
          <w:p w14:paraId="4D228768" w14:textId="27126D92" w:rsidR="002D2D43" w:rsidRPr="00151BE6" w:rsidRDefault="002D2D43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Reference urednika knjižnega </w: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t>dela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0B185C9" w14:textId="77777777" w:rsidR="002D2D43" w:rsidRPr="00151BE6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5664429" w14:textId="77777777" w:rsidR="002D2D43" w:rsidRPr="00151BE6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7A7DE4A9" w14:textId="77777777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151BE6" w14:paraId="69840A30" w14:textId="77777777" w:rsidTr="00F3196E">
        <w:trPr>
          <w:trHeight w:val="2340"/>
        </w:trPr>
        <w:tc>
          <w:tcPr>
            <w:tcW w:w="9360" w:type="dxa"/>
          </w:tcPr>
          <w:p w14:paraId="12F6E579" w14:textId="3384BF36" w:rsidR="000476EC" w:rsidRPr="00151BE6" w:rsidRDefault="000476EC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Načrt </w:t>
            </w:r>
            <w:r w:rsidR="002D2D43" w:rsidRPr="00151BE6">
              <w:rPr>
                <w:rFonts w:ascii="Times New Roman" w:hAnsi="Times New Roman" w:cs="Times New Roman"/>
                <w:sz w:val="22"/>
                <w:szCs w:val="22"/>
              </w:rPr>
              <w:t>promocije in zagotavljanja dostopnosti knjižnega projekta:</w:t>
            </w:r>
          </w:p>
          <w:p w14:paraId="63CFDBD8" w14:textId="4B40E0A5" w:rsidR="00ED4B7F" w:rsidRPr="00151BE6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151BE6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987BB24" w14:textId="77777777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851ED3D" w14:textId="77777777" w:rsidR="00216F25" w:rsidRPr="00151BE6" w:rsidRDefault="00216F25" w:rsidP="00216F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216F25" w:rsidRPr="00151BE6" w14:paraId="2C1A31FC" w14:textId="77777777" w:rsidTr="00075FB6">
        <w:trPr>
          <w:trHeight w:val="284"/>
        </w:trPr>
        <w:tc>
          <w:tcPr>
            <w:tcW w:w="4030" w:type="dxa"/>
          </w:tcPr>
          <w:p w14:paraId="0A0716EE" w14:textId="702DBCD0" w:rsidR="00216F25" w:rsidRPr="00151BE6" w:rsidRDefault="00216F25" w:rsidP="00033D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 in naslov dela:</w:t>
            </w:r>
          </w:p>
        </w:tc>
        <w:bookmarkStart w:id="5" w:name="Besedilo7"/>
        <w:tc>
          <w:tcPr>
            <w:tcW w:w="4860" w:type="dxa"/>
          </w:tcPr>
          <w:p w14:paraId="4D074CCD" w14:textId="77777777" w:rsidR="00216F25" w:rsidRPr="00151BE6" w:rsidRDefault="00216F25" w:rsidP="00075F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216F25" w:rsidRPr="00151BE6" w14:paraId="3469FD19" w14:textId="77777777" w:rsidTr="00075FB6">
        <w:trPr>
          <w:trHeight w:val="284"/>
        </w:trPr>
        <w:tc>
          <w:tcPr>
            <w:tcW w:w="4030" w:type="dxa"/>
          </w:tcPr>
          <w:p w14:paraId="03FC5E67" w14:textId="1975B24C" w:rsidR="00216F25" w:rsidRPr="00151BE6" w:rsidRDefault="00033D08" w:rsidP="00033D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dela (delovni):</w:t>
            </w:r>
          </w:p>
        </w:tc>
        <w:tc>
          <w:tcPr>
            <w:tcW w:w="4860" w:type="dxa"/>
          </w:tcPr>
          <w:p w14:paraId="03BE3E55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216F25" w:rsidRPr="00151BE6" w14:paraId="1E8B55A1" w14:textId="77777777" w:rsidTr="00075FB6">
        <w:trPr>
          <w:trHeight w:val="284"/>
        </w:trPr>
        <w:tc>
          <w:tcPr>
            <w:tcW w:w="4030" w:type="dxa"/>
          </w:tcPr>
          <w:p w14:paraId="611F8717" w14:textId="369174B7" w:rsidR="00216F25" w:rsidRPr="00151BE6" w:rsidRDefault="00033D08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Ilustrator</w:t>
            </w:r>
            <w:r w:rsidR="00216F25"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118E637C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6F25" w:rsidRPr="00151BE6" w14:paraId="1EA65474" w14:textId="77777777" w:rsidTr="00075FB6">
        <w:trPr>
          <w:trHeight w:val="284"/>
        </w:trPr>
        <w:tc>
          <w:tcPr>
            <w:tcW w:w="4030" w:type="dxa"/>
          </w:tcPr>
          <w:p w14:paraId="5B654E44" w14:textId="3A3B9A5C" w:rsidR="00216F25" w:rsidRPr="00151BE6" w:rsidRDefault="00216F25" w:rsidP="00033D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Obseg v AP/</w:t>
            </w:r>
            <w:r w:rsidR="00033D08" w:rsidRPr="00151BE6">
              <w:rPr>
                <w:rFonts w:ascii="Times New Roman" w:hAnsi="Times New Roman" w:cs="Times New Roman"/>
                <w:sz w:val="22"/>
                <w:szCs w:val="22"/>
              </w:rPr>
              <w:t>straneh/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verzih:</w:t>
            </w:r>
          </w:p>
        </w:tc>
        <w:tc>
          <w:tcPr>
            <w:tcW w:w="4860" w:type="dxa"/>
          </w:tcPr>
          <w:p w14:paraId="58786ACE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6F25" w:rsidRPr="00151BE6" w14:paraId="34664ECF" w14:textId="77777777" w:rsidTr="00075FB6">
        <w:trPr>
          <w:trHeight w:val="284"/>
        </w:trPr>
        <w:tc>
          <w:tcPr>
            <w:tcW w:w="4030" w:type="dxa"/>
          </w:tcPr>
          <w:p w14:paraId="6E02A407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Predvidena naklada:</w:t>
            </w:r>
          </w:p>
        </w:tc>
        <w:tc>
          <w:tcPr>
            <w:tcW w:w="4860" w:type="dxa"/>
          </w:tcPr>
          <w:p w14:paraId="765BA217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01943" w:rsidRPr="00151BE6" w14:paraId="029D3673" w14:textId="77777777" w:rsidTr="00075FB6">
        <w:trPr>
          <w:trHeight w:val="284"/>
        </w:trPr>
        <w:tc>
          <w:tcPr>
            <w:tcW w:w="4030" w:type="dxa"/>
          </w:tcPr>
          <w:p w14:paraId="04D33AA4" w14:textId="5AC0DF04" w:rsidR="00101943" w:rsidRPr="00151BE6" w:rsidRDefault="00101943" w:rsidP="00101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Predvidena maloprodajna cena tiskane izdaje:</w:t>
            </w:r>
          </w:p>
        </w:tc>
        <w:tc>
          <w:tcPr>
            <w:tcW w:w="4860" w:type="dxa"/>
          </w:tcPr>
          <w:p w14:paraId="367D5E73" w14:textId="38302BD1" w:rsidR="00101943" w:rsidRPr="00151BE6" w:rsidRDefault="00101943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101943" w:rsidRPr="00151BE6" w14:paraId="588AE3D8" w14:textId="77777777" w:rsidTr="00075FB6">
        <w:trPr>
          <w:trHeight w:val="284"/>
        </w:trPr>
        <w:tc>
          <w:tcPr>
            <w:tcW w:w="4030" w:type="dxa"/>
          </w:tcPr>
          <w:p w14:paraId="01C55239" w14:textId="453FD879" w:rsidR="00101943" w:rsidRPr="00151BE6" w:rsidRDefault="00101943" w:rsidP="00101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Predvidena maloprodajna cena elektronske izdaje:</w:t>
            </w:r>
          </w:p>
        </w:tc>
        <w:tc>
          <w:tcPr>
            <w:tcW w:w="4860" w:type="dxa"/>
          </w:tcPr>
          <w:p w14:paraId="09F008B6" w14:textId="3D607332" w:rsidR="00101943" w:rsidRPr="00151BE6" w:rsidRDefault="00101943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53EA17D1" w14:textId="77777777" w:rsidR="00216F25" w:rsidRPr="00151BE6" w:rsidRDefault="00216F25" w:rsidP="00216F25">
      <w:pPr>
        <w:rPr>
          <w:rFonts w:ascii="Times New Roman" w:hAnsi="Times New Roman" w:cs="Times New Roman"/>
          <w:sz w:val="22"/>
          <w:szCs w:val="22"/>
        </w:rPr>
      </w:pPr>
    </w:p>
    <w:p w14:paraId="56A084BE" w14:textId="77777777" w:rsidR="00216F25" w:rsidRPr="00151BE6" w:rsidRDefault="00216F25" w:rsidP="00216F25">
      <w:pPr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b/>
          <w:sz w:val="22"/>
          <w:szCs w:val="22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216F25" w:rsidRPr="00151BE6" w14:paraId="5B1887F4" w14:textId="77777777" w:rsidTr="00075FB6">
        <w:trPr>
          <w:trHeight w:val="284"/>
        </w:trPr>
        <w:tc>
          <w:tcPr>
            <w:tcW w:w="430" w:type="dxa"/>
          </w:tcPr>
          <w:p w14:paraId="6711425D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460" w:type="dxa"/>
          </w:tcPr>
          <w:p w14:paraId="1C2BE5B8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Proza</w:t>
            </w:r>
          </w:p>
        </w:tc>
      </w:tr>
      <w:tr w:rsidR="00216F25" w:rsidRPr="00151BE6" w14:paraId="47A32D37" w14:textId="77777777" w:rsidTr="00075FB6">
        <w:trPr>
          <w:trHeight w:val="284"/>
        </w:trPr>
        <w:tc>
          <w:tcPr>
            <w:tcW w:w="430" w:type="dxa"/>
          </w:tcPr>
          <w:p w14:paraId="572479C0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</w:tcPr>
          <w:p w14:paraId="2D5F99FC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Poezija</w:t>
            </w:r>
          </w:p>
        </w:tc>
      </w:tr>
      <w:tr w:rsidR="00216F25" w:rsidRPr="00151BE6" w14:paraId="03C1F18C" w14:textId="77777777" w:rsidTr="00075FB6">
        <w:trPr>
          <w:trHeight w:val="284"/>
        </w:trPr>
        <w:tc>
          <w:tcPr>
            <w:tcW w:w="430" w:type="dxa"/>
          </w:tcPr>
          <w:p w14:paraId="5A0A7A8F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</w:tcPr>
          <w:p w14:paraId="5F0CA926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Dramatika</w:t>
            </w:r>
          </w:p>
        </w:tc>
      </w:tr>
      <w:tr w:rsidR="00216F25" w:rsidRPr="00151BE6" w14:paraId="63FB9A36" w14:textId="77777777" w:rsidTr="00075FB6">
        <w:trPr>
          <w:trHeight w:val="284"/>
        </w:trPr>
        <w:tc>
          <w:tcPr>
            <w:tcW w:w="430" w:type="dxa"/>
          </w:tcPr>
          <w:p w14:paraId="682640D5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</w:tcPr>
          <w:p w14:paraId="1E920CA3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Otroška in mladinska literatura</w:t>
            </w:r>
          </w:p>
        </w:tc>
      </w:tr>
      <w:tr w:rsidR="00216F25" w:rsidRPr="00151BE6" w14:paraId="68D762F2" w14:textId="77777777" w:rsidTr="00075FB6">
        <w:trPr>
          <w:trHeight w:val="284"/>
        </w:trPr>
        <w:tc>
          <w:tcPr>
            <w:tcW w:w="430" w:type="dxa"/>
          </w:tcPr>
          <w:p w14:paraId="4657F105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460" w:type="dxa"/>
          </w:tcPr>
          <w:p w14:paraId="36C619C5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Humanistika</w:t>
            </w:r>
          </w:p>
        </w:tc>
      </w:tr>
      <w:tr w:rsidR="00216F25" w:rsidRPr="00151BE6" w14:paraId="0696C264" w14:textId="77777777" w:rsidTr="00075FB6">
        <w:trPr>
          <w:trHeight w:val="284"/>
        </w:trPr>
        <w:tc>
          <w:tcPr>
            <w:tcW w:w="430" w:type="dxa"/>
          </w:tcPr>
          <w:p w14:paraId="29FBC996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8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</w:r>
            <w:r w:rsidR="007B0B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3B715A02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Strip</w:t>
            </w:r>
          </w:p>
        </w:tc>
      </w:tr>
    </w:tbl>
    <w:p w14:paraId="60AC2AA0" w14:textId="77777777" w:rsidR="00216F25" w:rsidRPr="00151BE6" w:rsidRDefault="00216F25" w:rsidP="00216F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16F25" w:rsidRPr="00151BE6" w14:paraId="7B446EDA" w14:textId="77777777" w:rsidTr="00075FB6">
        <w:trPr>
          <w:cantSplit/>
          <w:trHeight w:val="2602"/>
        </w:trPr>
        <w:tc>
          <w:tcPr>
            <w:tcW w:w="8890" w:type="dxa"/>
          </w:tcPr>
          <w:p w14:paraId="47EC3416" w14:textId="4D51866A" w:rsidR="00216F25" w:rsidRPr="00151BE6" w:rsidRDefault="00216F25" w:rsidP="00075F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Cs/>
                <w:sz w:val="22"/>
                <w:szCs w:val="22"/>
              </w:rPr>
              <w:t>Predstavitev knji</w:t>
            </w:r>
            <w:r w:rsidR="00033D08" w:rsidRPr="00151BE6">
              <w:rPr>
                <w:rFonts w:ascii="Times New Roman" w:hAnsi="Times New Roman" w:cs="Times New Roman"/>
                <w:bCs/>
                <w:sz w:val="22"/>
                <w:szCs w:val="22"/>
              </w:rPr>
              <w:t>žnega projekta</w:t>
            </w:r>
            <w:r w:rsidRPr="00151B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="00033D08" w:rsidRPr="00151BE6">
              <w:rPr>
                <w:rFonts w:ascii="Times New Roman" w:hAnsi="Times New Roman" w:cs="Times New Roman"/>
                <w:bCs/>
                <w:sz w:val="22"/>
                <w:szCs w:val="22"/>
              </w:rPr>
              <w:t>vsebinska zasnova, delež ilustracij, uvodna/spremna beseda ipd.)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B97026A" w14:textId="77777777" w:rsidR="00216F25" w:rsidRPr="00151BE6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B5D92F1" w14:textId="77777777" w:rsidR="00216F25" w:rsidRPr="00151BE6" w:rsidRDefault="00216F25" w:rsidP="00216F2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774A60" w14:textId="6E759E43" w:rsidR="00171C6C" w:rsidRPr="00151BE6" w:rsidRDefault="00171C6C" w:rsidP="00033D0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Predvidene faze </w:t>
      </w:r>
      <w:r w:rsidR="001A594E" w:rsidRPr="00151BE6">
        <w:rPr>
          <w:rFonts w:ascii="Times New Roman" w:hAnsi="Times New Roman" w:cs="Times New Roman"/>
          <w:b/>
          <w:sz w:val="22"/>
          <w:szCs w:val="22"/>
          <w:u w:val="single"/>
        </w:rPr>
        <w:t>in zaprošena sredstva za izvedbo</w:t>
      </w: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prijavljenega knjižnega projekta po letih v obdobju 2017-2018</w:t>
      </w:r>
    </w:p>
    <w:p w14:paraId="63E47F4F" w14:textId="77777777" w:rsidR="00171C6C" w:rsidRPr="00151BE6" w:rsidRDefault="00171C6C" w:rsidP="00033D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71C6C" w:rsidRPr="00151BE6" w14:paraId="3C4BDF07" w14:textId="77777777" w:rsidTr="00075FB6">
        <w:trPr>
          <w:trHeight w:val="2340"/>
        </w:trPr>
        <w:tc>
          <w:tcPr>
            <w:tcW w:w="9360" w:type="dxa"/>
          </w:tcPr>
          <w:p w14:paraId="08A77D5D" w14:textId="21ADC503" w:rsidR="00171C6C" w:rsidRPr="00151BE6" w:rsidRDefault="00171C6C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Predstavitev izvedbe projekta v letu 2017:</w:t>
            </w:r>
          </w:p>
          <w:p w14:paraId="1C8115B5" w14:textId="77777777" w:rsidR="00171C6C" w:rsidRPr="00151BE6" w:rsidRDefault="00171C6C" w:rsidP="00075FB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F2A7EB6" w14:textId="77777777" w:rsidR="00171C6C" w:rsidRPr="00151BE6" w:rsidRDefault="00171C6C" w:rsidP="00075FB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632AB6B1" w14:textId="77777777" w:rsidR="00171C6C" w:rsidRPr="00151BE6" w:rsidRDefault="00171C6C" w:rsidP="00171C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60"/>
      </w:tblGrid>
      <w:tr w:rsidR="001A594E" w:rsidRPr="00151BE6" w14:paraId="6D03F3D8" w14:textId="77777777" w:rsidTr="001A594E">
        <w:trPr>
          <w:trHeight w:val="284"/>
        </w:trPr>
        <w:tc>
          <w:tcPr>
            <w:tcW w:w="3960" w:type="dxa"/>
          </w:tcPr>
          <w:p w14:paraId="09740672" w14:textId="59418F4B" w:rsidR="001A594E" w:rsidRPr="00151BE6" w:rsidRDefault="001A594E" w:rsidP="001A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Zaprošena sredstva JAK v letu 2017:</w:t>
            </w:r>
          </w:p>
        </w:tc>
        <w:tc>
          <w:tcPr>
            <w:tcW w:w="4860" w:type="dxa"/>
          </w:tcPr>
          <w:p w14:paraId="4327E834" w14:textId="43231E64" w:rsidR="001A594E" w:rsidRPr="00151BE6" w:rsidRDefault="001A594E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314552CC" w14:textId="77777777" w:rsidR="001A594E" w:rsidRPr="00151BE6" w:rsidRDefault="001A594E" w:rsidP="00171C6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71C6C" w:rsidRPr="00151BE6" w14:paraId="6C466888" w14:textId="77777777" w:rsidTr="00075FB6">
        <w:trPr>
          <w:trHeight w:val="2340"/>
        </w:trPr>
        <w:tc>
          <w:tcPr>
            <w:tcW w:w="9360" w:type="dxa"/>
          </w:tcPr>
          <w:p w14:paraId="78AF9823" w14:textId="65575211" w:rsidR="00171C6C" w:rsidRPr="00151BE6" w:rsidRDefault="00171C6C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Predstavitev izvedbe projekta v letu 2018:</w:t>
            </w:r>
          </w:p>
          <w:p w14:paraId="036C6FE1" w14:textId="77777777" w:rsidR="00171C6C" w:rsidRPr="00151BE6" w:rsidRDefault="00171C6C" w:rsidP="00075FB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20CB346" w14:textId="77777777" w:rsidR="00171C6C" w:rsidRPr="00151BE6" w:rsidRDefault="00171C6C" w:rsidP="00075FB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3287B93E" w14:textId="77777777" w:rsidR="001A594E" w:rsidRPr="00151BE6" w:rsidRDefault="00216F25" w:rsidP="00171C6C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151BE6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  <w:r w:rsidR="00033D08" w:rsidRPr="00151BE6">
        <w:rPr>
          <w:rFonts w:ascii="Times New Roman" w:hAnsi="Times New Roman" w:cs="Times New Roman"/>
          <w:snapToGrid w:val="0"/>
          <w:sz w:val="22"/>
          <w:szCs w:val="22"/>
        </w:rPr>
        <w:lastRenderedPageBreak/>
        <w:t xml:space="preserve"> </w:t>
      </w: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60"/>
      </w:tblGrid>
      <w:tr w:rsidR="001A594E" w:rsidRPr="00151BE6" w14:paraId="65A15FE4" w14:textId="77777777" w:rsidTr="00075FB6">
        <w:trPr>
          <w:trHeight w:val="284"/>
        </w:trPr>
        <w:tc>
          <w:tcPr>
            <w:tcW w:w="3960" w:type="dxa"/>
          </w:tcPr>
          <w:p w14:paraId="1BDA595D" w14:textId="49ABAEA0" w:rsidR="001A594E" w:rsidRPr="00151BE6" w:rsidRDefault="001A594E" w:rsidP="001A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Zaprošena sredstva JAK v letu 2018:</w:t>
            </w:r>
          </w:p>
        </w:tc>
        <w:tc>
          <w:tcPr>
            <w:tcW w:w="4860" w:type="dxa"/>
          </w:tcPr>
          <w:p w14:paraId="22A31676" w14:textId="77777777" w:rsidR="001A594E" w:rsidRPr="00151BE6" w:rsidRDefault="001A594E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2AB810E8" w14:textId="42D64E54" w:rsidR="00216F25" w:rsidRPr="00151BE6" w:rsidRDefault="00216F25" w:rsidP="00171C6C">
      <w:pPr>
        <w:rPr>
          <w:rFonts w:ascii="Times New Roman" w:hAnsi="Times New Roman" w:cs="Times New Roman"/>
          <w:snapToGrid w:val="0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60"/>
      </w:tblGrid>
      <w:tr w:rsidR="001A594E" w:rsidRPr="00151BE6" w14:paraId="3662EDD1" w14:textId="77777777" w:rsidTr="00075FB6">
        <w:trPr>
          <w:trHeight w:val="284"/>
        </w:trPr>
        <w:tc>
          <w:tcPr>
            <w:tcW w:w="3960" w:type="dxa"/>
          </w:tcPr>
          <w:p w14:paraId="5EA37BE3" w14:textId="2BAAB6AD" w:rsidR="001A594E" w:rsidRPr="00151BE6" w:rsidRDefault="001A594E" w:rsidP="001A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Zaprošena sredstva JAK skupaj v letih 2017 in 2018:</w:t>
            </w:r>
          </w:p>
        </w:tc>
        <w:tc>
          <w:tcPr>
            <w:tcW w:w="4860" w:type="dxa"/>
          </w:tcPr>
          <w:p w14:paraId="40D494F2" w14:textId="77777777" w:rsidR="001A594E" w:rsidRPr="00151BE6" w:rsidRDefault="001A594E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578FDEB9" w14:textId="1ACC83F2" w:rsidR="007B0B91" w:rsidRPr="007B0B91" w:rsidRDefault="007B0B91" w:rsidP="00ED4B7F">
      <w:pPr>
        <w:pStyle w:val="Naslov1"/>
        <w:rPr>
          <w:rFonts w:ascii="Times New Roman" w:hAnsi="Times New Roman" w:cs="Times New Roman"/>
          <w:b w:val="0"/>
          <w:snapToGrid w:val="0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Pomembno: </w:t>
      </w:r>
      <w:r w:rsidRPr="007B0B91">
        <w:rPr>
          <w:rFonts w:ascii="Times New Roman" w:hAnsi="Times New Roman" w:cs="Times New Roman"/>
          <w:b w:val="0"/>
          <w:snapToGrid w:val="0"/>
          <w:color w:val="auto"/>
          <w:sz w:val="22"/>
          <w:szCs w:val="22"/>
        </w:rPr>
        <w:t>zaprošeni znesek sofinanciranja za leti 2017-2018 ne sme presegati 8.000 EUR oz. 4.000 EUR na letni ravni.</w:t>
      </w:r>
    </w:p>
    <w:p w14:paraId="58248A64" w14:textId="1A22FF41" w:rsidR="00ED4B7F" w:rsidRPr="00151BE6" w:rsidRDefault="0073655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151BE6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151BE6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>
        <w:rPr>
          <w:rFonts w:ascii="Times New Roman" w:hAnsi="Times New Roman" w:cs="Times New Roman"/>
          <w:snapToGrid w:val="0"/>
          <w:color w:val="auto"/>
          <w:sz w:val="22"/>
          <w:szCs w:val="22"/>
        </w:rPr>
        <w:t>O IZPOLNJEVANJU POGOJEV ZA SODELOVANJE NA RAZPISU</w:t>
      </w:r>
      <w:r w:rsidR="00ED4B7F" w:rsidRPr="00151BE6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ED4B7F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2D2D43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4</w:t>
      </w:r>
      <w:r w:rsidR="00ED4B7F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2D2D43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CANKAR</w:t>
      </w:r>
      <w:r w:rsidR="00ED4B7F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</w:t>
      </w:r>
      <w:r w:rsidR="00783F47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7</w:t>
      </w:r>
      <w:r w:rsidR="002D2D43" w:rsidRPr="00151BE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–2018</w:t>
      </w:r>
    </w:p>
    <w:p w14:paraId="0CDE0B81" w14:textId="77777777" w:rsidR="00ED4B7F" w:rsidRPr="00151BE6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D6BF9ED" w14:textId="77777777" w:rsidR="00ED4B7F" w:rsidRPr="00151BE6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1BE6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4BA719A2" w:rsidR="007602F7" w:rsidRPr="00151BE6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151BE6">
        <w:rPr>
          <w:rFonts w:ascii="Times New Roman" w:hAnsi="Times New Roman" w:cs="Times New Roman"/>
          <w:sz w:val="22"/>
          <w:szCs w:val="22"/>
        </w:rPr>
        <w:t>izpolnjujemo</w:t>
      </w:r>
      <w:r w:rsidR="007B0B91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151BE6">
        <w:rPr>
          <w:rFonts w:ascii="Times New Roman" w:hAnsi="Times New Roman" w:cs="Times New Roman"/>
          <w:sz w:val="22"/>
          <w:szCs w:val="22"/>
        </w:rPr>
        <w:t xml:space="preserve"> pogoje razpisa </w:t>
      </w:r>
      <w:r w:rsidR="006E1AEE" w:rsidRPr="00151BE6">
        <w:rPr>
          <w:rFonts w:ascii="Times New Roman" w:hAnsi="Times New Roman" w:cs="Times New Roman"/>
          <w:color w:val="000000"/>
          <w:sz w:val="22"/>
          <w:szCs w:val="22"/>
        </w:rPr>
        <w:t>JR4–CANKAR–2017–2018</w:t>
      </w:r>
      <w:r w:rsidRPr="00151BE6">
        <w:rPr>
          <w:rFonts w:ascii="Times New Roman" w:hAnsi="Times New Roman" w:cs="Times New Roman"/>
          <w:sz w:val="22"/>
          <w:szCs w:val="22"/>
        </w:rPr>
        <w:t>;</w:t>
      </w:r>
    </w:p>
    <w:p w14:paraId="26BBC17D" w14:textId="6F26C70D" w:rsidR="006E1AEE" w:rsidRPr="00151BE6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51BE6">
        <w:rPr>
          <w:color w:val="000000"/>
          <w:sz w:val="22"/>
          <w:szCs w:val="22"/>
        </w:rPr>
        <w:t>da s</w:t>
      </w:r>
      <w:r w:rsidR="007B0B91">
        <w:rPr>
          <w:color w:val="000000"/>
          <w:sz w:val="22"/>
          <w:szCs w:val="22"/>
        </w:rPr>
        <w:t>mo</w:t>
      </w:r>
      <w:r w:rsidRPr="00151BE6">
        <w:rPr>
          <w:color w:val="000000"/>
          <w:sz w:val="22"/>
          <w:szCs w:val="22"/>
        </w:rPr>
        <w:t xml:space="preserve"> edini prijavitelj za ta kulturni projekt;</w:t>
      </w:r>
    </w:p>
    <w:p w14:paraId="1D785755" w14:textId="0384B1A8" w:rsidR="006E1AEE" w:rsidRPr="00151BE6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51BE6">
        <w:rPr>
          <w:color w:val="000000"/>
          <w:sz w:val="22"/>
          <w:szCs w:val="22"/>
        </w:rPr>
        <w:t>da smo proučili dokumentacijo javnega razpisa JR4–CANKAR–2017–2018 in jo v celoti sprejemamo.</w:t>
      </w:r>
    </w:p>
    <w:p w14:paraId="2CBB28CE" w14:textId="77777777" w:rsidR="006E1AEE" w:rsidRPr="00151BE6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151BE6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151BE6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151BE6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151BE6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151BE6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151BE6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151BE6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br/>
      </w:r>
      <w:r w:rsidRPr="00151BE6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151BE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51BE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51BE6">
        <w:rPr>
          <w:rFonts w:ascii="Times New Roman" w:hAnsi="Times New Roman" w:cs="Times New Roman"/>
          <w:b/>
          <w:sz w:val="22"/>
          <w:szCs w:val="22"/>
        </w:rPr>
      </w:r>
      <w:r w:rsidRPr="00151B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51BE6">
        <w:rPr>
          <w:rFonts w:ascii="Times New Roman" w:hAnsi="Times New Roman" w:cs="Times New Roman"/>
          <w:b/>
          <w:sz w:val="22"/>
          <w:szCs w:val="22"/>
        </w:rPr>
        <w:tab/>
      </w:r>
      <w:r w:rsidRPr="00151BE6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151BE6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b/>
          <w:sz w:val="22"/>
          <w:szCs w:val="22"/>
        </w:rPr>
        <w:tab/>
      </w:r>
      <w:r w:rsidRPr="00151BE6">
        <w:rPr>
          <w:rFonts w:ascii="Times New Roman" w:hAnsi="Times New Roman" w:cs="Times New Roman"/>
          <w:b/>
          <w:sz w:val="22"/>
          <w:szCs w:val="22"/>
        </w:rPr>
        <w:tab/>
      </w:r>
      <w:r w:rsidRPr="00151BE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51BE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51BE6">
        <w:rPr>
          <w:rFonts w:ascii="Times New Roman" w:hAnsi="Times New Roman" w:cs="Times New Roman"/>
          <w:b/>
          <w:sz w:val="22"/>
          <w:szCs w:val="22"/>
        </w:rPr>
      </w:r>
      <w:r w:rsidRPr="00151B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51B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151BE6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151BE6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FB2B278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5758CEC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9ABFFCA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680E237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9733F4F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5507FAF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C3F2914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E17A933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CE582B0" w14:textId="77777777" w:rsidR="00577976" w:rsidRPr="00151BE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649AC81" w14:textId="77777777" w:rsidR="00577976" w:rsidRPr="00151BE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bookmarkStart w:id="10" w:name="_GoBack"/>
      <w:bookmarkEnd w:id="10"/>
    </w:p>
    <w:p w14:paraId="1EC8A7DE" w14:textId="77777777" w:rsidR="000F10A2" w:rsidRPr="00151BE6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151BE6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51BE6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648BE25F" w:rsidR="00ED4B7F" w:rsidRPr="00151BE6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151BE6">
        <w:rPr>
          <w:rFonts w:ascii="Times New Roman" w:hAnsi="Times New Roman" w:cs="Times New Roman"/>
          <w:sz w:val="22"/>
          <w:szCs w:val="22"/>
        </w:rPr>
        <w:t>tarife</w:t>
      </w:r>
      <w:r w:rsidRPr="00151BE6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151BE6" w:rsidRPr="00151BE6">
        <w:rPr>
          <w:rFonts w:ascii="Times New Roman" w:hAnsi="Times New Roman" w:cs="Times New Roman"/>
          <w:sz w:val="22"/>
          <w:szCs w:val="22"/>
        </w:rPr>
        <w:t>00</w:t>
      </w:r>
      <w:r w:rsidR="000476EC" w:rsidRPr="00151BE6">
        <w:rPr>
          <w:rFonts w:ascii="Times New Roman" w:hAnsi="Times New Roman" w:cs="Times New Roman"/>
          <w:sz w:val="22"/>
          <w:szCs w:val="22"/>
        </w:rPr>
        <w:t xml:space="preserve"> EUR</w:t>
      </w:r>
      <w:r w:rsidRPr="00151BE6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151BE6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151BE6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151BE6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151BE6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151BE6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151BE6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151BE6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151BE6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151BE6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151BE6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151BE6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151BE6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963F9C5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AC1180">
          <w:rPr>
            <w:rFonts w:cstheme="majorHAnsi"/>
            <w:sz w:val="16"/>
            <w:szCs w:val="16"/>
          </w:rPr>
          <w:t>4</w:t>
        </w:r>
        <w:r w:rsidRPr="00087741">
          <w:rPr>
            <w:rFonts w:cstheme="majorHAnsi"/>
            <w:sz w:val="16"/>
            <w:szCs w:val="16"/>
          </w:rPr>
          <w:t>-</w:t>
        </w:r>
        <w:r w:rsidR="00AC1180">
          <w:rPr>
            <w:rFonts w:cstheme="majorHAnsi"/>
            <w:sz w:val="16"/>
            <w:szCs w:val="16"/>
          </w:rPr>
          <w:t>CANKAR</w:t>
        </w:r>
        <w:r w:rsidR="000476EC">
          <w:rPr>
            <w:rFonts w:cstheme="majorHAnsi"/>
            <w:sz w:val="16"/>
            <w:szCs w:val="16"/>
          </w:rPr>
          <w:t>-201</w:t>
        </w:r>
        <w:r w:rsidR="00AC1180">
          <w:rPr>
            <w:rFonts w:cstheme="majorHAnsi"/>
            <w:sz w:val="16"/>
            <w:szCs w:val="16"/>
          </w:rPr>
          <w:t>7-2018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B0B91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4C8A6C5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72FA5">
          <w:rPr>
            <w:rFonts w:cstheme="majorHAnsi"/>
            <w:sz w:val="16"/>
            <w:szCs w:val="16"/>
          </w:rPr>
          <w:t>4</w:t>
        </w:r>
        <w:r w:rsidRPr="00087741">
          <w:rPr>
            <w:rFonts w:cstheme="majorHAnsi"/>
            <w:sz w:val="16"/>
            <w:szCs w:val="16"/>
          </w:rPr>
          <w:t>-</w:t>
        </w:r>
        <w:r w:rsidR="00B72FA5">
          <w:rPr>
            <w:rFonts w:cstheme="majorHAnsi"/>
            <w:sz w:val="16"/>
            <w:szCs w:val="16"/>
          </w:rPr>
          <w:t>Cankar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201</w:t>
        </w:r>
        <w:r w:rsidR="00577976">
          <w:rPr>
            <w:rFonts w:cstheme="majorHAnsi"/>
            <w:sz w:val="16"/>
            <w:szCs w:val="16"/>
          </w:rPr>
          <w:t>7</w:t>
        </w:r>
        <w:r w:rsidR="00B72FA5">
          <w:rPr>
            <w:rFonts w:cstheme="majorHAnsi"/>
            <w:sz w:val="16"/>
            <w:szCs w:val="16"/>
          </w:rPr>
          <w:t>-2018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B0B91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3D08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64529"/>
    <w:rsid w:val="0029648C"/>
    <w:rsid w:val="002D2D43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4192A"/>
    <w:rsid w:val="00446765"/>
    <w:rsid w:val="00452AD8"/>
    <w:rsid w:val="00484002"/>
    <w:rsid w:val="004D0FB9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32FC"/>
    <w:rsid w:val="00837093"/>
    <w:rsid w:val="00856637"/>
    <w:rsid w:val="00863BD5"/>
    <w:rsid w:val="00866C7C"/>
    <w:rsid w:val="008F6E24"/>
    <w:rsid w:val="009153DD"/>
    <w:rsid w:val="00957F88"/>
    <w:rsid w:val="009E0B92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B42E5"/>
    <w:rsid w:val="00BB5757"/>
    <w:rsid w:val="00C205C6"/>
    <w:rsid w:val="00C3516F"/>
    <w:rsid w:val="00C51BC2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81E53"/>
    <w:rsid w:val="00DB6CFC"/>
    <w:rsid w:val="00DE2E54"/>
    <w:rsid w:val="00DF09DA"/>
    <w:rsid w:val="00E11EEF"/>
    <w:rsid w:val="00E17334"/>
    <w:rsid w:val="00E33727"/>
    <w:rsid w:val="00E36F1C"/>
    <w:rsid w:val="00ED4B7F"/>
    <w:rsid w:val="00EE609E"/>
    <w:rsid w:val="00F5175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1B23-4FB0-4126-A7CF-3329E87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15</cp:revision>
  <cp:lastPrinted>2015-01-21T09:04:00Z</cp:lastPrinted>
  <dcterms:created xsi:type="dcterms:W3CDTF">2017-03-31T06:53:00Z</dcterms:created>
  <dcterms:modified xsi:type="dcterms:W3CDTF">2017-04-06T09:52:00Z</dcterms:modified>
</cp:coreProperties>
</file>