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05E9" w14:textId="3AD7DDB4" w:rsidR="00473C44" w:rsidRPr="007A2BE8" w:rsidRDefault="00473C44" w:rsidP="00473C44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7A2BE8">
        <w:rPr>
          <w:rFonts w:ascii="Times New Roman" w:hAnsi="Times New Roman" w:cs="Times New Roman"/>
          <w:color w:val="auto"/>
          <w:sz w:val="22"/>
          <w:szCs w:val="22"/>
        </w:rPr>
        <w:t>JR6</w:t>
      </w:r>
      <w:r w:rsidRPr="007A2BE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–PM–2017</w:t>
      </w:r>
    </w:p>
    <w:p w14:paraId="64253833" w14:textId="77777777" w:rsidR="00473C44" w:rsidRPr="007A2BE8" w:rsidRDefault="00473C44" w:rsidP="00473C44">
      <w:pPr>
        <w:rPr>
          <w:rFonts w:ascii="Times New Roman" w:hAnsi="Times New Roman" w:cs="Times New Roman"/>
          <w:sz w:val="22"/>
          <w:szCs w:val="22"/>
        </w:rPr>
      </w:pPr>
    </w:p>
    <w:p w14:paraId="1323F0DE" w14:textId="10297C30" w:rsidR="00473C44" w:rsidRPr="007A2BE8" w:rsidRDefault="00473C44" w:rsidP="00473C44">
      <w:pPr>
        <w:rPr>
          <w:rFonts w:ascii="Times New Roman" w:hAnsi="Times New Roman" w:cs="Times New Roman"/>
          <w:b/>
          <w:sz w:val="22"/>
          <w:szCs w:val="22"/>
        </w:rPr>
      </w:pPr>
      <w:r w:rsidRPr="007A2BE8">
        <w:rPr>
          <w:rFonts w:ascii="Times New Roman" w:hAnsi="Times New Roman" w:cs="Times New Roman"/>
          <w:b/>
          <w:sz w:val="22"/>
          <w:szCs w:val="22"/>
        </w:rPr>
        <w:t xml:space="preserve">Prijavni obrazec – </w:t>
      </w:r>
      <w:r w:rsidRPr="007A2BE8">
        <w:rPr>
          <w:rFonts w:ascii="Times New Roman" w:hAnsi="Times New Roman" w:cs="Times New Roman"/>
          <w:b/>
          <w:sz w:val="22"/>
          <w:szCs w:val="22"/>
        </w:rPr>
        <w:t>Mobilnost založnikov/urednikov v tujini – M</w:t>
      </w:r>
    </w:p>
    <w:p w14:paraId="6791497D" w14:textId="77777777" w:rsidR="00C000FB" w:rsidRPr="007A2BE8" w:rsidRDefault="00C000F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7A2BE8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7A2BE8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7A2BE8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7A2BE8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7A2BE8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CBF"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="00374CBF"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74CBF"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="00374CBF"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7A2BE8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A2BE8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A2BE8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7A2BE8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7A2BE8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7A2BE8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695DBC2D" w14:textId="4059F13A" w:rsidR="00473C44" w:rsidRPr="007A2BE8" w:rsidRDefault="00473C44" w:rsidP="00701B29">
      <w:pPr>
        <w:tabs>
          <w:tab w:val="left" w:pos="3520"/>
        </w:tabs>
        <w:spacing w:before="37" w:line="200" w:lineRule="exact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Založba, ki jo prijavitelj zastopa</w:t>
      </w:r>
      <w:r w:rsidRPr="007A2BE8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za prijavljeni dogodek</w:t>
      </w:r>
      <w:r w:rsidR="00701B29" w:rsidRPr="007A2BE8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701B29" w:rsidRPr="007A2BE8">
        <w:rPr>
          <w:rFonts w:ascii="Times New Roman" w:hAnsi="Times New Roman" w:cs="Times New Roman"/>
          <w:sz w:val="22"/>
          <w:szCs w:val="22"/>
        </w:rPr>
        <w:t>.</w:t>
      </w:r>
    </w:p>
    <w:p w14:paraId="4C0905C1" w14:textId="77777777" w:rsidR="00473C44" w:rsidRPr="007A2BE8" w:rsidRDefault="00473C44" w:rsidP="00473C44">
      <w:pPr>
        <w:spacing w:before="9" w:line="180" w:lineRule="exact"/>
        <w:rPr>
          <w:rFonts w:ascii="Times New Roman" w:hAnsi="Times New Roman" w:cs="Times New Roman"/>
          <w:sz w:val="22"/>
          <w:szCs w:val="22"/>
        </w:rPr>
      </w:pPr>
    </w:p>
    <w:p w14:paraId="112E9D2D" w14:textId="75E18CAC" w:rsidR="00473C44" w:rsidRPr="007A2BE8" w:rsidRDefault="00473C44" w:rsidP="00701B29">
      <w:pPr>
        <w:tabs>
          <w:tab w:val="left" w:pos="9440"/>
        </w:tabs>
        <w:spacing w:before="37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sz w:val="22"/>
          <w:szCs w:val="22"/>
        </w:rPr>
        <w:t>Št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pacing w:val="8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ilo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irn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slovenskih 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lo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ih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a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hu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ni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b/>
          <w:spacing w:val="-2"/>
          <w:sz w:val="22"/>
          <w:szCs w:val="22"/>
        </w:rPr>
        <w:t>i</w:t>
      </w:r>
      <w:r w:rsidRPr="007A2BE8">
        <w:rPr>
          <w:rFonts w:ascii="Times New Roman" w:hAnsi="Times New Roman" w:cs="Times New Roman"/>
          <w:spacing w:val="1"/>
          <w:w w:val="125"/>
          <w:sz w:val="22"/>
          <w:szCs w:val="22"/>
        </w:rPr>
        <w:t>č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nih</w:t>
      </w:r>
      <w:r w:rsidRPr="007A2BE8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 xml:space="preserve">l, ki jih je založnik ali urednik izdal </w:t>
      </w:r>
      <w:r w:rsidR="00701B29" w:rsidRPr="007A2BE8">
        <w:rPr>
          <w:rFonts w:ascii="Times New Roman" w:eastAsia="Arial" w:hAnsi="Times New Roman" w:cs="Times New Roman"/>
          <w:b/>
          <w:sz w:val="22"/>
          <w:szCs w:val="22"/>
        </w:rPr>
        <w:t xml:space="preserve">ali uredil </w: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eastAsia="MS Mincho" w:hAnsi="Times New Roman" w:cs="Times New Roman"/>
          <w:sz w:val="22"/>
          <w:szCs w:val="22"/>
          <w:u w:val="single"/>
        </w:rPr>
        <w:t> </w:t>
      </w:r>
      <w:r w:rsidR="00701B29" w:rsidRPr="007A2BE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701B29" w:rsidRPr="007A2BE8">
        <w:rPr>
          <w:rFonts w:ascii="Times New Roman" w:hAnsi="Times New Roman" w:cs="Times New Roman"/>
          <w:sz w:val="22"/>
          <w:szCs w:val="22"/>
        </w:rPr>
        <w:t>.</w:t>
      </w:r>
    </w:p>
    <w:p w14:paraId="44507594" w14:textId="77777777" w:rsidR="00473C44" w:rsidRPr="007A2BE8" w:rsidRDefault="00473C44" w:rsidP="00473C44">
      <w:pPr>
        <w:spacing w:before="2" w:line="220" w:lineRule="exact"/>
        <w:rPr>
          <w:rFonts w:ascii="Times New Roman" w:hAnsi="Times New Roman" w:cs="Times New Roman"/>
          <w:sz w:val="22"/>
          <w:szCs w:val="22"/>
        </w:rPr>
      </w:pPr>
    </w:p>
    <w:p w14:paraId="5DBB8B60" w14:textId="2C57154A" w:rsidR="00473C44" w:rsidRPr="007A2BE8" w:rsidRDefault="00473C44" w:rsidP="00701B29">
      <w:pPr>
        <w:tabs>
          <w:tab w:val="left" w:pos="4060"/>
        </w:tabs>
        <w:spacing w:line="200" w:lineRule="exact"/>
        <w:rPr>
          <w:rFonts w:ascii="Times New Roman" w:eastAsia="Arial" w:hAnsi="Times New Roman" w:cs="Times New Roman"/>
          <w:b/>
          <w:position w:val="-1"/>
          <w:sz w:val="22"/>
          <w:szCs w:val="22"/>
        </w:rPr>
      </w:pPr>
      <w:r w:rsidRPr="007A2BE8">
        <w:rPr>
          <w:rFonts w:ascii="Times New Roman" w:hAnsi="Times New Roman" w:cs="Times New Roman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1" locked="0" layoutInCell="1" allowOverlap="1" wp14:anchorId="7F40B593" wp14:editId="7082C3E2">
            <wp:simplePos x="0" y="0"/>
            <wp:positionH relativeFrom="page">
              <wp:posOffset>361315</wp:posOffset>
            </wp:positionH>
            <wp:positionV relativeFrom="paragraph">
              <wp:posOffset>-90805</wp:posOffset>
            </wp:positionV>
            <wp:extent cx="6821170" cy="9779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BE8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lo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ž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b</w:t>
      </w:r>
      <w:r w:rsidRPr="007A2BE8">
        <w:rPr>
          <w:rFonts w:ascii="Times New Roman" w:eastAsia="Arial" w:hAnsi="Times New Roman" w:cs="Times New Roman"/>
          <w:b/>
          <w:spacing w:val="10"/>
          <w:position w:val="-1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,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s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nj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ge</w:t>
      </w:r>
      <w:r w:rsidRPr="007A2BE8">
        <w:rPr>
          <w:rFonts w:ascii="Times New Roman" w:eastAsia="Arial" w:hAnsi="Times New Roman" w:cs="Times New Roman"/>
          <w:b/>
          <w:spacing w:val="1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le </w:t>
      </w:r>
    </w:p>
    <w:p w14:paraId="1CFCCEEE" w14:textId="77777777" w:rsidR="00701B29" w:rsidRPr="007A2BE8" w:rsidRDefault="00701B29" w:rsidP="00701B29">
      <w:pPr>
        <w:tabs>
          <w:tab w:val="left" w:pos="4060"/>
        </w:tabs>
        <w:spacing w:line="200" w:lineRule="exact"/>
        <w:rPr>
          <w:rFonts w:ascii="Times New Roman" w:eastAsia="Arial" w:hAnsi="Times New Roman" w:cs="Times New Roman"/>
          <w:b/>
          <w:spacing w:val="-17"/>
          <w:position w:val="-1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8221"/>
      </w:tblGrid>
      <w:tr w:rsidR="00701B29" w:rsidRPr="007A2BE8" w14:paraId="67F8E97C" w14:textId="77777777" w:rsidTr="00701B29">
        <w:trPr>
          <w:trHeight w:hRule="exact" w:val="403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2B5FAE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02524F" w14:textId="445D7641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</w:tr>
      <w:tr w:rsidR="00701B29" w:rsidRPr="007A2BE8" w14:paraId="4AE83700" w14:textId="77777777" w:rsidTr="00701B29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322335B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1906D1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5277B2E" w14:textId="0EB6B56C" w:rsidR="00701B29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01B29" w:rsidRPr="007A2BE8" w14:paraId="262D4A31" w14:textId="77777777" w:rsidTr="00701B29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992D6DD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149AA4A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168FBC" w14:textId="125AB9F8" w:rsidR="00701B29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01B29" w:rsidRPr="007A2BE8" w14:paraId="36DB7AA5" w14:textId="77777777" w:rsidTr="00701B29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283F286" w14:textId="17D59E90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  <w:r w:rsidRPr="007A2BE8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t xml:space="preserve"> </w:t>
            </w:r>
            <w:r w:rsidRPr="007A2BE8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0AFBC56A" w14:textId="77777777" w:rsidR="00701B29" w:rsidRPr="007A2BE8" w:rsidRDefault="00701B29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7D138F7" w14:textId="3D9D0861" w:rsidR="00701B29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3D8806A" w14:textId="77777777" w:rsidR="00701B29" w:rsidRPr="007A2BE8" w:rsidRDefault="00701B29" w:rsidP="00701B29">
      <w:pPr>
        <w:tabs>
          <w:tab w:val="left" w:pos="4060"/>
        </w:tabs>
        <w:spacing w:line="200" w:lineRule="exact"/>
        <w:rPr>
          <w:rFonts w:ascii="Times New Roman" w:eastAsia="Arial" w:hAnsi="Times New Roman" w:cs="Times New Roman"/>
          <w:b/>
          <w:spacing w:val="-17"/>
          <w:position w:val="-1"/>
          <w:sz w:val="22"/>
          <w:szCs w:val="22"/>
        </w:rPr>
      </w:pPr>
    </w:p>
    <w:p w14:paraId="4E99E517" w14:textId="77777777" w:rsidR="00473C44" w:rsidRPr="007A2BE8" w:rsidRDefault="00473C44" w:rsidP="00473C4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7A2BE8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7A2BE8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7A2BE8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7A2BE8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7A2BE8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7A2BE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A2BE8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</w:p>
    <w:p w14:paraId="00F673E8" w14:textId="77777777" w:rsidR="00473C44" w:rsidRPr="007A2BE8" w:rsidRDefault="00473C44" w:rsidP="00473C4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7229"/>
        <w:gridCol w:w="992"/>
      </w:tblGrid>
      <w:tr w:rsidR="00473C44" w:rsidRPr="007A2BE8" w14:paraId="51008CE9" w14:textId="77777777" w:rsidTr="007A2BE8">
        <w:trPr>
          <w:trHeight w:hRule="exact" w:val="476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C948E0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FD78B2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0BEFEF" w14:textId="660B5A45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473C44" w:rsidRPr="007A2BE8" w14:paraId="5B3FBE9B" w14:textId="77777777" w:rsidTr="007A2BE8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D2AAA27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8CE560A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77620" w14:textId="4C574E4C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50BA82D" w14:textId="65D6CBB5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73C44" w:rsidRPr="007A2BE8" w14:paraId="7A5574D3" w14:textId="77777777" w:rsidTr="007A2BE8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802EAE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B8B920A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6E78C0" w14:textId="4C63AA60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B45E6" w14:textId="7C51D2E4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73C44" w:rsidRPr="007A2BE8" w14:paraId="6A948391" w14:textId="77777777" w:rsidTr="007A2BE8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B6FAE8D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6882047" w14:textId="77777777" w:rsidR="00473C44" w:rsidRPr="007A2BE8" w:rsidRDefault="00473C44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4B2173" w14:textId="268C0CE1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04F3AEE" w14:textId="6A14637F" w:rsidR="00473C44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3D8750" w14:textId="77777777" w:rsidR="00473C44" w:rsidRPr="007A2BE8" w:rsidRDefault="00473C44" w:rsidP="00473C4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92FDCE" w14:textId="77777777" w:rsidR="007A2BE8" w:rsidRPr="007A2BE8" w:rsidRDefault="007A2BE8" w:rsidP="00701B29">
      <w:pPr>
        <w:spacing w:before="37" w:line="200" w:lineRule="exact"/>
        <w:rPr>
          <w:rFonts w:ascii="Times New Roman" w:eastAsia="Arial" w:hAnsi="Times New Roman" w:cs="Times New Roman"/>
          <w:b/>
          <w:position w:val="-1"/>
          <w:sz w:val="22"/>
          <w:szCs w:val="22"/>
        </w:rPr>
      </w:pPr>
    </w:p>
    <w:p w14:paraId="0E1FA187" w14:textId="77777777" w:rsidR="007A2BE8" w:rsidRPr="007A2BE8" w:rsidRDefault="007A2BE8" w:rsidP="00701B29">
      <w:pPr>
        <w:spacing w:before="37" w:line="200" w:lineRule="exact"/>
        <w:rPr>
          <w:rFonts w:ascii="Times New Roman" w:eastAsia="Arial" w:hAnsi="Times New Roman" w:cs="Times New Roman"/>
          <w:b/>
          <w:position w:val="-1"/>
          <w:sz w:val="22"/>
          <w:szCs w:val="22"/>
        </w:rPr>
      </w:pPr>
    </w:p>
    <w:p w14:paraId="6B146862" w14:textId="77777777" w:rsidR="00701B29" w:rsidRPr="007A2BE8" w:rsidRDefault="00701B29" w:rsidP="00701B29">
      <w:pPr>
        <w:spacing w:before="37" w:line="200" w:lineRule="exact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lastRenderedPageBreak/>
        <w:t>S</w:t>
      </w:r>
      <w:r w:rsidRPr="007A2BE8">
        <w:rPr>
          <w:rFonts w:ascii="Times New Roman" w:eastAsia="Arial" w:hAnsi="Times New Roman" w:cs="Times New Roman"/>
          <w:b/>
          <w:spacing w:val="10"/>
          <w:position w:val="-1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b/>
          <w:spacing w:val="9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nih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ali urejenih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spacing w:val="8"/>
          <w:position w:val="-1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irnih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slovenskih leposlovnih ali humanističnih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njig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založnika ali urednika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pacing w:val="1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obd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bju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2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01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3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–2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0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1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7</w:t>
      </w:r>
    </w:p>
    <w:p w14:paraId="58CDCC38" w14:textId="77777777" w:rsidR="00BE1B44" w:rsidRPr="007A2BE8" w:rsidRDefault="00BE1B44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7A2BE8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7A2BE8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7A2BE8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7A2BE8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Pr="007A2BE8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7A2BE8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7A2BE8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895331A" w14:textId="77777777" w:rsidR="00701B29" w:rsidRPr="007A2BE8" w:rsidRDefault="00701B29" w:rsidP="00701B29">
      <w:pPr>
        <w:spacing w:before="37" w:line="200" w:lineRule="exact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b/>
          <w:spacing w:val="10"/>
          <w:position w:val="-1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b/>
          <w:spacing w:val="9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nih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ali urejenih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b/>
          <w:spacing w:val="8"/>
          <w:position w:val="-1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irnih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slovenskih leposlovnih ali humanističnih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njig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založnika ali urednika, ki so izšle v prevodih v tuje jezike</w:t>
      </w:r>
    </w:p>
    <w:p w14:paraId="6F94EDEB" w14:textId="77777777" w:rsidR="00E32CEE" w:rsidRPr="007A2BE8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7A2BE8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A2BE8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7A2BE8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7A2BE8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7A2BE8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7A2BE8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7A2BE8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7A2BE8" w:rsidRDefault="00BE1B44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57DCDF3E" w14:textId="77777777" w:rsidR="00041F69" w:rsidRPr="00374CBF" w:rsidRDefault="00041F69" w:rsidP="00041F69">
      <w:pPr>
        <w:spacing w:line="220" w:lineRule="exact"/>
        <w:rPr>
          <w:rFonts w:ascii="Times New Roman" w:eastAsia="Arial" w:hAnsi="Times New Roman" w:cs="Times New Roman"/>
          <w:sz w:val="22"/>
          <w:szCs w:val="22"/>
          <w:u w:val="single"/>
        </w:rPr>
      </w:pPr>
      <w:bookmarkStart w:id="3" w:name="_GoBack"/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P</w:t>
      </w:r>
      <w:r w:rsidRPr="00374CBF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  <w:u w:val="single"/>
        </w:rPr>
        <w:t>r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eds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a</w:t>
      </w:r>
      <w:r w:rsidRPr="00374CBF">
        <w:rPr>
          <w:rFonts w:ascii="Times New Roman" w:eastAsia="Arial" w:hAnsi="Times New Roman" w:cs="Times New Roman"/>
          <w:b/>
          <w:spacing w:val="14"/>
          <w:position w:val="-1"/>
          <w:sz w:val="22"/>
          <w:szCs w:val="22"/>
          <w:u w:val="single"/>
        </w:rPr>
        <w:t>v</w:t>
      </w:r>
      <w:r w:rsidRPr="00374CBF">
        <w:rPr>
          <w:rFonts w:ascii="Times New Roman" w:eastAsia="Arial" w:hAnsi="Times New Roman" w:cs="Times New Roman"/>
          <w:b/>
          <w:spacing w:val="-8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e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v</w:t>
      </w:r>
      <w:r w:rsidRPr="00374CBF">
        <w:rPr>
          <w:rFonts w:ascii="Times New Roman" w:eastAsia="Arial" w:hAnsi="Times New Roman" w:cs="Times New Roman"/>
          <w:b/>
          <w:spacing w:val="3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p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r</w:t>
      </w:r>
      <w:r w:rsidRPr="00374CBF">
        <w:rPr>
          <w:rFonts w:ascii="Times New Roman" w:eastAsia="Arial" w:hAnsi="Times New Roman" w:cs="Times New Roman"/>
          <w:b/>
          <w:spacing w:val="-10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r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e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d</w:t>
      </w:r>
      <w:r w:rsidRPr="00374CBF">
        <w:rPr>
          <w:rFonts w:ascii="Times New Roman" w:eastAsia="Arial" w:hAnsi="Times New Roman" w:cs="Times New Roman"/>
          <w:b/>
          <w:spacing w:val="-8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14"/>
          <w:position w:val="-1"/>
          <w:sz w:val="22"/>
          <w:szCs w:val="22"/>
          <w:u w:val="single"/>
        </w:rPr>
        <w:t>v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e</w:t>
      </w:r>
      <w:r w:rsidRPr="00374CBF">
        <w:rPr>
          <w:rFonts w:ascii="Times New Roman" w:eastAsia="Arial" w:hAnsi="Times New Roman" w:cs="Times New Roman"/>
          <w:b/>
          <w:spacing w:val="-4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v</w:t>
      </w:r>
      <w:r w:rsidRPr="00374CBF">
        <w:rPr>
          <w:rFonts w:ascii="Times New Roman" w:eastAsia="Arial" w:hAnsi="Times New Roman" w:cs="Times New Roman"/>
          <w:b/>
          <w:spacing w:val="14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u</w:t>
      </w:r>
      <w:r w:rsidRPr="00374CBF">
        <w:rPr>
          <w:rFonts w:ascii="Times New Roman" w:eastAsia="Arial" w:hAnsi="Times New Roman" w:cs="Times New Roman"/>
          <w:b/>
          <w:spacing w:val="-10"/>
          <w:position w:val="-1"/>
          <w:sz w:val="22"/>
          <w:szCs w:val="22"/>
          <w:u w:val="single"/>
        </w:rPr>
        <w:t>j</w:t>
      </w:r>
      <w:r w:rsidRPr="00374CBF">
        <w:rPr>
          <w:rFonts w:ascii="Times New Roman" w:eastAsia="Arial" w:hAnsi="Times New Roman" w:cs="Times New Roman"/>
          <w:b/>
          <w:spacing w:val="-8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n</w:t>
      </w:r>
      <w:r w:rsidRPr="00374CBF">
        <w:rPr>
          <w:rFonts w:ascii="Times New Roman" w:eastAsia="Arial" w:hAnsi="Times New Roman" w:cs="Times New Roman"/>
          <w:b/>
          <w:spacing w:val="-8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,</w:t>
      </w:r>
      <w:r w:rsidRPr="00374CBF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kamo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r</w:t>
      </w:r>
      <w:r w:rsidRPr="00374CBF">
        <w:rPr>
          <w:rFonts w:ascii="Times New Roman" w:eastAsia="Arial" w:hAnsi="Times New Roman" w:cs="Times New Roman"/>
          <w:b/>
          <w:spacing w:val="-6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6"/>
          <w:position w:val="-1"/>
          <w:sz w:val="22"/>
          <w:szCs w:val="22"/>
          <w:u w:val="single"/>
        </w:rPr>
        <w:t>ž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e</w:t>
      </w:r>
      <w:r w:rsidRPr="00374CBF">
        <w:rPr>
          <w:rFonts w:ascii="Times New Roman" w:eastAsia="Arial" w:hAnsi="Times New Roman" w:cs="Times New Roman"/>
          <w:b/>
          <w:spacing w:val="-8"/>
          <w:position w:val="-1"/>
          <w:sz w:val="22"/>
          <w:szCs w:val="22"/>
          <w:u w:val="single"/>
        </w:rPr>
        <w:t>l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spacing w:val="-11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4"/>
          <w:w w:val="99"/>
          <w:position w:val="-1"/>
          <w:sz w:val="22"/>
          <w:szCs w:val="22"/>
          <w:u w:val="single"/>
        </w:rPr>
        <w:t>prijavitelj</w:t>
      </w:r>
      <w:r w:rsidRPr="00374CBF">
        <w:rPr>
          <w:rFonts w:ascii="Times New Roman" w:eastAsia="Arial" w:hAnsi="Times New Roman" w:cs="Times New Roman"/>
          <w:b/>
          <w:spacing w:val="-3"/>
          <w:position w:val="-1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o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d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po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o</w:t>
      </w:r>
      <w:r w:rsidRPr="00374CBF">
        <w:rPr>
          <w:rFonts w:ascii="Times New Roman" w:eastAsia="Arial" w:hAnsi="Times New Roman" w:cs="Times New Roman"/>
          <w:b/>
          <w:spacing w:val="14"/>
          <w:position w:val="-1"/>
          <w:sz w:val="22"/>
          <w:szCs w:val="22"/>
          <w:u w:val="single"/>
        </w:rPr>
        <w:t>v</w:t>
      </w:r>
      <w:r w:rsidRPr="00374CBF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a</w:t>
      </w:r>
      <w:r w:rsidRPr="00374CBF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-10"/>
          <w:position w:val="-1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:</w:t>
      </w:r>
    </w:p>
    <w:bookmarkEnd w:id="3"/>
    <w:p w14:paraId="39324063" w14:textId="77777777" w:rsidR="00041F69" w:rsidRPr="007A2BE8" w:rsidRDefault="00041F69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01B29" w:rsidRPr="007A2BE8" w14:paraId="5EF64B33" w14:textId="77777777" w:rsidTr="00041F69">
        <w:trPr>
          <w:trHeight w:val="20"/>
        </w:trPr>
        <w:tc>
          <w:tcPr>
            <w:tcW w:w="4680" w:type="dxa"/>
          </w:tcPr>
          <w:p w14:paraId="050D8353" w14:textId="4F6D4017" w:rsidR="00701B2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Naslov prireditve:</w:t>
            </w:r>
          </w:p>
        </w:tc>
        <w:tc>
          <w:tcPr>
            <w:tcW w:w="4500" w:type="dxa"/>
          </w:tcPr>
          <w:p w14:paraId="7273C916" w14:textId="77777777" w:rsidR="00701B29" w:rsidRPr="007A2BE8" w:rsidRDefault="00701B29" w:rsidP="00DD576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01B29" w:rsidRPr="007A2BE8" w14:paraId="4B0F3B3F" w14:textId="77777777" w:rsidTr="00041F69">
        <w:trPr>
          <w:trHeight w:val="20"/>
        </w:trPr>
        <w:tc>
          <w:tcPr>
            <w:tcW w:w="4680" w:type="dxa"/>
          </w:tcPr>
          <w:p w14:paraId="29AFC742" w14:textId="38160B55" w:rsidR="00701B29" w:rsidRPr="007A2BE8" w:rsidRDefault="00041F69" w:rsidP="00041F6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Spletna stran prireditve:</w:t>
            </w:r>
          </w:p>
        </w:tc>
        <w:tc>
          <w:tcPr>
            <w:tcW w:w="4500" w:type="dxa"/>
          </w:tcPr>
          <w:p w14:paraId="577BFFC0" w14:textId="77777777" w:rsidR="00701B29" w:rsidRPr="007A2BE8" w:rsidRDefault="00701B29" w:rsidP="00DD576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01B29" w:rsidRPr="007A2BE8" w14:paraId="6CBDCCAD" w14:textId="77777777" w:rsidTr="00041F69">
        <w:trPr>
          <w:trHeight w:val="320"/>
        </w:trPr>
        <w:tc>
          <w:tcPr>
            <w:tcW w:w="4680" w:type="dxa"/>
          </w:tcPr>
          <w:p w14:paraId="2260B934" w14:textId="1EBF9DD1" w:rsidR="00701B2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Čas dogajanja:</w:t>
            </w:r>
          </w:p>
        </w:tc>
        <w:tc>
          <w:tcPr>
            <w:tcW w:w="4500" w:type="dxa"/>
          </w:tcPr>
          <w:p w14:paraId="73ADC725" w14:textId="77777777" w:rsidR="00701B29" w:rsidRPr="007A2BE8" w:rsidRDefault="00701B29" w:rsidP="00DD576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01B29" w:rsidRPr="007A2BE8" w14:paraId="0AAE6AEF" w14:textId="77777777" w:rsidTr="00041F69">
        <w:trPr>
          <w:trHeight w:val="20"/>
        </w:trPr>
        <w:tc>
          <w:tcPr>
            <w:tcW w:w="4680" w:type="dxa"/>
          </w:tcPr>
          <w:p w14:paraId="6B1C14C6" w14:textId="40BD7C64" w:rsidR="00701B2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Kraj dogajanja</w:t>
            </w:r>
          </w:p>
        </w:tc>
        <w:tc>
          <w:tcPr>
            <w:tcW w:w="4500" w:type="dxa"/>
          </w:tcPr>
          <w:p w14:paraId="2F55D3E3" w14:textId="77777777" w:rsidR="00701B29" w:rsidRPr="007A2BE8" w:rsidRDefault="00701B29" w:rsidP="00DD576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41F69" w:rsidRPr="007A2BE8" w14:paraId="62167EBF" w14:textId="77777777" w:rsidTr="007A2BE8">
        <w:trPr>
          <w:trHeight w:val="2528"/>
        </w:trPr>
        <w:tc>
          <w:tcPr>
            <w:tcW w:w="9180" w:type="dxa"/>
            <w:gridSpan w:val="2"/>
          </w:tcPr>
          <w:p w14:paraId="1A631EC3" w14:textId="05E00083" w:rsidR="00041F6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Predstavitev prireditve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(najmanj 200 in največ 2000 znakov)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96C64AD" w14:textId="77777777" w:rsidR="00041F6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BA6339A" w14:textId="2B1A0DC8" w:rsidR="00041F69" w:rsidRPr="007A2BE8" w:rsidRDefault="00041F69" w:rsidP="00DD5760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F69" w:rsidRPr="007A2BE8" w14:paraId="19F068D3" w14:textId="77777777" w:rsidTr="007A2BE8">
        <w:trPr>
          <w:trHeight w:val="3116"/>
        </w:trPr>
        <w:tc>
          <w:tcPr>
            <w:tcW w:w="9180" w:type="dxa"/>
            <w:gridSpan w:val="2"/>
          </w:tcPr>
          <w:p w14:paraId="41B3632C" w14:textId="37B0A313" w:rsidR="00041F69" w:rsidRPr="007A2BE8" w:rsidRDefault="00041F69" w:rsidP="00DD576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Namen obiska in načrtovane dejavnosti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(najmanj 200 in največ 2000 znakov)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</w:tbl>
    <w:p w14:paraId="19DB2493" w14:textId="77777777" w:rsidR="00B8669A" w:rsidRPr="007A2BE8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p w14:paraId="49040783" w14:textId="77777777" w:rsidR="00041F69" w:rsidRPr="007A2BE8" w:rsidRDefault="00041F69">
      <w:pPr>
        <w:rPr>
          <w:rFonts w:ascii="Times New Roman" w:eastAsia="Arial" w:hAnsi="Times New Roman" w:cs="Times New Roman"/>
          <w:b/>
          <w:spacing w:val="2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spacing w:val="2"/>
          <w:sz w:val="22"/>
          <w:szCs w:val="22"/>
        </w:rPr>
        <w:br w:type="page"/>
      </w:r>
    </w:p>
    <w:p w14:paraId="078B6B2B" w14:textId="39DF5D1D" w:rsidR="00041F69" w:rsidRPr="00374CBF" w:rsidRDefault="00041F69" w:rsidP="00041F69">
      <w:pPr>
        <w:spacing w:before="80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374CBF">
        <w:rPr>
          <w:rFonts w:ascii="Times New Roman" w:eastAsia="Arial" w:hAnsi="Times New Roman" w:cs="Times New Roman"/>
          <w:b/>
          <w:spacing w:val="2"/>
          <w:sz w:val="22"/>
          <w:szCs w:val="22"/>
          <w:u w:val="single"/>
        </w:rPr>
        <w:lastRenderedPageBreak/>
        <w:t>F</w:t>
      </w:r>
      <w:r w:rsidRPr="00374CBF">
        <w:rPr>
          <w:rFonts w:ascii="Times New Roman" w:eastAsia="Arial" w:hAnsi="Times New Roman" w:cs="Times New Roman"/>
          <w:b/>
          <w:spacing w:val="-8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spacing w:val="-12"/>
          <w:sz w:val="22"/>
          <w:szCs w:val="22"/>
          <w:u w:val="single"/>
        </w:rPr>
        <w:t>N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A</w:t>
      </w:r>
      <w:r w:rsidRPr="00374CBF">
        <w:rPr>
          <w:rFonts w:ascii="Times New Roman" w:eastAsia="Arial" w:hAnsi="Times New Roman" w:cs="Times New Roman"/>
          <w:b/>
          <w:spacing w:val="-12"/>
          <w:sz w:val="22"/>
          <w:szCs w:val="22"/>
          <w:u w:val="single"/>
        </w:rPr>
        <w:t>N</w:t>
      </w:r>
      <w:r w:rsidRPr="00374CBF">
        <w:rPr>
          <w:rFonts w:ascii="Times New Roman" w:hAnsi="Times New Roman" w:cs="Times New Roman"/>
          <w:spacing w:val="-2"/>
          <w:sz w:val="22"/>
          <w:szCs w:val="22"/>
          <w:u w:val="single"/>
        </w:rPr>
        <w:t>Č</w:t>
      </w:r>
      <w:r w:rsidRPr="00374CBF">
        <w:rPr>
          <w:rFonts w:ascii="Times New Roman" w:eastAsia="Arial" w:hAnsi="Times New Roman" w:cs="Times New Roman"/>
          <w:b/>
          <w:spacing w:val="-9"/>
          <w:sz w:val="22"/>
          <w:szCs w:val="22"/>
          <w:u w:val="single"/>
        </w:rPr>
        <w:t>N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A K</w:t>
      </w:r>
      <w:r w:rsidRPr="00374CBF">
        <w:rPr>
          <w:rFonts w:ascii="Times New Roman" w:eastAsia="Arial" w:hAnsi="Times New Roman" w:cs="Times New Roman"/>
          <w:b/>
          <w:spacing w:val="-4"/>
          <w:sz w:val="22"/>
          <w:szCs w:val="22"/>
          <w:u w:val="single"/>
        </w:rPr>
        <w:t>O</w:t>
      </w:r>
      <w:r w:rsidRPr="00374CBF">
        <w:rPr>
          <w:rFonts w:ascii="Times New Roman" w:eastAsia="Arial" w:hAnsi="Times New Roman" w:cs="Times New Roman"/>
          <w:b/>
          <w:spacing w:val="-9"/>
          <w:sz w:val="22"/>
          <w:szCs w:val="22"/>
          <w:u w:val="single"/>
        </w:rPr>
        <w:t>N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S</w:t>
      </w:r>
      <w:r w:rsidRPr="00374CBF">
        <w:rPr>
          <w:rFonts w:ascii="Times New Roman" w:eastAsia="Arial" w:hAnsi="Times New Roman" w:cs="Times New Roman"/>
          <w:b/>
          <w:spacing w:val="2"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R</w:t>
      </w:r>
      <w:r w:rsidRPr="00374CBF">
        <w:rPr>
          <w:rFonts w:ascii="Times New Roman" w:eastAsia="Arial" w:hAnsi="Times New Roman" w:cs="Times New Roman"/>
          <w:b/>
          <w:spacing w:val="-12"/>
          <w:sz w:val="22"/>
          <w:szCs w:val="22"/>
          <w:u w:val="single"/>
        </w:rPr>
        <w:t>U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K</w:t>
      </w:r>
      <w:r w:rsidRPr="00374CBF">
        <w:rPr>
          <w:rFonts w:ascii="Times New Roman" w:eastAsia="Arial" w:hAnsi="Times New Roman" w:cs="Times New Roman"/>
          <w:b/>
          <w:spacing w:val="-2"/>
          <w:sz w:val="22"/>
          <w:szCs w:val="22"/>
          <w:u w:val="single"/>
        </w:rPr>
        <w:t>C</w:t>
      </w:r>
      <w:r w:rsidRPr="00374CBF">
        <w:rPr>
          <w:rFonts w:ascii="Times New Roman" w:eastAsia="Arial" w:hAnsi="Times New Roman" w:cs="Times New Roman"/>
          <w:b/>
          <w:spacing w:val="-8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spacing w:val="4"/>
          <w:sz w:val="22"/>
          <w:szCs w:val="22"/>
          <w:u w:val="single"/>
        </w:rPr>
        <w:t>J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A</w:t>
      </w:r>
      <w:r w:rsidRPr="00374CBF">
        <w:rPr>
          <w:rFonts w:ascii="Times New Roman" w:eastAsia="Arial" w:hAnsi="Times New Roman" w:cs="Times New Roman"/>
          <w:b/>
          <w:spacing w:val="-17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-</w:t>
      </w:r>
      <w:r w:rsidRPr="00374CBF">
        <w:rPr>
          <w:rFonts w:ascii="Times New Roman" w:eastAsia="Arial" w:hAnsi="Times New Roman" w:cs="Times New Roman"/>
          <w:b/>
          <w:spacing w:val="3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pacing w:val="-6"/>
          <w:sz w:val="22"/>
          <w:szCs w:val="22"/>
          <w:u w:val="single"/>
        </w:rPr>
        <w:t>M</w:t>
      </w:r>
      <w:r w:rsidRPr="00374CBF">
        <w:rPr>
          <w:rFonts w:ascii="Times New Roman" w:eastAsia="Arial" w:hAnsi="Times New Roman" w:cs="Times New Roman"/>
          <w:b/>
          <w:spacing w:val="4"/>
          <w:sz w:val="22"/>
          <w:szCs w:val="22"/>
          <w:u w:val="single"/>
        </w:rPr>
        <w:t>o</w:t>
      </w:r>
      <w:r w:rsidRPr="00374CBF">
        <w:rPr>
          <w:rFonts w:ascii="Times New Roman" w:eastAsia="Arial" w:hAnsi="Times New Roman" w:cs="Times New Roman"/>
          <w:b/>
          <w:spacing w:val="2"/>
          <w:sz w:val="22"/>
          <w:szCs w:val="22"/>
          <w:u w:val="single"/>
        </w:rPr>
        <w:t>b</w:t>
      </w:r>
      <w:r w:rsidRPr="00374CBF">
        <w:rPr>
          <w:rFonts w:ascii="Times New Roman" w:eastAsia="Arial" w:hAnsi="Times New Roman" w:cs="Times New Roman"/>
          <w:b/>
          <w:spacing w:val="-8"/>
          <w:sz w:val="22"/>
          <w:szCs w:val="22"/>
          <w:u w:val="single"/>
        </w:rPr>
        <w:t>i</w:t>
      </w:r>
      <w:r w:rsidRPr="00374CBF">
        <w:rPr>
          <w:rFonts w:ascii="Times New Roman" w:eastAsia="Arial" w:hAnsi="Times New Roman" w:cs="Times New Roman"/>
          <w:b/>
          <w:spacing w:val="-10"/>
          <w:sz w:val="22"/>
          <w:szCs w:val="22"/>
          <w:u w:val="single"/>
        </w:rPr>
        <w:t>l</w:t>
      </w:r>
      <w:r w:rsidRPr="00374CBF">
        <w:rPr>
          <w:rFonts w:ascii="Times New Roman" w:eastAsia="Arial" w:hAnsi="Times New Roman" w:cs="Times New Roman"/>
          <w:b/>
          <w:spacing w:val="4"/>
          <w:sz w:val="22"/>
          <w:szCs w:val="22"/>
          <w:u w:val="single"/>
        </w:rPr>
        <w:t>n</w:t>
      </w:r>
      <w:r w:rsidRPr="00374CBF">
        <w:rPr>
          <w:rFonts w:ascii="Times New Roman" w:eastAsia="Arial" w:hAnsi="Times New Roman" w:cs="Times New Roman"/>
          <w:b/>
          <w:spacing w:val="2"/>
          <w:sz w:val="22"/>
          <w:szCs w:val="22"/>
          <w:u w:val="single"/>
        </w:rPr>
        <w:t>o</w:t>
      </w:r>
      <w:r w:rsidRPr="00374CBF">
        <w:rPr>
          <w:rFonts w:ascii="Times New Roman" w:eastAsia="Arial" w:hAnsi="Times New Roman" w:cs="Times New Roman"/>
          <w:b/>
          <w:spacing w:val="4"/>
          <w:sz w:val="22"/>
          <w:szCs w:val="22"/>
          <w:u w:val="single"/>
        </w:rPr>
        <w:t>s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t</w:t>
      </w:r>
      <w:r w:rsidRPr="00374CBF">
        <w:rPr>
          <w:rFonts w:ascii="Times New Roman" w:eastAsia="Arial" w:hAnsi="Times New Roman" w:cs="Times New Roman"/>
          <w:b/>
          <w:spacing w:val="-8"/>
          <w:sz w:val="22"/>
          <w:szCs w:val="22"/>
          <w:u w:val="single"/>
        </w:rPr>
        <w:t xml:space="preserve"> 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(</w:t>
      </w:r>
      <w:r w:rsidRPr="00374CBF">
        <w:rPr>
          <w:rFonts w:ascii="Times New Roman" w:eastAsia="Arial" w:hAnsi="Times New Roman" w:cs="Times New Roman"/>
          <w:b/>
          <w:spacing w:val="-4"/>
          <w:sz w:val="22"/>
          <w:szCs w:val="22"/>
          <w:u w:val="single"/>
        </w:rPr>
        <w:t>M</w:t>
      </w:r>
      <w:r w:rsidRPr="00374CBF">
        <w:rPr>
          <w:rFonts w:ascii="Times New Roman" w:eastAsia="Arial" w:hAnsi="Times New Roman" w:cs="Times New Roman"/>
          <w:b/>
          <w:sz w:val="22"/>
          <w:szCs w:val="22"/>
          <w:u w:val="single"/>
        </w:rPr>
        <w:t>)</w:t>
      </w:r>
    </w:p>
    <w:p w14:paraId="7921176E" w14:textId="77777777" w:rsidR="00041F69" w:rsidRPr="007A2BE8" w:rsidRDefault="00041F69" w:rsidP="00041F69">
      <w:pPr>
        <w:spacing w:before="10" w:line="200" w:lineRule="exact"/>
        <w:rPr>
          <w:rFonts w:ascii="Times New Roman" w:hAnsi="Times New Roman" w:cs="Times New Roman"/>
          <w:sz w:val="22"/>
          <w:szCs w:val="22"/>
        </w:rPr>
      </w:pPr>
    </w:p>
    <w:p w14:paraId="058CD43F" w14:textId="77777777" w:rsidR="00041F69" w:rsidRPr="007A2BE8" w:rsidRDefault="00041F69" w:rsidP="00041F69">
      <w:pPr>
        <w:spacing w:before="37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sz w:val="22"/>
          <w:szCs w:val="22"/>
        </w:rPr>
        <w:t>PRED</w:t>
      </w:r>
      <w:r w:rsidRPr="007A2BE8">
        <w:rPr>
          <w:rFonts w:ascii="Times New Roman" w:eastAsia="Arial" w:hAnsi="Times New Roman" w:cs="Times New Roman"/>
          <w:b/>
          <w:spacing w:val="10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IDENI</w:t>
      </w:r>
      <w:r w:rsidRPr="007A2BE8">
        <w:rPr>
          <w:rFonts w:ascii="Times New Roman" w:eastAsia="Arial" w:hAnsi="Times New Roman" w:cs="Times New Roman"/>
          <w:b/>
          <w:spacing w:val="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spacing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spacing w:val="2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b/>
          <w:spacing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DKI/STR</w:t>
      </w:r>
      <w:r w:rsidRPr="007A2BE8">
        <w:rPr>
          <w:rFonts w:ascii="Times New Roman" w:eastAsia="Arial" w:hAnsi="Times New Roman" w:cs="Times New Roman"/>
          <w:b/>
          <w:spacing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Š</w:t>
      </w:r>
      <w:r w:rsidRPr="007A2BE8">
        <w:rPr>
          <w:rFonts w:ascii="Times New Roman" w:eastAsia="Arial" w:hAnsi="Times New Roman" w:cs="Times New Roman"/>
          <w:b/>
          <w:spacing w:val="2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b/>
          <w:sz w:val="22"/>
          <w:szCs w:val="22"/>
        </w:rPr>
        <w:t>I</w:t>
      </w:r>
    </w:p>
    <w:p w14:paraId="6DFE5983" w14:textId="77777777" w:rsidR="00041F69" w:rsidRPr="007A2BE8" w:rsidRDefault="00041F69" w:rsidP="00041F69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2BE8">
        <w:rPr>
          <w:rFonts w:ascii="Times New Roman" w:hAnsi="Times New Roman" w:cs="Times New Roman"/>
          <w:bCs/>
          <w:sz w:val="22"/>
          <w:szCs w:val="22"/>
        </w:rPr>
        <w:t xml:space="preserve">Med upravičene stroške sodijo potni stroški, in sicer za vlak (2. razred), ali avtobus, ali letalo (ekonomski razred), ali kilometrina, največ v višini vrednosti železniške vozovnice 2. razreda, stroški vinjet, stroški drugih javnih prevozov in stroški vizumov. </w:t>
      </w:r>
    </w:p>
    <w:p w14:paraId="51BCF90A" w14:textId="73EB04B3" w:rsidR="00041F69" w:rsidRPr="007A2BE8" w:rsidRDefault="00041F69" w:rsidP="00041F69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2BE8">
        <w:rPr>
          <w:rFonts w:ascii="Times New Roman" w:hAnsi="Times New Roman" w:cs="Times New Roman"/>
          <w:bCs/>
          <w:sz w:val="22"/>
          <w:szCs w:val="22"/>
        </w:rPr>
        <w:t>Med upravičene stroške ne sodijo stroški nočitev, garaž, zavarovanja, kotizacije ipd., zato jih ne vpisujte v finančno konstrukcijo.</w:t>
      </w:r>
    </w:p>
    <w:p w14:paraId="0A700C3B" w14:textId="77777777" w:rsidR="00041F69" w:rsidRPr="007A2BE8" w:rsidRDefault="00041F69" w:rsidP="00041F6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2BE8">
        <w:rPr>
          <w:rFonts w:ascii="Times New Roman" w:hAnsi="Times New Roman" w:cs="Times New Roman"/>
          <w:bCs/>
          <w:sz w:val="22"/>
          <w:szCs w:val="22"/>
        </w:rPr>
        <w:t xml:space="preserve">JAK bo izbranim izvajalcem projektov na področju mobilnosti v tujini sofinancirala </w:t>
      </w:r>
      <w:r w:rsidRPr="007A2BE8">
        <w:rPr>
          <w:rFonts w:ascii="Times New Roman" w:hAnsi="Times New Roman" w:cs="Times New Roman"/>
          <w:b/>
          <w:bCs/>
          <w:sz w:val="22"/>
          <w:szCs w:val="22"/>
        </w:rPr>
        <w:t>do 100 % in največ 1.500,00 EUR vseh upravičenih stroškov</w:t>
      </w:r>
      <w:r w:rsidRPr="007A2BE8">
        <w:rPr>
          <w:rFonts w:ascii="Times New Roman" w:hAnsi="Times New Roman" w:cs="Times New Roman"/>
          <w:bCs/>
          <w:sz w:val="22"/>
          <w:szCs w:val="22"/>
        </w:rPr>
        <w:t xml:space="preserve"> na prijavljeni kulturni projekt posamičnega prijavitelja.</w:t>
      </w:r>
    </w:p>
    <w:p w14:paraId="003F3301" w14:textId="0B8674F7" w:rsidR="00041F69" w:rsidRPr="007A2BE8" w:rsidRDefault="00374CBF" w:rsidP="00374CBF">
      <w:pPr>
        <w:widowControl w:val="0"/>
        <w:tabs>
          <w:tab w:val="left" w:pos="3375"/>
        </w:tabs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D1A13B" w14:textId="663174F8" w:rsidR="00041F69" w:rsidRPr="007A2BE8" w:rsidRDefault="00BE451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7A2BE8">
        <w:rPr>
          <w:rFonts w:ascii="Times New Roman" w:hAnsi="Times New Roman" w:cs="Times New Roman"/>
          <w:b/>
          <w:sz w:val="22"/>
          <w:szCs w:val="22"/>
        </w:rPr>
        <w:t>PREDVIDENI STROŠKI</w:t>
      </w:r>
    </w:p>
    <w:p w14:paraId="6E2344AC" w14:textId="77777777" w:rsidR="00041F69" w:rsidRPr="007A2BE8" w:rsidRDefault="00041F69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6520"/>
        <w:gridCol w:w="1701"/>
      </w:tblGrid>
      <w:tr w:rsidR="00BE4517" w:rsidRPr="007A2BE8" w14:paraId="5F003FDB" w14:textId="77777777" w:rsidTr="00BE4517">
        <w:trPr>
          <w:trHeight w:hRule="exact" w:val="434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B8DB45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A2BE8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C0A767" w14:textId="57F41B1C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Opis posamičnega stroška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E3033E" w14:textId="6702ECB4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Znesek (€)</w:t>
            </w:r>
          </w:p>
        </w:tc>
      </w:tr>
      <w:tr w:rsidR="00BE4517" w:rsidRPr="007A2BE8" w14:paraId="6A58E490" w14:textId="77777777" w:rsidTr="00BE4517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9EA8B3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CBAA356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18D894" w14:textId="65F6A36E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39AAC4" w14:textId="75EAD34C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4517" w:rsidRPr="007A2BE8" w14:paraId="2D027426" w14:textId="77777777" w:rsidTr="00BE4517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F454D77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0B9B050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ADBE0E" w14:textId="41E8AEBE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612CD9" w14:textId="4CB90F75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4517" w:rsidRPr="007A2BE8" w14:paraId="37D9126E" w14:textId="77777777" w:rsidTr="007A2BE8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E9E2F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61775CBF" w14:textId="77777777" w:rsidR="00BE4517" w:rsidRPr="007A2BE8" w:rsidRDefault="00BE4517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2DE5E7" w14:textId="16848B90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D99293" w14:textId="330C8037" w:rsidR="00BE4517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BE8" w:rsidRPr="007A2BE8" w14:paraId="7369713D" w14:textId="77777777" w:rsidTr="007A2BE8">
        <w:trPr>
          <w:trHeight w:hRule="exact" w:val="338"/>
        </w:trPr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0C324" w14:textId="2F2A1378" w:rsidR="007A2BE8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2AE30A" w14:textId="2046D9AA" w:rsidR="007A2BE8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54E1DC" w14:textId="019F8D1C" w:rsidR="007A2BE8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A2BE8" w:rsidRPr="007A2BE8" w14:paraId="4F408F16" w14:textId="77777777" w:rsidTr="00A7394F">
        <w:trPr>
          <w:trHeight w:hRule="exact" w:val="338"/>
        </w:trPr>
        <w:tc>
          <w:tcPr>
            <w:tcW w:w="74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ABE0F3D" w14:textId="36F9CC60" w:rsidR="007A2BE8" w:rsidRPr="007A2BE8" w:rsidRDefault="007A2BE8" w:rsidP="007A2BE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</w:t>
            </w:r>
          </w:p>
          <w:p w14:paraId="0B4BA413" w14:textId="77777777" w:rsidR="007A2BE8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E214B0" w14:textId="5AC56C24" w:rsidR="007A2BE8" w:rsidRPr="007A2BE8" w:rsidRDefault="007A2BE8" w:rsidP="00DD5760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B8362BC" w14:textId="685B859A" w:rsidR="00BE4517" w:rsidRPr="007A2BE8" w:rsidRDefault="00BE4517" w:rsidP="00BE4517">
      <w:pPr>
        <w:spacing w:before="37" w:line="200" w:lineRule="exact"/>
        <w:rPr>
          <w:rFonts w:ascii="Times New Roman" w:eastAsia="Arial" w:hAnsi="Times New Roman" w:cs="Times New Roman"/>
          <w:b/>
          <w:position w:val="-1"/>
          <w:sz w:val="22"/>
          <w:szCs w:val="22"/>
        </w:rPr>
      </w:pPr>
    </w:p>
    <w:p w14:paraId="02791A38" w14:textId="77777777" w:rsidR="00041F69" w:rsidRPr="007A2BE8" w:rsidRDefault="00041F69" w:rsidP="00BE4517">
      <w:pPr>
        <w:spacing w:before="37" w:line="200" w:lineRule="exact"/>
        <w:rPr>
          <w:rFonts w:ascii="Times New Roman" w:eastAsia="Arial" w:hAnsi="Times New Roman" w:cs="Times New Roman"/>
          <w:b/>
          <w:position w:val="-1"/>
          <w:sz w:val="22"/>
          <w:szCs w:val="22"/>
        </w:rPr>
      </w:pP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PRED</w:t>
      </w:r>
      <w:r w:rsidRPr="007A2BE8">
        <w:rPr>
          <w:rFonts w:ascii="Times New Roman" w:eastAsia="Arial" w:hAnsi="Times New Roman" w:cs="Times New Roman"/>
          <w:b/>
          <w:spacing w:val="10"/>
          <w:position w:val="-1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IDENI</w:t>
      </w:r>
      <w:r w:rsidRPr="007A2BE8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PRIH</w:t>
      </w:r>
      <w:r w:rsidRPr="007A2BE8">
        <w:rPr>
          <w:rFonts w:ascii="Times New Roman" w:eastAsia="Arial" w:hAnsi="Times New Roman" w:cs="Times New Roman"/>
          <w:b/>
          <w:spacing w:val="2"/>
          <w:position w:val="-1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b/>
          <w:position w:val="-1"/>
          <w:sz w:val="22"/>
          <w:szCs w:val="22"/>
        </w:rPr>
        <w:t>DKI</w:t>
      </w:r>
    </w:p>
    <w:p w14:paraId="028B77E6" w14:textId="77777777" w:rsidR="00BE4517" w:rsidRPr="007A2BE8" w:rsidRDefault="00BE4517" w:rsidP="00041F69">
      <w:pPr>
        <w:spacing w:before="37" w:line="200" w:lineRule="exact"/>
        <w:ind w:left="258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135"/>
        <w:gridCol w:w="1134"/>
      </w:tblGrid>
      <w:tr w:rsidR="00041F69" w:rsidRPr="007A2BE8" w14:paraId="0EC49F0B" w14:textId="77777777" w:rsidTr="00BE4517">
        <w:trPr>
          <w:trHeight w:hRule="exact" w:val="336"/>
        </w:trPr>
        <w:tc>
          <w:tcPr>
            <w:tcW w:w="5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9084" w14:textId="77777777" w:rsidR="00041F69" w:rsidRPr="007A2BE8" w:rsidRDefault="00041F69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8ED25" w14:textId="77777777" w:rsidR="00041F69" w:rsidRPr="007A2BE8" w:rsidRDefault="00041F69" w:rsidP="00DD5760">
            <w:pPr>
              <w:spacing w:before="55"/>
              <w:ind w:left="6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b/>
                <w:spacing w:val="-15"/>
                <w:sz w:val="22"/>
                <w:szCs w:val="22"/>
              </w:rPr>
              <w:t>Z</w:t>
            </w: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b/>
                <w:spacing w:val="-4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k </w:t>
            </w:r>
            <w:r w:rsidRPr="007A2BE8">
              <w:rPr>
                <w:rFonts w:ascii="Times New Roman" w:eastAsia="Arial" w:hAnsi="Times New Roman" w:cs="Times New Roman"/>
                <w:b/>
                <w:spacing w:val="3"/>
                <w:sz w:val="22"/>
                <w:szCs w:val="22"/>
              </w:rPr>
              <w:t>(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€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B2B2B2"/>
            </w:tcBorders>
          </w:tcPr>
          <w:p w14:paraId="2C7E9270" w14:textId="77777777" w:rsidR="00041F69" w:rsidRPr="007A2BE8" w:rsidRDefault="00041F69" w:rsidP="00DD5760">
            <w:pPr>
              <w:spacing w:before="55"/>
              <w:ind w:left="6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D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b/>
                <w:spacing w:val="-7"/>
                <w:sz w:val="22"/>
                <w:szCs w:val="22"/>
              </w:rPr>
              <w:t>l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ž</w:t>
            </w:r>
            <w:r w:rsidRPr="007A2BE8">
              <w:rPr>
                <w:rFonts w:ascii="Times New Roman" w:eastAsia="Arial" w:hAnsi="Times New Roman" w:cs="Times New Roman"/>
                <w:b/>
                <w:spacing w:val="9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b/>
                <w:spacing w:val="3"/>
                <w:sz w:val="22"/>
                <w:szCs w:val="22"/>
              </w:rPr>
              <w:t>(</w:t>
            </w:r>
            <w:r w:rsidRPr="007A2BE8">
              <w:rPr>
                <w:rFonts w:ascii="Times New Roman" w:eastAsia="Arial" w:hAnsi="Times New Roman" w:cs="Times New Roman"/>
                <w:b/>
                <w:spacing w:val="7"/>
                <w:sz w:val="22"/>
                <w:szCs w:val="22"/>
              </w:rPr>
              <w:t>%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1F69" w:rsidRPr="007A2BE8" w14:paraId="23980B7F" w14:textId="77777777" w:rsidTr="00BE4517">
        <w:trPr>
          <w:trHeight w:hRule="exact" w:val="340"/>
        </w:trPr>
        <w:tc>
          <w:tcPr>
            <w:tcW w:w="5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61FFF" w14:textId="77777777" w:rsidR="00041F69" w:rsidRPr="007A2BE8" w:rsidRDefault="00041F69" w:rsidP="00DD5760">
            <w:pPr>
              <w:spacing w:before="60"/>
              <w:ind w:left="6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>J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>v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g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>c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>j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z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 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kn</w:t>
            </w:r>
            <w:r w:rsidRPr="007A2BE8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>j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g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Pr="007A2BE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1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D6398C" w14:textId="260C8C98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B2B2B2"/>
            </w:tcBorders>
          </w:tcPr>
          <w:p w14:paraId="7C6AADBC" w14:textId="525584F7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41F69" w:rsidRPr="007A2BE8" w14:paraId="5F36E9EB" w14:textId="77777777" w:rsidTr="00BE4517">
        <w:trPr>
          <w:trHeight w:hRule="exact" w:val="340"/>
        </w:trPr>
        <w:tc>
          <w:tcPr>
            <w:tcW w:w="59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C6E7" w14:textId="77777777" w:rsidR="00041F69" w:rsidRPr="007A2BE8" w:rsidRDefault="00041F69" w:rsidP="00DD5760">
            <w:pPr>
              <w:spacing w:before="60"/>
              <w:ind w:left="6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L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>t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 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ds</w:t>
            </w:r>
            <w:r w:rsidRPr="007A2BE8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>t</w:t>
            </w:r>
            <w:r w:rsidRPr="007A2BE8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>v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 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p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ri</w:t>
            </w:r>
            <w:r w:rsidRPr="007A2BE8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>j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>v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>t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e</w:t>
            </w:r>
            <w:r w:rsidRPr="007A2BE8">
              <w:rPr>
                <w:rFonts w:ascii="Times New Roman" w:eastAsia="Arial" w:hAnsi="Times New Roman" w:cs="Times New Roman"/>
                <w:spacing w:val="-9"/>
                <w:sz w:val="22"/>
                <w:szCs w:val="22"/>
              </w:rPr>
              <w:t>l</w:t>
            </w:r>
            <w:r w:rsidRPr="007A2BE8">
              <w:rPr>
                <w:rFonts w:ascii="Times New Roman" w:eastAsia="Arial" w:hAnsi="Times New Roman" w:cs="Times New Roman"/>
                <w:spacing w:val="-7"/>
                <w:sz w:val="22"/>
                <w:szCs w:val="22"/>
              </w:rPr>
              <w:t>j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5580" w14:textId="4A7A75F0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B2B2B2"/>
            </w:tcBorders>
          </w:tcPr>
          <w:p w14:paraId="4B10D136" w14:textId="35DACBA7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41F69" w:rsidRPr="007A2BE8" w14:paraId="66E1B6AC" w14:textId="77777777" w:rsidTr="007A2BE8">
        <w:trPr>
          <w:trHeight w:hRule="exact" w:val="940"/>
        </w:trPr>
        <w:tc>
          <w:tcPr>
            <w:tcW w:w="5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96DA" w14:textId="77777777" w:rsidR="00BE4517" w:rsidRPr="007A2BE8" w:rsidRDefault="00041F69" w:rsidP="00BE45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D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u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g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p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o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č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u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k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>v</w:t>
            </w:r>
            <w:r w:rsidRPr="007A2BE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BE4517" w:rsidRPr="007A2BE8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  <w:p w14:paraId="338E0A01" w14:textId="480A2240" w:rsidR="00BE4517" w:rsidRPr="007A2BE8" w:rsidRDefault="00BE4517" w:rsidP="007A2BE8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A2BE8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sz w:val="22"/>
                <w:szCs w:val="22"/>
              </w:rPr>
              <w:instrText xml:space="preserve"> FORMTEXT </w:instrText>
            </w:r>
            <w:r w:rsidRPr="007A2BE8">
              <w:rPr>
                <w:sz w:val="22"/>
                <w:szCs w:val="22"/>
              </w:rPr>
            </w:r>
            <w:r w:rsidRPr="007A2BE8">
              <w:rPr>
                <w:sz w:val="22"/>
                <w:szCs w:val="22"/>
              </w:rPr>
              <w:fldChar w:fldCharType="separate"/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sz w:val="22"/>
                <w:szCs w:val="22"/>
              </w:rPr>
              <w:fldChar w:fldCharType="end"/>
            </w:r>
          </w:p>
          <w:p w14:paraId="58B8CC63" w14:textId="6BC69BF2" w:rsidR="00BE4517" w:rsidRPr="007A2BE8" w:rsidRDefault="00BE4517" w:rsidP="007A2BE8">
            <w:pPr>
              <w:pStyle w:val="Odstavekseznama"/>
              <w:numPr>
                <w:ilvl w:val="0"/>
                <w:numId w:val="22"/>
              </w:numPr>
              <w:spacing w:before="60"/>
              <w:rPr>
                <w:rFonts w:eastAsia="Arial"/>
                <w:sz w:val="22"/>
                <w:szCs w:val="22"/>
              </w:rPr>
            </w:pPr>
            <w:r w:rsidRPr="007A2BE8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sz w:val="22"/>
                <w:szCs w:val="22"/>
              </w:rPr>
              <w:instrText xml:space="preserve"> FORMTEXT </w:instrText>
            </w:r>
            <w:r w:rsidRPr="007A2BE8">
              <w:rPr>
                <w:sz w:val="22"/>
                <w:szCs w:val="22"/>
              </w:rPr>
            </w:r>
            <w:r w:rsidRPr="007A2BE8">
              <w:rPr>
                <w:sz w:val="22"/>
                <w:szCs w:val="22"/>
              </w:rPr>
              <w:fldChar w:fldCharType="separate"/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E102" w14:textId="570B6668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B2B2B2"/>
            </w:tcBorders>
          </w:tcPr>
          <w:p w14:paraId="5F15EAE8" w14:textId="25C389EE" w:rsidR="00041F69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E4517" w:rsidRPr="007A2BE8" w14:paraId="557C07FB" w14:textId="77777777" w:rsidTr="007A2BE8">
        <w:trPr>
          <w:trHeight w:hRule="exact" w:val="844"/>
        </w:trPr>
        <w:tc>
          <w:tcPr>
            <w:tcW w:w="5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0F99" w14:textId="77777777" w:rsidR="007A2BE8" w:rsidRPr="007A2BE8" w:rsidRDefault="007A2BE8" w:rsidP="007A2B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spacing w:val="-3"/>
                <w:sz w:val="22"/>
                <w:szCs w:val="22"/>
              </w:rPr>
              <w:t>D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u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g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p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o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a</w:t>
            </w:r>
            <w:r w:rsidRPr="007A2BE8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č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u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n</w:t>
            </w:r>
            <w:r w:rsidRPr="007A2BE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spacing w:val="-6"/>
                <w:sz w:val="22"/>
                <w:szCs w:val="22"/>
              </w:rPr>
              <w:t>k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16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spacing w:val="-16"/>
                <w:sz w:val="22"/>
                <w:szCs w:val="22"/>
              </w:rPr>
              <w:t>v</w:t>
            </w:r>
            <w:r w:rsidRPr="007A2BE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t>(navesti):</w:t>
            </w:r>
          </w:p>
          <w:p w14:paraId="6FB836BF" w14:textId="77777777" w:rsidR="007A2BE8" w:rsidRPr="007A2BE8" w:rsidRDefault="007A2BE8" w:rsidP="007A2BE8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A2BE8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sz w:val="22"/>
                <w:szCs w:val="22"/>
              </w:rPr>
              <w:instrText xml:space="preserve"> FORMTEXT </w:instrText>
            </w:r>
            <w:r w:rsidRPr="007A2BE8">
              <w:rPr>
                <w:sz w:val="22"/>
                <w:szCs w:val="22"/>
              </w:rPr>
            </w:r>
            <w:r w:rsidRPr="007A2BE8">
              <w:rPr>
                <w:sz w:val="22"/>
                <w:szCs w:val="22"/>
              </w:rPr>
              <w:fldChar w:fldCharType="separate"/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sz w:val="22"/>
                <w:szCs w:val="22"/>
              </w:rPr>
              <w:fldChar w:fldCharType="end"/>
            </w:r>
          </w:p>
          <w:p w14:paraId="27B5E31B" w14:textId="5EF2DCC6" w:rsidR="007A2BE8" w:rsidRPr="007A2BE8" w:rsidRDefault="007A2BE8" w:rsidP="007A2BE8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A2BE8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sz w:val="22"/>
                <w:szCs w:val="22"/>
              </w:rPr>
              <w:instrText xml:space="preserve"> FORMTEXT </w:instrText>
            </w:r>
            <w:r w:rsidRPr="007A2BE8">
              <w:rPr>
                <w:sz w:val="22"/>
                <w:szCs w:val="22"/>
              </w:rPr>
            </w:r>
            <w:r w:rsidRPr="007A2BE8">
              <w:rPr>
                <w:sz w:val="22"/>
                <w:szCs w:val="22"/>
              </w:rPr>
              <w:fldChar w:fldCharType="separate"/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noProof/>
                <w:sz w:val="22"/>
                <w:szCs w:val="22"/>
              </w:rPr>
              <w:t> </w:t>
            </w:r>
            <w:r w:rsidRPr="007A2BE8">
              <w:rPr>
                <w:sz w:val="22"/>
                <w:szCs w:val="22"/>
              </w:rPr>
              <w:fldChar w:fldCharType="end"/>
            </w:r>
          </w:p>
          <w:p w14:paraId="7EB8F02D" w14:textId="0919393F" w:rsidR="00BE4517" w:rsidRPr="007A2BE8" w:rsidRDefault="007A2BE8" w:rsidP="007A2BE8">
            <w:pPr>
              <w:spacing w:before="60"/>
              <w:ind w:left="61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ED81" w14:textId="6B648509" w:rsidR="00BE4517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B2B2B2"/>
            </w:tcBorders>
          </w:tcPr>
          <w:p w14:paraId="77BE2AC7" w14:textId="598F3525" w:rsidR="00BE4517" w:rsidRPr="007A2BE8" w:rsidRDefault="007A2BE8" w:rsidP="00DD5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41F69" w:rsidRPr="007A2BE8" w14:paraId="2CCB3E32" w14:textId="77777777" w:rsidTr="00BE4517">
        <w:trPr>
          <w:trHeight w:hRule="exact" w:val="335"/>
        </w:trPr>
        <w:tc>
          <w:tcPr>
            <w:tcW w:w="5945" w:type="dxa"/>
            <w:tcBorders>
              <w:top w:val="single" w:sz="6" w:space="0" w:color="000000"/>
              <w:left w:val="single" w:sz="5" w:space="0" w:color="000000"/>
              <w:bottom w:val="single" w:sz="5" w:space="0" w:color="B2B2B2"/>
              <w:right w:val="single" w:sz="5" w:space="0" w:color="000000"/>
            </w:tcBorders>
          </w:tcPr>
          <w:p w14:paraId="7EB25444" w14:textId="77777777" w:rsidR="00041F69" w:rsidRPr="007A2BE8" w:rsidRDefault="00041F69" w:rsidP="00DD5760">
            <w:pPr>
              <w:spacing w:before="60"/>
              <w:ind w:left="61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P</w:t>
            </w:r>
            <w:r w:rsidRPr="007A2BE8">
              <w:rPr>
                <w:rFonts w:ascii="Times New Roman" w:eastAsia="Arial" w:hAnsi="Times New Roman" w:cs="Times New Roman"/>
                <w:b/>
                <w:spacing w:val="-13"/>
                <w:sz w:val="22"/>
                <w:szCs w:val="22"/>
              </w:rPr>
              <w:t>R</w:t>
            </w:r>
            <w:r w:rsidRPr="007A2BE8">
              <w:rPr>
                <w:rFonts w:ascii="Times New Roman" w:eastAsia="Arial" w:hAnsi="Times New Roman" w:cs="Times New Roman"/>
                <w:b/>
                <w:spacing w:val="1"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b/>
                <w:spacing w:val="-13"/>
                <w:sz w:val="22"/>
                <w:szCs w:val="22"/>
              </w:rPr>
              <w:t>HO</w:t>
            </w: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DK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</w:t>
            </w:r>
            <w:r w:rsidRPr="007A2BE8">
              <w:rPr>
                <w:rFonts w:ascii="Times New Roman" w:eastAsia="Arial" w:hAnsi="Times New Roman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S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K</w:t>
            </w:r>
            <w:r w:rsidRPr="007A2BE8">
              <w:rPr>
                <w:rFonts w:ascii="Times New Roman" w:eastAsia="Arial" w:hAnsi="Times New Roman" w:cs="Times New Roman"/>
                <w:b/>
                <w:spacing w:val="-13"/>
                <w:sz w:val="22"/>
                <w:szCs w:val="22"/>
              </w:rPr>
              <w:t>U</w:t>
            </w:r>
            <w:r w:rsidRPr="007A2BE8">
              <w:rPr>
                <w:rFonts w:ascii="Times New Roman" w:eastAsia="Arial" w:hAnsi="Times New Roman" w:cs="Times New Roman"/>
                <w:b/>
                <w:spacing w:val="-15"/>
                <w:sz w:val="22"/>
                <w:szCs w:val="22"/>
              </w:rPr>
              <w:t>P</w:t>
            </w:r>
            <w:r w:rsidRPr="007A2BE8">
              <w:rPr>
                <w:rFonts w:ascii="Times New Roman" w:eastAsia="Arial" w:hAnsi="Times New Roman" w:cs="Times New Roman"/>
                <w:b/>
                <w:spacing w:val="-3"/>
                <w:sz w:val="22"/>
                <w:szCs w:val="22"/>
              </w:rPr>
              <w:t>A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J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5" w:space="0" w:color="000000"/>
              <w:bottom w:val="single" w:sz="5" w:space="0" w:color="B2B2B2"/>
              <w:right w:val="single" w:sz="5" w:space="0" w:color="000000"/>
            </w:tcBorders>
          </w:tcPr>
          <w:p w14:paraId="1A57B3EF" w14:textId="0A50A1A2" w:rsidR="00041F69" w:rsidRPr="007A2BE8" w:rsidRDefault="007A2BE8" w:rsidP="00DD57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A2B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7A2BE8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B2B2B2"/>
              <w:right w:val="single" w:sz="5" w:space="0" w:color="B2B2B2"/>
            </w:tcBorders>
          </w:tcPr>
          <w:p w14:paraId="319E9BC9" w14:textId="77777777" w:rsidR="00041F69" w:rsidRPr="007A2BE8" w:rsidRDefault="00041F69" w:rsidP="00DD5760">
            <w:pPr>
              <w:spacing w:before="60"/>
              <w:ind w:left="66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1</w:t>
            </w:r>
            <w:r w:rsidRPr="007A2BE8">
              <w:rPr>
                <w:rFonts w:ascii="Times New Roman" w:eastAsia="Arial" w:hAnsi="Times New Roman" w:cs="Times New Roman"/>
                <w:b/>
                <w:spacing w:val="-4"/>
                <w:sz w:val="22"/>
                <w:szCs w:val="22"/>
              </w:rPr>
              <w:t>0</w:t>
            </w:r>
            <w:r w:rsidRPr="007A2BE8">
              <w:rPr>
                <w:rFonts w:ascii="Times New Roman" w:eastAsia="Arial" w:hAnsi="Times New Roman" w:cs="Times New Roman"/>
                <w:b/>
                <w:spacing w:val="-6"/>
                <w:sz w:val="22"/>
                <w:szCs w:val="22"/>
              </w:rPr>
              <w:t>0</w:t>
            </w:r>
            <w:r w:rsidRPr="007A2BE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%</w:t>
            </w:r>
          </w:p>
        </w:tc>
      </w:tr>
    </w:tbl>
    <w:p w14:paraId="54FCBE3C" w14:textId="77777777" w:rsidR="00041F69" w:rsidRPr="007A2BE8" w:rsidRDefault="00041F69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p w14:paraId="594FF8C7" w14:textId="1665E3DB" w:rsidR="00BE4517" w:rsidRPr="007A2BE8" w:rsidRDefault="00BE4517" w:rsidP="007A2BE8">
      <w:pPr>
        <w:spacing w:line="246" w:lineRule="auto"/>
        <w:ind w:right="566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g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z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u </w:t>
      </w:r>
      <w:r w:rsidRPr="007A2BE8">
        <w:rPr>
          <w:rFonts w:ascii="Times New Roman" w:eastAsia="Arial" w:hAnsi="Times New Roman" w:cs="Times New Roman"/>
          <w:spacing w:val="4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1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13"/>
          <w:sz w:val="22"/>
          <w:szCs w:val="22"/>
        </w:rPr>
        <w:t>6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–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–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2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0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1</w:t>
      </w:r>
      <w:r w:rsidRPr="007A2BE8">
        <w:rPr>
          <w:rFonts w:ascii="Times New Roman" w:eastAsia="Arial" w:hAnsi="Times New Roman" w:cs="Times New Roman"/>
          <w:sz w:val="22"/>
          <w:szCs w:val="22"/>
        </w:rPr>
        <w:t>7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z w:val="22"/>
          <w:szCs w:val="22"/>
        </w:rPr>
        <w:t>,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ri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u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u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e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z w:val="22"/>
          <w:szCs w:val="22"/>
        </w:rPr>
        <w:t>,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7A2BE8">
        <w:rPr>
          <w:rFonts w:ascii="Times New Roman" w:eastAsia="Arial" w:hAnsi="Times New Roman" w:cs="Times New Roman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fi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hAnsi="Times New Roman" w:cs="Times New Roman"/>
          <w:spacing w:val="6"/>
          <w:sz w:val="22"/>
          <w:szCs w:val="22"/>
        </w:rPr>
        <w:t>č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10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u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ež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z w:val="22"/>
          <w:szCs w:val="22"/>
        </w:rPr>
        <w:t>,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10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z w:val="22"/>
          <w:szCs w:val="22"/>
        </w:rPr>
        <w:t>,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7A2BE8">
        <w:rPr>
          <w:rFonts w:ascii="Times New Roman" w:eastAsia="Arial" w:hAnsi="Times New Roman" w:cs="Times New Roman"/>
          <w:spacing w:val="-12"/>
          <w:sz w:val="22"/>
          <w:szCs w:val="22"/>
        </w:rPr>
        <w:t>m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o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b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n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dk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ri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l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g</w:t>
      </w:r>
      <w:r w:rsidRPr="007A2BE8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7A2BE8">
        <w:rPr>
          <w:rFonts w:ascii="Times New Roman" w:eastAsia="Arial" w:hAnsi="Times New Roman" w:cs="Times New Roman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(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7A2BE8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z w:val="22"/>
          <w:szCs w:val="22"/>
        </w:rPr>
        <w:t>i</w:t>
      </w:r>
      <w:r w:rsidRPr="007A2BE8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z w:val="22"/>
          <w:szCs w:val="22"/>
        </w:rPr>
        <w:t>=</w:t>
      </w:r>
      <w:r w:rsidRPr="007A2BE8">
        <w:rPr>
          <w:rFonts w:ascii="Times New Roman" w:eastAsia="Arial" w:hAnsi="Times New Roman" w:cs="Times New Roman"/>
          <w:spacing w:val="2"/>
          <w:sz w:val="22"/>
          <w:szCs w:val="22"/>
        </w:rPr>
        <w:t xml:space="preserve"> 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h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7A2BE8">
        <w:rPr>
          <w:rFonts w:ascii="Times New Roman" w:eastAsia="Arial" w:hAnsi="Times New Roman" w:cs="Times New Roman"/>
          <w:spacing w:val="-4"/>
          <w:sz w:val="22"/>
          <w:szCs w:val="22"/>
        </w:rPr>
        <w:t>d</w:t>
      </w:r>
      <w:r w:rsidRPr="007A2BE8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7A2BE8">
        <w:rPr>
          <w:rFonts w:ascii="Times New Roman" w:eastAsia="Arial" w:hAnsi="Times New Roman" w:cs="Times New Roman"/>
          <w:spacing w:val="3"/>
          <w:sz w:val="22"/>
          <w:szCs w:val="22"/>
        </w:rPr>
        <w:t>i)</w:t>
      </w:r>
      <w:r w:rsidRPr="007A2BE8">
        <w:rPr>
          <w:rFonts w:ascii="Times New Roman" w:eastAsia="Arial" w:hAnsi="Times New Roman" w:cs="Times New Roman"/>
          <w:sz w:val="22"/>
          <w:szCs w:val="22"/>
        </w:rPr>
        <w:t>.</w:t>
      </w:r>
    </w:p>
    <w:p w14:paraId="3473CB6E" w14:textId="77777777" w:rsidR="00BE4517" w:rsidRPr="007A2BE8" w:rsidRDefault="00BE451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p w14:paraId="44EDBC8B" w14:textId="77777777" w:rsidR="008C4A1B" w:rsidRPr="007A2BE8" w:rsidRDefault="008C4A1B">
      <w:pPr>
        <w:rPr>
          <w:rFonts w:ascii="Times New Roman" w:hAnsi="Times New Roman" w:cs="Times New Roman"/>
          <w:b/>
          <w:sz w:val="22"/>
          <w:szCs w:val="22"/>
        </w:rPr>
      </w:pPr>
      <w:r w:rsidRPr="007A2BE8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7593DF63" w:rsidR="00B343BB" w:rsidRPr="007A2BE8" w:rsidRDefault="00154DD5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A2BE8">
        <w:rPr>
          <w:rFonts w:ascii="Times New Roman" w:hAnsi="Times New Roman" w:cs="Times New Roman"/>
          <w:b/>
          <w:sz w:val="22"/>
          <w:szCs w:val="22"/>
        </w:rPr>
        <w:lastRenderedPageBreak/>
        <w:t>OBVEZNE PRILOGE</w:t>
      </w:r>
      <w:r w:rsidR="00B549D3" w:rsidRPr="007A2BE8">
        <w:rPr>
          <w:rFonts w:ascii="Times New Roman" w:hAnsi="Times New Roman" w:cs="Times New Roman"/>
          <w:b/>
          <w:sz w:val="22"/>
          <w:szCs w:val="22"/>
        </w:rPr>
        <w:t>:</w:t>
      </w:r>
    </w:p>
    <w:p w14:paraId="13A6AA29" w14:textId="258FDD49" w:rsidR="00437782" w:rsidRPr="007A2BE8" w:rsidRDefault="007A2BE8" w:rsidP="007A2BE8">
      <w:pPr>
        <w:pStyle w:val="Odstavekseznama"/>
        <w:widowControl w:val="0"/>
        <w:numPr>
          <w:ilvl w:val="0"/>
          <w:numId w:val="22"/>
        </w:numPr>
        <w:tabs>
          <w:tab w:val="left" w:pos="3525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7A2BE8">
        <w:rPr>
          <w:sz w:val="22"/>
          <w:szCs w:val="22"/>
        </w:rPr>
        <w:t>program prireditve v tujini</w:t>
      </w:r>
      <w:r w:rsidRPr="007A2BE8">
        <w:rPr>
          <w:sz w:val="22"/>
          <w:szCs w:val="22"/>
        </w:rPr>
        <w:t>.</w:t>
      </w:r>
    </w:p>
    <w:p w14:paraId="39451E54" w14:textId="77777777" w:rsidR="006252E7" w:rsidRPr="007A2BE8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A8866A7" w14:textId="77777777" w:rsidR="003265D7" w:rsidRPr="007A2BE8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4A4423" w14:textId="77777777" w:rsidR="007A2BE8" w:rsidRPr="007A2BE8" w:rsidRDefault="007A2BE8" w:rsidP="007A2BE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2BE8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Izjave prijavitelja o izpolnjevanju pogojev za sodelovanje na razpisu</w:t>
      </w:r>
    </w:p>
    <w:p w14:paraId="5224BC25" w14:textId="77777777" w:rsidR="007A2BE8" w:rsidRPr="007A2BE8" w:rsidRDefault="007A2BE8" w:rsidP="007A2BE8">
      <w:pPr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6652B194" w14:textId="77777777" w:rsidR="007A2BE8" w:rsidRPr="007A2BE8" w:rsidRDefault="007A2BE8" w:rsidP="007A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A2BE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Izjavljam(o):</w:t>
      </w:r>
    </w:p>
    <w:p w14:paraId="0D736850" w14:textId="77777777" w:rsidR="007A2BE8" w:rsidRPr="007A2BE8" w:rsidRDefault="007A2BE8" w:rsidP="007A2BE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2BE8">
        <w:rPr>
          <w:color w:val="000000"/>
          <w:sz w:val="22"/>
          <w:szCs w:val="22"/>
        </w:rPr>
        <w:t>da izpolnjujem splošne pogoje javnega razpisa JR6–PM–2017;</w:t>
      </w:r>
    </w:p>
    <w:p w14:paraId="1F758DF8" w14:textId="6C47CF7B" w:rsidR="007A2BE8" w:rsidRPr="007A2BE8" w:rsidRDefault="007A2BE8" w:rsidP="007A2BE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2BE8">
        <w:rPr>
          <w:color w:val="000000"/>
          <w:sz w:val="22"/>
          <w:szCs w:val="22"/>
        </w:rPr>
        <w:t xml:space="preserve">da izpolnjujem posebne pogoje javnega razpisa JR6–PM–2017 za področje </w:t>
      </w:r>
      <w:r w:rsidRPr="007A2BE8">
        <w:rPr>
          <w:color w:val="000000"/>
          <w:sz w:val="22"/>
          <w:szCs w:val="22"/>
        </w:rPr>
        <w:t>mobilnosti</w:t>
      </w:r>
      <w:r w:rsidRPr="007A2BE8">
        <w:rPr>
          <w:color w:val="000000"/>
          <w:sz w:val="22"/>
          <w:szCs w:val="22"/>
        </w:rPr>
        <w:t>;</w:t>
      </w:r>
    </w:p>
    <w:p w14:paraId="7BD432D0" w14:textId="77777777" w:rsidR="007A2BE8" w:rsidRPr="007A2BE8" w:rsidRDefault="007A2BE8" w:rsidP="007A2BE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2BE8">
        <w:rPr>
          <w:color w:val="000000"/>
          <w:sz w:val="22"/>
          <w:szCs w:val="22"/>
        </w:rPr>
        <w:t>da sem edini prijavitelj za ta kulturni projekt (v celoti ali delu);</w:t>
      </w:r>
    </w:p>
    <w:p w14:paraId="16AE5FF5" w14:textId="77777777" w:rsidR="007A2BE8" w:rsidRPr="007A2BE8" w:rsidRDefault="007A2BE8" w:rsidP="007A2BE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2BE8">
        <w:rPr>
          <w:color w:val="000000"/>
          <w:sz w:val="22"/>
          <w:szCs w:val="22"/>
        </w:rPr>
        <w:t>da se z istim kulturnim projektom (v celoti ali delu) na razpis prijavljam samo enkrat;</w:t>
      </w:r>
    </w:p>
    <w:p w14:paraId="3AA4005D" w14:textId="77777777" w:rsidR="007A2BE8" w:rsidRPr="007A2BE8" w:rsidRDefault="007A2BE8" w:rsidP="007A2BE8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2BE8">
        <w:rPr>
          <w:color w:val="000000"/>
          <w:sz w:val="22"/>
          <w:szCs w:val="22"/>
        </w:rPr>
        <w:t>da sem proučil dokumentacijo javnega razpisa JR6–PM–2017 in jo v celoti sprejemam.</w:t>
      </w:r>
    </w:p>
    <w:p w14:paraId="40AEB8C4" w14:textId="77777777" w:rsidR="007A2BE8" w:rsidRPr="007A2BE8" w:rsidRDefault="007A2BE8" w:rsidP="007A2BE8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9F30DE6" w14:textId="77777777" w:rsidR="007A2BE8" w:rsidRPr="007A2BE8" w:rsidRDefault="007A2BE8" w:rsidP="007A2BE8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</w:rPr>
      </w:pPr>
    </w:p>
    <w:p w14:paraId="4C68EA19" w14:textId="77777777" w:rsidR="007A2BE8" w:rsidRPr="007A2BE8" w:rsidRDefault="007A2BE8" w:rsidP="007A2BE8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r w:rsidRPr="007A2BE8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7A2BE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A2BE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2BE8">
        <w:rPr>
          <w:rFonts w:ascii="Times New Roman" w:hAnsi="Times New Roman" w:cs="Times New Roman"/>
          <w:sz w:val="22"/>
          <w:szCs w:val="22"/>
        </w:rPr>
      </w:r>
      <w:r w:rsidRPr="007A2BE8">
        <w:rPr>
          <w:rFonts w:ascii="Times New Roman" w:hAnsi="Times New Roman" w:cs="Times New Roman"/>
          <w:sz w:val="22"/>
          <w:szCs w:val="22"/>
        </w:rPr>
        <w:fldChar w:fldCharType="separate"/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sz w:val="22"/>
          <w:szCs w:val="22"/>
        </w:rPr>
        <w:fldChar w:fldCharType="end"/>
      </w:r>
      <w:r w:rsidRPr="007A2BE8">
        <w:rPr>
          <w:rFonts w:ascii="Times New Roman" w:hAnsi="Times New Roman" w:cs="Times New Roman"/>
          <w:sz w:val="22"/>
          <w:szCs w:val="22"/>
        </w:rPr>
        <w:tab/>
        <w:t xml:space="preserve">Podpis prijavitelja: </w:t>
      </w:r>
      <w:r w:rsidRPr="007A2BE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4" w:name="Besedilo18"/>
      <w:r w:rsidRPr="007A2BE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2BE8">
        <w:rPr>
          <w:rFonts w:ascii="Times New Roman" w:hAnsi="Times New Roman" w:cs="Times New Roman"/>
          <w:sz w:val="22"/>
          <w:szCs w:val="22"/>
        </w:rPr>
      </w:r>
      <w:r w:rsidRPr="007A2BE8">
        <w:rPr>
          <w:rFonts w:ascii="Times New Roman" w:hAnsi="Times New Roman" w:cs="Times New Roman"/>
          <w:sz w:val="22"/>
          <w:szCs w:val="22"/>
        </w:rPr>
        <w:fldChar w:fldCharType="separate"/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noProof/>
          <w:sz w:val="22"/>
          <w:szCs w:val="22"/>
        </w:rPr>
        <w:t> </w:t>
      </w:r>
      <w:r w:rsidRPr="007A2BE8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6FE9AE1A" w14:textId="77777777" w:rsidR="007A2BE8" w:rsidRPr="007A2BE8" w:rsidRDefault="007A2BE8" w:rsidP="007A2BE8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2C9004C" w14:textId="77777777" w:rsidR="007A2BE8" w:rsidRPr="007A2BE8" w:rsidRDefault="007A2BE8" w:rsidP="007A2BE8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1D5055" w14:textId="77777777" w:rsidR="007A2BE8" w:rsidRPr="007A2BE8" w:rsidRDefault="007A2BE8" w:rsidP="007A2BE8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7A2BE8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Opozorilo: </w:t>
      </w:r>
      <w:r w:rsidRPr="007A2BE8">
        <w:rPr>
          <w:rFonts w:ascii="Times New Roman" w:hAnsi="Times New Roman" w:cs="Times New Roman"/>
          <w:snapToGrid w:val="0"/>
          <w:sz w:val="22"/>
          <w:szCs w:val="22"/>
        </w:rPr>
        <w:t>V primeru naknadne ugotovitve, da prijavitelj ne izpolnjuje pogojev razpisa, bo JAK vlogo prijavitelja s sklepom zavrgla.</w:t>
      </w:r>
    </w:p>
    <w:p w14:paraId="59167111" w14:textId="77777777" w:rsidR="007602F7" w:rsidRPr="007A2BE8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7A2BE8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FA8058" w14:textId="77777777" w:rsidR="00484002" w:rsidRPr="007A2BE8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84002" w:rsidRPr="007A2BE8" w:rsidSect="00362BBE"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C605A2" w:rsidRDefault="00C605A2" w:rsidP="006F239E">
      <w:r>
        <w:separator/>
      </w:r>
    </w:p>
  </w:endnote>
  <w:endnote w:type="continuationSeparator" w:id="0">
    <w:p w14:paraId="541D71B7" w14:textId="77777777" w:rsidR="00C605A2" w:rsidRDefault="00C605A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3565BFE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4F73A7C8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374CBF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77777777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ŠTIPENDIJE-LEPOSLOVJE-VU- ŠTIPENDIJA-2017</w:t>
        </w:r>
      </w:p>
      <w:p w14:paraId="2364EB64" w14:textId="6A5C1436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374CBF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C605A2" w:rsidRDefault="00C605A2" w:rsidP="006F239E">
      <w:r>
        <w:separator/>
      </w:r>
    </w:p>
  </w:footnote>
  <w:footnote w:type="continuationSeparator" w:id="0">
    <w:p w14:paraId="50E6DFF7" w14:textId="77777777" w:rsidR="00C605A2" w:rsidRDefault="00C605A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3BDC91E4" w14:textId="77777777" w:rsidR="00701B29" w:rsidRDefault="00701B29" w:rsidP="00701B2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04D"/>
    <w:multiLevelType w:val="hybridMultilevel"/>
    <w:tmpl w:val="74124B50"/>
    <w:lvl w:ilvl="0" w:tplc="E4A4213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4"/>
  </w:num>
  <w:num w:numId="14">
    <w:abstractNumId w:val="3"/>
  </w:num>
  <w:num w:numId="15">
    <w:abstractNumId w:val="14"/>
  </w:num>
  <w:num w:numId="16">
    <w:abstractNumId w:val="17"/>
  </w:num>
  <w:num w:numId="17">
    <w:abstractNumId w:val="18"/>
  </w:num>
  <w:num w:numId="18">
    <w:abstractNumId w:val="9"/>
  </w:num>
  <w:num w:numId="19">
    <w:abstractNumId w:val="19"/>
  </w:num>
  <w:num w:numId="20">
    <w:abstractNumId w:val="5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1F69"/>
    <w:rsid w:val="000476EC"/>
    <w:rsid w:val="00057941"/>
    <w:rsid w:val="000664D0"/>
    <w:rsid w:val="00074A1C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43AC5"/>
    <w:rsid w:val="00264529"/>
    <w:rsid w:val="0029648C"/>
    <w:rsid w:val="002C622B"/>
    <w:rsid w:val="002D2D43"/>
    <w:rsid w:val="002D6C90"/>
    <w:rsid w:val="002E74B2"/>
    <w:rsid w:val="002F33FA"/>
    <w:rsid w:val="003262C3"/>
    <w:rsid w:val="003265D7"/>
    <w:rsid w:val="00362BBE"/>
    <w:rsid w:val="00374CBF"/>
    <w:rsid w:val="00394533"/>
    <w:rsid w:val="003F322F"/>
    <w:rsid w:val="00406A46"/>
    <w:rsid w:val="00424FAE"/>
    <w:rsid w:val="0042576D"/>
    <w:rsid w:val="00437782"/>
    <w:rsid w:val="0044192A"/>
    <w:rsid w:val="00446765"/>
    <w:rsid w:val="00452AD8"/>
    <w:rsid w:val="00473C44"/>
    <w:rsid w:val="00484002"/>
    <w:rsid w:val="004D0FB9"/>
    <w:rsid w:val="004F2331"/>
    <w:rsid w:val="0050560D"/>
    <w:rsid w:val="00577976"/>
    <w:rsid w:val="00597880"/>
    <w:rsid w:val="005B37F3"/>
    <w:rsid w:val="005B5FBC"/>
    <w:rsid w:val="005C0622"/>
    <w:rsid w:val="005C1797"/>
    <w:rsid w:val="005D26D7"/>
    <w:rsid w:val="005D465A"/>
    <w:rsid w:val="005D74FB"/>
    <w:rsid w:val="005E2B83"/>
    <w:rsid w:val="005E4632"/>
    <w:rsid w:val="005E5CF8"/>
    <w:rsid w:val="005F0D8C"/>
    <w:rsid w:val="005F3004"/>
    <w:rsid w:val="006207F0"/>
    <w:rsid w:val="006252E7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01B29"/>
    <w:rsid w:val="0071051F"/>
    <w:rsid w:val="0073655D"/>
    <w:rsid w:val="00740637"/>
    <w:rsid w:val="00752B1B"/>
    <w:rsid w:val="007602F7"/>
    <w:rsid w:val="00783F35"/>
    <w:rsid w:val="00783F47"/>
    <w:rsid w:val="00791599"/>
    <w:rsid w:val="007A2BE8"/>
    <w:rsid w:val="007B0B91"/>
    <w:rsid w:val="007B7D6C"/>
    <w:rsid w:val="007E32FC"/>
    <w:rsid w:val="00837093"/>
    <w:rsid w:val="00856637"/>
    <w:rsid w:val="00863BD5"/>
    <w:rsid w:val="00866C7C"/>
    <w:rsid w:val="00881E19"/>
    <w:rsid w:val="008C4A1B"/>
    <w:rsid w:val="008F6E24"/>
    <w:rsid w:val="009153DD"/>
    <w:rsid w:val="00957F88"/>
    <w:rsid w:val="009E0B92"/>
    <w:rsid w:val="00A41F98"/>
    <w:rsid w:val="00AA7E49"/>
    <w:rsid w:val="00AC1180"/>
    <w:rsid w:val="00AC71A3"/>
    <w:rsid w:val="00AD061E"/>
    <w:rsid w:val="00B02996"/>
    <w:rsid w:val="00B343BB"/>
    <w:rsid w:val="00B535E6"/>
    <w:rsid w:val="00B549D3"/>
    <w:rsid w:val="00B705CC"/>
    <w:rsid w:val="00B70607"/>
    <w:rsid w:val="00B72FA5"/>
    <w:rsid w:val="00B8669A"/>
    <w:rsid w:val="00BB42E5"/>
    <w:rsid w:val="00BB5757"/>
    <w:rsid w:val="00BE1B44"/>
    <w:rsid w:val="00BE4517"/>
    <w:rsid w:val="00C000FB"/>
    <w:rsid w:val="00C205C6"/>
    <w:rsid w:val="00C21B91"/>
    <w:rsid w:val="00C3516F"/>
    <w:rsid w:val="00C51BC2"/>
    <w:rsid w:val="00C605A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605C9"/>
    <w:rsid w:val="00D80FC5"/>
    <w:rsid w:val="00D81E53"/>
    <w:rsid w:val="00DB6CFC"/>
    <w:rsid w:val="00DC15DB"/>
    <w:rsid w:val="00DD1EC6"/>
    <w:rsid w:val="00DE2E54"/>
    <w:rsid w:val="00DF09DA"/>
    <w:rsid w:val="00E11EEF"/>
    <w:rsid w:val="00E17334"/>
    <w:rsid w:val="00E32CEE"/>
    <w:rsid w:val="00E33727"/>
    <w:rsid w:val="00E36F1C"/>
    <w:rsid w:val="00ED4B7F"/>
    <w:rsid w:val="00EE609E"/>
    <w:rsid w:val="00F51750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8E4B-9DC0-4469-8905-F4C39091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4</cp:revision>
  <cp:lastPrinted>2017-06-27T09:42:00Z</cp:lastPrinted>
  <dcterms:created xsi:type="dcterms:W3CDTF">2017-06-29T11:44:00Z</dcterms:created>
  <dcterms:modified xsi:type="dcterms:W3CDTF">2017-06-29T12:19:00Z</dcterms:modified>
</cp:coreProperties>
</file>