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45894724" w:rsidR="00B343BB" w:rsidRPr="005B5FBC" w:rsidRDefault="00C000FB" w:rsidP="00E32CEE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5B5FBC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5B5FB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5B5FBC">
        <w:rPr>
          <w:rFonts w:ascii="Times New Roman" w:hAnsi="Times New Roman" w:cs="Times New Roman"/>
          <w:color w:val="auto"/>
          <w:sz w:val="22"/>
          <w:szCs w:val="22"/>
          <w:u w:val="single"/>
        </w:rPr>
        <w:t>JR7</w:t>
      </w:r>
      <w:r w:rsidR="00C605A2" w:rsidRPr="005B5FB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–DŠ–2017 </w:t>
      </w:r>
      <w:r w:rsidRPr="005B5FB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5B5FB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5B5FBC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5B5FBC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5F7D946" w:rsidR="00C000FB" w:rsidRPr="005B5FBC" w:rsidRDefault="00C000FB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B5FBC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C605A2" w:rsidRPr="005B5FBC">
        <w:rPr>
          <w:rFonts w:ascii="Times New Roman" w:hAnsi="Times New Roman" w:cs="Times New Roman"/>
          <w:b/>
          <w:sz w:val="22"/>
          <w:szCs w:val="22"/>
          <w:u w:val="single"/>
        </w:rPr>
        <w:t>VRHUNSKI USTVARJALEC</w:t>
      </w:r>
    </w:p>
    <w:p w14:paraId="6791497D" w14:textId="77777777" w:rsidR="00C000FB" w:rsidRPr="005B5FBC" w:rsidRDefault="00C000F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5B5FBC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5B5FBC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5B5FBC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5B5FBC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5B5FBC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1890">
              <w:rPr>
                <w:rFonts w:ascii="Times New Roman" w:hAnsi="Times New Roman" w:cs="Times New Roman"/>
                <w:sz w:val="22"/>
                <w:szCs w:val="22"/>
              </w:rPr>
            </w:r>
            <w:r w:rsidR="007E189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1890">
              <w:rPr>
                <w:rFonts w:ascii="Times New Roman" w:hAnsi="Times New Roman" w:cs="Times New Roman"/>
                <w:sz w:val="22"/>
                <w:szCs w:val="22"/>
              </w:rPr>
            </w:r>
            <w:r w:rsidR="007E189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5B5FBC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5B5FB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5B5FBC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5B5FBC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5B5FBC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32CEE" w:rsidRPr="005B5FBC" w14:paraId="1191E5E9" w14:textId="77777777" w:rsidTr="004050F8">
        <w:trPr>
          <w:trHeight w:val="284"/>
        </w:trPr>
        <w:tc>
          <w:tcPr>
            <w:tcW w:w="4750" w:type="dxa"/>
          </w:tcPr>
          <w:p w14:paraId="289A4821" w14:textId="77777777" w:rsidR="00E32CEE" w:rsidRDefault="00E32CEE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41CDDC86" w14:textId="1E2FE553" w:rsidR="00E32CEE" w:rsidRPr="005B5FBC" w:rsidRDefault="002D6C90" w:rsidP="00E32CEE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32CEE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5B5FBC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5E01A3EE" w:rsidR="00C605A2" w:rsidRPr="00E32CEE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32CEE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E32CEE">
        <w:rPr>
          <w:rFonts w:ascii="Times New Roman" w:hAnsi="Times New Roman" w:cs="Times New Roman"/>
          <w:b/>
          <w:sz w:val="22"/>
          <w:szCs w:val="22"/>
        </w:rPr>
        <w:t>za</w:t>
      </w:r>
      <w:r w:rsidRPr="00E32CE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2CEE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E32CEE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5B5FBC" w:rsidRDefault="00B343BB" w:rsidP="00E32CEE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sz w:val="22"/>
          <w:szCs w:val="22"/>
        </w:rPr>
        <w:br/>
      </w:r>
      <w:r w:rsidRPr="005B5FB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5B5FB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E1890">
        <w:rPr>
          <w:rFonts w:ascii="Times New Roman" w:hAnsi="Times New Roman" w:cs="Times New Roman"/>
          <w:sz w:val="22"/>
          <w:szCs w:val="22"/>
        </w:rPr>
      </w:r>
      <w:r w:rsidR="007E1890">
        <w:rPr>
          <w:rFonts w:ascii="Times New Roman" w:hAnsi="Times New Roman" w:cs="Times New Roman"/>
          <w:sz w:val="22"/>
          <w:szCs w:val="22"/>
        </w:rPr>
        <w:fldChar w:fldCharType="separate"/>
      </w:r>
      <w:r w:rsidRPr="005B5FBC">
        <w:rPr>
          <w:rFonts w:ascii="Times New Roman" w:hAnsi="Times New Roman" w:cs="Times New Roman"/>
          <w:sz w:val="22"/>
          <w:szCs w:val="22"/>
        </w:rPr>
        <w:fldChar w:fldCharType="end"/>
      </w:r>
      <w:r w:rsidRPr="005B5FBC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5B5FBC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5B5FBC" w:rsidRDefault="00B343BB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5B5FB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E1890">
        <w:rPr>
          <w:rFonts w:ascii="Times New Roman" w:hAnsi="Times New Roman" w:cs="Times New Roman"/>
          <w:sz w:val="22"/>
          <w:szCs w:val="22"/>
        </w:rPr>
      </w:r>
      <w:r w:rsidR="007E1890">
        <w:rPr>
          <w:rFonts w:ascii="Times New Roman" w:hAnsi="Times New Roman" w:cs="Times New Roman"/>
          <w:sz w:val="22"/>
          <w:szCs w:val="22"/>
        </w:rPr>
        <w:fldChar w:fldCharType="separate"/>
      </w:r>
      <w:r w:rsidRPr="005B5FBC">
        <w:rPr>
          <w:rFonts w:ascii="Times New Roman" w:hAnsi="Times New Roman" w:cs="Times New Roman"/>
          <w:sz w:val="22"/>
          <w:szCs w:val="22"/>
        </w:rPr>
        <w:fldChar w:fldCharType="end"/>
      </w:r>
      <w:r w:rsidRPr="005B5FBC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5B5FBC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5B5FBC" w:rsidRDefault="00C605A2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5B5FBC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E1890">
        <w:rPr>
          <w:rFonts w:ascii="Times New Roman" w:hAnsi="Times New Roman" w:cs="Times New Roman"/>
          <w:sz w:val="22"/>
          <w:szCs w:val="22"/>
        </w:rPr>
      </w:r>
      <w:r w:rsidR="007E1890">
        <w:rPr>
          <w:rFonts w:ascii="Times New Roman" w:hAnsi="Times New Roman" w:cs="Times New Roman"/>
          <w:sz w:val="22"/>
          <w:szCs w:val="22"/>
        </w:rPr>
        <w:fldChar w:fldCharType="separate"/>
      </w:r>
      <w:r w:rsidRPr="005B5FBC">
        <w:rPr>
          <w:rFonts w:ascii="Times New Roman" w:hAnsi="Times New Roman" w:cs="Times New Roman"/>
          <w:sz w:val="22"/>
          <w:szCs w:val="22"/>
        </w:rPr>
        <w:fldChar w:fldCharType="end"/>
      </w:r>
      <w:r w:rsidRPr="005B5FBC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5B5FBC" w:rsidRDefault="00C605A2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86CF5D" w14:textId="77777777" w:rsidR="00BE1B44" w:rsidRPr="005B5FBC" w:rsidRDefault="00BE1B44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14:paraId="58CDCC38" w14:textId="77777777" w:rsidR="00BE1B44" w:rsidRPr="005B5FBC" w:rsidRDefault="00BE1B44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5B5FBC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5B5FBC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5B5FBC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5B5FBC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5B5FBC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5B5FBC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A1C" w:rsidRPr="005B5FBC" w14:paraId="06E3D536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BC9D17" w14:textId="11AF51B4" w:rsidR="00074A1C" w:rsidRPr="005B5FBC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3E360E2" w14:textId="77777777" w:rsidR="00074A1C" w:rsidRPr="005B5FBC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5089CA9" w14:textId="77777777" w:rsidR="00074A1C" w:rsidRPr="005B5FBC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66EE214" w14:textId="77777777" w:rsidR="00074A1C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5B5FBC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F94EDEB" w14:textId="77777777" w:rsidR="00E32CEE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783D3E" w14:textId="77777777" w:rsidR="00E32CEE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D24A85" w14:textId="77777777" w:rsidR="00E32CEE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994CA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5B5FBC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5B5FBC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5B5FBC">
        <w:rPr>
          <w:rFonts w:ascii="Times New Roman" w:hAnsi="Times New Roman" w:cs="Times New Roman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5B5FBC">
        <w:rPr>
          <w:rFonts w:ascii="Times New Roman" w:hAnsi="Times New Roman" w:cs="Times New Roman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14:paraId="21BDE8EB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5B5FBC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5B5FBC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5B5FBC" w:rsidRDefault="00BE1B44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25B2006" w14:textId="5565EA6A" w:rsidR="00B8669A" w:rsidRPr="005B5FBC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5B5FBC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5B5FBC">
        <w:rPr>
          <w:rFonts w:ascii="Times New Roman" w:hAnsi="Times New Roman" w:cs="Times New Roman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2012</w:t>
      </w:r>
      <w:r w:rsidR="00DC15DB" w:rsidRPr="005B5FBC">
        <w:rPr>
          <w:rFonts w:ascii="Times New Roman" w:hAnsi="Times New Roman" w:cs="Times New Roman"/>
          <w:sz w:val="22"/>
          <w:szCs w:val="22"/>
        </w:rPr>
        <w:t>–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2017</w:t>
      </w:r>
    </w:p>
    <w:p w14:paraId="3CE851A2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5B5FBC" w14:paraId="62124819" w14:textId="77777777" w:rsidTr="002C05E5">
        <w:trPr>
          <w:trHeight w:hRule="exact" w:val="672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1736CB" w14:textId="722964A9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B2EEE" w14:textId="39078F8C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457AD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6517A" w14:textId="721AB3EA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98B14" w14:textId="057511D8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19812B4" w14:textId="773A4C6E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5B5FBC" w14:paraId="1AD54E7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64D69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188AA09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EFCCA6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8ACAAF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8E4EE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5B7A8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813634C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77679E7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42F64B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937E9F8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17A3FC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2FAF308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4A56BE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E92E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85DC7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07EEF145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362D6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278352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9C4BF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F1A6BE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3A9E6A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02E3B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1E5F8A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037F1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5A080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26DE4810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14:paraId="387F4BEE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5B5FBC" w14:paraId="2CBBE79A" w14:textId="77777777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0B33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DCED6" w14:textId="320CCA26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4D8A8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0D20F" w14:textId="2FB3E301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E79F1" w14:textId="231876FB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8C24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A7384D7" w14:textId="281AE7AD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5B5FBC" w14:paraId="6C627997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B0C67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BA984F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72056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45760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CD432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95348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0C522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3B9078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5B5FBC" w14:paraId="7ABD1C0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DF94DD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45E914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F7B345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A5488B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DCB43E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FB8DC1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7A2025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C300F06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5B5FBC" w14:paraId="3F6C1FCD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8A031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565071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8D451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AD61C6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0BF090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187BAF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24DCB5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D7E3EC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BAD17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A1AA91" w14:textId="77777777" w:rsidR="00B8669A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E688535" w14:textId="25655509" w:rsidR="00AA7E49" w:rsidRPr="005B5FBC" w:rsidRDefault="00AA7E49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AA7E49">
        <w:rPr>
          <w:rFonts w:ascii="Times New Roman" w:eastAsia="Times New Roman" w:hAnsi="Times New Roman" w:cs="Times New Roman"/>
          <w:sz w:val="22"/>
          <w:szCs w:val="22"/>
        </w:rPr>
        <w:t>uvrstitve v znanstvene monograf</w:t>
      </w:r>
      <w:r>
        <w:rPr>
          <w:rFonts w:ascii="Times New Roman" w:eastAsia="Times New Roman" w:hAnsi="Times New Roman" w:cs="Times New Roman"/>
          <w:sz w:val="22"/>
          <w:szCs w:val="22"/>
        </w:rPr>
        <w:t>ije</w:t>
      </w:r>
      <w:r w:rsidRPr="00AA7E49">
        <w:rPr>
          <w:rFonts w:ascii="Times New Roman" w:eastAsia="Times New Roman" w:hAnsi="Times New Roman" w:cs="Times New Roman"/>
          <w:sz w:val="22"/>
          <w:szCs w:val="22"/>
        </w:rPr>
        <w:t>, literarnozgodovinske in  literarnoteoretične študije, indeksirane strokovne revije, strokovne in splošne enciklopedije)</w:t>
      </w:r>
      <w:r w:rsidRPr="00AA7E49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4ACB0F34" w14:textId="77777777" w:rsidR="00AA7E49" w:rsidRDefault="00AA7E49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7E1890" w:rsidRPr="00AA4EBF" w14:paraId="6D740819" w14:textId="77777777" w:rsidTr="007164E4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56C5CF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EF34FE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D0E738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6843006B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7E1890" w:rsidRPr="00AA4EBF" w14:paraId="44F97076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7679142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3C5349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4540E34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B1D64E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C773A04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890" w:rsidRPr="00AA4EBF" w14:paraId="7FEF3193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05C43DF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EA49628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2155B2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E16D58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B2CC785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890" w:rsidRPr="00AA4EBF" w14:paraId="5816A34A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4DC2C6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035EED6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0185777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0E05442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690D54B2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72015" w14:textId="77777777" w:rsidR="007E1890" w:rsidRPr="00AA4EB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2DE27E" w14:textId="77777777" w:rsidR="007E1890" w:rsidRPr="005B5FBC" w:rsidRDefault="007E1890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p w14:paraId="3446C408" w14:textId="1CD9A43C" w:rsidR="00B8669A" w:rsidRPr="005B5FBC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5B5FB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2012</w:t>
      </w:r>
      <w:r w:rsidR="00DC15DB" w:rsidRPr="005B5FBC">
        <w:rPr>
          <w:rFonts w:ascii="Times New Roman" w:hAnsi="Times New Roman" w:cs="Times New Roman"/>
          <w:sz w:val="22"/>
          <w:szCs w:val="22"/>
        </w:rPr>
        <w:t>–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2017</w:t>
      </w:r>
    </w:p>
    <w:p w14:paraId="19DB2493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B8669A" w:rsidRPr="005B5FBC" w14:paraId="679850D2" w14:textId="77777777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16E1B0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EB18" w14:textId="4666296F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0E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82E501" w14:textId="1B2AD073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B8669A" w:rsidRPr="005B5FBC" w14:paraId="1E491A6A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617310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A880070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E85711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4FBC1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EED409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2ACDD22E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871EBD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BB340F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CFBA12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A21E774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B93FB5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5B5FBC" w14:paraId="03DCBDB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504F6DE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A7F796B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61BE63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BD19E80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BA79BA" w14:textId="77777777" w:rsidR="00B8669A" w:rsidRPr="005B5FBC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195277" w14:textId="77777777" w:rsidR="00B8669A" w:rsidRPr="005B5FBC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FD065AC" w14:textId="77777777" w:rsidR="006252E7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D95B24" w14:textId="77777777" w:rsidR="006252E7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8A3E09" w14:textId="77777777" w:rsidR="006252E7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A9D77" w14:textId="77777777" w:rsidR="006252E7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F78890" w14:textId="77777777" w:rsidR="006252E7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A9F5A47" w14:textId="057705C4" w:rsidR="00FC791D" w:rsidRPr="005B5FBC" w:rsidRDefault="00FC791D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5B5FBC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5B5FBC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5B5FBC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5B5F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B5FBC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</w:p>
    <w:p w14:paraId="5E573BFE" w14:textId="77777777" w:rsidR="00FC791D" w:rsidRPr="005B5FBC" w:rsidRDefault="00FC791D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FC791D" w:rsidRPr="005B5FBC" w14:paraId="6713258B" w14:textId="77777777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5762F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D6B38" w14:textId="4224D43E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72FD6" w14:textId="7BAEA260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5B5FBC" w14:paraId="3185CFAA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49428A0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2E767E1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88EFD7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65E16B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5B5FBC" w14:paraId="7DE367C4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7C8818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57DEAAB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A075F8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A6863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5B5FBC" w14:paraId="2B7538B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10C730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6B62F03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636773C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88F6EA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765D4B" w14:textId="77777777" w:rsidR="00FC791D" w:rsidRPr="005B5FBC" w:rsidRDefault="00FC791D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8224906" w14:textId="77777777" w:rsidR="00FC791D" w:rsidRPr="005B5FBC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5FBC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14:paraId="76581F07" w14:textId="77777777" w:rsidR="00FC791D" w:rsidRPr="005B5FBC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FC791D" w:rsidRPr="005B5FBC" w14:paraId="7B48A89D" w14:textId="77777777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B4F8F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5B5FBC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5B5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B73EB" w14:textId="295D2842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AD8AA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6A083" w14:textId="4EAEF66D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5B5FBC" w14:paraId="47DF6E4C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D7985DF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A119926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2D182E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055A3A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6341C8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5B5FBC" w14:paraId="2AEDF90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972EE0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FEE3C56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8D9DD5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ECF87A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054326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5B5FBC" w14:paraId="32F62E5B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6781F19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B5FBC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94DBE79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91113B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4EE624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DFC785" w14:textId="77777777" w:rsidR="00FC791D" w:rsidRPr="005B5FBC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E5C0EA" w14:textId="77777777" w:rsidR="00FC791D" w:rsidRPr="005B5FBC" w:rsidRDefault="00FC791D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7E87262D" w:rsidR="00FC791D" w:rsidRPr="005B5FBC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5FBC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0A71C7">
        <w:rPr>
          <w:rFonts w:ascii="Times New Roman" w:hAnsi="Times New Roman" w:cs="Times New Roman"/>
          <w:b/>
          <w:sz w:val="22"/>
          <w:szCs w:val="22"/>
        </w:rPr>
        <w:t>s</w:t>
      </w:r>
    </w:p>
    <w:p w14:paraId="4F5F1494" w14:textId="703EEE33" w:rsidR="00B343BB" w:rsidRPr="005B5FBC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5B5FBC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5B5FBC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5B5FBC" w:rsidRDefault="006C638A" w:rsidP="00E3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B5FBC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B5FBC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5B5FBC">
              <w:rPr>
                <w:rFonts w:ascii="Times New Roman" w:hAnsi="Times New Roman" w:cs="Times New Roman"/>
                <w:sz w:val="22"/>
              </w:rPr>
            </w:r>
            <w:r w:rsidRPr="005B5FBC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5B5FBC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5B5FBC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5B5FBC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5B5FBC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EDBC8B" w14:textId="77777777" w:rsidR="008C4A1B" w:rsidRDefault="008C4A1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7593DF63" w:rsidR="00B343BB" w:rsidRPr="005B5FBC" w:rsidRDefault="00154DD5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5FBC">
        <w:rPr>
          <w:rFonts w:ascii="Times New Roman" w:hAnsi="Times New Roman" w:cs="Times New Roman"/>
          <w:b/>
          <w:sz w:val="22"/>
          <w:szCs w:val="22"/>
        </w:rPr>
        <w:lastRenderedPageBreak/>
        <w:t>OBVEZNE PRILOGE</w:t>
      </w:r>
      <w:r w:rsidR="00B549D3" w:rsidRPr="005B5FBC">
        <w:rPr>
          <w:rFonts w:ascii="Times New Roman" w:hAnsi="Times New Roman" w:cs="Times New Roman"/>
          <w:b/>
          <w:sz w:val="22"/>
          <w:szCs w:val="22"/>
        </w:rPr>
        <w:t>:</w:t>
      </w:r>
    </w:p>
    <w:p w14:paraId="51A0103C" w14:textId="6047F355" w:rsidR="00B549D3" w:rsidRPr="005B5FBC" w:rsidRDefault="00B549D3" w:rsidP="00E32CEE">
      <w:pPr>
        <w:numPr>
          <w:ilvl w:val="0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5FBC">
        <w:rPr>
          <w:rFonts w:ascii="Times New Roman" w:eastAsia="Times New Roman" w:hAnsi="Times New Roman" w:cs="Times New Roman"/>
          <w:sz w:val="22"/>
          <w:szCs w:val="22"/>
        </w:rPr>
        <w:t>fotokopije avtorskih recenzij in kritik za zadnjih 5 let (</w:t>
      </w:r>
      <w:r w:rsidR="005F0D8C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Pr="005B5FBC">
        <w:rPr>
          <w:rFonts w:ascii="Times New Roman" w:eastAsia="Times New Roman" w:hAnsi="Times New Roman" w:cs="Times New Roman"/>
          <w:sz w:val="22"/>
          <w:szCs w:val="22"/>
        </w:rPr>
        <w:t>6) in za daljše obdobje (</w:t>
      </w:r>
      <w:r w:rsidR="005F0D8C">
        <w:rPr>
          <w:rFonts w:ascii="Times New Roman" w:eastAsia="Times New Roman" w:hAnsi="Times New Roman" w:cs="Times New Roman"/>
          <w:sz w:val="22"/>
          <w:szCs w:val="22"/>
        </w:rPr>
        <w:t xml:space="preserve">najmanj </w:t>
      </w:r>
      <w:r w:rsidRPr="005B5FBC">
        <w:rPr>
          <w:rFonts w:ascii="Times New Roman" w:eastAsia="Times New Roman" w:hAnsi="Times New Roman" w:cs="Times New Roman"/>
          <w:sz w:val="22"/>
          <w:szCs w:val="22"/>
        </w:rPr>
        <w:t>10);</w:t>
      </w:r>
    </w:p>
    <w:p w14:paraId="3C15E318" w14:textId="434EF0E6" w:rsidR="00B549D3" w:rsidRPr="005F0D8C" w:rsidRDefault="00B549D3" w:rsidP="005F0D8C">
      <w:pPr>
        <w:numPr>
          <w:ilvl w:val="0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5FBC">
        <w:rPr>
          <w:rFonts w:ascii="Times New Roman" w:eastAsia="Times New Roman" w:hAnsi="Times New Roman" w:cs="Times New Roman"/>
          <w:sz w:val="22"/>
          <w:szCs w:val="22"/>
        </w:rPr>
        <w:t>fotokopije publicističnih člankov o avtorju in njego</w:t>
      </w:r>
      <w:r w:rsidR="005F0D8C">
        <w:rPr>
          <w:rFonts w:ascii="Times New Roman" w:eastAsia="Times New Roman" w:hAnsi="Times New Roman" w:cs="Times New Roman"/>
          <w:sz w:val="22"/>
          <w:szCs w:val="22"/>
        </w:rPr>
        <w:t>vem delu v zadnjih 5 letih (najmanj 10)</w:t>
      </w:r>
      <w:r w:rsidRPr="005F0D8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3A6AA29" w14:textId="77777777" w:rsidR="00437782" w:rsidRDefault="00437782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9451E54" w14:textId="77777777" w:rsidR="006252E7" w:rsidRPr="005B5FBC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7A039800" w:rsidR="00437782" w:rsidRPr="005B5FBC" w:rsidRDefault="0073655D" w:rsidP="00E32CEE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5B5FBC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5B5FB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5B5FB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5B5FB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5B5FBC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5B5FB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</w:t>
      </w:r>
      <w:r w:rsidR="00FC791D" w:rsidRPr="005B5FBC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C791D" w:rsidRPr="005B5FBC">
        <w:rPr>
          <w:rFonts w:ascii="Times New Roman" w:hAnsi="Times New Roman" w:cs="Times New Roman"/>
          <w:b/>
          <w:sz w:val="22"/>
          <w:szCs w:val="22"/>
        </w:rPr>
        <w:t>VRHUNSKI USTVARJALEC</w:t>
      </w:r>
    </w:p>
    <w:p w14:paraId="09B02214" w14:textId="77777777" w:rsidR="003265D7" w:rsidRPr="005B5FBC" w:rsidRDefault="003265D7" w:rsidP="00E32CEE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5B5FBC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5B3F64A6" w:rsidR="003265D7" w:rsidRPr="005B5FBC" w:rsidRDefault="003265D7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5B5FBC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5B5FBC">
        <w:rPr>
          <w:rFonts w:ascii="Times New Roman" w:hAnsi="Times New Roman" w:cs="Times New Roman"/>
          <w:sz w:val="22"/>
          <w:szCs w:val="22"/>
        </w:rPr>
        <w:t xml:space="preserve">pogoje razpisa na področju </w:t>
      </w:r>
      <w:r w:rsidR="00FC791D" w:rsidRPr="005B5FBC">
        <w:rPr>
          <w:rFonts w:ascii="Times New Roman" w:hAnsi="Times New Roman" w:cs="Times New Roman"/>
          <w:sz w:val="22"/>
          <w:szCs w:val="22"/>
        </w:rPr>
        <w:t>na</w:t>
      </w:r>
      <w:r w:rsidR="00154DD5" w:rsidRPr="005B5FBC">
        <w:rPr>
          <w:rFonts w:ascii="Times New Roman" w:hAnsi="Times New Roman" w:cs="Times New Roman"/>
          <w:sz w:val="22"/>
          <w:szCs w:val="22"/>
        </w:rPr>
        <w:t xml:space="preserve"> področju leposlovja za vrhunske prevajalce</w:t>
      </w:r>
      <w:r w:rsidRPr="005B5FBC">
        <w:rPr>
          <w:rFonts w:ascii="Times New Roman" w:hAnsi="Times New Roman" w:cs="Times New Roman"/>
          <w:sz w:val="22"/>
          <w:szCs w:val="22"/>
        </w:rPr>
        <w:t xml:space="preserve"> JR7–ŠTIPENDIJE–2017;</w:t>
      </w:r>
    </w:p>
    <w:p w14:paraId="1FA32B9D" w14:textId="51CCF695" w:rsidR="00154DD5" w:rsidRPr="005B5FBC" w:rsidRDefault="00154DD5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5B5FBC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5B5FBC">
        <w:rPr>
          <w:rFonts w:ascii="Times New Roman" w:eastAsia="Arial" w:hAnsi="Times New Roman" w:cs="Times New Roman"/>
          <w:sz w:val="22"/>
          <w:szCs w:val="22"/>
        </w:rPr>
        <w:t>e</w:t>
      </w:r>
      <w:r w:rsidRPr="005B5FBC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z w:val="22"/>
          <w:szCs w:val="22"/>
        </w:rPr>
        <w:t>z</w:t>
      </w:r>
      <w:r w:rsidRPr="005B5FBC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z w:val="22"/>
          <w:szCs w:val="22"/>
        </w:rPr>
        <w:t>m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u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u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5B5FBC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z w:val="22"/>
          <w:szCs w:val="22"/>
        </w:rPr>
        <w:t>m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k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t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5B5FBC">
        <w:rPr>
          <w:rFonts w:ascii="Times New Roman" w:eastAsia="Arial" w:hAnsi="Times New Roman" w:cs="Times New Roman"/>
          <w:sz w:val="22"/>
          <w:szCs w:val="22"/>
        </w:rPr>
        <w:t>m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(</w:t>
      </w:r>
      <w:r w:rsidRPr="005B5FBC">
        <w:rPr>
          <w:rFonts w:ascii="Times New Roman" w:eastAsia="Arial" w:hAnsi="Times New Roman" w:cs="Times New Roman"/>
          <w:sz w:val="22"/>
          <w:szCs w:val="22"/>
        </w:rPr>
        <w:t>v</w:t>
      </w:r>
      <w:r w:rsidRPr="005B5FBC">
        <w:rPr>
          <w:rFonts w:ascii="Times New Roman" w:eastAsia="Arial" w:hAnsi="Times New Roman" w:cs="Times New Roman"/>
          <w:spacing w:val="-12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4"/>
          <w:sz w:val="22"/>
          <w:szCs w:val="22"/>
        </w:rPr>
        <w:t>c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5B5FBC">
        <w:rPr>
          <w:rFonts w:ascii="Times New Roman" w:eastAsia="Arial" w:hAnsi="Times New Roman" w:cs="Times New Roman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5B5FBC">
        <w:rPr>
          <w:rFonts w:ascii="Times New Roman" w:eastAsia="Arial" w:hAnsi="Times New Roman" w:cs="Times New Roman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u</w:t>
      </w:r>
      <w:r w:rsidRPr="005B5FBC">
        <w:rPr>
          <w:rFonts w:ascii="Times New Roman" w:eastAsia="Arial" w:hAnsi="Times New Roman" w:cs="Times New Roman"/>
          <w:sz w:val="22"/>
          <w:szCs w:val="22"/>
        </w:rPr>
        <w:t>)</w:t>
      </w:r>
      <w:r w:rsidRPr="005B5FBC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5B5FBC">
        <w:rPr>
          <w:rFonts w:ascii="Times New Roman" w:eastAsia="Arial" w:hAnsi="Times New Roman" w:cs="Times New Roman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z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5B5FBC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5B5FBC">
        <w:rPr>
          <w:rFonts w:ascii="Times New Roman" w:eastAsia="Arial" w:hAnsi="Times New Roman" w:cs="Times New Roman"/>
          <w:sz w:val="22"/>
          <w:szCs w:val="22"/>
        </w:rPr>
        <w:t>s</w:t>
      </w:r>
      <w:r w:rsidRPr="005B5FBC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ri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z w:val="22"/>
          <w:szCs w:val="22"/>
        </w:rPr>
        <w:t>m</w:t>
      </w:r>
      <w:r w:rsidRPr="005B5FBC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s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12"/>
          <w:sz w:val="22"/>
          <w:szCs w:val="22"/>
        </w:rPr>
        <w:t>m</w:t>
      </w:r>
      <w:r w:rsidRPr="005B5FBC">
        <w:rPr>
          <w:rFonts w:ascii="Times New Roman" w:eastAsia="Arial" w:hAnsi="Times New Roman" w:cs="Times New Roman"/>
          <w:sz w:val="22"/>
          <w:szCs w:val="22"/>
        </w:rPr>
        <w:t xml:space="preserve">o 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5B5FBC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5B5FBC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5B5FBC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5B5FBC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5B5FBC">
        <w:rPr>
          <w:rFonts w:ascii="Times New Roman" w:eastAsia="Arial" w:hAnsi="Times New Roman" w:cs="Times New Roman"/>
          <w:sz w:val="22"/>
          <w:szCs w:val="22"/>
        </w:rPr>
        <w:t>;</w:t>
      </w:r>
    </w:p>
    <w:p w14:paraId="47A4DB93" w14:textId="77777777" w:rsidR="003265D7" w:rsidRPr="005B5FBC" w:rsidRDefault="003265D7" w:rsidP="00E32C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B5FBC">
        <w:rPr>
          <w:sz w:val="22"/>
          <w:szCs w:val="22"/>
        </w:rPr>
        <w:t>da sem proučil/-a dokumentacijo javnega razpisa JR7–ŠTIPENDIJE–2017 in jo v celoti sprejemam.</w:t>
      </w:r>
    </w:p>
    <w:p w14:paraId="1A8866A7" w14:textId="77777777" w:rsidR="003265D7" w:rsidRPr="005B5FBC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5B5FBC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5B5FBC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3EA1408C" w:rsidR="00ED4B7F" w:rsidRPr="005B5FBC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B5FBC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B5FBC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B5FBC">
        <w:rPr>
          <w:rFonts w:ascii="Times New Roman" w:hAnsi="Times New Roman" w:cs="Times New Roman"/>
          <w:b/>
          <w:sz w:val="22"/>
          <w:szCs w:val="22"/>
        </w:rPr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B5FBC">
        <w:rPr>
          <w:rFonts w:ascii="Times New Roman" w:hAnsi="Times New Roman" w:cs="Times New Roman"/>
          <w:b/>
          <w:sz w:val="22"/>
          <w:szCs w:val="22"/>
        </w:rPr>
        <w:tab/>
      </w:r>
      <w:r w:rsidRPr="005B5FBC">
        <w:rPr>
          <w:rFonts w:ascii="Times New Roman" w:hAnsi="Times New Roman" w:cs="Times New Roman"/>
          <w:b/>
          <w:sz w:val="22"/>
          <w:szCs w:val="22"/>
        </w:rPr>
        <w:tab/>
        <w:t xml:space="preserve">Podpis </w:t>
      </w:r>
    </w:p>
    <w:p w14:paraId="7DC3C7E8" w14:textId="77777777" w:rsidR="00ED4B7F" w:rsidRPr="005B5FBC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5FBC">
        <w:rPr>
          <w:rFonts w:ascii="Times New Roman" w:hAnsi="Times New Roman" w:cs="Times New Roman"/>
          <w:b/>
          <w:sz w:val="22"/>
          <w:szCs w:val="22"/>
        </w:rPr>
        <w:tab/>
      </w:r>
      <w:r w:rsidRPr="005B5FBC">
        <w:rPr>
          <w:rFonts w:ascii="Times New Roman" w:hAnsi="Times New Roman" w:cs="Times New Roman"/>
          <w:b/>
          <w:sz w:val="22"/>
          <w:szCs w:val="22"/>
        </w:rPr>
        <w:tab/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B5FBC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5B5FBC">
        <w:rPr>
          <w:rFonts w:ascii="Times New Roman" w:hAnsi="Times New Roman" w:cs="Times New Roman"/>
          <w:b/>
          <w:sz w:val="22"/>
          <w:szCs w:val="22"/>
        </w:rPr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5B5FBC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5B5FBC" w:rsidRDefault="00ED4B7F" w:rsidP="00E32CEE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5B5FBC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84002" w:rsidRPr="005B5FBC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C605A2" w:rsidRDefault="00C605A2" w:rsidP="006F239E">
      <w:r>
        <w:separator/>
      </w:r>
    </w:p>
  </w:endnote>
  <w:endnote w:type="continuationSeparator" w:id="0">
    <w:p w14:paraId="541D71B7" w14:textId="77777777" w:rsidR="00C605A2" w:rsidRDefault="00C605A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87F9A57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LEPOSLOVJE-VU-</w:t>
        </w:r>
        <w:r>
          <w:rPr>
            <w:rFonts w:cstheme="majorHAnsi"/>
            <w:sz w:val="16"/>
            <w:szCs w:val="16"/>
          </w:rPr>
          <w:t xml:space="preserve"> ŠTIPENDIJA-2017</w:t>
        </w:r>
      </w:p>
      <w:p w14:paraId="6851DDDF" w14:textId="43D183B0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E1890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77777777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ŠTIPENDIJE-LEPOSLOVJE-VU- ŠTIPENDIJA-2017</w:t>
        </w:r>
      </w:p>
      <w:p w14:paraId="2364EB64" w14:textId="1D556F4B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E1890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C605A2" w:rsidRDefault="00C605A2" w:rsidP="006F239E">
      <w:r>
        <w:separator/>
      </w:r>
    </w:p>
  </w:footnote>
  <w:footnote w:type="continuationSeparator" w:id="0">
    <w:p w14:paraId="50E6DFF7" w14:textId="77777777" w:rsidR="00C605A2" w:rsidRDefault="00C605A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DDE1260" w14:textId="6855B57C" w:rsidR="00074A1C" w:rsidRDefault="00074A1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20"/>
  </w:num>
  <w:num w:numId="13">
    <w:abstractNumId w:val="4"/>
  </w:num>
  <w:num w:numId="14">
    <w:abstractNumId w:val="3"/>
  </w:num>
  <w:num w:numId="15">
    <w:abstractNumId w:val="13"/>
  </w:num>
  <w:num w:numId="16">
    <w:abstractNumId w:val="16"/>
  </w:num>
  <w:num w:numId="17">
    <w:abstractNumId w:val="17"/>
  </w:num>
  <w:num w:numId="18">
    <w:abstractNumId w:val="9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74A1C"/>
    <w:rsid w:val="00087741"/>
    <w:rsid w:val="00090E8F"/>
    <w:rsid w:val="000A23B1"/>
    <w:rsid w:val="000A71C7"/>
    <w:rsid w:val="000B6917"/>
    <w:rsid w:val="000B6C78"/>
    <w:rsid w:val="000E38B4"/>
    <w:rsid w:val="000F10A2"/>
    <w:rsid w:val="000F6694"/>
    <w:rsid w:val="000F67A1"/>
    <w:rsid w:val="00101943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43AC5"/>
    <w:rsid w:val="00264529"/>
    <w:rsid w:val="0029648C"/>
    <w:rsid w:val="002C05E5"/>
    <w:rsid w:val="002C622B"/>
    <w:rsid w:val="002D2D43"/>
    <w:rsid w:val="002D6C90"/>
    <w:rsid w:val="002E74B2"/>
    <w:rsid w:val="002F33FA"/>
    <w:rsid w:val="003262C3"/>
    <w:rsid w:val="003265D7"/>
    <w:rsid w:val="00362BBE"/>
    <w:rsid w:val="00394533"/>
    <w:rsid w:val="003F322F"/>
    <w:rsid w:val="00406A46"/>
    <w:rsid w:val="00424FAE"/>
    <w:rsid w:val="0042576D"/>
    <w:rsid w:val="00437782"/>
    <w:rsid w:val="0044192A"/>
    <w:rsid w:val="00446765"/>
    <w:rsid w:val="00452AD8"/>
    <w:rsid w:val="00484002"/>
    <w:rsid w:val="004D0FB9"/>
    <w:rsid w:val="004F2331"/>
    <w:rsid w:val="0050560D"/>
    <w:rsid w:val="00577976"/>
    <w:rsid w:val="00597880"/>
    <w:rsid w:val="005B37F3"/>
    <w:rsid w:val="005B5FBC"/>
    <w:rsid w:val="005C0622"/>
    <w:rsid w:val="005C1797"/>
    <w:rsid w:val="005D26D7"/>
    <w:rsid w:val="005D465A"/>
    <w:rsid w:val="005D74FB"/>
    <w:rsid w:val="005E2B83"/>
    <w:rsid w:val="005E4632"/>
    <w:rsid w:val="005E5CF8"/>
    <w:rsid w:val="005F0D8C"/>
    <w:rsid w:val="005F3004"/>
    <w:rsid w:val="006207F0"/>
    <w:rsid w:val="006252E7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1890"/>
    <w:rsid w:val="007E32FC"/>
    <w:rsid w:val="00837093"/>
    <w:rsid w:val="00856637"/>
    <w:rsid w:val="00863BD5"/>
    <w:rsid w:val="00866C7C"/>
    <w:rsid w:val="00881E19"/>
    <w:rsid w:val="008C4A1B"/>
    <w:rsid w:val="008F6E24"/>
    <w:rsid w:val="009153DD"/>
    <w:rsid w:val="00957F88"/>
    <w:rsid w:val="009E0B92"/>
    <w:rsid w:val="00A41F98"/>
    <w:rsid w:val="00AA7E49"/>
    <w:rsid w:val="00AC1180"/>
    <w:rsid w:val="00AC71A3"/>
    <w:rsid w:val="00AD061E"/>
    <w:rsid w:val="00B02996"/>
    <w:rsid w:val="00B343BB"/>
    <w:rsid w:val="00B535E6"/>
    <w:rsid w:val="00B549D3"/>
    <w:rsid w:val="00B705CC"/>
    <w:rsid w:val="00B70607"/>
    <w:rsid w:val="00B72FA5"/>
    <w:rsid w:val="00B8669A"/>
    <w:rsid w:val="00BB42E5"/>
    <w:rsid w:val="00BB5757"/>
    <w:rsid w:val="00BE1B44"/>
    <w:rsid w:val="00C000FB"/>
    <w:rsid w:val="00C205C6"/>
    <w:rsid w:val="00C21B91"/>
    <w:rsid w:val="00C3516F"/>
    <w:rsid w:val="00C51BC2"/>
    <w:rsid w:val="00C605A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605C9"/>
    <w:rsid w:val="00D61C8A"/>
    <w:rsid w:val="00D80FC5"/>
    <w:rsid w:val="00D81E53"/>
    <w:rsid w:val="00DB6CFC"/>
    <w:rsid w:val="00DC15DB"/>
    <w:rsid w:val="00DD1EC6"/>
    <w:rsid w:val="00DE2E54"/>
    <w:rsid w:val="00DF09DA"/>
    <w:rsid w:val="00E11EEF"/>
    <w:rsid w:val="00E17334"/>
    <w:rsid w:val="00E32CEE"/>
    <w:rsid w:val="00E33727"/>
    <w:rsid w:val="00E36F1C"/>
    <w:rsid w:val="00ED4B7F"/>
    <w:rsid w:val="00EE609E"/>
    <w:rsid w:val="00F51750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8B48-9B03-4DE1-BE1E-528D37F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15</cp:revision>
  <cp:lastPrinted>2017-06-27T09:42:00Z</cp:lastPrinted>
  <dcterms:created xsi:type="dcterms:W3CDTF">2017-06-22T10:14:00Z</dcterms:created>
  <dcterms:modified xsi:type="dcterms:W3CDTF">2017-07-12T14:31:00Z</dcterms:modified>
</cp:coreProperties>
</file>