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7E3C" w14:textId="77777777" w:rsidR="00446765" w:rsidRPr="00827D72" w:rsidRDefault="00446765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B299745" w14:textId="72F3D71F" w:rsidR="0019097C" w:rsidRPr="006C560D" w:rsidRDefault="00C42B2C" w:rsidP="0019097C">
      <w:pPr>
        <w:pStyle w:val="Naslov1"/>
        <w:rPr>
          <w:rFonts w:ascii="Times New Roman" w:hAnsi="Times New Roman" w:cs="Times New Roman"/>
          <w:color w:val="auto"/>
          <w:sz w:val="22"/>
          <w:szCs w:val="22"/>
        </w:rPr>
      </w:pPr>
      <w:r w:rsidRPr="006C560D">
        <w:rPr>
          <w:rFonts w:ascii="Times New Roman" w:hAnsi="Times New Roman" w:cs="Times New Roman"/>
          <w:color w:val="auto"/>
          <w:sz w:val="22"/>
          <w:szCs w:val="22"/>
        </w:rPr>
        <w:t>Javni razpis za izbor kulturnih projektov na področju literarne kritike za leto 2019</w:t>
      </w:r>
      <w:r w:rsidR="00DD2ED1" w:rsidRPr="006C560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C560D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</w:t>
      </w:r>
      <w:r w:rsidR="00DD2ED1" w:rsidRPr="006C560D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5307CA" w:rsidRPr="006C560D">
        <w:rPr>
          <w:rFonts w:ascii="Times New Roman" w:hAnsi="Times New Roman" w:cs="Times New Roman"/>
          <w:snapToGrid w:val="0"/>
          <w:color w:val="auto"/>
          <w:sz w:val="22"/>
          <w:szCs w:val="22"/>
        </w:rPr>
        <w:t>JR</w:t>
      </w:r>
      <w:r w:rsidR="001E4EAC" w:rsidRPr="006C560D">
        <w:rPr>
          <w:rFonts w:ascii="Times New Roman" w:hAnsi="Times New Roman" w:cs="Times New Roman"/>
          <w:snapToGrid w:val="0"/>
          <w:color w:val="auto"/>
          <w:sz w:val="22"/>
          <w:szCs w:val="22"/>
        </w:rPr>
        <w:t>4</w:t>
      </w:r>
      <w:r w:rsidR="00793DA8" w:rsidRPr="006C560D">
        <w:rPr>
          <w:rFonts w:ascii="Times New Roman" w:hAnsi="Times New Roman" w:cs="Times New Roman"/>
          <w:snapToGrid w:val="0"/>
          <w:color w:val="auto"/>
          <w:sz w:val="22"/>
          <w:szCs w:val="22"/>
        </w:rPr>
        <w:t>–</w:t>
      </w:r>
      <w:r w:rsidR="001E4EAC" w:rsidRPr="006C560D">
        <w:rPr>
          <w:rFonts w:ascii="Times New Roman" w:hAnsi="Times New Roman" w:cs="Times New Roman"/>
          <w:snapToGrid w:val="0"/>
          <w:color w:val="auto"/>
          <w:sz w:val="22"/>
          <w:szCs w:val="22"/>
        </w:rPr>
        <w:t>LITERA</w:t>
      </w:r>
      <w:r w:rsidR="006C560D">
        <w:rPr>
          <w:rFonts w:ascii="Times New Roman" w:hAnsi="Times New Roman" w:cs="Times New Roman"/>
          <w:snapToGrid w:val="0"/>
          <w:color w:val="auto"/>
          <w:sz w:val="22"/>
          <w:szCs w:val="22"/>
        </w:rPr>
        <w:t>R</w:t>
      </w:r>
      <w:r w:rsidR="001E4EAC" w:rsidRPr="006C560D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NA KRITIKA </w:t>
      </w:r>
      <w:r w:rsidR="00793DA8" w:rsidRPr="006C560D">
        <w:rPr>
          <w:rFonts w:ascii="Times New Roman" w:hAnsi="Times New Roman" w:cs="Times New Roman"/>
          <w:snapToGrid w:val="0"/>
          <w:color w:val="auto"/>
          <w:sz w:val="22"/>
          <w:szCs w:val="22"/>
        </w:rPr>
        <w:t>201</w:t>
      </w:r>
      <w:r w:rsidR="006F436C" w:rsidRPr="006C560D">
        <w:rPr>
          <w:rFonts w:ascii="Times New Roman" w:hAnsi="Times New Roman" w:cs="Times New Roman"/>
          <w:snapToGrid w:val="0"/>
          <w:color w:val="auto"/>
          <w:sz w:val="22"/>
          <w:szCs w:val="22"/>
        </w:rPr>
        <w:t>9</w:t>
      </w:r>
      <w:r w:rsidR="00DD2ED1" w:rsidRPr="006C560D">
        <w:rPr>
          <w:rFonts w:ascii="Times New Roman" w:hAnsi="Times New Roman" w:cs="Times New Roman"/>
          <w:snapToGrid w:val="0"/>
          <w:color w:val="auto"/>
          <w:sz w:val="22"/>
          <w:szCs w:val="22"/>
        </w:rPr>
        <w:t>)</w:t>
      </w:r>
    </w:p>
    <w:p w14:paraId="42BE2FB5" w14:textId="77777777" w:rsidR="00ED4B7F" w:rsidRPr="006C560D" w:rsidRDefault="00ED4B7F" w:rsidP="004467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70D45C6" w14:textId="70A87633" w:rsidR="00DD351C" w:rsidRPr="006C560D" w:rsidRDefault="00C42B2C" w:rsidP="00DD351C">
      <w:pPr>
        <w:rPr>
          <w:rFonts w:ascii="Times New Roman" w:hAnsi="Times New Roman" w:cs="Times New Roman"/>
          <w:b/>
          <w:sz w:val="22"/>
          <w:szCs w:val="22"/>
        </w:rPr>
      </w:pPr>
      <w:r w:rsidRPr="006C560D">
        <w:rPr>
          <w:rFonts w:ascii="Times New Roman" w:hAnsi="Times New Roman" w:cs="Times New Roman"/>
          <w:b/>
          <w:sz w:val="22"/>
          <w:szCs w:val="22"/>
        </w:rPr>
        <w:t>OBR1- LITERARNA KRITIKA</w:t>
      </w:r>
    </w:p>
    <w:p w14:paraId="7FB741E7" w14:textId="77777777" w:rsidR="00762A9A" w:rsidRPr="006C560D" w:rsidRDefault="00762A9A" w:rsidP="00DD351C">
      <w:pPr>
        <w:rPr>
          <w:rFonts w:ascii="Times New Roman" w:hAnsi="Times New Roman" w:cs="Times New Roman"/>
          <w:b/>
          <w:sz w:val="22"/>
          <w:szCs w:val="22"/>
        </w:rPr>
      </w:pPr>
    </w:p>
    <w:p w14:paraId="0CF6661C" w14:textId="77777777" w:rsidR="00ED4B7F" w:rsidRPr="006C560D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  <w:r w:rsidRPr="006C560D">
        <w:rPr>
          <w:b/>
          <w:bCs/>
          <w:szCs w:val="22"/>
          <w:u w:val="single"/>
        </w:rPr>
        <w:t xml:space="preserve">Podatki o prijavitelju </w:t>
      </w:r>
    </w:p>
    <w:p w14:paraId="63B807E0" w14:textId="77777777" w:rsidR="00ED4B7F" w:rsidRPr="006C560D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9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500"/>
      </w:tblGrid>
      <w:tr w:rsidR="00654E07" w:rsidRPr="006C560D" w14:paraId="136D4498" w14:textId="77777777" w:rsidTr="00F3196E">
        <w:trPr>
          <w:trHeight w:val="20"/>
        </w:trPr>
        <w:tc>
          <w:tcPr>
            <w:tcW w:w="4750" w:type="dxa"/>
          </w:tcPr>
          <w:p w14:paraId="2613160F" w14:textId="2185E792" w:rsidR="00ED4B7F" w:rsidRPr="006C560D" w:rsidRDefault="00E50E46" w:rsidP="00E50E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Ime in priimek</w:t>
            </w:r>
            <w:r w:rsidR="00ED4B7F" w:rsidRPr="006C560D">
              <w:rPr>
                <w:rFonts w:ascii="Times New Roman" w:hAnsi="Times New Roman" w:cs="Times New Roman"/>
                <w:sz w:val="22"/>
                <w:szCs w:val="22"/>
              </w:rPr>
              <w:t xml:space="preserve"> prijavitelja:</w:t>
            </w:r>
          </w:p>
        </w:tc>
        <w:tc>
          <w:tcPr>
            <w:tcW w:w="4500" w:type="dxa"/>
          </w:tcPr>
          <w:p w14:paraId="454216B0" w14:textId="77777777" w:rsidR="00ED4B7F" w:rsidRPr="006C560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Pr="006C56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654E07" w:rsidRPr="006C560D" w14:paraId="0BE15D2A" w14:textId="77777777" w:rsidTr="00F3196E">
        <w:trPr>
          <w:trHeight w:val="20"/>
        </w:trPr>
        <w:tc>
          <w:tcPr>
            <w:tcW w:w="4750" w:type="dxa"/>
          </w:tcPr>
          <w:p w14:paraId="61ED28D9" w14:textId="7D745A9A" w:rsidR="00ED4B7F" w:rsidRPr="006C560D" w:rsidRDefault="00ED4B7F" w:rsidP="00E50E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Naslov (</w:t>
            </w:r>
            <w:r w:rsidR="00E50E46" w:rsidRPr="006C560D">
              <w:rPr>
                <w:rFonts w:ascii="Times New Roman" w:hAnsi="Times New Roman" w:cs="Times New Roman"/>
                <w:sz w:val="22"/>
                <w:szCs w:val="22"/>
              </w:rPr>
              <w:t>ulica in kraj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  <w:tc>
          <w:tcPr>
            <w:tcW w:w="4500" w:type="dxa"/>
          </w:tcPr>
          <w:p w14:paraId="6244FE6C" w14:textId="77777777" w:rsidR="00ED4B7F" w:rsidRPr="006C560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C560D" w14:paraId="140E8518" w14:textId="77777777" w:rsidTr="00F3196E">
        <w:trPr>
          <w:trHeight w:val="320"/>
        </w:trPr>
        <w:tc>
          <w:tcPr>
            <w:tcW w:w="4750" w:type="dxa"/>
          </w:tcPr>
          <w:p w14:paraId="5FBFC542" w14:textId="59270582" w:rsidR="00ED4B7F" w:rsidRPr="006C560D" w:rsidRDefault="00762A9A" w:rsidP="00762A9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Naslov za vročanje:</w:t>
            </w:r>
          </w:p>
        </w:tc>
        <w:tc>
          <w:tcPr>
            <w:tcW w:w="4500" w:type="dxa"/>
          </w:tcPr>
          <w:p w14:paraId="5AFF6D3C" w14:textId="77777777" w:rsidR="00ED4B7F" w:rsidRPr="006C560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C560D" w14:paraId="012F4E25" w14:textId="77777777" w:rsidTr="00F3196E">
        <w:trPr>
          <w:trHeight w:val="20"/>
        </w:trPr>
        <w:tc>
          <w:tcPr>
            <w:tcW w:w="4750" w:type="dxa"/>
          </w:tcPr>
          <w:p w14:paraId="0C14AB96" w14:textId="77777777" w:rsidR="00ED4B7F" w:rsidRPr="006C560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Zavezanec za DDV:</w:t>
            </w:r>
          </w:p>
        </w:tc>
        <w:tc>
          <w:tcPr>
            <w:tcW w:w="4500" w:type="dxa"/>
          </w:tcPr>
          <w:p w14:paraId="10074002" w14:textId="77777777" w:rsidR="00ED4B7F" w:rsidRPr="006C560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 xml:space="preserve">DA 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3"/>
            <w:r w:rsidRPr="006C560D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32343">
              <w:rPr>
                <w:rFonts w:ascii="Times New Roman" w:hAnsi="Times New Roman" w:cs="Times New Roman"/>
                <w:sz w:val="22"/>
                <w:szCs w:val="22"/>
              </w:rPr>
            </w:r>
            <w:r w:rsidR="002323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Pr="006C560D">
              <w:rPr>
                <w:rFonts w:ascii="Times New Roman" w:hAnsi="Times New Roman" w:cs="Times New Roman"/>
                <w:sz w:val="22"/>
                <w:szCs w:val="22"/>
              </w:rPr>
              <w:t xml:space="preserve">      NE 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4"/>
            <w:r w:rsidRPr="006C560D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232343">
              <w:rPr>
                <w:rFonts w:ascii="Times New Roman" w:hAnsi="Times New Roman" w:cs="Times New Roman"/>
                <w:sz w:val="22"/>
                <w:szCs w:val="22"/>
              </w:rPr>
            </w:r>
            <w:r w:rsidR="00232343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560D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Arial Unicode MS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C560D" w14:paraId="06906DD6" w14:textId="77777777" w:rsidTr="00F3196E">
        <w:trPr>
          <w:trHeight w:val="20"/>
        </w:trPr>
        <w:tc>
          <w:tcPr>
            <w:tcW w:w="4750" w:type="dxa"/>
          </w:tcPr>
          <w:p w14:paraId="0ED58483" w14:textId="77777777" w:rsidR="00ED4B7F" w:rsidRPr="006C560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Davčna številka:</w:t>
            </w:r>
          </w:p>
        </w:tc>
        <w:tc>
          <w:tcPr>
            <w:tcW w:w="4500" w:type="dxa"/>
          </w:tcPr>
          <w:p w14:paraId="3049495E" w14:textId="77777777" w:rsidR="00ED4B7F" w:rsidRPr="006C560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C560D" w14:paraId="1FF44138" w14:textId="77777777" w:rsidTr="00F3196E">
        <w:trPr>
          <w:trHeight w:val="20"/>
        </w:trPr>
        <w:tc>
          <w:tcPr>
            <w:tcW w:w="4750" w:type="dxa"/>
          </w:tcPr>
          <w:p w14:paraId="6DD25BEE" w14:textId="77777777" w:rsidR="00ED4B7F" w:rsidRPr="006C560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Matična številka:</w:t>
            </w:r>
          </w:p>
        </w:tc>
        <w:tc>
          <w:tcPr>
            <w:tcW w:w="4500" w:type="dxa"/>
          </w:tcPr>
          <w:p w14:paraId="3A1DAFF6" w14:textId="77777777" w:rsidR="00ED4B7F" w:rsidRPr="006C560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C560D" w14:paraId="69D57E60" w14:textId="77777777" w:rsidTr="00F3196E">
        <w:trPr>
          <w:trHeight w:val="20"/>
        </w:trPr>
        <w:tc>
          <w:tcPr>
            <w:tcW w:w="4750" w:type="dxa"/>
          </w:tcPr>
          <w:p w14:paraId="7876B471" w14:textId="77777777" w:rsidR="00ED4B7F" w:rsidRPr="006C560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Transakcijski račun:</w:t>
            </w:r>
          </w:p>
        </w:tc>
        <w:tc>
          <w:tcPr>
            <w:tcW w:w="4500" w:type="dxa"/>
          </w:tcPr>
          <w:p w14:paraId="7CF54E9B" w14:textId="77777777" w:rsidR="00ED4B7F" w:rsidRPr="006C560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654E07" w:rsidRPr="006C560D" w14:paraId="505AFEFB" w14:textId="77777777" w:rsidTr="00F3196E">
        <w:trPr>
          <w:trHeight w:val="20"/>
        </w:trPr>
        <w:tc>
          <w:tcPr>
            <w:tcW w:w="4750" w:type="dxa"/>
          </w:tcPr>
          <w:p w14:paraId="3E5E22A2" w14:textId="77777777" w:rsidR="00ED4B7F" w:rsidRPr="006C560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Naziv banke in ekspozitura:</w:t>
            </w:r>
          </w:p>
        </w:tc>
        <w:tc>
          <w:tcPr>
            <w:tcW w:w="4500" w:type="dxa"/>
          </w:tcPr>
          <w:p w14:paraId="3C63810F" w14:textId="77777777" w:rsidR="00ED4B7F" w:rsidRPr="006C560D" w:rsidRDefault="00ED4B7F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827D72" w:rsidRPr="006C560D" w14:paraId="5F2E3699" w14:textId="77777777" w:rsidTr="00F3196E">
        <w:trPr>
          <w:trHeight w:val="20"/>
        </w:trPr>
        <w:tc>
          <w:tcPr>
            <w:tcW w:w="4750" w:type="dxa"/>
          </w:tcPr>
          <w:p w14:paraId="11CAC48C" w14:textId="342EF52D" w:rsidR="00827D72" w:rsidRPr="006C560D" w:rsidRDefault="00827D7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Naslov banke (ulica, kraj):</w:t>
            </w:r>
          </w:p>
        </w:tc>
        <w:tc>
          <w:tcPr>
            <w:tcW w:w="4500" w:type="dxa"/>
          </w:tcPr>
          <w:p w14:paraId="2AE2F06C" w14:textId="1C9547E4" w:rsidR="00827D72" w:rsidRPr="006C560D" w:rsidRDefault="00827D72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C3829" w:rsidRPr="006C560D" w14:paraId="5AC63D65" w14:textId="77777777" w:rsidTr="00A22950">
        <w:trPr>
          <w:trHeight w:val="20"/>
        </w:trPr>
        <w:tc>
          <w:tcPr>
            <w:tcW w:w="4750" w:type="dxa"/>
          </w:tcPr>
          <w:p w14:paraId="5B05C17D" w14:textId="3A8CAA92" w:rsidR="00FC3829" w:rsidRPr="006C560D" w:rsidRDefault="00FC3829" w:rsidP="00FC38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Telefon:</w:t>
            </w:r>
          </w:p>
        </w:tc>
        <w:tc>
          <w:tcPr>
            <w:tcW w:w="4500" w:type="dxa"/>
          </w:tcPr>
          <w:p w14:paraId="06DCAC2F" w14:textId="77777777" w:rsidR="00FC3829" w:rsidRPr="006C560D" w:rsidRDefault="00FC3829" w:rsidP="00A22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C3829" w:rsidRPr="006C560D" w14:paraId="5555700F" w14:textId="77777777" w:rsidTr="00A22950">
        <w:trPr>
          <w:trHeight w:val="20"/>
        </w:trPr>
        <w:tc>
          <w:tcPr>
            <w:tcW w:w="4750" w:type="dxa"/>
          </w:tcPr>
          <w:p w14:paraId="022E3FFC" w14:textId="0BC5373B" w:rsidR="00FC3829" w:rsidRPr="006C560D" w:rsidRDefault="00FC3829" w:rsidP="00A22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Elektronska pošta</w:t>
            </w:r>
            <w:r w:rsidR="007A40A7" w:rsidRPr="006C560D">
              <w:rPr>
                <w:rStyle w:val="Sprotnaopomba-sklic"/>
                <w:rFonts w:ascii="Times New Roman" w:hAnsi="Times New Roman" w:cs="Times New Roman"/>
                <w:sz w:val="22"/>
                <w:szCs w:val="22"/>
              </w:rPr>
              <w:footnoteReference w:id="1"/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00" w:type="dxa"/>
          </w:tcPr>
          <w:p w14:paraId="4359566D" w14:textId="77777777" w:rsidR="00FC3829" w:rsidRPr="006C560D" w:rsidRDefault="00FC3829" w:rsidP="00A2295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eastAsia="MS Mincho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507A40E2" w14:textId="77777777" w:rsidR="00ED4B7F" w:rsidRPr="006C560D" w:rsidRDefault="00ED4B7F" w:rsidP="00ED4B7F">
      <w:pPr>
        <w:rPr>
          <w:rFonts w:ascii="Times New Roman" w:hAnsi="Times New Roman" w:cs="Times New Roman"/>
          <w:sz w:val="22"/>
          <w:szCs w:val="22"/>
        </w:rPr>
      </w:pPr>
    </w:p>
    <w:p w14:paraId="22D647E6" w14:textId="77777777" w:rsidR="00ED4B7F" w:rsidRPr="006C560D" w:rsidRDefault="00ED4B7F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1"/>
      </w:tblGrid>
      <w:tr w:rsidR="00FC3829" w:rsidRPr="006C560D" w14:paraId="441D4B31" w14:textId="77777777" w:rsidTr="00D56FB4">
        <w:trPr>
          <w:trHeight w:val="3199"/>
        </w:trPr>
        <w:tc>
          <w:tcPr>
            <w:tcW w:w="9441" w:type="dxa"/>
          </w:tcPr>
          <w:p w14:paraId="41EB7636" w14:textId="052CD14A" w:rsidR="00FC3829" w:rsidRPr="006C560D" w:rsidRDefault="00FC3829" w:rsidP="00FC3829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Kratka predstavitev kritiškega opusa oz. najpomembnejših prijaviteljevih referenc na področju literarne kritike – npr. udeležbe na strokovnih srečanjih doma in v tujini, štipendije za bivanje v tujini, priznanja ali medijski odmevi …– do 20 vrstic (</w:t>
            </w:r>
            <w:r w:rsidRPr="006C560D">
              <w:rPr>
                <w:rFonts w:ascii="Times New Roman" w:hAnsi="Times New Roman" w:cs="Times New Roman"/>
                <w:b/>
                <w:sz w:val="22"/>
                <w:szCs w:val="22"/>
              </w:rPr>
              <w:t>obvezna priloga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 xml:space="preserve">: bibliografija objav v obdobju </w:t>
            </w:r>
            <w:r w:rsidR="00D44169" w:rsidRPr="006C560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-2019):</w:t>
            </w:r>
          </w:p>
          <w:p w14:paraId="2D38E74D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  <w:r w:rsidRPr="006C560D">
              <w:rPr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560D">
              <w:rPr>
                <w:szCs w:val="22"/>
              </w:rPr>
              <w:instrText xml:space="preserve"> FORMTEXT </w:instrText>
            </w:r>
            <w:r w:rsidRPr="006C560D">
              <w:rPr>
                <w:szCs w:val="22"/>
              </w:rPr>
            </w:r>
            <w:r w:rsidRPr="006C560D">
              <w:rPr>
                <w:szCs w:val="22"/>
              </w:rPr>
              <w:fldChar w:fldCharType="separate"/>
            </w:r>
            <w:r w:rsidRPr="006C560D">
              <w:rPr>
                <w:szCs w:val="22"/>
              </w:rPr>
              <w:t> </w:t>
            </w:r>
            <w:r w:rsidRPr="006C560D">
              <w:rPr>
                <w:szCs w:val="22"/>
              </w:rPr>
              <w:t> </w:t>
            </w:r>
            <w:r w:rsidRPr="006C560D">
              <w:rPr>
                <w:szCs w:val="22"/>
              </w:rPr>
              <w:t> </w:t>
            </w:r>
            <w:r w:rsidRPr="006C560D">
              <w:rPr>
                <w:szCs w:val="22"/>
              </w:rPr>
              <w:t> </w:t>
            </w:r>
            <w:r w:rsidRPr="006C560D">
              <w:rPr>
                <w:szCs w:val="22"/>
              </w:rPr>
              <w:t> </w:t>
            </w:r>
            <w:r w:rsidRPr="006C560D">
              <w:rPr>
                <w:szCs w:val="22"/>
              </w:rPr>
              <w:fldChar w:fldCharType="end"/>
            </w:r>
          </w:p>
          <w:p w14:paraId="7B0E42D2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6D26736D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25B44182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0F41DFC9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6D32E767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54E43BE6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52DACC88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2EE55F6A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308A2F77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404BA66C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313C4DEF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71869559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531C7B21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06AC8E50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24DC4711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319F0CE7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3DBEB676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586A9DB7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0D314EF3" w14:textId="77777777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szCs w:val="22"/>
              </w:rPr>
            </w:pPr>
          </w:p>
          <w:p w14:paraId="6A57C494" w14:textId="0122C053" w:rsidR="00FC3829" w:rsidRPr="006C560D" w:rsidRDefault="00FC3829" w:rsidP="00FC3829">
            <w:pPr>
              <w:pStyle w:val="Telobesedila32"/>
              <w:tabs>
                <w:tab w:val="clear" w:pos="432"/>
                <w:tab w:val="clear" w:pos="864"/>
                <w:tab w:val="clear" w:pos="1296"/>
                <w:tab w:val="clear" w:pos="1728"/>
                <w:tab w:val="clear" w:pos="2160"/>
                <w:tab w:val="clear" w:pos="2592"/>
                <w:tab w:val="clear" w:pos="3024"/>
                <w:tab w:val="clear" w:pos="3456"/>
                <w:tab w:val="clear" w:pos="3888"/>
                <w:tab w:val="clear" w:pos="4320"/>
                <w:tab w:val="clear" w:pos="4752"/>
                <w:tab w:val="clear" w:pos="5184"/>
                <w:tab w:val="clear" w:pos="5616"/>
                <w:tab w:val="clear" w:pos="6048"/>
                <w:tab w:val="clear" w:pos="6480"/>
                <w:tab w:val="clear" w:pos="6912"/>
                <w:tab w:val="clear" w:pos="7344"/>
                <w:tab w:val="clear" w:pos="7776"/>
                <w:tab w:val="clear" w:pos="8208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  <w:szCs w:val="22"/>
                <w:u w:val="single"/>
              </w:rPr>
            </w:pPr>
          </w:p>
        </w:tc>
      </w:tr>
    </w:tbl>
    <w:p w14:paraId="3D46A786" w14:textId="77777777" w:rsidR="00FC3829" w:rsidRPr="006C560D" w:rsidRDefault="00FC3829" w:rsidP="00ED4B7F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  <w:u w:val="single"/>
        </w:rPr>
      </w:pPr>
    </w:p>
    <w:p w14:paraId="38C1EE65" w14:textId="4B8317C9" w:rsidR="00FC3829" w:rsidRPr="006C560D" w:rsidRDefault="00FC3829" w:rsidP="00FC3829">
      <w:pPr>
        <w:tabs>
          <w:tab w:val="left" w:pos="3130"/>
        </w:tabs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6C560D">
        <w:rPr>
          <w:rFonts w:ascii="Times New Roman" w:hAnsi="Times New Roman" w:cs="Times New Roman"/>
          <w:sz w:val="22"/>
          <w:szCs w:val="22"/>
        </w:rPr>
        <w:tab/>
      </w:r>
    </w:p>
    <w:tbl>
      <w:tblPr>
        <w:tblpPr w:leftFromText="141" w:rightFromText="141" w:vertAnchor="text" w:horzAnchor="margin" w:tblpY="154"/>
        <w:tblW w:w="9452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2"/>
      </w:tblGrid>
      <w:tr w:rsidR="00654E07" w:rsidRPr="006C560D" w14:paraId="6F7EC2D6" w14:textId="77777777" w:rsidTr="00F3196E">
        <w:trPr>
          <w:trHeight w:val="4112"/>
        </w:trPr>
        <w:tc>
          <w:tcPr>
            <w:tcW w:w="945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423E116" w14:textId="7F81A5C3" w:rsidR="00ED4B7F" w:rsidRPr="006C560D" w:rsidRDefault="00E50E46" w:rsidP="00827D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Delovni načrt projekta</w:t>
            </w:r>
            <w:r w:rsidR="00814F3E" w:rsidRPr="006C560D">
              <w:rPr>
                <w:rFonts w:ascii="Times New Roman" w:hAnsi="Times New Roman" w:cs="Times New Roman"/>
                <w:bCs/>
                <w:sz w:val="22"/>
                <w:szCs w:val="22"/>
              </w:rPr>
              <w:t>, vključno z delovnim naslovom, skladno s predmetom javnega razpisa (do 20 vrstic)</w:t>
            </w:r>
            <w:r w:rsidR="00B545C9" w:rsidRPr="006C560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: </w:t>
            </w:r>
            <w:r w:rsidR="00ED4B7F"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ED4B7F" w:rsidRPr="006C56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D4B7F" w:rsidRPr="006C560D">
              <w:rPr>
                <w:rFonts w:ascii="Times New Roman" w:hAnsi="Times New Roman" w:cs="Times New Roman"/>
                <w:sz w:val="22"/>
                <w:szCs w:val="22"/>
              </w:rPr>
            </w:r>
            <w:r w:rsidR="00ED4B7F"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4B7F" w:rsidRPr="006C560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6C560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6C560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6C560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6C560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ED4B7F"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</w:tbl>
    <w:p w14:paraId="6D056E45" w14:textId="349BE2E5" w:rsidR="00ED4B7F" w:rsidRPr="006C560D" w:rsidRDefault="00ED4B7F" w:rsidP="00814F3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654E07" w:rsidRPr="006C560D" w14:paraId="515140CB" w14:textId="77777777" w:rsidTr="00F3196E">
        <w:trPr>
          <w:trHeight w:val="2340"/>
        </w:trPr>
        <w:tc>
          <w:tcPr>
            <w:tcW w:w="9360" w:type="dxa"/>
          </w:tcPr>
          <w:p w14:paraId="71C8E5BD" w14:textId="5F7780B3" w:rsidR="00E50E46" w:rsidRPr="006C560D" w:rsidRDefault="00E50E46" w:rsidP="00827D7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 xml:space="preserve">Pomen </w:t>
            </w:r>
            <w:r w:rsidR="00247A50">
              <w:rPr>
                <w:rFonts w:ascii="Times New Roman" w:hAnsi="Times New Roman" w:cs="Times New Roman"/>
                <w:sz w:val="22"/>
                <w:szCs w:val="22"/>
              </w:rPr>
              <w:t xml:space="preserve">in doseg 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literarnih revij oz. medijev s kulturno vsebino, v katerih je prijavitelj največkrat objavljal/objavlja</w:t>
            </w:r>
            <w:r w:rsidR="00827D72" w:rsidRPr="006C560D">
              <w:rPr>
                <w:rFonts w:ascii="Times New Roman" w:hAnsi="Times New Roman" w:cs="Times New Roman"/>
                <w:sz w:val="22"/>
                <w:szCs w:val="22"/>
              </w:rPr>
              <w:t xml:space="preserve"> v obdobju </w:t>
            </w:r>
            <w:r w:rsidR="00A37B08" w:rsidRPr="006C560D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  <w:r w:rsidR="00827D72" w:rsidRPr="006C560D">
              <w:rPr>
                <w:rFonts w:ascii="Times New Roman" w:hAnsi="Times New Roman" w:cs="Times New Roman"/>
                <w:sz w:val="22"/>
                <w:szCs w:val="22"/>
              </w:rPr>
              <w:t>-2019</w:t>
            </w:r>
            <w:r w:rsidR="00542420">
              <w:rPr>
                <w:rFonts w:ascii="Times New Roman" w:hAnsi="Times New Roman" w:cs="Times New Roman"/>
                <w:sz w:val="22"/>
                <w:szCs w:val="22"/>
              </w:rPr>
              <w:t xml:space="preserve"> (do 10 vrstic)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Pr="006C560D">
              <w:rPr>
                <w:rFonts w:ascii="Times New Roman" w:hAnsi="Times New Roman" w:cs="Times New Roman"/>
                <w:b/>
                <w:bCs/>
                <w:spacing w:val="2"/>
                <w:w w:val="99"/>
                <w:sz w:val="22"/>
                <w:szCs w:val="22"/>
              </w:rPr>
              <w:t xml:space="preserve"> </w:t>
            </w:r>
          </w:p>
          <w:p w14:paraId="43227CAB" w14:textId="77777777" w:rsidR="00E50E46" w:rsidRPr="006C560D" w:rsidRDefault="00E50E46" w:rsidP="00E50E4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F1DD8F" w14:textId="59ADCD57" w:rsidR="0073793D" w:rsidRPr="006C560D" w:rsidRDefault="00E50E46" w:rsidP="00E50E4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ECD8D6A" w14:textId="77777777" w:rsidR="0073793D" w:rsidRPr="006C560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B70CE1" w14:textId="77777777" w:rsidR="0073793D" w:rsidRPr="006C560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75C066" w14:textId="77777777" w:rsidR="0073793D" w:rsidRPr="006C560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62C66D" w14:textId="77777777" w:rsidR="0073793D" w:rsidRPr="006C560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62EE01" w14:textId="77777777" w:rsidR="0073793D" w:rsidRPr="006C560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51953A" w14:textId="77777777" w:rsidR="0073793D" w:rsidRPr="006C560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D6851A" w14:textId="77777777" w:rsidR="0073793D" w:rsidRPr="006C560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BCDE4F" w14:textId="77777777" w:rsidR="0073793D" w:rsidRPr="006C560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A94874" w14:textId="77777777" w:rsidR="0073793D" w:rsidRPr="006C560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4D6D20" w14:textId="77777777" w:rsidR="0073793D" w:rsidRPr="006C560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601627" w14:textId="77777777" w:rsidR="0073793D" w:rsidRPr="006C560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3EB27A" w14:textId="77777777" w:rsidR="0073793D" w:rsidRPr="006C560D" w:rsidRDefault="0073793D" w:rsidP="00F319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262B21" w14:textId="77777777" w:rsidR="0073793D" w:rsidRPr="006C560D" w:rsidRDefault="0073793D" w:rsidP="00F3196E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51674DA5" w14:textId="77777777" w:rsidR="00F432DE" w:rsidRDefault="00F432DE" w:rsidP="00F432D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3B3343C0" w14:textId="77777777" w:rsidR="00542420" w:rsidRPr="00900231" w:rsidRDefault="00542420" w:rsidP="00653F85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/>
          <w:bCs/>
          <w:szCs w:val="22"/>
        </w:rPr>
      </w:pPr>
      <w:r w:rsidRPr="00900231">
        <w:rPr>
          <w:b/>
          <w:bCs/>
          <w:szCs w:val="22"/>
        </w:rPr>
        <w:t>Ustrezno označite/izberite:</w:t>
      </w:r>
    </w:p>
    <w:p w14:paraId="38BAF551" w14:textId="77777777" w:rsidR="00542420" w:rsidRDefault="00542420" w:rsidP="00653F85">
      <w:pPr>
        <w:pStyle w:val="Telobesedila32"/>
        <w:numPr>
          <w:ilvl w:val="0"/>
          <w:numId w:val="21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  <w:r>
        <w:rPr>
          <w:bCs/>
          <w:szCs w:val="22"/>
        </w:rPr>
        <w:t>Soglašam z objavo prijavljenega kulturnega projekta v tiskani in spletni ediciji časnika Delo v letu 2019</w:t>
      </w:r>
      <w:r w:rsidRPr="006C560D">
        <w:rPr>
          <w:bCs/>
          <w:szCs w:val="22"/>
        </w:rPr>
        <w:t>.</w:t>
      </w:r>
    </w:p>
    <w:p w14:paraId="03A99C4C" w14:textId="60CB1FC7" w:rsidR="00542420" w:rsidRDefault="00542420" w:rsidP="00653F85">
      <w:pPr>
        <w:pStyle w:val="Telobesedila32"/>
        <w:numPr>
          <w:ilvl w:val="0"/>
          <w:numId w:val="21"/>
        </w:numPr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  <w:r>
        <w:rPr>
          <w:bCs/>
          <w:szCs w:val="22"/>
        </w:rPr>
        <w:t>Prijavljen</w:t>
      </w:r>
      <w:r w:rsidR="00EE3889">
        <w:rPr>
          <w:bCs/>
          <w:szCs w:val="22"/>
        </w:rPr>
        <w:t>i</w:t>
      </w:r>
      <w:r>
        <w:rPr>
          <w:bCs/>
          <w:szCs w:val="22"/>
        </w:rPr>
        <w:t xml:space="preserve"> kulturni projekt bo v tiskani in/ali spletni obliki v letu 2019 objavljen v mediju po izbiri prijavitelja – </w:t>
      </w:r>
      <w:r w:rsidR="00B9076E">
        <w:rPr>
          <w:bCs/>
          <w:szCs w:val="22"/>
        </w:rPr>
        <w:t>p</w:t>
      </w:r>
      <w:r>
        <w:rPr>
          <w:bCs/>
          <w:szCs w:val="22"/>
        </w:rPr>
        <w:t>rilagam podpisano in žigosano pismo o nameri izdajatelja medija</w:t>
      </w:r>
      <w:r w:rsidR="00247A50">
        <w:rPr>
          <w:bCs/>
          <w:szCs w:val="22"/>
        </w:rPr>
        <w:t xml:space="preserve"> (Obvezna priloga – izpolnjen</w:t>
      </w:r>
      <w:r w:rsidR="00232343">
        <w:rPr>
          <w:bCs/>
          <w:szCs w:val="22"/>
        </w:rPr>
        <w:t>,</w:t>
      </w:r>
      <w:r w:rsidR="00247A50">
        <w:rPr>
          <w:bCs/>
          <w:szCs w:val="22"/>
        </w:rPr>
        <w:t xml:space="preserve"> podpisan </w:t>
      </w:r>
      <w:r w:rsidR="00232343">
        <w:rPr>
          <w:bCs/>
          <w:szCs w:val="22"/>
        </w:rPr>
        <w:t>in</w:t>
      </w:r>
      <w:r w:rsidR="00247A50">
        <w:rPr>
          <w:bCs/>
          <w:szCs w:val="22"/>
        </w:rPr>
        <w:t xml:space="preserve"> žigosan Obrazec 2</w:t>
      </w:r>
      <w:r w:rsidR="00232343">
        <w:rPr>
          <w:bCs/>
          <w:szCs w:val="22"/>
        </w:rPr>
        <w:t xml:space="preserve"> – OBR2</w:t>
      </w:r>
      <w:r w:rsidR="00247A50">
        <w:rPr>
          <w:bCs/>
          <w:szCs w:val="22"/>
        </w:rPr>
        <w:t>)</w:t>
      </w:r>
      <w:r>
        <w:rPr>
          <w:bCs/>
          <w:szCs w:val="22"/>
        </w:rPr>
        <w:t>.</w:t>
      </w:r>
    </w:p>
    <w:p w14:paraId="5260B163" w14:textId="77777777" w:rsidR="00542420" w:rsidRDefault="00542420" w:rsidP="0054242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1CDDB11B" w14:textId="62BD47CF" w:rsidR="00542420" w:rsidRDefault="00542420" w:rsidP="00542420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  <w:r w:rsidRPr="00F11B16">
        <w:rPr>
          <w:b/>
          <w:bCs/>
          <w:szCs w:val="22"/>
        </w:rPr>
        <w:t>V primeru, da ste izbrali B</w:t>
      </w:r>
      <w:r>
        <w:rPr>
          <w:bCs/>
          <w:szCs w:val="22"/>
        </w:rPr>
        <w:t>:</w:t>
      </w:r>
    </w:p>
    <w:tbl>
      <w:tblPr>
        <w:tblpPr w:leftFromText="141" w:rightFromText="141" w:vertAnchor="text" w:tblpX="71" w:tblpY="226"/>
        <w:tblW w:w="9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542420" w:rsidRPr="006C560D" w14:paraId="2EBEA9A3" w14:textId="77777777" w:rsidTr="00653F85">
        <w:trPr>
          <w:trHeight w:val="2340"/>
        </w:trPr>
        <w:tc>
          <w:tcPr>
            <w:tcW w:w="9360" w:type="dxa"/>
          </w:tcPr>
          <w:p w14:paraId="19160C45" w14:textId="6B9D2335" w:rsidR="00542420" w:rsidRPr="006C560D" w:rsidRDefault="00247A50" w:rsidP="00653F8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Pomen in doseg</w:t>
            </w:r>
            <w:r w:rsidR="00542420">
              <w:rPr>
                <w:rFonts w:ascii="Times New Roman" w:hAnsi="Times New Roman" w:cs="Times New Roman"/>
                <w:sz w:val="22"/>
                <w:szCs w:val="22"/>
              </w:rPr>
              <w:t xml:space="preserve"> medij</w:t>
            </w:r>
            <w:r w:rsidR="00900231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v katerem bo prijavljen</w:t>
            </w:r>
            <w:r w:rsidR="0090023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kulturni projekt objavljen</w:t>
            </w:r>
            <w:r w:rsidR="00542420">
              <w:rPr>
                <w:rFonts w:ascii="Times New Roman" w:hAnsi="Times New Roman" w:cs="Times New Roman"/>
                <w:sz w:val="22"/>
                <w:szCs w:val="22"/>
              </w:rPr>
              <w:t xml:space="preserve"> (naklada, obiskanost spletne strani, </w:t>
            </w:r>
            <w:r w:rsidR="00900231">
              <w:rPr>
                <w:rFonts w:ascii="Times New Roman" w:hAnsi="Times New Roman" w:cs="Times New Roman"/>
                <w:sz w:val="22"/>
                <w:szCs w:val="22"/>
              </w:rPr>
              <w:t>profil medija – delež kulturnih/literarnih vsebin</w:t>
            </w:r>
            <w:r w:rsidR="00542420">
              <w:rPr>
                <w:rFonts w:ascii="Times New Roman" w:hAnsi="Times New Roman" w:cs="Times New Roman"/>
                <w:sz w:val="22"/>
                <w:szCs w:val="22"/>
              </w:rPr>
              <w:t xml:space="preserve"> ipd.) (do 10 vrstic)</w:t>
            </w:r>
            <w:r w:rsidR="00542420" w:rsidRPr="006C560D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42420"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542420" w:rsidRPr="006C560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542420" w:rsidRPr="006C560D">
              <w:rPr>
                <w:rFonts w:ascii="Times New Roman" w:hAnsi="Times New Roman" w:cs="Times New Roman"/>
                <w:sz w:val="22"/>
                <w:szCs w:val="22"/>
              </w:rPr>
            </w:r>
            <w:r w:rsidR="00542420"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542420" w:rsidRPr="006C560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542420" w:rsidRPr="006C560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542420" w:rsidRPr="006C560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542420" w:rsidRPr="006C560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542420" w:rsidRPr="006C560D">
              <w:rPr>
                <w:rFonts w:ascii="Times New Roman" w:hAnsi="Times New Roman" w:cs="Times New Roman"/>
                <w:sz w:val="22"/>
                <w:szCs w:val="22"/>
              </w:rPr>
              <w:t> </w:t>
            </w:r>
            <w:r w:rsidR="00542420" w:rsidRPr="006C560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542420" w:rsidRPr="006C560D">
              <w:rPr>
                <w:rFonts w:ascii="Times New Roman" w:hAnsi="Times New Roman" w:cs="Times New Roman"/>
                <w:b/>
                <w:bCs/>
                <w:spacing w:val="2"/>
                <w:w w:val="99"/>
                <w:sz w:val="22"/>
                <w:szCs w:val="22"/>
              </w:rPr>
              <w:t xml:space="preserve"> </w:t>
            </w:r>
          </w:p>
          <w:p w14:paraId="7DE1748D" w14:textId="77777777" w:rsidR="00542420" w:rsidRPr="006C560D" w:rsidRDefault="00542420" w:rsidP="00653F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413BFC" w14:textId="77777777" w:rsidR="00542420" w:rsidRPr="006C560D" w:rsidRDefault="00542420" w:rsidP="00653F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56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AA708A3" w14:textId="77777777" w:rsidR="00542420" w:rsidRPr="006C560D" w:rsidRDefault="00542420" w:rsidP="00653F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034A1A" w14:textId="77777777" w:rsidR="00542420" w:rsidRPr="006C560D" w:rsidRDefault="00542420" w:rsidP="00653F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3EAF11" w14:textId="77777777" w:rsidR="00542420" w:rsidRPr="006C560D" w:rsidRDefault="00542420" w:rsidP="00653F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CF2765" w14:textId="77777777" w:rsidR="00542420" w:rsidRPr="006C560D" w:rsidRDefault="00542420" w:rsidP="00653F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27303A" w14:textId="77777777" w:rsidR="00542420" w:rsidRPr="006C560D" w:rsidRDefault="00542420" w:rsidP="00653F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71CF13" w14:textId="77777777" w:rsidR="00542420" w:rsidRPr="006C560D" w:rsidRDefault="00542420" w:rsidP="00653F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21F9F8" w14:textId="77777777" w:rsidR="00542420" w:rsidRPr="006C560D" w:rsidRDefault="00542420" w:rsidP="00653F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7F98C7" w14:textId="77777777" w:rsidR="00542420" w:rsidRPr="006C560D" w:rsidRDefault="00542420" w:rsidP="00653F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14E388" w14:textId="77777777" w:rsidR="00542420" w:rsidRPr="006C560D" w:rsidRDefault="00542420" w:rsidP="00653F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69BF10" w14:textId="77777777" w:rsidR="00542420" w:rsidRPr="006C560D" w:rsidRDefault="00542420" w:rsidP="00653F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D37699" w14:textId="77777777" w:rsidR="00542420" w:rsidRPr="006C560D" w:rsidRDefault="00542420" w:rsidP="00653F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797E63" w14:textId="77777777" w:rsidR="00542420" w:rsidRPr="006C560D" w:rsidRDefault="00542420" w:rsidP="00653F8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F2554A" w14:textId="77777777" w:rsidR="00542420" w:rsidRPr="006C560D" w:rsidRDefault="00542420" w:rsidP="00653F85">
            <w:pP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</w:tr>
    </w:tbl>
    <w:p w14:paraId="5279E516" w14:textId="77777777" w:rsidR="00542420" w:rsidRDefault="00542420" w:rsidP="00F432D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29564DD7" w14:textId="77777777" w:rsidR="00542420" w:rsidRDefault="00542420" w:rsidP="00F432DE">
      <w:pPr>
        <w:pStyle w:val="Telobesedila32"/>
        <w:tabs>
          <w:tab w:val="clear" w:pos="432"/>
          <w:tab w:val="clear" w:pos="864"/>
          <w:tab w:val="clear" w:pos="1296"/>
          <w:tab w:val="clear" w:pos="1728"/>
          <w:tab w:val="clear" w:pos="2160"/>
          <w:tab w:val="clear" w:pos="2592"/>
          <w:tab w:val="clear" w:pos="3024"/>
          <w:tab w:val="clear" w:pos="3456"/>
          <w:tab w:val="clear" w:pos="3888"/>
          <w:tab w:val="clear" w:pos="4320"/>
          <w:tab w:val="clear" w:pos="4752"/>
          <w:tab w:val="clear" w:pos="5184"/>
          <w:tab w:val="clear" w:pos="5616"/>
          <w:tab w:val="clear" w:pos="6048"/>
          <w:tab w:val="clear" w:pos="6480"/>
          <w:tab w:val="clear" w:pos="6912"/>
          <w:tab w:val="clear" w:pos="7344"/>
          <w:tab w:val="clear" w:pos="7776"/>
          <w:tab w:val="clear" w:pos="8208"/>
        </w:tabs>
        <w:overflowPunct/>
        <w:autoSpaceDE/>
        <w:autoSpaceDN/>
        <w:adjustRightInd/>
        <w:textAlignment w:val="auto"/>
        <w:rPr>
          <w:bCs/>
          <w:szCs w:val="22"/>
        </w:rPr>
      </w:pPr>
    </w:p>
    <w:p w14:paraId="1F8741EC" w14:textId="7FE3AF7B" w:rsidR="00050F5D" w:rsidRDefault="0073793D" w:rsidP="00ED671C">
      <w:pPr>
        <w:pStyle w:val="Naslov1"/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</w:pPr>
      <w:r w:rsidRPr="006C560D">
        <w:rPr>
          <w:rFonts w:ascii="Times New Roman" w:hAnsi="Times New Roman" w:cs="Times New Roman"/>
          <w:snapToGrid w:val="0"/>
          <w:color w:val="auto"/>
          <w:sz w:val="22"/>
          <w:szCs w:val="22"/>
        </w:rPr>
        <w:t>I</w:t>
      </w:r>
      <w:r w:rsidR="00ED4B7F" w:rsidRPr="006C560D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ZJAVE PRIJAVITELJA o izpolnjevanju pogojev za sodelovanje na razpisu </w:t>
      </w:r>
      <w:r w:rsidR="005307CA" w:rsidRPr="006C560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JR</w:t>
      </w:r>
      <w:r w:rsidR="006C560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4</w:t>
      </w:r>
      <w:r w:rsidR="00ED4B7F" w:rsidRPr="006C560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</w:t>
      </w:r>
      <w:r w:rsidR="006C560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LITERARNA KRITIKA</w:t>
      </w:r>
      <w:r w:rsidR="00827D72" w:rsidRPr="006C560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–</w:t>
      </w:r>
      <w:r w:rsidR="00ED4B7F" w:rsidRPr="006C560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201</w:t>
      </w:r>
      <w:r w:rsidR="00827D72" w:rsidRPr="006C560D">
        <w:rPr>
          <w:rFonts w:ascii="Times New Roman" w:hAnsi="Times New Roman" w:cs="Times New Roman"/>
          <w:bCs w:val="0"/>
          <w:snapToGrid w:val="0"/>
          <w:color w:val="auto"/>
          <w:sz w:val="22"/>
          <w:szCs w:val="22"/>
        </w:rPr>
        <w:t>9</w:t>
      </w:r>
    </w:p>
    <w:p w14:paraId="3213BFF4" w14:textId="77777777" w:rsidR="006C560D" w:rsidRDefault="006C560D" w:rsidP="00ED671C"/>
    <w:p w14:paraId="3AB7B4AE" w14:textId="77777777" w:rsidR="006C560D" w:rsidRPr="006C560D" w:rsidRDefault="006C560D" w:rsidP="00ED671C"/>
    <w:p w14:paraId="3D6BF9ED" w14:textId="6C5C4E05" w:rsidR="00ED4B7F" w:rsidRPr="006C560D" w:rsidRDefault="00ED4B7F" w:rsidP="00ED671C">
      <w:pPr>
        <w:autoSpaceDE w:val="0"/>
        <w:autoSpaceDN w:val="0"/>
        <w:adjustRightInd w:val="0"/>
        <w:ind w:right="-32"/>
        <w:rPr>
          <w:rFonts w:ascii="Times New Roman" w:hAnsi="Times New Roman" w:cs="Times New Roman"/>
          <w:bCs/>
          <w:sz w:val="22"/>
          <w:szCs w:val="22"/>
        </w:rPr>
      </w:pPr>
      <w:r w:rsidRPr="006C560D">
        <w:rPr>
          <w:rFonts w:ascii="Times New Roman" w:hAnsi="Times New Roman" w:cs="Times New Roman"/>
          <w:bCs/>
          <w:sz w:val="22"/>
          <w:szCs w:val="22"/>
        </w:rPr>
        <w:t>Izjavljam:</w:t>
      </w:r>
    </w:p>
    <w:p w14:paraId="7D8D1787" w14:textId="302C35F4" w:rsidR="00054165" w:rsidRPr="009F4D2B" w:rsidRDefault="006D28A5" w:rsidP="00ED671C">
      <w:pPr>
        <w:pStyle w:val="Naslov1"/>
        <w:numPr>
          <w:ilvl w:val="0"/>
          <w:numId w:val="3"/>
        </w:numPr>
        <w:ind w:left="360"/>
        <w:rPr>
          <w:b w:val="0"/>
        </w:rPr>
      </w:pPr>
      <w:r w:rsidRPr="009F4D2B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>d</w:t>
      </w:r>
      <w:r w:rsidR="00C60E32" w:rsidRPr="009F4D2B">
        <w:rPr>
          <w:rFonts w:ascii="Times New Roman" w:hAnsi="Times New Roman" w:cs="Times New Roman"/>
          <w:b w:val="0"/>
          <w:iCs/>
          <w:color w:val="auto"/>
          <w:sz w:val="22"/>
          <w:szCs w:val="22"/>
        </w:rPr>
        <w:t xml:space="preserve">a </w:t>
      </w:r>
      <w:r w:rsidRPr="009F4D2B">
        <w:rPr>
          <w:rFonts w:ascii="Times New Roman" w:hAnsi="Times New Roman" w:cs="Times New Roman"/>
          <w:b w:val="0"/>
          <w:bCs w:val="0"/>
          <w:iCs/>
          <w:color w:val="auto"/>
          <w:sz w:val="22"/>
          <w:szCs w:val="22"/>
        </w:rPr>
        <w:t xml:space="preserve">izpolnjujem vse pogoje razpisa </w:t>
      </w:r>
      <w:r w:rsidRPr="009F4D2B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JR</w:t>
      </w:r>
      <w:r w:rsidR="006C560D" w:rsidRPr="009F4D2B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4</w:t>
      </w:r>
      <w:r w:rsidRPr="009F4D2B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–</w:t>
      </w:r>
      <w:r w:rsidR="006C560D" w:rsidRPr="009F4D2B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LITERARNA KRITIKA</w:t>
      </w:r>
      <w:r w:rsidRPr="009F4D2B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 xml:space="preserve">–2019 </w:t>
      </w:r>
      <w:r w:rsidR="006C560D" w:rsidRPr="009F4D2B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in sprejemam</w:t>
      </w:r>
      <w:r w:rsidR="009F4D2B" w:rsidRPr="009F4D2B">
        <w:rPr>
          <w:rFonts w:ascii="Times New Roman" w:hAnsi="Times New Roman" w:cs="Times New Roman"/>
          <w:snapToGrid w:val="0"/>
          <w:color w:val="auto"/>
          <w:sz w:val="22"/>
          <w:szCs w:val="22"/>
        </w:rPr>
        <w:t xml:space="preserve"> </w:t>
      </w:r>
      <w:r w:rsidR="009F4D2B" w:rsidRPr="009F4D2B">
        <w:rPr>
          <w:rFonts w:ascii="Times New Roman" w:hAnsi="Times New Roman" w:cs="Times New Roman"/>
          <w:b w:val="0"/>
          <w:snapToGrid w:val="0"/>
          <w:color w:val="auto"/>
          <w:sz w:val="22"/>
          <w:szCs w:val="22"/>
        </w:rPr>
        <w:t xml:space="preserve">celotno dokumentacijo in kriterije ocenjevanja razpisa </w:t>
      </w:r>
      <w:r w:rsidR="009F4D2B" w:rsidRPr="009F4D2B">
        <w:rPr>
          <w:rFonts w:ascii="Times New Roman" w:hAnsi="Times New Roman" w:cs="Times New Roman"/>
          <w:b w:val="0"/>
          <w:bCs w:val="0"/>
          <w:snapToGrid w:val="0"/>
          <w:color w:val="auto"/>
          <w:sz w:val="22"/>
          <w:szCs w:val="22"/>
        </w:rPr>
        <w:t>JR4–LITERARNA KRITIKA–2019.</w:t>
      </w:r>
    </w:p>
    <w:p w14:paraId="28CC8949" w14:textId="77777777" w:rsidR="00054165" w:rsidRPr="009F4D2B" w:rsidRDefault="00054165" w:rsidP="00ED671C"/>
    <w:p w14:paraId="4B3650BA" w14:textId="4FB6D866" w:rsidR="00ED4B7F" w:rsidRPr="006C560D" w:rsidRDefault="00ED4B7F" w:rsidP="00ED671C">
      <w:pPr>
        <w:tabs>
          <w:tab w:val="left" w:pos="4680"/>
        </w:tabs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6C560D">
        <w:rPr>
          <w:rFonts w:ascii="Times New Roman" w:hAnsi="Times New Roman" w:cs="Times New Roman"/>
          <w:sz w:val="22"/>
          <w:szCs w:val="22"/>
        </w:rPr>
        <w:br/>
      </w:r>
      <w:r w:rsidRPr="006C560D">
        <w:rPr>
          <w:rFonts w:ascii="Times New Roman" w:hAnsi="Times New Roman" w:cs="Times New Roman"/>
          <w:b/>
          <w:sz w:val="22"/>
          <w:szCs w:val="22"/>
        </w:rPr>
        <w:t xml:space="preserve">Datum: </w:t>
      </w:r>
      <w:r w:rsidRPr="006C560D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C560D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6C560D">
        <w:rPr>
          <w:rFonts w:ascii="Times New Roman" w:hAnsi="Times New Roman" w:cs="Times New Roman"/>
          <w:b/>
          <w:sz w:val="22"/>
          <w:szCs w:val="22"/>
        </w:rPr>
      </w:r>
      <w:r w:rsidRPr="006C560D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C560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560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560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560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560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560D">
        <w:rPr>
          <w:rFonts w:ascii="Times New Roman" w:hAnsi="Times New Roman" w:cs="Times New Roman"/>
          <w:b/>
          <w:sz w:val="22"/>
          <w:szCs w:val="22"/>
        </w:rPr>
        <w:fldChar w:fldCharType="end"/>
      </w:r>
      <w:r w:rsidRPr="006C560D">
        <w:rPr>
          <w:rFonts w:ascii="Times New Roman" w:hAnsi="Times New Roman" w:cs="Times New Roman"/>
          <w:b/>
          <w:sz w:val="22"/>
          <w:szCs w:val="22"/>
        </w:rPr>
        <w:tab/>
      </w:r>
      <w:r w:rsidRPr="006C560D">
        <w:rPr>
          <w:rFonts w:ascii="Times New Roman" w:hAnsi="Times New Roman" w:cs="Times New Roman"/>
          <w:b/>
          <w:sz w:val="22"/>
          <w:szCs w:val="22"/>
        </w:rPr>
        <w:tab/>
        <w:t>Podpis:</w:t>
      </w:r>
    </w:p>
    <w:p w14:paraId="7DC3C7E8" w14:textId="77777777" w:rsidR="00ED4B7F" w:rsidRPr="006C560D" w:rsidRDefault="00ED4B7F" w:rsidP="00ED4B7F">
      <w:pPr>
        <w:tabs>
          <w:tab w:val="left" w:pos="468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6C560D">
        <w:rPr>
          <w:rFonts w:ascii="Times New Roman" w:hAnsi="Times New Roman" w:cs="Times New Roman"/>
          <w:b/>
          <w:sz w:val="22"/>
          <w:szCs w:val="22"/>
        </w:rPr>
        <w:tab/>
      </w:r>
      <w:r w:rsidRPr="006C560D">
        <w:rPr>
          <w:rFonts w:ascii="Times New Roman" w:hAnsi="Times New Roman" w:cs="Times New Roman"/>
          <w:b/>
          <w:sz w:val="22"/>
          <w:szCs w:val="22"/>
        </w:rPr>
        <w:tab/>
      </w:r>
      <w:r w:rsidRPr="006C560D">
        <w:rPr>
          <w:rFonts w:ascii="Times New Roman" w:hAnsi="Times New Roman" w:cs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C560D">
        <w:rPr>
          <w:rFonts w:ascii="Times New Roman" w:hAnsi="Times New Roman" w:cs="Times New Roman"/>
          <w:b/>
          <w:sz w:val="22"/>
          <w:szCs w:val="22"/>
        </w:rPr>
        <w:instrText xml:space="preserve"> FORMTEXT </w:instrText>
      </w:r>
      <w:r w:rsidRPr="006C560D">
        <w:rPr>
          <w:rFonts w:ascii="Times New Roman" w:hAnsi="Times New Roman" w:cs="Times New Roman"/>
          <w:b/>
          <w:sz w:val="22"/>
          <w:szCs w:val="22"/>
        </w:rPr>
      </w:r>
      <w:r w:rsidRPr="006C560D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6C560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560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560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560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560D">
        <w:rPr>
          <w:rFonts w:ascii="Times New Roman" w:hAnsi="Times New Roman" w:cs="Times New Roman"/>
          <w:b/>
          <w:noProof/>
          <w:sz w:val="22"/>
          <w:szCs w:val="22"/>
        </w:rPr>
        <w:t> </w:t>
      </w:r>
      <w:r w:rsidRPr="006C560D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4A4D399E" w14:textId="77777777" w:rsidR="00103305" w:rsidRPr="006C560D" w:rsidRDefault="00103305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6BF4AE56" w14:textId="77777777" w:rsidR="00ED4B7F" w:rsidRPr="006C560D" w:rsidRDefault="00ED4B7F" w:rsidP="00ED4B7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6C560D">
        <w:rPr>
          <w:rFonts w:ascii="Times New Roman" w:hAnsi="Times New Roman" w:cs="Times New Roman"/>
          <w:b/>
          <w:sz w:val="22"/>
          <w:szCs w:val="22"/>
        </w:rPr>
        <w:t>Obvezna priloga k vlogi:</w:t>
      </w:r>
    </w:p>
    <w:p w14:paraId="3F714BEF" w14:textId="7BF9B999" w:rsidR="006D28A5" w:rsidRDefault="006D28A5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6C560D">
        <w:rPr>
          <w:rFonts w:ascii="Times New Roman" w:hAnsi="Times New Roman" w:cs="Times New Roman"/>
          <w:sz w:val="22"/>
          <w:szCs w:val="22"/>
        </w:rPr>
        <w:t>Bibliografija objav v obdobju 201</w:t>
      </w:r>
      <w:r w:rsidR="00753421">
        <w:rPr>
          <w:rFonts w:ascii="Times New Roman" w:hAnsi="Times New Roman" w:cs="Times New Roman"/>
          <w:sz w:val="22"/>
          <w:szCs w:val="22"/>
        </w:rPr>
        <w:t>8</w:t>
      </w:r>
      <w:r w:rsidRPr="006C560D">
        <w:rPr>
          <w:rFonts w:ascii="Times New Roman" w:hAnsi="Times New Roman" w:cs="Times New Roman"/>
          <w:sz w:val="22"/>
          <w:szCs w:val="22"/>
        </w:rPr>
        <w:t>-2019</w:t>
      </w:r>
    </w:p>
    <w:p w14:paraId="45F2C07E" w14:textId="12664CE6" w:rsidR="00542420" w:rsidRPr="006C560D" w:rsidRDefault="00542420" w:rsidP="00ED4B7F">
      <w:pPr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Pismo o nameri izdajatelja medija, </w:t>
      </w:r>
      <w:r w:rsidR="00247A50" w:rsidRPr="00247A50">
        <w:rPr>
          <w:rFonts w:ascii="Times New Roman" w:hAnsi="Times New Roman" w:cs="Times New Roman"/>
          <w:b/>
          <w:sz w:val="22"/>
          <w:szCs w:val="22"/>
        </w:rPr>
        <w:t xml:space="preserve">v primeru, da </w:t>
      </w:r>
      <w:r w:rsidRPr="00247A50">
        <w:rPr>
          <w:rFonts w:ascii="Times New Roman" w:hAnsi="Times New Roman" w:cs="Times New Roman"/>
          <w:b/>
          <w:sz w:val="22"/>
          <w:szCs w:val="22"/>
        </w:rPr>
        <w:t xml:space="preserve">bo prijavljeni projekt </w:t>
      </w:r>
      <w:r w:rsidR="00900231">
        <w:rPr>
          <w:rFonts w:ascii="Times New Roman" w:hAnsi="Times New Roman" w:cs="Times New Roman"/>
          <w:b/>
          <w:sz w:val="22"/>
          <w:szCs w:val="22"/>
        </w:rPr>
        <w:t xml:space="preserve">v letu 2019 </w:t>
      </w:r>
      <w:r w:rsidRPr="00247A50">
        <w:rPr>
          <w:rFonts w:ascii="Times New Roman" w:hAnsi="Times New Roman" w:cs="Times New Roman"/>
          <w:b/>
          <w:sz w:val="22"/>
          <w:szCs w:val="22"/>
        </w:rPr>
        <w:t xml:space="preserve">objavljen v tiskanem/spletnem mediju </w:t>
      </w:r>
      <w:r w:rsidR="00247A50" w:rsidRPr="00247A50">
        <w:rPr>
          <w:rFonts w:ascii="Times New Roman" w:hAnsi="Times New Roman" w:cs="Times New Roman"/>
          <w:b/>
          <w:sz w:val="22"/>
          <w:szCs w:val="22"/>
        </w:rPr>
        <w:t>po izbiri prijavitelja</w:t>
      </w:r>
      <w:r w:rsidR="00247A5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47A50">
        <w:rPr>
          <w:rFonts w:ascii="Times New Roman" w:hAnsi="Times New Roman" w:cs="Times New Roman"/>
          <w:sz w:val="22"/>
          <w:szCs w:val="22"/>
        </w:rPr>
        <w:t>(O</w:t>
      </w:r>
      <w:r w:rsidR="00232343">
        <w:rPr>
          <w:rFonts w:ascii="Times New Roman" w:hAnsi="Times New Roman" w:cs="Times New Roman"/>
          <w:sz w:val="22"/>
          <w:szCs w:val="22"/>
        </w:rPr>
        <w:t>BR</w:t>
      </w:r>
      <w:bookmarkStart w:id="3" w:name="_GoBack"/>
      <w:bookmarkEnd w:id="3"/>
      <w:r w:rsidR="00247A50">
        <w:rPr>
          <w:rFonts w:ascii="Times New Roman" w:hAnsi="Times New Roman" w:cs="Times New Roman"/>
          <w:sz w:val="22"/>
          <w:szCs w:val="22"/>
        </w:rPr>
        <w:t xml:space="preserve"> 2)</w:t>
      </w:r>
      <w:r w:rsidR="00232343">
        <w:rPr>
          <w:rFonts w:ascii="Times New Roman" w:hAnsi="Times New Roman" w:cs="Times New Roman"/>
          <w:sz w:val="22"/>
          <w:szCs w:val="22"/>
        </w:rPr>
        <w:t>.</w:t>
      </w:r>
    </w:p>
    <w:p w14:paraId="1D2355D6" w14:textId="019BE923" w:rsidR="00103305" w:rsidRPr="006C560D" w:rsidRDefault="00103305" w:rsidP="0075342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2"/>
          <w:szCs w:val="22"/>
        </w:rPr>
      </w:pPr>
    </w:p>
    <w:p w14:paraId="3F677234" w14:textId="77777777" w:rsidR="0073793D" w:rsidRPr="00827D72" w:rsidRDefault="0073793D" w:rsidP="00464524">
      <w:pPr>
        <w:pStyle w:val="Glava"/>
        <w:tabs>
          <w:tab w:val="left" w:pos="708"/>
        </w:tabs>
        <w:rPr>
          <w:rFonts w:ascii="Times New Roman" w:hAnsi="Times New Roman" w:cs="Times New Roman"/>
          <w:sz w:val="22"/>
          <w:szCs w:val="22"/>
        </w:rPr>
      </w:pPr>
    </w:p>
    <w:sectPr w:rsidR="0073793D" w:rsidRPr="00827D72" w:rsidSect="00362BBE"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68284" w14:textId="77777777" w:rsidR="00551B30" w:rsidRDefault="00551B30" w:rsidP="006F239E">
      <w:r>
        <w:separator/>
      </w:r>
    </w:p>
  </w:endnote>
  <w:endnote w:type="continuationSeparator" w:id="0">
    <w:p w14:paraId="5E339EB9" w14:textId="77777777" w:rsidR="00551B30" w:rsidRDefault="00551B30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272741"/>
      <w:docPartObj>
        <w:docPartGallery w:val="Page Numbers (Bottom of Page)"/>
        <w:docPartUnique/>
      </w:docPartObj>
    </w:sdtPr>
    <w:sdtEndPr>
      <w:rPr>
        <w:b/>
      </w:rPr>
    </w:sdtEndPr>
    <w:sdtContent>
      <w:p w14:paraId="17649545" w14:textId="032C2452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753421">
          <w:rPr>
            <w:rFonts w:cstheme="majorHAnsi"/>
            <w:sz w:val="16"/>
            <w:szCs w:val="16"/>
          </w:rPr>
          <w:t>4</w:t>
        </w:r>
        <w:r w:rsidRPr="00087741">
          <w:rPr>
            <w:rFonts w:cstheme="majorHAnsi"/>
            <w:sz w:val="16"/>
            <w:szCs w:val="16"/>
          </w:rPr>
          <w:t>-</w:t>
        </w:r>
        <w:r w:rsidR="006D28A5">
          <w:rPr>
            <w:rFonts w:cstheme="majorHAnsi"/>
            <w:sz w:val="16"/>
            <w:szCs w:val="16"/>
          </w:rPr>
          <w:t>LITERARNA KRITIKA-</w:t>
        </w:r>
        <w:r w:rsidR="00012699">
          <w:rPr>
            <w:rFonts w:cstheme="majorHAnsi"/>
            <w:sz w:val="16"/>
            <w:szCs w:val="16"/>
          </w:rPr>
          <w:t>201</w:t>
        </w:r>
        <w:r w:rsidR="006D28A5">
          <w:rPr>
            <w:rFonts w:cstheme="majorHAnsi"/>
            <w:sz w:val="16"/>
            <w:szCs w:val="16"/>
          </w:rPr>
          <w:t>9</w:t>
        </w:r>
      </w:p>
      <w:p w14:paraId="6851DDDF" w14:textId="6BB23A80" w:rsidR="00957F88" w:rsidRPr="001A236E" w:rsidRDefault="00957F88">
        <w:pPr>
          <w:pStyle w:val="Noga"/>
          <w:jc w:val="right"/>
          <w:rPr>
            <w:b/>
          </w:rPr>
        </w:pPr>
        <w:r w:rsidRPr="001A236E">
          <w:rPr>
            <w:b/>
          </w:rPr>
          <w:fldChar w:fldCharType="begin"/>
        </w:r>
        <w:r w:rsidRPr="001A236E">
          <w:rPr>
            <w:b/>
          </w:rPr>
          <w:instrText>PAGE   \* MERGEFORMAT</w:instrText>
        </w:r>
        <w:r w:rsidRPr="001A236E">
          <w:rPr>
            <w:b/>
          </w:rPr>
          <w:fldChar w:fldCharType="separate"/>
        </w:r>
        <w:r w:rsidR="00232343">
          <w:rPr>
            <w:b/>
            <w:noProof/>
          </w:rPr>
          <w:t>3</w:t>
        </w:r>
        <w:r w:rsidRPr="001A236E">
          <w:rPr>
            <w:b/>
          </w:rPr>
          <w:fldChar w:fldCharType="end"/>
        </w:r>
      </w:p>
    </w:sdtContent>
  </w:sdt>
  <w:p w14:paraId="5D9EA53F" w14:textId="77777777" w:rsidR="00957F88" w:rsidRDefault="00957F8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84722"/>
      <w:docPartObj>
        <w:docPartGallery w:val="Page Numbers (Bottom of Page)"/>
        <w:docPartUnique/>
      </w:docPartObj>
    </w:sdtPr>
    <w:sdtEndPr>
      <w:rPr>
        <w:b/>
        <w:szCs w:val="20"/>
      </w:rPr>
    </w:sdtEndPr>
    <w:sdtContent>
      <w:p w14:paraId="3FFA5E69" w14:textId="1FE107F7" w:rsidR="00957F88" w:rsidRPr="00087741" w:rsidRDefault="00957F88" w:rsidP="00CF5B11">
        <w:pPr>
          <w:tabs>
            <w:tab w:val="left" w:pos="8732"/>
          </w:tabs>
          <w:spacing w:line="230" w:lineRule="exact"/>
          <w:ind w:right="-1472"/>
          <w:jc w:val="center"/>
          <w:rPr>
            <w:rFonts w:cstheme="majorHAnsi"/>
            <w:sz w:val="16"/>
            <w:szCs w:val="16"/>
          </w:rPr>
        </w:pPr>
        <w:r w:rsidRPr="00087741">
          <w:rPr>
            <w:rFonts w:cstheme="majorHAnsi"/>
            <w:sz w:val="16"/>
            <w:szCs w:val="16"/>
          </w:rPr>
          <w:t>JR</w:t>
        </w:r>
        <w:r w:rsidR="00753421">
          <w:rPr>
            <w:rFonts w:cstheme="majorHAnsi"/>
            <w:sz w:val="16"/>
            <w:szCs w:val="16"/>
          </w:rPr>
          <w:t>4</w:t>
        </w:r>
        <w:r w:rsidRPr="00087741">
          <w:rPr>
            <w:rFonts w:cstheme="majorHAnsi"/>
            <w:sz w:val="16"/>
            <w:szCs w:val="16"/>
          </w:rPr>
          <w:t>-</w:t>
        </w:r>
        <w:r w:rsidR="00DD2ED1">
          <w:rPr>
            <w:rFonts w:cstheme="majorHAnsi"/>
            <w:sz w:val="16"/>
            <w:szCs w:val="16"/>
          </w:rPr>
          <w:t>LITERARNA KRITIKA-</w:t>
        </w:r>
        <w:r w:rsidR="00012699">
          <w:rPr>
            <w:rFonts w:cstheme="majorHAnsi"/>
            <w:sz w:val="16"/>
            <w:szCs w:val="16"/>
          </w:rPr>
          <w:t>201</w:t>
        </w:r>
        <w:r w:rsidR="00DD2ED1">
          <w:rPr>
            <w:rFonts w:cstheme="majorHAnsi"/>
            <w:sz w:val="16"/>
            <w:szCs w:val="16"/>
          </w:rPr>
          <w:t>9</w:t>
        </w:r>
        <w:r>
          <w:rPr>
            <w:rFonts w:cstheme="majorHAnsi"/>
            <w:sz w:val="16"/>
            <w:szCs w:val="16"/>
          </w:rPr>
          <w:t xml:space="preserve"> </w:t>
        </w:r>
      </w:p>
      <w:p w14:paraId="2364EB64" w14:textId="61C49DDF" w:rsidR="00957F88" w:rsidRPr="001A236E" w:rsidRDefault="00957F88">
        <w:pPr>
          <w:pStyle w:val="Noga"/>
          <w:jc w:val="right"/>
          <w:rPr>
            <w:b/>
            <w:szCs w:val="20"/>
          </w:rPr>
        </w:pPr>
        <w:r w:rsidRPr="001A236E">
          <w:rPr>
            <w:b/>
            <w:szCs w:val="20"/>
          </w:rPr>
          <w:fldChar w:fldCharType="begin"/>
        </w:r>
        <w:r w:rsidRPr="001A236E">
          <w:rPr>
            <w:b/>
            <w:szCs w:val="20"/>
          </w:rPr>
          <w:instrText>PAGE   \* MERGEFORMAT</w:instrText>
        </w:r>
        <w:r w:rsidRPr="001A236E">
          <w:rPr>
            <w:b/>
            <w:szCs w:val="20"/>
          </w:rPr>
          <w:fldChar w:fldCharType="separate"/>
        </w:r>
        <w:r w:rsidR="00232343">
          <w:rPr>
            <w:b/>
            <w:noProof/>
            <w:szCs w:val="20"/>
          </w:rPr>
          <w:t>1</w:t>
        </w:r>
        <w:r w:rsidRPr="001A236E">
          <w:rPr>
            <w:b/>
            <w:szCs w:val="20"/>
          </w:rPr>
          <w:fldChar w:fldCharType="end"/>
        </w:r>
      </w:p>
    </w:sdtContent>
  </w:sdt>
  <w:p w14:paraId="6F3A1C84" w14:textId="77777777" w:rsidR="00957F88" w:rsidRDefault="00957F8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E98C5" w14:textId="77777777" w:rsidR="00551B30" w:rsidRDefault="00551B30" w:rsidP="006F239E">
      <w:r>
        <w:separator/>
      </w:r>
    </w:p>
  </w:footnote>
  <w:footnote w:type="continuationSeparator" w:id="0">
    <w:p w14:paraId="7F1F0B81" w14:textId="77777777" w:rsidR="00551B30" w:rsidRDefault="00551B30" w:rsidP="006F239E">
      <w:r>
        <w:continuationSeparator/>
      </w:r>
    </w:p>
  </w:footnote>
  <w:footnote w:id="1">
    <w:p w14:paraId="27E476ED" w14:textId="3F2F3CB9" w:rsidR="007A40A7" w:rsidRDefault="007A40A7">
      <w:pPr>
        <w:pStyle w:val="Sprotnaopomba-besedilo"/>
      </w:pPr>
      <w:r>
        <w:rPr>
          <w:rStyle w:val="Sprotnaopomba-sklic"/>
        </w:rPr>
        <w:footnoteRef/>
      </w:r>
      <w:r>
        <w:t xml:space="preserve"> Na navedeni elektronski naslov prijavitelja bo JAK pošiljala vsa obvestila v zvezi z razpisom.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76567" w14:textId="3BB643E7" w:rsidR="00957F88" w:rsidRDefault="00957F8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7739907D" wp14:editId="6DD7E94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473200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IS 2 glava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</w:rPr>
    </w:lvl>
  </w:abstractNum>
  <w:abstractNum w:abstractNumId="3">
    <w:nsid w:val="0A772885"/>
    <w:multiLevelType w:val="hybridMultilevel"/>
    <w:tmpl w:val="E0EC81D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C5D92"/>
    <w:multiLevelType w:val="hybridMultilevel"/>
    <w:tmpl w:val="720A4A2E"/>
    <w:lvl w:ilvl="0" w:tplc="7C0E930A">
      <w:start w:val="2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4A4DB4"/>
    <w:multiLevelType w:val="hybridMultilevel"/>
    <w:tmpl w:val="A28AF4FA"/>
    <w:lvl w:ilvl="0" w:tplc="5598267A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73268A"/>
    <w:multiLevelType w:val="hybridMultilevel"/>
    <w:tmpl w:val="39F6DE68"/>
    <w:lvl w:ilvl="0" w:tplc="6400B79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90008"/>
    <w:multiLevelType w:val="hybridMultilevel"/>
    <w:tmpl w:val="B69AC3C4"/>
    <w:lvl w:ilvl="0" w:tplc="78B89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13449"/>
    <w:multiLevelType w:val="hybridMultilevel"/>
    <w:tmpl w:val="E8FEE76C"/>
    <w:lvl w:ilvl="0" w:tplc="9FFE8490">
      <w:start w:val="1"/>
      <w:numFmt w:val="lowerLetter"/>
      <w:lvlText w:val="%1.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85822"/>
    <w:multiLevelType w:val="hybridMultilevel"/>
    <w:tmpl w:val="671C12FC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601C5"/>
    <w:multiLevelType w:val="hybridMultilevel"/>
    <w:tmpl w:val="3A02DE74"/>
    <w:lvl w:ilvl="0" w:tplc="00000002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57E43"/>
    <w:multiLevelType w:val="hybridMultilevel"/>
    <w:tmpl w:val="154EB74A"/>
    <w:lvl w:ilvl="0" w:tplc="177A1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5188F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345A0D"/>
    <w:multiLevelType w:val="hybridMultilevel"/>
    <w:tmpl w:val="F446B9BC"/>
    <w:lvl w:ilvl="0" w:tplc="0CCE8AF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727192"/>
    <w:multiLevelType w:val="hybridMultilevel"/>
    <w:tmpl w:val="9C5CF8FA"/>
    <w:lvl w:ilvl="0" w:tplc="042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5">
    <w:nsid w:val="56A5456D"/>
    <w:multiLevelType w:val="hybridMultilevel"/>
    <w:tmpl w:val="5E9E6D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97755"/>
    <w:multiLevelType w:val="multilevel"/>
    <w:tmpl w:val="9342B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92543B"/>
    <w:multiLevelType w:val="hybridMultilevel"/>
    <w:tmpl w:val="62E45B5A"/>
    <w:lvl w:ilvl="0" w:tplc="7BF032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D9646C"/>
    <w:multiLevelType w:val="hybridMultilevel"/>
    <w:tmpl w:val="611E29DE"/>
    <w:lvl w:ilvl="0" w:tplc="2E7E03D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3387551"/>
    <w:multiLevelType w:val="hybridMultilevel"/>
    <w:tmpl w:val="62B65610"/>
    <w:lvl w:ilvl="0" w:tplc="5820286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6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9"/>
  </w:num>
  <w:num w:numId="13">
    <w:abstractNumId w:val="4"/>
  </w:num>
  <w:num w:numId="14">
    <w:abstractNumId w:val="3"/>
  </w:num>
  <w:num w:numId="15">
    <w:abstractNumId w:val="14"/>
  </w:num>
  <w:num w:numId="16">
    <w:abstractNumId w:val="15"/>
  </w:num>
  <w:num w:numId="17">
    <w:abstractNumId w:val="11"/>
  </w:num>
  <w:num w:numId="18">
    <w:abstractNumId w:val="8"/>
  </w:num>
  <w:num w:numId="19">
    <w:abstractNumId w:val="20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12699"/>
    <w:rsid w:val="0001724F"/>
    <w:rsid w:val="00050F5D"/>
    <w:rsid w:val="00054165"/>
    <w:rsid w:val="00057941"/>
    <w:rsid w:val="000664D0"/>
    <w:rsid w:val="00083D0B"/>
    <w:rsid w:val="00087741"/>
    <w:rsid w:val="00090E8F"/>
    <w:rsid w:val="000A23B1"/>
    <w:rsid w:val="000B6917"/>
    <w:rsid w:val="000B6C78"/>
    <w:rsid w:val="000E38B4"/>
    <w:rsid w:val="000F67A1"/>
    <w:rsid w:val="00103305"/>
    <w:rsid w:val="00105EA4"/>
    <w:rsid w:val="00107487"/>
    <w:rsid w:val="0012176C"/>
    <w:rsid w:val="001258B3"/>
    <w:rsid w:val="00177853"/>
    <w:rsid w:val="0019097C"/>
    <w:rsid w:val="001A236E"/>
    <w:rsid w:val="001D15CB"/>
    <w:rsid w:val="001E0047"/>
    <w:rsid w:val="001E4EAC"/>
    <w:rsid w:val="001F120D"/>
    <w:rsid w:val="00232343"/>
    <w:rsid w:val="00241D69"/>
    <w:rsid w:val="00247A50"/>
    <w:rsid w:val="00264529"/>
    <w:rsid w:val="003262C3"/>
    <w:rsid w:val="00362BBE"/>
    <w:rsid w:val="00394533"/>
    <w:rsid w:val="003F322F"/>
    <w:rsid w:val="00406A46"/>
    <w:rsid w:val="0042576D"/>
    <w:rsid w:val="00446765"/>
    <w:rsid w:val="00452AD8"/>
    <w:rsid w:val="00464524"/>
    <w:rsid w:val="004E3D42"/>
    <w:rsid w:val="004F2331"/>
    <w:rsid w:val="005047B9"/>
    <w:rsid w:val="0050560D"/>
    <w:rsid w:val="005307CA"/>
    <w:rsid w:val="00542420"/>
    <w:rsid w:val="00551B30"/>
    <w:rsid w:val="005A1B5E"/>
    <w:rsid w:val="005B37F3"/>
    <w:rsid w:val="005C1797"/>
    <w:rsid w:val="005D26D7"/>
    <w:rsid w:val="005D74FB"/>
    <w:rsid w:val="005E2B83"/>
    <w:rsid w:val="005E4632"/>
    <w:rsid w:val="005E5CF8"/>
    <w:rsid w:val="005F1DFC"/>
    <w:rsid w:val="005F2EE9"/>
    <w:rsid w:val="005F3004"/>
    <w:rsid w:val="00654E07"/>
    <w:rsid w:val="00665DA9"/>
    <w:rsid w:val="00697D97"/>
    <w:rsid w:val="006B6502"/>
    <w:rsid w:val="006C560D"/>
    <w:rsid w:val="006D28A5"/>
    <w:rsid w:val="006E5441"/>
    <w:rsid w:val="006F239E"/>
    <w:rsid w:val="006F436C"/>
    <w:rsid w:val="0071051F"/>
    <w:rsid w:val="00723D7B"/>
    <w:rsid w:val="0073793D"/>
    <w:rsid w:val="00752B1B"/>
    <w:rsid w:val="00753421"/>
    <w:rsid w:val="00762A9A"/>
    <w:rsid w:val="00783F35"/>
    <w:rsid w:val="00791599"/>
    <w:rsid w:val="00793DA8"/>
    <w:rsid w:val="007A40A7"/>
    <w:rsid w:val="007B7D6C"/>
    <w:rsid w:val="007E32FC"/>
    <w:rsid w:val="00814F3E"/>
    <w:rsid w:val="00827D72"/>
    <w:rsid w:val="00836767"/>
    <w:rsid w:val="00837093"/>
    <w:rsid w:val="00856637"/>
    <w:rsid w:val="008638B1"/>
    <w:rsid w:val="00863BD5"/>
    <w:rsid w:val="0088145C"/>
    <w:rsid w:val="008A3B96"/>
    <w:rsid w:val="008F6E24"/>
    <w:rsid w:val="00900231"/>
    <w:rsid w:val="009153DD"/>
    <w:rsid w:val="009371BE"/>
    <w:rsid w:val="00957F88"/>
    <w:rsid w:val="009C2FC9"/>
    <w:rsid w:val="009E0B92"/>
    <w:rsid w:val="009F4D2B"/>
    <w:rsid w:val="00A37B08"/>
    <w:rsid w:val="00A5256A"/>
    <w:rsid w:val="00A740A0"/>
    <w:rsid w:val="00AC71A3"/>
    <w:rsid w:val="00AD061E"/>
    <w:rsid w:val="00B02996"/>
    <w:rsid w:val="00B535E6"/>
    <w:rsid w:val="00B545C9"/>
    <w:rsid w:val="00B705CC"/>
    <w:rsid w:val="00B70607"/>
    <w:rsid w:val="00B9076E"/>
    <w:rsid w:val="00BB42E5"/>
    <w:rsid w:val="00BB5757"/>
    <w:rsid w:val="00BF1D98"/>
    <w:rsid w:val="00C11867"/>
    <w:rsid w:val="00C205C6"/>
    <w:rsid w:val="00C3516F"/>
    <w:rsid w:val="00C375F1"/>
    <w:rsid w:val="00C42B2C"/>
    <w:rsid w:val="00C51BC2"/>
    <w:rsid w:val="00C60E32"/>
    <w:rsid w:val="00C655F2"/>
    <w:rsid w:val="00CA2E11"/>
    <w:rsid w:val="00CA4FC3"/>
    <w:rsid w:val="00CC09EC"/>
    <w:rsid w:val="00CD6F75"/>
    <w:rsid w:val="00CE202F"/>
    <w:rsid w:val="00CF5B11"/>
    <w:rsid w:val="00D44169"/>
    <w:rsid w:val="00D45950"/>
    <w:rsid w:val="00D56D0B"/>
    <w:rsid w:val="00D56FB4"/>
    <w:rsid w:val="00D63E50"/>
    <w:rsid w:val="00D81E53"/>
    <w:rsid w:val="00DC0CEF"/>
    <w:rsid w:val="00DD2ED1"/>
    <w:rsid w:val="00DD351C"/>
    <w:rsid w:val="00DE2E54"/>
    <w:rsid w:val="00DF09DA"/>
    <w:rsid w:val="00E11EEF"/>
    <w:rsid w:val="00E17334"/>
    <w:rsid w:val="00E33727"/>
    <w:rsid w:val="00E36F1C"/>
    <w:rsid w:val="00E50E46"/>
    <w:rsid w:val="00ED4B7F"/>
    <w:rsid w:val="00ED671C"/>
    <w:rsid w:val="00EE3889"/>
    <w:rsid w:val="00EE609E"/>
    <w:rsid w:val="00F11B16"/>
    <w:rsid w:val="00F432DE"/>
    <w:rsid w:val="00F51750"/>
    <w:rsid w:val="00FB6505"/>
    <w:rsid w:val="00FC3829"/>
    <w:rsid w:val="00FC58FC"/>
    <w:rsid w:val="00FD5D85"/>
    <w:rsid w:val="00FE2F97"/>
    <w:rsid w:val="00FE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5039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A40A7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A40A7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A40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6F239E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semiHidden/>
    <w:unhideWhenUsed/>
    <w:qFormat/>
    <w:rsid w:val="006F239E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nhideWhenUsed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CC09EC"/>
  </w:style>
  <w:style w:type="paragraph" w:styleId="Noga">
    <w:name w:val="footer"/>
    <w:basedOn w:val="Navaden"/>
    <w:link w:val="NogaZnak"/>
    <w:uiPriority w:val="99"/>
    <w:unhideWhenUsed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CC09EC"/>
  </w:style>
  <w:style w:type="paragraph" w:styleId="Brezrazmikov">
    <w:name w:val="No Spacing"/>
    <w:uiPriority w:val="1"/>
    <w:qFormat/>
    <w:rsid w:val="006F239E"/>
    <w:rPr>
      <w:sz w:val="20"/>
    </w:rPr>
  </w:style>
  <w:style w:type="character" w:customStyle="1" w:styleId="Naslov1Znak">
    <w:name w:val="Naslov 1 Znak"/>
    <w:basedOn w:val="Privzetapisavaodstavka"/>
    <w:link w:val="Naslov1"/>
    <w:uiPriority w:val="9"/>
    <w:rsid w:val="006F239E"/>
    <w:rPr>
      <w:rFonts w:ascii="Cambria" w:eastAsiaTheme="majorEastAsia" w:hAnsi="Cambria" w:cstheme="majorBidi"/>
      <w:b/>
      <w:bCs/>
      <w:color w:val="9BBB59" w:themeColor="accent3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F239E"/>
    <w:rPr>
      <w:rFonts w:ascii="Cambria" w:eastAsiaTheme="majorEastAsia" w:hAnsi="Cambria" w:cstheme="majorBidi"/>
      <w:b/>
      <w:bCs/>
      <w:color w:val="9BBB59" w:themeColor="accent3"/>
      <w:sz w:val="26"/>
      <w:szCs w:val="26"/>
    </w:rPr>
  </w:style>
  <w:style w:type="paragraph" w:styleId="Naslov">
    <w:name w:val="Title"/>
    <w:basedOn w:val="Navaden"/>
    <w:next w:val="Navaden"/>
    <w:link w:val="NaslovZnak"/>
    <w:autoRedefine/>
    <w:uiPriority w:val="10"/>
    <w:qFormat/>
    <w:rsid w:val="006F239E"/>
    <w:pPr>
      <w:pBdr>
        <w:bottom w:val="single" w:sz="8" w:space="4" w:color="4F81BD" w:themeColor="accent1"/>
      </w:pBdr>
      <w:spacing w:after="300"/>
      <w:contextualSpacing/>
    </w:pPr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6F239E"/>
    <w:rPr>
      <w:rFonts w:ascii="Cambria" w:eastAsiaTheme="majorEastAsia" w:hAnsi="Cambria" w:cstheme="majorBidi"/>
      <w:color w:val="9BBB59" w:themeColor="accent3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11"/>
    <w:qFormat/>
    <w:rsid w:val="006F239E"/>
    <w:pPr>
      <w:numPr>
        <w:ilvl w:val="1"/>
      </w:numPr>
    </w:pPr>
    <w:rPr>
      <w:rFonts w:ascii="Cambria" w:eastAsiaTheme="majorEastAsia" w:hAnsi="Cambria" w:cstheme="majorBidi"/>
      <w:i/>
      <w:iCs/>
      <w:color w:val="9BBB59" w:themeColor="accent3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6F239E"/>
    <w:rPr>
      <w:rFonts w:ascii="Cambria" w:eastAsiaTheme="majorEastAsia" w:hAnsi="Cambria" w:cstheme="majorBidi"/>
      <w:i/>
      <w:iCs/>
      <w:color w:val="9BBB59" w:themeColor="accent3"/>
      <w:spacing w:val="15"/>
    </w:rPr>
  </w:style>
  <w:style w:type="character" w:styleId="Intenzivenpoudarek">
    <w:name w:val="Intense Emphasis"/>
    <w:basedOn w:val="Privzetapisavaodstavka"/>
    <w:uiPriority w:val="21"/>
    <w:qFormat/>
    <w:rsid w:val="006F239E"/>
    <w:rPr>
      <w:b/>
      <w:bCs/>
      <w:i/>
      <w:iCs/>
      <w:color w:val="9BBB59" w:themeColor="accent3"/>
    </w:rPr>
  </w:style>
  <w:style w:type="paragraph" w:styleId="Intenzivencitat">
    <w:name w:val="Intense Quote"/>
    <w:basedOn w:val="Navaden"/>
    <w:next w:val="Navaden"/>
    <w:link w:val="IntenzivencitatZnak"/>
    <w:autoRedefine/>
    <w:uiPriority w:val="30"/>
    <w:qFormat/>
    <w:rsid w:val="006F23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9BBB59" w:themeColor="accent3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6F239E"/>
    <w:rPr>
      <w:b/>
      <w:bCs/>
      <w:i/>
      <w:iCs/>
      <w:color w:val="9BBB59" w:themeColor="accent3"/>
      <w:sz w:val="20"/>
    </w:rPr>
  </w:style>
  <w:style w:type="character" w:styleId="Neensklic">
    <w:name w:val="Subtle Reference"/>
    <w:basedOn w:val="Privzetapisavaodstavka"/>
    <w:uiPriority w:val="31"/>
    <w:qFormat/>
    <w:rsid w:val="006F239E"/>
    <w:rPr>
      <w:smallCaps/>
      <w:color w:val="9BBB59" w:themeColor="accent3"/>
      <w:u w:val="single"/>
    </w:rPr>
  </w:style>
  <w:style w:type="character" w:styleId="Intenzivensklic">
    <w:name w:val="Intense Reference"/>
    <w:basedOn w:val="Privzetapisavaodstavka"/>
    <w:uiPriority w:val="32"/>
    <w:qFormat/>
    <w:rsid w:val="006F239E"/>
    <w:rPr>
      <w:b/>
      <w:bCs/>
      <w:smallCaps/>
      <w:color w:val="9BBB59" w:themeColor="accent3"/>
      <w:spacing w:val="5"/>
      <w:u w:val="single"/>
    </w:rPr>
  </w:style>
  <w:style w:type="character" w:styleId="Krepko">
    <w:name w:val="Strong"/>
    <w:basedOn w:val="Privzetapisavaodstavka"/>
    <w:uiPriority w:val="22"/>
    <w:qFormat/>
    <w:rsid w:val="006F239E"/>
    <w:rPr>
      <w:b/>
      <w:bCs/>
    </w:rPr>
  </w:style>
  <w:style w:type="paragraph" w:styleId="Telobesedila">
    <w:name w:val="Body Text"/>
    <w:basedOn w:val="Navaden"/>
    <w:link w:val="TelobesedilaZnak"/>
    <w:rsid w:val="00446765"/>
    <w:pPr>
      <w:spacing w:after="120"/>
      <w:jc w:val="both"/>
    </w:pPr>
    <w:rPr>
      <w:rFonts w:ascii="Times New Roman" w:eastAsia="Times New Roman" w:hAnsi="Times New Roman" w:cs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446765"/>
    <w:rPr>
      <w:rFonts w:ascii="Times New Roman" w:eastAsia="Times New Roman" w:hAnsi="Times New Roman" w:cs="Times New Roman"/>
      <w:lang w:val="sl-SI" w:eastAsia="sl-SI"/>
    </w:rPr>
  </w:style>
  <w:style w:type="character" w:styleId="Hiperpovezava">
    <w:name w:val="Hyperlink"/>
    <w:rsid w:val="00446765"/>
    <w:rPr>
      <w:color w:val="0000FF"/>
      <w:u w:val="single"/>
    </w:rPr>
  </w:style>
  <w:style w:type="character" w:customStyle="1" w:styleId="highlight1">
    <w:name w:val="highlight1"/>
    <w:rsid w:val="00446765"/>
    <w:rPr>
      <w:color w:val="FF0000"/>
      <w:shd w:val="clear" w:color="auto" w:fill="FFFFFF"/>
    </w:rPr>
  </w:style>
  <w:style w:type="paragraph" w:styleId="Odstavekseznama">
    <w:name w:val="List Paragraph"/>
    <w:basedOn w:val="Navaden"/>
    <w:uiPriority w:val="34"/>
    <w:qFormat/>
    <w:rsid w:val="00446765"/>
    <w:pPr>
      <w:ind w:left="720"/>
      <w:contextualSpacing/>
    </w:pPr>
    <w:rPr>
      <w:rFonts w:ascii="Times New Roman" w:eastAsia="Times New Roman" w:hAnsi="Times New Roman" w:cs="Times New Roman"/>
      <w:sz w:val="24"/>
      <w:lang w:eastAsia="sl-SI"/>
    </w:rPr>
  </w:style>
  <w:style w:type="paragraph" w:customStyle="1" w:styleId="A0E349F008B644AAB6A282E0D042D17E">
    <w:name w:val="A0E349F008B644AAB6A282E0D042D17E"/>
    <w:rsid w:val="00B70607"/>
    <w:pPr>
      <w:spacing w:after="200" w:line="276" w:lineRule="auto"/>
    </w:pPr>
    <w:rPr>
      <w:sz w:val="22"/>
      <w:szCs w:val="22"/>
      <w:lang w:val="sl-SI" w:eastAsia="sl-SI"/>
    </w:rPr>
  </w:style>
  <w:style w:type="paragraph" w:customStyle="1" w:styleId="Telobesedila21">
    <w:name w:val="Telo besedila 21"/>
    <w:basedOn w:val="Navaden"/>
    <w:rsid w:val="007B7D6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lang w:eastAsia="ar-SA"/>
    </w:rPr>
  </w:style>
  <w:style w:type="paragraph" w:customStyle="1" w:styleId="Telobesedila31">
    <w:name w:val="Telo besedila 31"/>
    <w:basedOn w:val="Navaden"/>
    <w:rsid w:val="007B7D6C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BodyText21">
    <w:name w:val="Body Text 21"/>
    <w:basedOn w:val="Navaden"/>
    <w:rsid w:val="00E33727"/>
    <w:pPr>
      <w:suppressAutoHyphens/>
      <w:overflowPunct w:val="0"/>
      <w:autoSpaceDE w:val="0"/>
      <w:ind w:left="360"/>
      <w:textAlignment w:val="baseline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Default">
    <w:name w:val="Default"/>
    <w:rsid w:val="00E33727"/>
    <w:pPr>
      <w:suppressAutoHyphens/>
      <w:autoSpaceDE w:val="0"/>
    </w:pPr>
    <w:rPr>
      <w:rFonts w:ascii="Times New Roman" w:eastAsia="Calibri" w:hAnsi="Times New Roman" w:cs="Times New Roman"/>
      <w:color w:val="000000"/>
      <w:lang w:val="sl-SI"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42576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2576D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2576D"/>
    <w:rPr>
      <w:sz w:val="20"/>
      <w:szCs w:val="20"/>
      <w:lang w:val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2576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2576D"/>
    <w:rPr>
      <w:b/>
      <w:bCs/>
      <w:sz w:val="20"/>
      <w:szCs w:val="20"/>
      <w:lang w:val="sl-SI"/>
    </w:rPr>
  </w:style>
  <w:style w:type="paragraph" w:customStyle="1" w:styleId="Telobesedila32">
    <w:name w:val="Telo besedila 32"/>
    <w:basedOn w:val="Navaden"/>
    <w:rsid w:val="00ED4B7F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ED4B7F"/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ED4B7F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character" w:styleId="Sprotnaopomba-sklic">
    <w:name w:val="footnote reference"/>
    <w:semiHidden/>
    <w:rsid w:val="00ED4B7F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A40A7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A40A7"/>
    <w:rPr>
      <w:sz w:val="20"/>
      <w:szCs w:val="20"/>
      <w:lang w:val="sl-SI"/>
    </w:rPr>
  </w:style>
  <w:style w:type="character" w:styleId="Konnaopomba-sklic">
    <w:name w:val="endnote reference"/>
    <w:basedOn w:val="Privzetapisavaodstavka"/>
    <w:uiPriority w:val="99"/>
    <w:semiHidden/>
    <w:unhideWhenUsed/>
    <w:rsid w:val="007A40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DF67-D65E-44A4-A6F1-566367EB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Cizl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19</cp:revision>
  <cp:lastPrinted>2019-02-19T13:37:00Z</cp:lastPrinted>
  <dcterms:created xsi:type="dcterms:W3CDTF">2019-02-11T11:05:00Z</dcterms:created>
  <dcterms:modified xsi:type="dcterms:W3CDTF">2019-03-05T15:09:00Z</dcterms:modified>
</cp:coreProperties>
</file>