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E768" w14:textId="77777777" w:rsidR="003E3E82" w:rsidRDefault="003E3E82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6BDEA3" w14:textId="77777777" w:rsidR="00940289" w:rsidRDefault="00940289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B0D2D44" w14:textId="200E168D" w:rsidR="00C845D3" w:rsidRDefault="00C845D3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D9507F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94028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940289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9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ILUSTR</w:t>
      </w:r>
      <w:r w:rsidR="00F351E5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CIJ</w:t>
      </w:r>
      <w:r w:rsidR="0091627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IN FOTOGRAFIJE</w:t>
      </w:r>
    </w:p>
    <w:p w14:paraId="538E6C75" w14:textId="77777777" w:rsidR="00C845D3" w:rsidRDefault="00C845D3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D80555" w14:textId="77777777" w:rsidR="00B343BB" w:rsidRPr="00962A81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1BBAE61" w14:textId="66DA7581" w:rsidR="00C000FB" w:rsidRPr="00C000FB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00FB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3E2E01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Pr="00C000FB">
        <w:rPr>
          <w:rFonts w:ascii="Times New Roman" w:hAnsi="Times New Roman" w:cs="Times New Roman"/>
          <w:b/>
          <w:sz w:val="22"/>
          <w:szCs w:val="22"/>
          <w:u w:val="single"/>
        </w:rPr>
        <w:t xml:space="preserve"> ŠTIPENDIJ</w:t>
      </w:r>
      <w:r w:rsidR="00D9507F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E00635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1C17ED">
        <w:rPr>
          <w:rFonts w:ascii="Times New Roman" w:hAnsi="Times New Roman" w:cs="Times New Roman"/>
          <w:b/>
          <w:sz w:val="22"/>
          <w:szCs w:val="22"/>
          <w:u w:val="single"/>
        </w:rPr>
        <w:t xml:space="preserve">VRHUNSKE </w:t>
      </w:r>
      <w:r w:rsidR="007C6103">
        <w:rPr>
          <w:rFonts w:ascii="Times New Roman" w:hAnsi="Times New Roman" w:cs="Times New Roman"/>
          <w:b/>
          <w:sz w:val="22"/>
          <w:szCs w:val="22"/>
          <w:u w:val="single"/>
        </w:rPr>
        <w:t xml:space="preserve">IN </w:t>
      </w:r>
      <w:r w:rsidR="001C17ED">
        <w:rPr>
          <w:rFonts w:ascii="Times New Roman" w:hAnsi="Times New Roman" w:cs="Times New Roman"/>
          <w:b/>
          <w:sz w:val="22"/>
          <w:szCs w:val="22"/>
          <w:u w:val="single"/>
        </w:rPr>
        <w:t>PERSPEKTIVNE ILUSTRATORJE IN FOTOGRAFE TER ŠTUDIJSKE ŠTIPENDIJE ZA ILUSTRATORJE IN FOTOGRAFE</w:t>
      </w:r>
    </w:p>
    <w:p w14:paraId="6791497D" w14:textId="77777777" w:rsidR="00C000FB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6C638A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6C638A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C638A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6C638A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6C638A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6C638A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3C09798E" w:rsidR="00B343BB" w:rsidRPr="006C638A" w:rsidRDefault="00B343BB" w:rsidP="00990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0D1">
              <w:rPr>
                <w:rFonts w:ascii="Times New Roman" w:hAnsi="Times New Roman" w:cs="Times New Roman"/>
                <w:sz w:val="22"/>
                <w:szCs w:val="22"/>
              </w:rPr>
            </w:r>
            <w:r w:rsidR="00AC50D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0D1">
              <w:rPr>
                <w:rFonts w:ascii="Times New Roman" w:hAnsi="Times New Roman" w:cs="Times New Roman"/>
                <w:sz w:val="22"/>
                <w:szCs w:val="22"/>
              </w:rPr>
            </w:r>
            <w:r w:rsidR="00AC50D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6C638A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C638A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6C638A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065EC53" w14:textId="6EBF213F" w:rsidR="003C6F37" w:rsidRPr="008B2548" w:rsidRDefault="003C6F37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8B2548">
        <w:rPr>
          <w:rFonts w:ascii="Times New Roman" w:hAnsi="Times New Roman" w:cs="Times New Roman"/>
          <w:b/>
          <w:sz w:val="22"/>
          <w:szCs w:val="22"/>
        </w:rPr>
        <w:t>Področje ustvarjanja (</w:t>
      </w:r>
      <w:r w:rsidR="00CC39C4" w:rsidRPr="008B2548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8B2548">
        <w:rPr>
          <w:rFonts w:ascii="Times New Roman" w:hAnsi="Times New Roman" w:cs="Times New Roman"/>
          <w:b/>
          <w:sz w:val="22"/>
          <w:szCs w:val="22"/>
        </w:rPr>
        <w:t>označite):</w:t>
      </w:r>
    </w:p>
    <w:p w14:paraId="558A2367" w14:textId="2D7B8B79" w:rsidR="003C6F37" w:rsidRPr="006C638A" w:rsidRDefault="003C6F37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C50D1">
        <w:rPr>
          <w:rFonts w:ascii="Times New Roman" w:hAnsi="Times New Roman" w:cs="Times New Roman"/>
          <w:sz w:val="22"/>
          <w:szCs w:val="22"/>
        </w:rPr>
      </w:r>
      <w:r w:rsidR="00AC50D1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Ilustracija</w:t>
      </w:r>
    </w:p>
    <w:p w14:paraId="2F7D116B" w14:textId="2F285777" w:rsidR="003C6F37" w:rsidRPr="006C638A" w:rsidRDefault="003C6F37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C50D1">
        <w:rPr>
          <w:rFonts w:ascii="Times New Roman" w:hAnsi="Times New Roman" w:cs="Times New Roman"/>
          <w:sz w:val="22"/>
          <w:szCs w:val="22"/>
        </w:rPr>
      </w:r>
      <w:r w:rsidR="00AC50D1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Fotografija</w:t>
      </w:r>
    </w:p>
    <w:p w14:paraId="412F855D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B74178E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AC683DE" w14:textId="77777777" w:rsidR="00154499" w:rsidRDefault="00154499" w:rsidP="001544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B7462">
        <w:rPr>
          <w:rFonts w:ascii="Times New Roman" w:hAnsi="Times New Roman" w:cs="Times New Roman"/>
          <w:b/>
          <w:sz w:val="22"/>
          <w:szCs w:val="22"/>
        </w:rPr>
        <w:t xml:space="preserve">Seznam prejetih štipendij v </w:t>
      </w:r>
      <w:r>
        <w:rPr>
          <w:rFonts w:ascii="Times New Roman" w:hAnsi="Times New Roman" w:cs="Times New Roman"/>
          <w:b/>
          <w:sz w:val="22"/>
          <w:szCs w:val="22"/>
        </w:rPr>
        <w:t>obdobju 2014-2019</w:t>
      </w:r>
    </w:p>
    <w:p w14:paraId="0CBDCEAB" w14:textId="77777777" w:rsidR="00154499" w:rsidRPr="00FB7462" w:rsidRDefault="00154499" w:rsidP="001544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4961"/>
        <w:gridCol w:w="992"/>
      </w:tblGrid>
      <w:tr w:rsidR="00154499" w:rsidRPr="00FB7462" w14:paraId="1872964B" w14:textId="77777777" w:rsidTr="009B73B8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AE22A0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746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FB746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FB746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FB746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FB74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746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735047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46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DBB32D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462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7570BB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462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154499" w:rsidRPr="00FB7462" w14:paraId="71BF4004" w14:textId="77777777" w:rsidTr="009B73B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EFC8559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46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89499D3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7DDFC1C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1D8A73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A55342C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499" w:rsidRPr="00FB7462" w14:paraId="15EA2426" w14:textId="77777777" w:rsidTr="009B73B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07D6F5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46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34CE586F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237596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62DE79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DFD9FD9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499" w:rsidRPr="00FB7462" w14:paraId="7714D723" w14:textId="77777777" w:rsidTr="009B73B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27970E3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FB746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7EC9F51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A89AA6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41C34C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EE1126" w14:textId="77777777" w:rsidR="00154499" w:rsidRPr="00FB7462" w:rsidRDefault="00154499" w:rsidP="009B73B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5075D7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C58A7A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375E4E33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47E6B75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0ED5220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0B7481AD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0F9F7A7B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742A6FBC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37EAD950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79FA349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247FD76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2ED37ED2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02B507CC" w14:textId="77777777" w:rsidR="00154499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77777777" w:rsidR="00B343BB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Kratka biografija </w:t>
      </w:r>
      <w:r w:rsidRPr="00CC39C4">
        <w:rPr>
          <w:rFonts w:ascii="Times New Roman" w:hAnsi="Times New Roman" w:cs="Times New Roman"/>
          <w:sz w:val="22"/>
          <w:szCs w:val="22"/>
        </w:rPr>
        <w:t>(največ 1000 znakov)</w:t>
      </w:r>
    </w:p>
    <w:p w14:paraId="758E4F20" w14:textId="77777777" w:rsidR="00154499" w:rsidRPr="006C638A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B343BB" w:rsidRPr="006C638A" w14:paraId="1EBE5C3B" w14:textId="77777777" w:rsidTr="00CF6D7D">
        <w:trPr>
          <w:trHeight w:val="4425"/>
        </w:trPr>
        <w:tc>
          <w:tcPr>
            <w:tcW w:w="9940" w:type="dxa"/>
          </w:tcPr>
          <w:p w14:paraId="6E6B202D" w14:textId="2E4549BF" w:rsidR="00B343BB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A5932D6" w14:textId="39CA646C" w:rsidR="00B343BB" w:rsidRPr="006C638A" w:rsidRDefault="003C6F37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Objavljene samostojne monografske publikacije in monografije, kjer je prijavitelj soavtor</w:t>
      </w:r>
    </w:p>
    <w:p w14:paraId="2B001030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149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127"/>
        <w:gridCol w:w="2268"/>
        <w:gridCol w:w="2268"/>
        <w:gridCol w:w="992"/>
        <w:gridCol w:w="992"/>
      </w:tblGrid>
      <w:tr w:rsidR="00062960" w:rsidRPr="006C638A" w14:paraId="61326B60" w14:textId="77777777" w:rsidTr="00F20A16">
        <w:trPr>
          <w:trHeight w:hRule="exact" w:val="1044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247B549C" w:rsidR="00062960" w:rsidRPr="003C6F37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C6F3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C6F3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C6F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monografske publikacije</w:t>
            </w:r>
          </w:p>
          <w:p w14:paraId="5BF84DC6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19941D2F" w:rsidR="00062960" w:rsidRPr="006C638A" w:rsidRDefault="00062960" w:rsidP="005E5CB0">
            <w:pPr>
              <w:widowControl w:val="0"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Format in obseg monografije v straneh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95B0" w14:textId="5941A4C8" w:rsidR="00062960" w:rsidRPr="006C638A" w:rsidRDefault="00062960" w:rsidP="00AC50D1">
            <w:pPr>
              <w:widowControl w:val="0"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Monografij</w:t>
            </w:r>
            <w:r w:rsidR="00AC50D1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a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je za odrasle, mladino, otroke (navesti)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1BCDBC2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60" w:rsidRPr="006C638A" w14:paraId="0D0FAFD8" w14:textId="77777777" w:rsidTr="00F20A16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A5E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564676A6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50E5B1C0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6EC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5FE47D5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0F007DEF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CA433CC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67AFC1A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1DDAC118" w14:textId="77777777" w:rsidTr="00F20A16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1047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2264120C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37D1F36D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D67F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671E5D4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36C1EDA1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C3ECA24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494A8E38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214033B1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6DB3162D" w:rsidR="00062960" w:rsidRPr="006C638A" w:rsidRDefault="00CC39C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062960">
              <w:rPr>
                <w:rFonts w:ascii="Times New Roman" w:hAnsi="Times New Roman" w:cs="Times New Roman"/>
                <w:w w:val="103"/>
                <w:sz w:val="22"/>
                <w:szCs w:val="22"/>
              </w:rPr>
              <w:t>td.</w:t>
            </w:r>
            <w:r w:rsidR="00910383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6DD29DD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7056B6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1FDDB21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56AFA9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7F06AE99" w:rsidR="00B343BB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6C638A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6C638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in nominacij ter </w:t>
      </w:r>
      <w:r w:rsidR="00CC0F04">
        <w:rPr>
          <w:rFonts w:ascii="Times New Roman" w:hAnsi="Times New Roman" w:cs="Times New Roman"/>
          <w:b/>
          <w:spacing w:val="1"/>
          <w:sz w:val="22"/>
          <w:szCs w:val="22"/>
        </w:rPr>
        <w:t>priznanj</w:t>
      </w:r>
      <w:r w:rsidR="00AF652C">
        <w:rPr>
          <w:rFonts w:ascii="Times New Roman" w:hAnsi="Times New Roman" w:cs="Times New Roman"/>
          <w:b/>
          <w:spacing w:val="1"/>
          <w:sz w:val="22"/>
          <w:szCs w:val="22"/>
        </w:rPr>
        <w:t xml:space="preserve"> na področju ilustracije oz. fotografije</w:t>
      </w:r>
    </w:p>
    <w:p w14:paraId="2EE56B04" w14:textId="77777777" w:rsidR="00F20A16" w:rsidRPr="006C638A" w:rsidRDefault="00F20A16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858"/>
        <w:gridCol w:w="1559"/>
      </w:tblGrid>
      <w:tr w:rsidR="00CC0F04" w:rsidRPr="006C638A" w14:paraId="2EEBE3EF" w14:textId="77777777" w:rsidTr="00F20A16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7F027A4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 pr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iznanja</w:t>
            </w:r>
            <w:r w:rsidR="00F20A16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 w:rsidR="00AF652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in</w:t>
            </w:r>
            <w:r w:rsidR="00F20A16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naziv podeljevalca</w:t>
            </w:r>
          </w:p>
          <w:p w14:paraId="1507DC19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CC0F04" w:rsidRPr="006C638A" w14:paraId="5E0A2934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B969742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1A7243AC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26C1B927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308FC8C4" w14:textId="77777777" w:rsidR="00AF652C" w:rsidRPr="006C638A" w:rsidRDefault="00AF652C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327FF77A" w14:textId="1F58E682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Seznam recenzij, ocen </w:t>
      </w:r>
      <w:r w:rsidR="00AF652C">
        <w:rPr>
          <w:rFonts w:ascii="Times New Roman" w:hAnsi="Times New Roman" w:cs="Times New Roman"/>
          <w:b/>
          <w:spacing w:val="1"/>
          <w:sz w:val="22"/>
          <w:szCs w:val="22"/>
        </w:rPr>
        <w:t>in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medijskih prispevkov o avtorjevem delu </w:t>
      </w:r>
    </w:p>
    <w:p w14:paraId="53DB08E1" w14:textId="77777777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881"/>
        <w:gridCol w:w="992"/>
        <w:gridCol w:w="3544"/>
      </w:tblGrid>
      <w:tr w:rsidR="00CC0F04" w:rsidRPr="006C638A" w14:paraId="0420001F" w14:textId="77777777" w:rsidTr="00AF652C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B4737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BD53CC" w14:textId="66F1227B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Ime in priimek avtorja recenzije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in naslov recenzije</w:t>
            </w:r>
          </w:p>
          <w:p w14:paraId="0B449739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6A1E93" w14:textId="5AF91971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objave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98CDE7" w14:textId="04AD227D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medija</w:t>
            </w:r>
          </w:p>
        </w:tc>
      </w:tr>
      <w:tr w:rsidR="00CC0F04" w:rsidRPr="006C638A" w14:paraId="42F70ADB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AB159A3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0C89AC7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E6B8F6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5261B9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7BE46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AF96D38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A68448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lastRenderedPageBreak/>
              <w:t>2.</w:t>
            </w:r>
          </w:p>
          <w:p w14:paraId="2D1AE2F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82D0DC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49376A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83C439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660938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DFB8C4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ABFEC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D7442B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5EF53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F155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B9F79FE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2077D2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458167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2634F1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DD1C9C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017DFA3" w14:textId="77777777" w:rsidR="00CC0F04" w:rsidRPr="006C638A" w:rsidRDefault="00CC0F04" w:rsidP="00CC0F04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799020D" w14:textId="77777777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312C7A1" w14:textId="5C6F57DB" w:rsidR="00CC0F04" w:rsidRPr="006C638A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6C638A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6C638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mednarodnih selekcioniranih razstav, vezanih na knjižno gradivo </w:t>
      </w:r>
    </w:p>
    <w:p w14:paraId="3281719C" w14:textId="77777777" w:rsidR="00CC0F04" w:rsidRPr="006C638A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1417"/>
        <w:gridCol w:w="2835"/>
      </w:tblGrid>
      <w:tr w:rsidR="00CC0F04" w:rsidRPr="006C638A" w14:paraId="40497F29" w14:textId="77777777" w:rsidTr="00AF652C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F04CE8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D331DB" w14:textId="0CDF25E6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razstave in razstavnega prostora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2C87C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1F2E8C" w14:textId="66DAD82C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CC0F04" w:rsidRPr="006C638A" w14:paraId="5C366BF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A01A9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F29E7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9989D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4B0103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72912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738405D8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ED7C4E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6AACA2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54D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3D98C4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E88D5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61947C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E1203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99E85E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82A15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36A1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9706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8FF09C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2E27D0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5E314B6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9E798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A95A6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A53F5BC" w14:textId="77777777" w:rsid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F46554" w14:textId="58BC01E0" w:rsidR="004564DF" w:rsidRPr="004564DF" w:rsidRDefault="004564DF" w:rsidP="00154499">
      <w:pPr>
        <w:rPr>
          <w:rFonts w:ascii="Times New Roman" w:hAnsi="Times New Roman" w:cs="Times New Roman"/>
          <w:b/>
          <w:sz w:val="22"/>
          <w:szCs w:val="22"/>
        </w:rPr>
      </w:pPr>
      <w:r w:rsidRPr="004564D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564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4564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4564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4564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4564DF"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samostojnih razstav, posebej razstav vzgojno-didaktične narave </w:t>
      </w:r>
    </w:p>
    <w:p w14:paraId="12E02A20" w14:textId="77777777" w:rsidR="004564DF" w:rsidRPr="006C638A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590"/>
        <w:gridCol w:w="1417"/>
        <w:gridCol w:w="2268"/>
      </w:tblGrid>
      <w:tr w:rsidR="004564DF" w:rsidRPr="006C638A" w14:paraId="4CF03E4E" w14:textId="77777777" w:rsidTr="004564D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CC29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25188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razstave in razstavnega prostora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7EA21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1D952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4564DF" w:rsidRPr="006C638A" w14:paraId="3ECD20A0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7930C3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1F4806E0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3C8D01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FA19BC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FBA07E2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345A7AE9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69647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C3F972D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975570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B59D7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66370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0F001131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A154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F7F66C9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9721F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FF88D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31F7E6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74B85498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0A04817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FA522D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2F6E8C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3B0E7C5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FA9EB95" w14:textId="77777777" w:rsidR="00AF652C" w:rsidRDefault="00AF652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4BF8EB2" w14:textId="77777777" w:rsidR="00AF652C" w:rsidRDefault="00AF652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D72BA93" w14:textId="52558718" w:rsidR="008B2548" w:rsidRDefault="008B2548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3AD16093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>OBVEZNA PRILOGA</w:t>
      </w:r>
    </w:p>
    <w:p w14:paraId="0BEB36F6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6489AE4" w14:textId="5FAEF755" w:rsidR="00302D52" w:rsidRPr="00302D52" w:rsidRDefault="00302D5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302D52">
        <w:rPr>
          <w:rFonts w:ascii="Times New Roman" w:eastAsia="MS Mincho" w:hAnsi="Times New Roman" w:cs="Calibri"/>
          <w:b/>
        </w:rPr>
        <w:t xml:space="preserve">Izpis iz COBISSA, ki dokazuje </w:t>
      </w:r>
      <w:r w:rsidRPr="00302D52">
        <w:rPr>
          <w:rFonts w:ascii="Times New Roman" w:hAnsi="Times New Roman" w:cs="Times New Roman"/>
          <w:b/>
          <w:sz w:val="22"/>
          <w:szCs w:val="22"/>
        </w:rPr>
        <w:t xml:space="preserve">pretežno (so)avtorstvo (najmanj) ene (1) z ilustracijami ali s fotografijami opremljene monografske publikacije, ki je izšla v slovenskem jeziku in ki je predmet knjižnične izposoje na področju ilustracije ali fotografije, </w:t>
      </w:r>
    </w:p>
    <w:p w14:paraId="59A82D0B" w14:textId="2A4B6D9A" w:rsidR="00B343BB" w:rsidRDefault="00302D5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</w:t>
      </w:r>
      <w:r w:rsidR="00CC0F04">
        <w:rPr>
          <w:rFonts w:ascii="Times New Roman" w:hAnsi="Times New Roman" w:cs="Times New Roman"/>
          <w:b/>
          <w:sz w:val="22"/>
          <w:szCs w:val="22"/>
        </w:rPr>
        <w:t xml:space="preserve">ajveč tri (3) </w:t>
      </w:r>
      <w:r w:rsidR="00B92DA8">
        <w:rPr>
          <w:rFonts w:ascii="Times New Roman" w:hAnsi="Times New Roman" w:cs="Times New Roman"/>
          <w:b/>
          <w:sz w:val="22"/>
          <w:szCs w:val="22"/>
        </w:rPr>
        <w:t>monografske publikacije/knjige v tiskani obliki ali drugi obliki, iz katere bo mogoč ogled prispevka v monografski publikaciji</w:t>
      </w:r>
      <w:r w:rsidR="003E3E82">
        <w:rPr>
          <w:rFonts w:ascii="Times New Roman" w:hAnsi="Times New Roman" w:cs="Times New Roman"/>
          <w:b/>
          <w:sz w:val="22"/>
          <w:szCs w:val="22"/>
        </w:rPr>
        <w:t>,</w:t>
      </w:r>
    </w:p>
    <w:p w14:paraId="74DA6F37" w14:textId="07FA7953" w:rsidR="00062960" w:rsidRPr="006C638A" w:rsidRDefault="00062960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kopije recenzij, ocen in drugih medijskih prispevkov, navedenih v obrazcu.</w:t>
      </w:r>
    </w:p>
    <w:p w14:paraId="23D4E93F" w14:textId="77777777" w:rsidR="00B343BB" w:rsidRPr="00CC39C4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6C638A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6C638A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18E6C842" w:rsidR="00437782" w:rsidRPr="006C638A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</w:t>
      </w:r>
      <w:r w:rsidR="00154499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B92DA8">
        <w:rPr>
          <w:rFonts w:ascii="Times New Roman" w:hAnsi="Times New Roman" w:cs="Times New Roman"/>
          <w:b/>
          <w:snapToGrid w:val="0"/>
          <w:sz w:val="22"/>
          <w:szCs w:val="22"/>
        </w:rPr>
        <w:t>ILUSTRACIJE IN FOTOGRAFIJ</w:t>
      </w:r>
      <w:r w:rsidR="00961F60">
        <w:rPr>
          <w:rFonts w:ascii="Times New Roman" w:hAnsi="Times New Roman" w:cs="Times New Roman"/>
          <w:b/>
          <w:snapToGrid w:val="0"/>
          <w:sz w:val="22"/>
          <w:szCs w:val="22"/>
        </w:rPr>
        <w:t>E</w:t>
      </w:r>
    </w:p>
    <w:p w14:paraId="09B02214" w14:textId="77777777" w:rsidR="003265D7" w:rsidRPr="00B922B0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762DA91F" w:rsidR="003265D7" w:rsidRPr="00B922B0" w:rsidRDefault="00CA5615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D35916">
        <w:rPr>
          <w:rFonts w:ascii="Times New Roman" w:hAnsi="Times New Roman" w:cs="Times New Roman"/>
          <w:sz w:val="22"/>
          <w:szCs w:val="22"/>
        </w:rPr>
        <w:t xml:space="preserve">javnega </w:t>
      </w:r>
      <w:r w:rsidR="003265D7" w:rsidRPr="00B922B0">
        <w:rPr>
          <w:rFonts w:ascii="Times New Roman" w:hAnsi="Times New Roman" w:cs="Times New Roman"/>
          <w:sz w:val="22"/>
          <w:szCs w:val="22"/>
        </w:rPr>
        <w:t xml:space="preserve">razpisa </w:t>
      </w:r>
      <w:r w:rsidR="00D35916" w:rsidRPr="00B922B0">
        <w:rPr>
          <w:rFonts w:ascii="Times New Roman" w:hAnsi="Times New Roman" w:cs="Times New Roman"/>
          <w:sz w:val="22"/>
          <w:szCs w:val="22"/>
        </w:rPr>
        <w:t>JR</w:t>
      </w:r>
      <w:r w:rsidR="00154499">
        <w:rPr>
          <w:rFonts w:ascii="Times New Roman" w:hAnsi="Times New Roman" w:cs="Times New Roman"/>
          <w:sz w:val="22"/>
          <w:szCs w:val="22"/>
        </w:rPr>
        <w:t>5</w:t>
      </w:r>
      <w:r w:rsidR="00D35916" w:rsidRPr="00B922B0">
        <w:rPr>
          <w:rFonts w:ascii="Times New Roman" w:hAnsi="Times New Roman" w:cs="Times New Roman"/>
          <w:sz w:val="22"/>
          <w:szCs w:val="22"/>
        </w:rPr>
        <w:t>–ŠTIPENDIJE–201</w:t>
      </w:r>
      <w:r w:rsidR="00154499">
        <w:rPr>
          <w:rFonts w:ascii="Times New Roman" w:hAnsi="Times New Roman" w:cs="Times New Roman"/>
          <w:sz w:val="22"/>
          <w:szCs w:val="22"/>
        </w:rPr>
        <w:t xml:space="preserve">9 </w:t>
      </w:r>
      <w:r w:rsidR="00D35916">
        <w:rPr>
          <w:rFonts w:ascii="Times New Roman" w:hAnsi="Times New Roman" w:cs="Times New Roman"/>
          <w:sz w:val="22"/>
          <w:szCs w:val="22"/>
        </w:rPr>
        <w:t xml:space="preserve"> </w:t>
      </w:r>
      <w:r w:rsidR="003265D7" w:rsidRPr="00B922B0">
        <w:rPr>
          <w:rFonts w:ascii="Times New Roman" w:hAnsi="Times New Roman" w:cs="Times New Roman"/>
          <w:sz w:val="22"/>
          <w:szCs w:val="22"/>
        </w:rPr>
        <w:t xml:space="preserve">na področju </w:t>
      </w:r>
      <w:r w:rsidR="00D35916">
        <w:rPr>
          <w:rFonts w:ascii="Times New Roman" w:hAnsi="Times New Roman" w:cs="Times New Roman"/>
          <w:sz w:val="22"/>
          <w:szCs w:val="22"/>
        </w:rPr>
        <w:t>ILUSTRACIJE IN FOTOGRAFIJE</w:t>
      </w:r>
      <w:r w:rsidR="003265D7" w:rsidRPr="00B922B0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47D22912" w:rsidR="003265D7" w:rsidRPr="00B922B0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</w:t>
      </w:r>
      <w:r w:rsidR="00154499">
        <w:rPr>
          <w:sz w:val="22"/>
          <w:szCs w:val="22"/>
        </w:rPr>
        <w:t>5</w:t>
      </w:r>
      <w:r w:rsidRPr="00B922B0">
        <w:rPr>
          <w:sz w:val="22"/>
          <w:szCs w:val="22"/>
        </w:rPr>
        <w:t>–ŠTIPENDIJE–201</w:t>
      </w:r>
      <w:r w:rsidR="00154499">
        <w:rPr>
          <w:sz w:val="22"/>
          <w:szCs w:val="22"/>
        </w:rPr>
        <w:t>9</w:t>
      </w:r>
      <w:r w:rsidRPr="00B922B0">
        <w:rPr>
          <w:sz w:val="22"/>
          <w:szCs w:val="22"/>
        </w:rPr>
        <w:t xml:space="preserve"> in jo v celoti sprejemam.</w:t>
      </w:r>
    </w:p>
    <w:p w14:paraId="1A8866A7" w14:textId="77777777" w:rsidR="003265D7" w:rsidRPr="00B922B0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6C638A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4B3650BA" w14:textId="1D9807CA" w:rsidR="00ED4B7F" w:rsidRPr="006C638A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br/>
      </w:r>
      <w:r w:rsidRPr="006C638A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C638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638A">
        <w:rPr>
          <w:rFonts w:ascii="Times New Roman" w:hAnsi="Times New Roman" w:cs="Times New Roman"/>
          <w:b/>
          <w:sz w:val="22"/>
          <w:szCs w:val="22"/>
        </w:rPr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6C638A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C638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638A">
        <w:rPr>
          <w:rFonts w:ascii="Times New Roman" w:hAnsi="Times New Roman" w:cs="Times New Roman"/>
          <w:b/>
          <w:sz w:val="22"/>
          <w:szCs w:val="22"/>
        </w:rPr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59FB809" w14:textId="77777777" w:rsidR="00243AC5" w:rsidRDefault="00243AC5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243AC5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3C6F37" w:rsidRDefault="003C6F37" w:rsidP="006F239E">
      <w:r>
        <w:separator/>
      </w:r>
    </w:p>
  </w:endnote>
  <w:endnote w:type="continuationSeparator" w:id="0">
    <w:p w14:paraId="541D71B7" w14:textId="77777777" w:rsidR="003C6F37" w:rsidRDefault="003C6F3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E682457" w:rsidR="003C6F37" w:rsidRPr="00087741" w:rsidRDefault="003C6F37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54499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B92DA8">
          <w:rPr>
            <w:rFonts w:cstheme="majorHAnsi"/>
            <w:sz w:val="16"/>
            <w:szCs w:val="16"/>
          </w:rPr>
          <w:t>ILUSTRACIJE IN FOTOGRAFIJE</w:t>
        </w:r>
        <w:r>
          <w:rPr>
            <w:rFonts w:cstheme="majorHAnsi"/>
            <w:sz w:val="16"/>
            <w:szCs w:val="16"/>
          </w:rPr>
          <w:t>-201</w:t>
        </w:r>
        <w:r w:rsidR="00154499">
          <w:rPr>
            <w:rFonts w:cstheme="majorHAnsi"/>
            <w:sz w:val="16"/>
            <w:szCs w:val="16"/>
          </w:rPr>
          <w:t>9</w:t>
        </w:r>
      </w:p>
      <w:p w14:paraId="6851DDDF" w14:textId="0E67AD45" w:rsidR="003C6F37" w:rsidRPr="001A236E" w:rsidRDefault="003C6F37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AC50D1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3C6F37" w:rsidRDefault="003C6F3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27CEDE9D" w:rsidR="003C6F37" w:rsidRPr="00087741" w:rsidRDefault="003C6F37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54499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 w:rsidR="00DC1BA8">
          <w:rPr>
            <w:rFonts w:cstheme="majorHAnsi"/>
            <w:sz w:val="16"/>
            <w:szCs w:val="16"/>
          </w:rPr>
          <w:t>ŠTIPENDIJE-ILUSTRACIJE IN FOTOGRAFIJE</w:t>
        </w:r>
        <w:r w:rsidR="00154499">
          <w:rPr>
            <w:rFonts w:cstheme="majorHAnsi"/>
            <w:sz w:val="16"/>
            <w:szCs w:val="16"/>
          </w:rPr>
          <w:t>-2019</w:t>
        </w:r>
      </w:p>
      <w:p w14:paraId="2364EB64" w14:textId="00036076" w:rsidR="003C6F37" w:rsidRPr="001A236E" w:rsidRDefault="003C6F37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AC50D1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3C6F37" w:rsidRDefault="003C6F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3C6F37" w:rsidRDefault="003C6F37" w:rsidP="006F239E">
      <w:r>
        <w:separator/>
      </w:r>
    </w:p>
  </w:footnote>
  <w:footnote w:type="continuationSeparator" w:id="0">
    <w:p w14:paraId="50E6DFF7" w14:textId="77777777" w:rsidR="003C6F37" w:rsidRDefault="003C6F37" w:rsidP="006F239E">
      <w:r>
        <w:continuationSeparator/>
      </w:r>
    </w:p>
  </w:footnote>
  <w:footnote w:id="1">
    <w:p w14:paraId="3A04DF18" w14:textId="77777777" w:rsidR="003C6F37" w:rsidRPr="00B42B3B" w:rsidRDefault="003C6F37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A66A9BF" w14:textId="75203320" w:rsidR="00910383" w:rsidRDefault="00910383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C6F37" w:rsidRDefault="003C6F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23C5"/>
    <w:rsid w:val="00033D08"/>
    <w:rsid w:val="000369A4"/>
    <w:rsid w:val="000476EC"/>
    <w:rsid w:val="00057941"/>
    <w:rsid w:val="00062960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51BE6"/>
    <w:rsid w:val="00154499"/>
    <w:rsid w:val="00171C6C"/>
    <w:rsid w:val="00177853"/>
    <w:rsid w:val="00197E24"/>
    <w:rsid w:val="001A236E"/>
    <w:rsid w:val="001A4CD0"/>
    <w:rsid w:val="001A594E"/>
    <w:rsid w:val="001C17ED"/>
    <w:rsid w:val="001D15CB"/>
    <w:rsid w:val="001E0047"/>
    <w:rsid w:val="001F120D"/>
    <w:rsid w:val="002109D4"/>
    <w:rsid w:val="00216F25"/>
    <w:rsid w:val="00241D69"/>
    <w:rsid w:val="00243AC5"/>
    <w:rsid w:val="00264529"/>
    <w:rsid w:val="0029648C"/>
    <w:rsid w:val="002D2D43"/>
    <w:rsid w:val="002E74B2"/>
    <w:rsid w:val="002F33FA"/>
    <w:rsid w:val="00302D52"/>
    <w:rsid w:val="003262C3"/>
    <w:rsid w:val="003265D7"/>
    <w:rsid w:val="00361822"/>
    <w:rsid w:val="00362BBE"/>
    <w:rsid w:val="00394533"/>
    <w:rsid w:val="003C6F37"/>
    <w:rsid w:val="003E2E01"/>
    <w:rsid w:val="003E3E82"/>
    <w:rsid w:val="003F322F"/>
    <w:rsid w:val="00406A46"/>
    <w:rsid w:val="00424FAE"/>
    <w:rsid w:val="0042576D"/>
    <w:rsid w:val="00437346"/>
    <w:rsid w:val="00437782"/>
    <w:rsid w:val="0044192A"/>
    <w:rsid w:val="00446765"/>
    <w:rsid w:val="00452AD8"/>
    <w:rsid w:val="004564DF"/>
    <w:rsid w:val="00484002"/>
    <w:rsid w:val="004B5F44"/>
    <w:rsid w:val="004B68E3"/>
    <w:rsid w:val="004D0FB9"/>
    <w:rsid w:val="004F2331"/>
    <w:rsid w:val="0050560D"/>
    <w:rsid w:val="00577976"/>
    <w:rsid w:val="005B37F3"/>
    <w:rsid w:val="005C1797"/>
    <w:rsid w:val="005D26D7"/>
    <w:rsid w:val="005D465A"/>
    <w:rsid w:val="005D74FB"/>
    <w:rsid w:val="005E2B83"/>
    <w:rsid w:val="005E4632"/>
    <w:rsid w:val="005E5CB0"/>
    <w:rsid w:val="005E5CF8"/>
    <w:rsid w:val="005F3004"/>
    <w:rsid w:val="005F4804"/>
    <w:rsid w:val="00602787"/>
    <w:rsid w:val="006207F0"/>
    <w:rsid w:val="00633299"/>
    <w:rsid w:val="00654E07"/>
    <w:rsid w:val="00665DA9"/>
    <w:rsid w:val="0067010D"/>
    <w:rsid w:val="00697D97"/>
    <w:rsid w:val="006A4EAF"/>
    <w:rsid w:val="006B6502"/>
    <w:rsid w:val="006C638A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C6103"/>
    <w:rsid w:val="007E32FC"/>
    <w:rsid w:val="00837093"/>
    <w:rsid w:val="00856637"/>
    <w:rsid w:val="00863BD5"/>
    <w:rsid w:val="00866C7C"/>
    <w:rsid w:val="00881E19"/>
    <w:rsid w:val="008B2548"/>
    <w:rsid w:val="008F6E24"/>
    <w:rsid w:val="00910383"/>
    <w:rsid w:val="009153DD"/>
    <w:rsid w:val="00916272"/>
    <w:rsid w:val="00940289"/>
    <w:rsid w:val="00957F88"/>
    <w:rsid w:val="00961F60"/>
    <w:rsid w:val="00962A81"/>
    <w:rsid w:val="00990119"/>
    <w:rsid w:val="00994BB7"/>
    <w:rsid w:val="009E0B92"/>
    <w:rsid w:val="00A41F98"/>
    <w:rsid w:val="00AC1180"/>
    <w:rsid w:val="00AC50D1"/>
    <w:rsid w:val="00AC71A3"/>
    <w:rsid w:val="00AD061E"/>
    <w:rsid w:val="00AF652C"/>
    <w:rsid w:val="00B02996"/>
    <w:rsid w:val="00B343BB"/>
    <w:rsid w:val="00B535E6"/>
    <w:rsid w:val="00B705CC"/>
    <w:rsid w:val="00B70607"/>
    <w:rsid w:val="00B72FA5"/>
    <w:rsid w:val="00B92DA8"/>
    <w:rsid w:val="00BB42E5"/>
    <w:rsid w:val="00BB5757"/>
    <w:rsid w:val="00C000FB"/>
    <w:rsid w:val="00C205C6"/>
    <w:rsid w:val="00C21B91"/>
    <w:rsid w:val="00C3516F"/>
    <w:rsid w:val="00C51BC2"/>
    <w:rsid w:val="00C655F2"/>
    <w:rsid w:val="00C845D3"/>
    <w:rsid w:val="00CA2E11"/>
    <w:rsid w:val="00CA4FC3"/>
    <w:rsid w:val="00CA5615"/>
    <w:rsid w:val="00CC09EC"/>
    <w:rsid w:val="00CC0F04"/>
    <w:rsid w:val="00CC39C4"/>
    <w:rsid w:val="00CD6F75"/>
    <w:rsid w:val="00CE202F"/>
    <w:rsid w:val="00CF5B11"/>
    <w:rsid w:val="00CF6D7D"/>
    <w:rsid w:val="00D11BFA"/>
    <w:rsid w:val="00D35916"/>
    <w:rsid w:val="00D45950"/>
    <w:rsid w:val="00D466CB"/>
    <w:rsid w:val="00D56D0B"/>
    <w:rsid w:val="00D81E53"/>
    <w:rsid w:val="00D9507F"/>
    <w:rsid w:val="00DB6CFC"/>
    <w:rsid w:val="00DC1BA8"/>
    <w:rsid w:val="00DD1EC6"/>
    <w:rsid w:val="00DE2E54"/>
    <w:rsid w:val="00DF09DA"/>
    <w:rsid w:val="00E00635"/>
    <w:rsid w:val="00E11EEF"/>
    <w:rsid w:val="00E17334"/>
    <w:rsid w:val="00E33727"/>
    <w:rsid w:val="00E36F1C"/>
    <w:rsid w:val="00ED4B7F"/>
    <w:rsid w:val="00EE609E"/>
    <w:rsid w:val="00F20A16"/>
    <w:rsid w:val="00F351E5"/>
    <w:rsid w:val="00F51750"/>
    <w:rsid w:val="00FA31FD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F5D8-B847-456A-9971-486F3B43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2015-01-21T09:04:00Z</cp:lastPrinted>
  <dcterms:created xsi:type="dcterms:W3CDTF">2019-03-26T09:52:00Z</dcterms:created>
  <dcterms:modified xsi:type="dcterms:W3CDTF">2019-03-28T12:01:00Z</dcterms:modified>
</cp:coreProperties>
</file>