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F8E6C" w14:textId="77777777" w:rsidR="00835BF1" w:rsidRPr="00141555" w:rsidRDefault="00835BF1" w:rsidP="00835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7C1C9A6" w14:textId="441B1060" w:rsidR="00835BF1" w:rsidRPr="00141555" w:rsidRDefault="00835BF1" w:rsidP="00835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>Prijavni obrazec:</w:t>
      </w:r>
      <w:r w:rsidRPr="00141555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  <w:r w:rsidR="008C1838">
        <w:rPr>
          <w:rFonts w:ascii="Times New Roman" w:hAnsi="Times New Roman" w:cs="Times New Roman"/>
          <w:b/>
          <w:sz w:val="22"/>
          <w:szCs w:val="22"/>
          <w:u w:val="single"/>
        </w:rPr>
        <w:t>JR5</w:t>
      </w:r>
      <w:r w:rsidRPr="00141555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</w:t>
      </w:r>
      <w:r w:rsidRPr="00141555"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ŠTIPENDIJE</w:t>
      </w:r>
      <w:r w:rsidRPr="00141555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–201</w:t>
      </w:r>
      <w:r w:rsidR="008C1838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9</w:t>
      </w:r>
      <w:r w:rsidRPr="00141555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– </w:t>
      </w: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>PODROČJE PREVAJANJE</w:t>
      </w:r>
    </w:p>
    <w:p w14:paraId="2061BD80" w14:textId="77777777" w:rsidR="00835BF1" w:rsidRPr="00141555" w:rsidRDefault="00835BF1" w:rsidP="00835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E0F734B" w14:textId="768C084A" w:rsidR="00E35B00" w:rsidRPr="00141555" w:rsidRDefault="00C000FB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>OBR</w:t>
      </w:r>
      <w:r w:rsidR="00733812" w:rsidRPr="00141555">
        <w:rPr>
          <w:rFonts w:ascii="Times New Roman" w:hAnsi="Times New Roman" w:cs="Times New Roman"/>
          <w:b/>
          <w:sz w:val="22"/>
          <w:szCs w:val="22"/>
          <w:u w:val="single"/>
        </w:rPr>
        <w:t xml:space="preserve"> 1</w:t>
      </w: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</w:t>
      </w:r>
      <w:r w:rsidR="00466E43" w:rsidRPr="0014155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>ŠTIPENDIJA</w:t>
      </w:r>
      <w:r w:rsidR="00E00635" w:rsidRPr="00141555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UVELJAVLJENE IN PERSPEKTIVNE PREVAJALCE </w:t>
      </w:r>
    </w:p>
    <w:p w14:paraId="31BBAE61" w14:textId="5F8F34AF" w:rsidR="00C000FB" w:rsidRPr="00141555" w:rsidRDefault="00E00635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>OZ. PREVODOSLOVCE</w:t>
      </w:r>
    </w:p>
    <w:p w14:paraId="6791497D" w14:textId="77777777" w:rsidR="00C000FB" w:rsidRPr="00141555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BBD2184" w14:textId="77777777" w:rsidR="00C000FB" w:rsidRPr="00141555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2516ACA" w14:textId="1C53FF0A" w:rsidR="00B343BB" w:rsidRPr="00141555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141555">
        <w:rPr>
          <w:b/>
          <w:bCs/>
          <w:szCs w:val="22"/>
          <w:u w:val="single"/>
        </w:rPr>
        <w:t>Podatki o prijavitelju</w:t>
      </w:r>
      <w:r w:rsidR="009E2CA9" w:rsidRPr="00141555">
        <w:rPr>
          <w:b/>
          <w:bCs/>
          <w:szCs w:val="22"/>
          <w:u w:val="single"/>
        </w:rPr>
        <w:t>:</w:t>
      </w:r>
      <w:r w:rsidRPr="00141555">
        <w:rPr>
          <w:b/>
          <w:bCs/>
          <w:szCs w:val="22"/>
          <w:u w:val="single"/>
        </w:rPr>
        <w:t xml:space="preserve"> </w:t>
      </w:r>
    </w:p>
    <w:p w14:paraId="487AAA37" w14:textId="77777777" w:rsidR="00B343BB" w:rsidRPr="00141555" w:rsidRDefault="00B343BB" w:rsidP="00B343B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141555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141555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1C55BA8A" w:rsidR="00B343BB" w:rsidRPr="00141555" w:rsidRDefault="00B343BB" w:rsidP="00294D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D144E3">
              <w:rPr>
                <w:rFonts w:ascii="Times New Roman" w:hAnsi="Times New Roman" w:cs="Times New Roman"/>
                <w:sz w:val="22"/>
                <w:szCs w:val="22"/>
              </w:rPr>
            </w:r>
            <w:r w:rsidR="00D144E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D144E3">
              <w:rPr>
                <w:rFonts w:ascii="Times New Roman" w:hAnsi="Times New Roman" w:cs="Times New Roman"/>
                <w:sz w:val="22"/>
                <w:szCs w:val="22"/>
              </w:rPr>
            </w:r>
            <w:r w:rsidR="00D144E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141555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141555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EF5B99" w14:textId="77777777" w:rsidR="00B343BB" w:rsidRPr="00141555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5F6502F6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</w:p>
    <w:p w14:paraId="412F855D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571C0D23" w14:textId="0687A1BA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 xml:space="preserve">Kratka biografija </w:t>
      </w:r>
      <w:r w:rsidRPr="00141555">
        <w:rPr>
          <w:rFonts w:ascii="Times New Roman" w:hAnsi="Times New Roman" w:cs="Times New Roman"/>
          <w:sz w:val="22"/>
          <w:szCs w:val="22"/>
        </w:rPr>
        <w:t>(največ 1000 znakov)</w:t>
      </w:r>
      <w:r w:rsidR="009E2CA9" w:rsidRPr="00141555">
        <w:rPr>
          <w:rFonts w:ascii="Times New Roman" w:hAnsi="Times New Roman" w:cs="Times New Roman"/>
          <w:sz w:val="22"/>
          <w:szCs w:val="22"/>
        </w:rPr>
        <w:t>:</w:t>
      </w:r>
    </w:p>
    <w:p w14:paraId="6A30D513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B343BB" w:rsidRPr="00141555" w14:paraId="1EBE5C3B" w14:textId="77777777" w:rsidTr="00243AC5">
        <w:trPr>
          <w:trHeight w:val="2460"/>
        </w:trPr>
        <w:tc>
          <w:tcPr>
            <w:tcW w:w="9944" w:type="dxa"/>
          </w:tcPr>
          <w:p w14:paraId="6E6B202D" w14:textId="2E4549BF" w:rsidR="00B343BB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7E4FCE8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6C70FF8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6D7FCF4F" w14:textId="11EF39B0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 xml:space="preserve">Skupno število samostojnih 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prevodov leposlovnih in humanističnih del v slovenski jezik oziroma </w:t>
      </w:r>
      <w:proofErr w:type="spellStart"/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prevodoslovnih</w:t>
      </w:r>
      <w:proofErr w:type="spellEnd"/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monografskih publikacij: 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6C638A" w:rsidRPr="0014155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C638A" w:rsidRPr="00141555">
        <w:rPr>
          <w:rFonts w:ascii="Times New Roman" w:hAnsi="Times New Roman" w:cs="Times New Roman"/>
          <w:sz w:val="22"/>
          <w:szCs w:val="22"/>
        </w:rPr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separate"/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B40F91E" w14:textId="77777777" w:rsidR="00B343BB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57E79F47" w14:textId="77777777" w:rsidR="00153160" w:rsidRDefault="00153160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6BD63E28" w14:textId="77777777" w:rsidR="00153160" w:rsidRPr="00141555" w:rsidRDefault="00153160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68F4169B" w14:textId="2E8E48EA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 xml:space="preserve">Skupno število 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prevodov leposlovnih in humanističnih del v slovenski jezik oziroma </w:t>
      </w:r>
      <w:proofErr w:type="spellStart"/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prevodoslovnih</w:t>
      </w:r>
      <w:proofErr w:type="spellEnd"/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monografskih publikacij, v katerih je prijavitelj udeležen kot soavtor: 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6C638A" w:rsidRPr="0014155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C638A" w:rsidRPr="00141555">
        <w:rPr>
          <w:rFonts w:ascii="Times New Roman" w:hAnsi="Times New Roman" w:cs="Times New Roman"/>
          <w:sz w:val="22"/>
          <w:szCs w:val="22"/>
        </w:rPr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separate"/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7142194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sz w:val="22"/>
          <w:szCs w:val="22"/>
        </w:rPr>
      </w:pPr>
    </w:p>
    <w:p w14:paraId="6A18A7AC" w14:textId="77777777" w:rsidR="006C638A" w:rsidRPr="00141555" w:rsidRDefault="006C638A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EE5713D" w14:textId="0A61106F" w:rsidR="006C638A" w:rsidRDefault="006C638A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3CC1B8C" w14:textId="77777777" w:rsidR="00153160" w:rsidRDefault="00153160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849A127" w14:textId="77777777" w:rsidR="00153160" w:rsidRDefault="00153160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BB82018" w14:textId="77777777" w:rsidR="00153160" w:rsidRDefault="00153160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86AC210" w14:textId="77777777" w:rsidR="00980E4C" w:rsidRDefault="00980E4C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2A3A0B4" w14:textId="77777777" w:rsidR="00980E4C" w:rsidRDefault="00980E4C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E5F847F" w14:textId="1A566B32" w:rsidR="00980E4C" w:rsidRDefault="00980E4C" w:rsidP="00980E4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Seznam prejetih štipendij v obdobju 2014-2019</w:t>
      </w:r>
    </w:p>
    <w:p w14:paraId="005B0C86" w14:textId="77777777" w:rsidR="00980E4C" w:rsidRDefault="00980E4C" w:rsidP="00980E4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464"/>
        <w:gridCol w:w="4961"/>
        <w:gridCol w:w="992"/>
      </w:tblGrid>
      <w:tr w:rsidR="00980E4C" w14:paraId="70DEF425" w14:textId="77777777" w:rsidTr="00980E4C">
        <w:trPr>
          <w:trHeight w:hRule="exact" w:val="675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16AC499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št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.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804C77E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Podeljevalec</w:t>
            </w:r>
            <w:proofErr w:type="spellEnd"/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A662987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štipendije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C54160D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Leto</w:t>
            </w:r>
            <w:proofErr w:type="spellEnd"/>
          </w:p>
        </w:tc>
      </w:tr>
      <w:tr w:rsidR="00980E4C" w14:paraId="7CF096FE" w14:textId="77777777" w:rsidTr="00980E4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449205C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1.</w:t>
            </w:r>
          </w:p>
          <w:p w14:paraId="746B3911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794499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749927F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C860813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80E4C" w14:paraId="1FB4FD14" w14:textId="77777777" w:rsidTr="00980E4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4DD832A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2.</w:t>
            </w:r>
          </w:p>
          <w:p w14:paraId="30FDA386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77072D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A5B055E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0E9AD96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80E4C" w14:paraId="60B2BD85" w14:textId="77777777" w:rsidTr="00980E4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D5DBAD6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3.</w:t>
            </w:r>
          </w:p>
          <w:p w14:paraId="0FD58F88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EEFFFF1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83A887C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892BEE8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1D72DE69" w14:textId="77777777" w:rsidR="00980E4C" w:rsidRDefault="00980E4C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A5932D6" w14:textId="5D50085E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bCs/>
          <w:sz w:val="22"/>
          <w:szCs w:val="22"/>
        </w:rPr>
        <w:t>Selektivna bibliografija p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revedenih objavljenih leposlovnih in humanističnih oziroma </w:t>
      </w:r>
      <w:proofErr w:type="spellStart"/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prevodoslovnih</w:t>
      </w:r>
      <w:proofErr w:type="spellEnd"/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monografskih publikacij prijavitelja – največ </w:t>
      </w:r>
      <w:r w:rsidR="00243AC5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deset (10) 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monografskih publikacij</w:t>
      </w:r>
      <w:r w:rsidR="002109D4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uveljavljeni prevajalci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, najmanj dve </w:t>
      </w:r>
      <w:r w:rsidR="00567505">
        <w:rPr>
          <w:rFonts w:ascii="Times New Roman" w:hAnsi="Times New Roman" w:cs="Times New Roman"/>
          <w:b/>
          <w:spacing w:val="1"/>
          <w:sz w:val="22"/>
          <w:szCs w:val="22"/>
        </w:rPr>
        <w:t xml:space="preserve">(2) </w:t>
      </w:r>
      <w:r w:rsidR="002109D4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perspektivni prevajalci 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(v primeru soavtorstva navesti pri obsegu samo število avtorskih pol ali verzov prijavitelja</w:t>
      </w:r>
      <w:r w:rsidR="008C1838">
        <w:rPr>
          <w:rFonts w:ascii="Times New Roman" w:hAnsi="Times New Roman" w:cs="Times New Roman"/>
          <w:b/>
          <w:spacing w:val="1"/>
          <w:sz w:val="22"/>
          <w:szCs w:val="22"/>
        </w:rPr>
        <w:t xml:space="preserve"> kot soavtorja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)</w:t>
      </w:r>
      <w:r w:rsidR="009E2CA9" w:rsidRPr="00141555">
        <w:rPr>
          <w:rFonts w:ascii="Times New Roman" w:hAnsi="Times New Roman" w:cs="Times New Roman"/>
          <w:b/>
          <w:spacing w:val="1"/>
          <w:sz w:val="22"/>
          <w:szCs w:val="22"/>
        </w:rPr>
        <w:t>.</w:t>
      </w:r>
    </w:p>
    <w:p w14:paraId="2B001030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172"/>
        <w:gridCol w:w="1276"/>
        <w:gridCol w:w="1418"/>
        <w:gridCol w:w="1842"/>
      </w:tblGrid>
      <w:tr w:rsidR="00B343BB" w:rsidRPr="00141555" w14:paraId="61326B60" w14:textId="77777777" w:rsidTr="00E35B00">
        <w:trPr>
          <w:trHeight w:hRule="exact" w:val="67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79D01D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2831B7BC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6280EA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F84DC6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8AAE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Obseg v AP/verzih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28AD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ož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  <w:p w14:paraId="72B24B2A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CFA6DB0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  <w:p w14:paraId="6E4ED446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38A" w:rsidRPr="00141555" w14:paraId="0D0FAFD8" w14:textId="77777777" w:rsidTr="00E35B00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E3C15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263D548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A1B53" w14:textId="37BFFC1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15C5" w14:textId="730F1BD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FF82" w14:textId="2D8C784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9F8E901" w14:textId="03773B92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50E5B1C0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D9BB3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4EF632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BC9269" w14:textId="5B365A8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908C" w14:textId="25AB5E0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32DD" w14:textId="00EFDE5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21B0042" w14:textId="1034EF8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0F007DEF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6E1016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1004A9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339C80A" w14:textId="4F3C40B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ABBEAEC" w14:textId="3A43B78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630178F" w14:textId="0D327F1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7E0488C9" w14:textId="59D5332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1DDAC118" w14:textId="77777777" w:rsidTr="00E35B00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EBF77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1782630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1EF877" w14:textId="558B8B7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A1AE" w14:textId="52E435E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6FBE" w14:textId="6541442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7B4CAF3" w14:textId="631852B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37D1F36D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2E700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4C8C0911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44B342" w14:textId="6573208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BBE6" w14:textId="17F45E1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46FC" w14:textId="13E0927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B362910" w14:textId="3729C70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36C1EDA1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C74614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6.</w:t>
            </w:r>
          </w:p>
          <w:p w14:paraId="67C5DCD4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2CB595A5" w14:textId="0CB417B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4D3AB29B" w14:textId="14CA98A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FE2D214" w14:textId="29602FAF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BA22714" w14:textId="58C5A9F1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214033B1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8C5F847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7.</w:t>
            </w:r>
          </w:p>
          <w:p w14:paraId="6DD29DD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3FF6B4C" w14:textId="73FE8931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8C4230B" w14:textId="3B4E577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7812E11" w14:textId="6A120C7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1D1308C" w14:textId="32155E3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5F05976A" w14:textId="77777777" w:rsidTr="00E35B00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0BD60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8.</w:t>
            </w:r>
          </w:p>
          <w:p w14:paraId="5C1FBF3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F84D11" w14:textId="06E2021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7112" w14:textId="477F520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AEF5" w14:textId="5175EEE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483CABD" w14:textId="78CB36E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00A7BFC2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8EA6C7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9.</w:t>
            </w:r>
          </w:p>
          <w:p w14:paraId="1FA1285D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964C3C" w14:textId="27778F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421C" w14:textId="7A7B3E9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FB5E" w14:textId="345BD9EF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64B4520" w14:textId="2705D8C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45395817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E7434D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10.</w:t>
            </w:r>
          </w:p>
          <w:p w14:paraId="0B1CF5C1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710CA887" w14:textId="30C790E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DAA44D2" w14:textId="651D3BD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81EF6D7" w14:textId="42C4658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36F08C0B" w14:textId="2659AE7F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3F538E1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hAnsi="Times New Roman" w:cs="Times New Roman"/>
          <w:sz w:val="22"/>
          <w:szCs w:val="22"/>
        </w:rPr>
      </w:pPr>
    </w:p>
    <w:p w14:paraId="07CDE249" w14:textId="2D1E33D1" w:rsidR="004079F5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  <w:r w:rsidRPr="0014155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141555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141555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prevodnih/</w:t>
      </w:r>
      <w:proofErr w:type="spellStart"/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prevodoslovnih</w:t>
      </w:r>
      <w:proofErr w:type="spellEnd"/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revijalnih in medijskih objav</w:t>
      </w:r>
      <w:r w:rsidRPr="00141555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v slovenskem jeziku - 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navesti deset (10) najpomembnejših objav, prijavitelji – perspektivni prevajalci, ki nimajo </w:t>
      </w:r>
      <w:r w:rsidR="00243AC5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objavljenih 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dveh</w:t>
      </w:r>
      <w:r w:rsidR="00567505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 (2) 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 samostojnih monografskih publikacij, nave</w:t>
      </w:r>
      <w:r w:rsidR="00243AC5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dejo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 revijalne objave v obsegu najmanj 30 AP </w:t>
      </w:r>
    </w:p>
    <w:p w14:paraId="3193F75E" w14:textId="625DE1A7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oz. </w:t>
      </w:r>
      <w:r w:rsidR="008C1838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najmanj 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1200 verzov</w:t>
      </w:r>
      <w:r w:rsidR="009E2CA9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.</w:t>
      </w:r>
    </w:p>
    <w:p w14:paraId="14858CA5" w14:textId="77777777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605"/>
        <w:gridCol w:w="1134"/>
        <w:gridCol w:w="2694"/>
        <w:gridCol w:w="1275"/>
      </w:tblGrid>
      <w:tr w:rsidR="00B343BB" w:rsidRPr="00141555" w14:paraId="077A0045" w14:textId="77777777" w:rsidTr="006C638A">
        <w:trPr>
          <w:trHeight w:hRule="exact" w:val="67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7151F5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306210CD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2B586C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sz w:val="22"/>
                <w:szCs w:val="22"/>
              </w:rPr>
              <w:t>prispevka</w:t>
            </w:r>
          </w:p>
          <w:p w14:paraId="42EBF9CE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341E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Obseg v AP/verzih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4C67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revije/medija</w:t>
            </w:r>
          </w:p>
          <w:p w14:paraId="0C5EB54E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285E396B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  <w:p w14:paraId="41CD992C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38A" w:rsidRPr="00141555" w14:paraId="34C8B63C" w14:textId="77777777" w:rsidTr="006C638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E69199A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1080E2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14971C" w14:textId="60CA686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E0F1" w14:textId="21903C8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5A3D" w14:textId="07D39DD1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969A417" w14:textId="25B983F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144FBAA6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03F84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A57DB5D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873B07" w14:textId="50145E9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56E1" w14:textId="356ED36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DFAF" w14:textId="5C59FCB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1E2F36A3" w14:textId="59081A5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7C84F714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1B824F5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206E9CC1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E80521B" w14:textId="387D5D2F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BDAC647" w14:textId="77B0A70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2F55DED" w14:textId="0340F59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A20EF31" w14:textId="26E7F26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3B155732" w14:textId="77777777" w:rsidTr="006C638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07A7AA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04B7DFBB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D0EBA8A" w14:textId="3C6CB2D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FD0C" w14:textId="4F05840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A90C" w14:textId="6E1B488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4EC01C95" w14:textId="2B4BD92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00BFCC40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BEF58D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04DEFAA4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4225F0" w14:textId="3116732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6983" w14:textId="21A5CB9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B435" w14:textId="27BB0BC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DE04B90" w14:textId="17D65E5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756BBEE8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90B6D2B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6.</w:t>
            </w:r>
          </w:p>
          <w:p w14:paraId="2667F420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7D0D24F8" w14:textId="454C2862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7C504AE1" w14:textId="708046A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F55A5A1" w14:textId="4DBF0DC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03BFF020" w14:textId="15ED4FA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14205A4C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187CED4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7.</w:t>
            </w:r>
          </w:p>
          <w:p w14:paraId="1216814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046AF1C4" w14:textId="15B61E8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15C9A5AD" w14:textId="04237CF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73E59D89" w14:textId="3580989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4AD979BE" w14:textId="4C146CD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6B53709E" w14:textId="77777777" w:rsidTr="006C638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34DB25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8.</w:t>
            </w:r>
          </w:p>
          <w:p w14:paraId="5EC7E37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6F5CCC" w14:textId="06BEF71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D9E6" w14:textId="607DD2C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1396" w14:textId="216B622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151F42D4" w14:textId="469F508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4F9F8ACF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1440AD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9.</w:t>
            </w:r>
          </w:p>
          <w:p w14:paraId="5302209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3A9F2F1" w14:textId="671A0E7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BB19" w14:textId="560C7F0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AD16" w14:textId="2FA2397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C5BFA56" w14:textId="68E183F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5030E483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69D11A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10.</w:t>
            </w:r>
          </w:p>
          <w:p w14:paraId="42BBD198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3A649374" w14:textId="6DA9AE4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F799DCF" w14:textId="3871FBBF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7A7F1C8" w14:textId="7D83009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40F3487E" w14:textId="2E907FA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EBB4E27" w14:textId="77777777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</w:p>
    <w:p w14:paraId="1BD6B152" w14:textId="77777777" w:rsidR="00F41988" w:rsidRDefault="00F41988" w:rsidP="004079F5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65D5BCD" w14:textId="77777777" w:rsidR="00F41988" w:rsidRDefault="00F41988" w:rsidP="004079F5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2B222D4" w14:textId="10321D1E" w:rsidR="00B343BB" w:rsidRPr="00141555" w:rsidRDefault="00B343BB" w:rsidP="004079F5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/>
          <w:bCs/>
          <w:w w:val="99"/>
          <w:sz w:val="22"/>
          <w:szCs w:val="22"/>
        </w:rPr>
      </w:pPr>
      <w:r w:rsidRPr="00141555">
        <w:rPr>
          <w:rFonts w:ascii="Times New Roman" w:hAnsi="Times New Roman" w:cs="Times New Roman"/>
          <w:b/>
          <w:bCs/>
          <w:sz w:val="22"/>
          <w:szCs w:val="22"/>
        </w:rPr>
        <w:lastRenderedPageBreak/>
        <w:t>S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141555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141555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am objav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s področja izvirne publicistike, leposlovja, kritike, uvodnih in spremnih študij ipd. 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(največ pet najpomembnejših objav)</w:t>
      </w:r>
      <w:r w:rsidR="009E2CA9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:</w:t>
      </w:r>
    </w:p>
    <w:p w14:paraId="36EF182D" w14:textId="77777777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605"/>
        <w:gridCol w:w="1276"/>
        <w:gridCol w:w="2693"/>
        <w:gridCol w:w="1134"/>
      </w:tblGrid>
      <w:tr w:rsidR="00B343BB" w:rsidRPr="00141555" w14:paraId="2F9A5EB4" w14:textId="77777777" w:rsidTr="004079F5">
        <w:trPr>
          <w:trHeight w:hRule="exact" w:val="67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D7F4540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669065FD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A58E86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sz w:val="22"/>
                <w:szCs w:val="22"/>
              </w:rPr>
              <w:t>prispevka</w:t>
            </w:r>
          </w:p>
          <w:p w14:paraId="06598EF0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4203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Obseg v AP/verzih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491A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revije/medija/knjige</w:t>
            </w:r>
          </w:p>
          <w:p w14:paraId="25834662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82FF292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objave</w:t>
            </w:r>
          </w:p>
          <w:p w14:paraId="2279A422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38A" w:rsidRPr="00141555" w14:paraId="5D4433D2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2FFBA0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BD519F7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5207B4" w14:textId="180C081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E383D" w14:textId="559563F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70AD" w14:textId="0F014B9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42AF61B5" w14:textId="67FA1F0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581D91B8" w14:textId="77777777" w:rsidTr="004079F5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84DBA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FEC5444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697512" w14:textId="209F95C1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E824" w14:textId="5F28478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7430" w14:textId="3FBDD9F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6D0175F" w14:textId="01863B7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5D2E5AA3" w14:textId="77777777" w:rsidTr="004079F5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16C2381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2C9AAF4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54419F4" w14:textId="2540CB7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60A48A15" w14:textId="274DEA1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3522118" w14:textId="71609B9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20CC6AEA" w14:textId="15A44D3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3FF7CDC3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5811E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0BB4B4D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89C291" w14:textId="41C9FFC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0C30" w14:textId="731AC74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93A3" w14:textId="223E0A82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21D693FB" w14:textId="5B3278D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6F7FA995" w14:textId="77777777" w:rsidTr="004079F5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9D99EB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59268B4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BB45B8" w14:textId="7D66389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6C86" w14:textId="655BD4D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31DD" w14:textId="4125F37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1BF3B551" w14:textId="3A53ABB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F99AC12" w14:textId="77777777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3D6076E" w14:textId="77777777" w:rsidR="00B21B25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14155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141555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141555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14155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domačih in tujih nagrad</w:t>
      </w:r>
      <w:r w:rsidR="00B21B25" w:rsidRPr="00141555">
        <w:rPr>
          <w:rFonts w:ascii="Times New Roman" w:hAnsi="Times New Roman" w:cs="Times New Roman"/>
          <w:b/>
          <w:spacing w:val="1"/>
          <w:sz w:val="22"/>
          <w:szCs w:val="22"/>
        </w:rPr>
        <w:t>,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nominacij</w:t>
      </w:r>
      <w:r w:rsidR="004079F5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za nagrade</w:t>
      </w:r>
      <w:r w:rsidR="00B21B25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in drugih priznanj s </w:t>
      </w:r>
    </w:p>
    <w:p w14:paraId="441C5AB5" w14:textId="6D93CDCE" w:rsidR="00B343BB" w:rsidRPr="00141555" w:rsidRDefault="00B21B25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področja prevajanja</w:t>
      </w:r>
      <w:r w:rsidR="009E2CA9" w:rsidRPr="00141555">
        <w:rPr>
          <w:rFonts w:ascii="Times New Roman" w:hAnsi="Times New Roman" w:cs="Times New Roman"/>
          <w:b/>
          <w:spacing w:val="1"/>
          <w:sz w:val="22"/>
          <w:szCs w:val="22"/>
        </w:rPr>
        <w:t>:</w:t>
      </w:r>
      <w:r w:rsidR="00B343BB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14:paraId="0ED0A228" w14:textId="77777777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031"/>
        <w:gridCol w:w="1559"/>
        <w:gridCol w:w="3118"/>
      </w:tblGrid>
      <w:tr w:rsidR="00B343BB" w:rsidRPr="00141555" w14:paraId="2EEBE3EF" w14:textId="77777777" w:rsidTr="004079F5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E9882F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07DC19" w14:textId="7F2ADE53" w:rsidR="00B343BB" w:rsidRPr="00141555" w:rsidRDefault="00B343BB" w:rsidP="00897EF1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nagrade, nominacije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936D2B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CFEC67" w14:textId="58BBF765" w:rsidR="00B343BB" w:rsidRPr="00141555" w:rsidRDefault="00897EF1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Podeljevalec</w:t>
            </w:r>
          </w:p>
          <w:p w14:paraId="5EAD06D4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C638A" w:rsidRPr="00141555" w14:paraId="5E0A2934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941766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E527A27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24D255" w14:textId="7AB90DB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A5C824" w14:textId="1C80991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AFBEEEF" w14:textId="1613973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0B969742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6DB9CC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219BBC1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44CFED" w14:textId="2851298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E997D4" w14:textId="0C7E5F7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E728CF5" w14:textId="089DD74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1A7243AC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356305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3A247874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2DD87A" w14:textId="4CB33BD2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D68E19" w14:textId="672092E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161D62" w14:textId="2A5889A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26C1B927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C9AD5C2" w14:textId="7B3D836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 w:rsidR="004077CE" w:rsidRPr="00141555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B0736C3" w14:textId="130AB2F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ECCB506" w14:textId="67B140E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E498D62" w14:textId="21A56A6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0E8CAC2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22"/>
          <w:szCs w:val="22"/>
        </w:rPr>
      </w:pPr>
    </w:p>
    <w:p w14:paraId="2DB75A28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48AE1EF" w14:textId="51B5368A" w:rsidR="00897EF1" w:rsidRPr="00141555" w:rsidRDefault="00897EF1" w:rsidP="00897EF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141555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141555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proofErr w:type="spellStart"/>
      <w:r w:rsidR="00E46FC2" w:rsidRPr="00141555">
        <w:rPr>
          <w:rFonts w:ascii="Times New Roman" w:hAnsi="Times New Roman" w:cs="Times New Roman"/>
          <w:b/>
          <w:spacing w:val="1"/>
          <w:sz w:val="22"/>
          <w:szCs w:val="22"/>
        </w:rPr>
        <w:t>prevodoslovnih</w:t>
      </w:r>
      <w:proofErr w:type="spellEnd"/>
      <w:r w:rsidR="00E46FC2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izobraževalnih in delovnih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bivanj v tujini</w:t>
      </w:r>
      <w:r w:rsidR="00CB280D" w:rsidRPr="00141555">
        <w:rPr>
          <w:rFonts w:ascii="Times New Roman" w:hAnsi="Times New Roman" w:cs="Times New Roman"/>
          <w:b/>
          <w:spacing w:val="1"/>
          <w:sz w:val="22"/>
          <w:szCs w:val="22"/>
        </w:rPr>
        <w:t>: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14:paraId="5F0A3349" w14:textId="77777777" w:rsidR="00897EF1" w:rsidRPr="00141555" w:rsidRDefault="00897EF1" w:rsidP="00897EF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031"/>
        <w:gridCol w:w="1559"/>
        <w:gridCol w:w="3118"/>
      </w:tblGrid>
      <w:tr w:rsidR="00897EF1" w:rsidRPr="00141555" w14:paraId="76FAFB40" w14:textId="77777777" w:rsidTr="004079F5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5E70D5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1B51C7" w14:textId="56DCFFFB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prevajalskega dogodka, kongresa, rezidence ipd.</w:t>
            </w:r>
          </w:p>
          <w:p w14:paraId="3A1D1430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9C4790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7215C8" w14:textId="775524BC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Kraj prevajalskega dogodka, kongresa, rezidence ipd.)</w:t>
            </w:r>
          </w:p>
          <w:p w14:paraId="29BA9BE2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7EF1" w:rsidRPr="00141555" w14:paraId="73CC1C6C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585B166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44F3664E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8A8866B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43986AC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DF0391F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97EF1" w:rsidRPr="00141555" w14:paraId="518C0CEB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86B43FB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61BF1FD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91F4FDA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4728FA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1FBBCF0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97EF1" w:rsidRPr="00141555" w14:paraId="1F38004F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D86E86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7E14D00F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7ED74A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163E39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5DF2CA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97EF1" w:rsidRPr="00141555" w14:paraId="013A20DC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27090C5" w14:textId="1D867DD8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 w:rsidR="004077CE" w:rsidRPr="00141555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3"/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36EA6A3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6FBA995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FA5A866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6ADCDFE" w14:textId="77777777" w:rsidR="00897EF1" w:rsidRPr="00141555" w:rsidRDefault="00897EF1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4E959E8" w14:textId="7FE7F65A" w:rsidR="006815ED" w:rsidRPr="00141555" w:rsidRDefault="006815ED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>Predstavitev delovanja prijavitelja na področju prevajalstva in sorodnih področjih (npr. javni nastopi in branja, objavljanje člankov in prevajalsko-literarnih prispevkov v medijih, vodenje delavnic, organizacija dogodkov ipd.)</w:t>
      </w:r>
      <w:r w:rsidR="009E2CA9" w:rsidRPr="00141555">
        <w:rPr>
          <w:rFonts w:ascii="Times New Roman" w:hAnsi="Times New Roman" w:cs="Times New Roman"/>
          <w:b/>
          <w:sz w:val="22"/>
          <w:szCs w:val="22"/>
        </w:rPr>
        <w:t>:</w:t>
      </w:r>
      <w:r w:rsidRPr="0014155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72AD0F5" w14:textId="77777777" w:rsidR="006815ED" w:rsidRPr="00141555" w:rsidRDefault="006815ED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6815ED" w:rsidRPr="00141555" w14:paraId="3DBFB512" w14:textId="77777777" w:rsidTr="00CB280D">
        <w:trPr>
          <w:trHeight w:val="3272"/>
        </w:trPr>
        <w:tc>
          <w:tcPr>
            <w:tcW w:w="9616" w:type="dxa"/>
          </w:tcPr>
          <w:p w14:paraId="109EF8E9" w14:textId="77777777" w:rsidR="006815ED" w:rsidRPr="00141555" w:rsidRDefault="006815ED" w:rsidP="00CB28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14155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</w:rPr>
            </w:r>
            <w:r w:rsidRPr="0014155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490F9826" w14:textId="77777777" w:rsidR="006C638A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  <w:r w:rsidRPr="0014155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Naslov prijavljenega prevodnega ali </w:t>
      </w:r>
      <w:proofErr w:type="spellStart"/>
      <w:r w:rsidRPr="00141555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Pr="00141555">
        <w:rPr>
          <w:rFonts w:ascii="Times New Roman" w:hAnsi="Times New Roman" w:cs="Times New Roman"/>
          <w:b/>
          <w:sz w:val="22"/>
          <w:szCs w:val="22"/>
        </w:rPr>
        <w:t xml:space="preserve"> projekta: 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6C638A" w:rsidRPr="0014155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C638A" w:rsidRPr="00141555">
        <w:rPr>
          <w:rFonts w:ascii="Times New Roman" w:hAnsi="Times New Roman" w:cs="Times New Roman"/>
          <w:sz w:val="22"/>
          <w:szCs w:val="22"/>
        </w:rPr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separate"/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B05B695" w14:textId="77777777" w:rsidR="006C638A" w:rsidRPr="00141555" w:rsidRDefault="006C638A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4013F51C" w14:textId="2D8EF27C" w:rsidR="00B343BB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 xml:space="preserve">Izhodiščni jezik prijavljenega prevodnega ali </w:t>
      </w:r>
      <w:proofErr w:type="spellStart"/>
      <w:r w:rsidRPr="00141555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Pr="00141555">
        <w:rPr>
          <w:rFonts w:ascii="Times New Roman" w:hAnsi="Times New Roman" w:cs="Times New Roman"/>
          <w:b/>
          <w:sz w:val="22"/>
          <w:szCs w:val="22"/>
        </w:rPr>
        <w:t xml:space="preserve"> projekta:</w:t>
      </w:r>
      <w:r w:rsidR="006C638A" w:rsidRPr="00141555">
        <w:rPr>
          <w:rFonts w:ascii="Times New Roman" w:hAnsi="Times New Roman" w:cs="Times New Roman"/>
          <w:sz w:val="22"/>
          <w:szCs w:val="22"/>
        </w:rPr>
        <w:t xml:space="preserve"> 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6C638A" w:rsidRPr="0014155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C638A" w:rsidRPr="00141555">
        <w:rPr>
          <w:rFonts w:ascii="Times New Roman" w:hAnsi="Times New Roman" w:cs="Times New Roman"/>
          <w:sz w:val="22"/>
          <w:szCs w:val="22"/>
        </w:rPr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separate"/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F4B1C8C" w14:textId="77777777" w:rsidR="00665084" w:rsidRDefault="00665084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6F92E8A5" w14:textId="4F1C471F" w:rsidR="00665084" w:rsidRPr="00665084" w:rsidRDefault="00665084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665084">
        <w:rPr>
          <w:rFonts w:ascii="Times New Roman" w:hAnsi="Times New Roman" w:cs="Times New Roman"/>
          <w:b/>
          <w:sz w:val="22"/>
          <w:szCs w:val="22"/>
        </w:rPr>
        <w:t xml:space="preserve">Obseg prijavljenega prevodnega ali </w:t>
      </w:r>
      <w:proofErr w:type="spellStart"/>
      <w:r w:rsidRPr="00665084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Pr="00665084">
        <w:rPr>
          <w:rFonts w:ascii="Times New Roman" w:hAnsi="Times New Roman" w:cs="Times New Roman"/>
          <w:b/>
          <w:sz w:val="22"/>
          <w:szCs w:val="22"/>
        </w:rPr>
        <w:t xml:space="preserve"> projekta</w:t>
      </w:r>
      <w:r>
        <w:rPr>
          <w:rFonts w:ascii="Times New Roman" w:hAnsi="Times New Roman" w:cs="Times New Roman"/>
          <w:b/>
          <w:sz w:val="22"/>
          <w:szCs w:val="22"/>
        </w:rPr>
        <w:t xml:space="preserve"> (v AP in/ali verzih): </w:t>
      </w:r>
      <w:r w:rsidRPr="0014155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14155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141555">
        <w:rPr>
          <w:rFonts w:ascii="Times New Roman" w:hAnsi="Times New Roman" w:cs="Times New Roman"/>
          <w:sz w:val="22"/>
          <w:szCs w:val="22"/>
        </w:rPr>
      </w:r>
      <w:r w:rsidRPr="00141555">
        <w:rPr>
          <w:rFonts w:ascii="Times New Roman" w:hAnsi="Times New Roman" w:cs="Times New Roman"/>
          <w:sz w:val="22"/>
          <w:szCs w:val="22"/>
        </w:rPr>
        <w:fldChar w:fldCharType="separate"/>
      </w:r>
      <w:r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Pr="0014155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BE64EDC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501E9D44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F5F1494" w14:textId="4FBF2288" w:rsidR="00B343BB" w:rsidRPr="00141555" w:rsidRDefault="008C1838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</w:t>
      </w:r>
      <w:r w:rsidR="00665084">
        <w:rPr>
          <w:rFonts w:ascii="Times New Roman" w:hAnsi="Times New Roman" w:cs="Times New Roman"/>
          <w:b/>
          <w:sz w:val="22"/>
          <w:szCs w:val="22"/>
        </w:rPr>
        <w:t>re</w:t>
      </w:r>
      <w:r w:rsidR="00B343BB" w:rsidRPr="00141555">
        <w:rPr>
          <w:rFonts w:ascii="Times New Roman" w:hAnsi="Times New Roman" w:cs="Times New Roman"/>
          <w:b/>
          <w:sz w:val="22"/>
          <w:szCs w:val="22"/>
        </w:rPr>
        <w:t>dstavitev prevodne</w:t>
      </w:r>
      <w:r>
        <w:rPr>
          <w:rFonts w:ascii="Times New Roman" w:hAnsi="Times New Roman" w:cs="Times New Roman"/>
          <w:b/>
          <w:sz w:val="22"/>
          <w:szCs w:val="22"/>
        </w:rPr>
        <w:t xml:space="preserve"> zahtevnosti in obsega prevodnega</w:t>
      </w:r>
      <w:r w:rsidR="00B343BB" w:rsidRPr="00141555">
        <w:rPr>
          <w:rFonts w:ascii="Times New Roman" w:hAnsi="Times New Roman" w:cs="Times New Roman"/>
          <w:b/>
          <w:sz w:val="22"/>
          <w:szCs w:val="22"/>
        </w:rPr>
        <w:t xml:space="preserve"> leposlovnega ali humanističnega</w:t>
      </w:r>
      <w:r>
        <w:rPr>
          <w:rFonts w:ascii="Times New Roman" w:hAnsi="Times New Roman" w:cs="Times New Roman"/>
          <w:b/>
          <w:sz w:val="22"/>
          <w:szCs w:val="22"/>
        </w:rPr>
        <w:t xml:space="preserve"> dela</w:t>
      </w:r>
      <w:r w:rsidR="00B343BB" w:rsidRPr="00141555">
        <w:rPr>
          <w:rFonts w:ascii="Times New Roman" w:hAnsi="Times New Roman" w:cs="Times New Roman"/>
          <w:b/>
          <w:sz w:val="22"/>
          <w:szCs w:val="22"/>
        </w:rPr>
        <w:t xml:space="preserve"> oziroma </w:t>
      </w:r>
      <w:proofErr w:type="spellStart"/>
      <w:r w:rsidR="00B343BB" w:rsidRPr="00141555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="00B343BB" w:rsidRPr="00141555">
        <w:rPr>
          <w:rFonts w:ascii="Times New Roman" w:hAnsi="Times New Roman" w:cs="Times New Roman"/>
          <w:b/>
          <w:sz w:val="22"/>
          <w:szCs w:val="22"/>
        </w:rPr>
        <w:t xml:space="preserve"> projekta</w:t>
      </w:r>
      <w:r w:rsidR="006650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343BB" w:rsidRPr="00141555">
        <w:rPr>
          <w:rFonts w:ascii="Times New Roman" w:hAnsi="Times New Roman" w:cs="Times New Roman"/>
          <w:sz w:val="22"/>
          <w:szCs w:val="22"/>
        </w:rPr>
        <w:t>(največ 2000 znakov)</w:t>
      </w:r>
      <w:r w:rsidR="009E2CA9" w:rsidRPr="00141555">
        <w:rPr>
          <w:rFonts w:ascii="Times New Roman" w:hAnsi="Times New Roman" w:cs="Times New Roman"/>
          <w:sz w:val="22"/>
          <w:szCs w:val="22"/>
        </w:rPr>
        <w:t>:</w:t>
      </w:r>
    </w:p>
    <w:p w14:paraId="5138BFE7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B343BB" w:rsidRPr="00141555" w14:paraId="345FC324" w14:textId="77777777" w:rsidTr="00F50172">
        <w:trPr>
          <w:trHeight w:val="3762"/>
        </w:trPr>
        <w:tc>
          <w:tcPr>
            <w:tcW w:w="9616" w:type="dxa"/>
          </w:tcPr>
          <w:p w14:paraId="35F5DE59" w14:textId="5436B132" w:rsidR="00B343BB" w:rsidRPr="00141555" w:rsidRDefault="00F50172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14155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</w:rPr>
            </w:r>
            <w:r w:rsidRPr="0014155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58CE0881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08F556CC" w14:textId="77777777" w:rsidR="00F50172" w:rsidRPr="00141555" w:rsidRDefault="00F50172" w:rsidP="00F50172">
      <w:pPr>
        <w:rPr>
          <w:rFonts w:ascii="Times New Roman" w:hAnsi="Times New Roman" w:cs="Times New Roman"/>
          <w:b/>
          <w:sz w:val="22"/>
          <w:szCs w:val="22"/>
        </w:rPr>
      </w:pPr>
    </w:p>
    <w:p w14:paraId="470F8F93" w14:textId="77777777" w:rsidR="00F50172" w:rsidRPr="00141555" w:rsidRDefault="00F50172" w:rsidP="00F50172">
      <w:pPr>
        <w:rPr>
          <w:rFonts w:ascii="Times New Roman" w:hAnsi="Times New Roman" w:cs="Times New Roman"/>
          <w:b/>
          <w:sz w:val="22"/>
          <w:szCs w:val="22"/>
        </w:rPr>
      </w:pPr>
    </w:p>
    <w:p w14:paraId="73292131" w14:textId="1FE21301" w:rsidR="00B343BB" w:rsidRPr="00141555" w:rsidRDefault="00B343BB" w:rsidP="00F50172">
      <w:pPr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>OBVEZN</w:t>
      </w:r>
      <w:r w:rsidR="00E46FC2" w:rsidRPr="00141555">
        <w:rPr>
          <w:rFonts w:ascii="Times New Roman" w:hAnsi="Times New Roman" w:cs="Times New Roman"/>
          <w:b/>
          <w:sz w:val="22"/>
          <w:szCs w:val="22"/>
        </w:rPr>
        <w:t>E</w:t>
      </w:r>
      <w:r w:rsidRPr="00141555">
        <w:rPr>
          <w:rFonts w:ascii="Times New Roman" w:hAnsi="Times New Roman" w:cs="Times New Roman"/>
          <w:b/>
          <w:sz w:val="22"/>
          <w:szCs w:val="22"/>
        </w:rPr>
        <w:t xml:space="preserve"> PRILOG</w:t>
      </w:r>
      <w:r w:rsidR="00E46FC2" w:rsidRPr="00141555">
        <w:rPr>
          <w:rFonts w:ascii="Times New Roman" w:hAnsi="Times New Roman" w:cs="Times New Roman"/>
          <w:b/>
          <w:sz w:val="22"/>
          <w:szCs w:val="22"/>
        </w:rPr>
        <w:t>E</w:t>
      </w:r>
    </w:p>
    <w:p w14:paraId="0BEB36F6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D706266" w14:textId="1A3F37F1" w:rsidR="00E46FC2" w:rsidRPr="00141555" w:rsidRDefault="00E46FC2" w:rsidP="00B343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>Bibliografija prevedenih del, objavljenih v knjižni ali revijalni obliki ali na radiu</w:t>
      </w:r>
      <w:r w:rsidR="009E2CA9" w:rsidRPr="00141555">
        <w:rPr>
          <w:rFonts w:ascii="Times New Roman" w:hAnsi="Times New Roman" w:cs="Times New Roman"/>
          <w:b/>
          <w:sz w:val="22"/>
          <w:szCs w:val="22"/>
        </w:rPr>
        <w:t>/televiziji</w:t>
      </w:r>
      <w:r w:rsidRPr="00141555">
        <w:rPr>
          <w:rFonts w:ascii="Times New Roman" w:hAnsi="Times New Roman" w:cs="Times New Roman"/>
          <w:b/>
          <w:sz w:val="22"/>
          <w:szCs w:val="22"/>
        </w:rPr>
        <w:t>.</w:t>
      </w:r>
    </w:p>
    <w:p w14:paraId="59A82D0B" w14:textId="09A5506A" w:rsidR="00B343BB" w:rsidRPr="00141555" w:rsidRDefault="00B343BB" w:rsidP="00B343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 xml:space="preserve">Kopija podpisane </w:t>
      </w:r>
      <w:r w:rsidR="009E2CA9" w:rsidRPr="00141555">
        <w:rPr>
          <w:rFonts w:ascii="Times New Roman" w:hAnsi="Times New Roman" w:cs="Times New Roman"/>
          <w:b/>
          <w:sz w:val="22"/>
          <w:szCs w:val="22"/>
        </w:rPr>
        <w:t xml:space="preserve">ustrezne </w:t>
      </w:r>
      <w:r w:rsidRPr="00141555">
        <w:rPr>
          <w:rFonts w:ascii="Times New Roman" w:hAnsi="Times New Roman" w:cs="Times New Roman"/>
          <w:b/>
          <w:sz w:val="22"/>
          <w:szCs w:val="22"/>
        </w:rPr>
        <w:t xml:space="preserve">založniške pogodbe za prevodno ali </w:t>
      </w:r>
      <w:proofErr w:type="spellStart"/>
      <w:r w:rsidRPr="00141555">
        <w:rPr>
          <w:rFonts w:ascii="Times New Roman" w:hAnsi="Times New Roman" w:cs="Times New Roman"/>
          <w:b/>
          <w:sz w:val="22"/>
          <w:szCs w:val="22"/>
        </w:rPr>
        <w:t>prevodoslovno</w:t>
      </w:r>
      <w:proofErr w:type="spellEnd"/>
      <w:r w:rsidRPr="00141555">
        <w:rPr>
          <w:rFonts w:ascii="Times New Roman" w:hAnsi="Times New Roman" w:cs="Times New Roman"/>
          <w:b/>
          <w:sz w:val="22"/>
          <w:szCs w:val="22"/>
        </w:rPr>
        <w:t xml:space="preserve"> delo, sklenjene od 1. 1. 201</w:t>
      </w:r>
      <w:r w:rsidR="008C1838">
        <w:rPr>
          <w:rFonts w:ascii="Times New Roman" w:hAnsi="Times New Roman" w:cs="Times New Roman"/>
          <w:b/>
          <w:sz w:val="22"/>
          <w:szCs w:val="22"/>
        </w:rPr>
        <w:t>8</w:t>
      </w:r>
      <w:r w:rsidRPr="001415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E2CA9" w:rsidRPr="00141555">
        <w:rPr>
          <w:rFonts w:ascii="Times New Roman" w:hAnsi="Times New Roman" w:cs="Times New Roman"/>
          <w:b/>
          <w:sz w:val="22"/>
          <w:szCs w:val="22"/>
        </w:rPr>
        <w:t>do datuma zaključka razpisa</w:t>
      </w:r>
      <w:r w:rsidRPr="00141555">
        <w:rPr>
          <w:rFonts w:ascii="Times New Roman" w:hAnsi="Times New Roman" w:cs="Times New Roman"/>
          <w:b/>
          <w:sz w:val="22"/>
          <w:szCs w:val="22"/>
        </w:rPr>
        <w:t>, ali že objavljeno prevodno</w:t>
      </w:r>
      <w:r w:rsidR="00243AC5" w:rsidRPr="00141555">
        <w:rPr>
          <w:rFonts w:ascii="Times New Roman" w:hAnsi="Times New Roman" w:cs="Times New Roman"/>
          <w:b/>
          <w:sz w:val="22"/>
          <w:szCs w:val="22"/>
        </w:rPr>
        <w:t xml:space="preserve"> ali </w:t>
      </w:r>
      <w:proofErr w:type="spellStart"/>
      <w:r w:rsidRPr="00141555">
        <w:rPr>
          <w:rFonts w:ascii="Times New Roman" w:hAnsi="Times New Roman" w:cs="Times New Roman"/>
          <w:b/>
          <w:sz w:val="22"/>
          <w:szCs w:val="22"/>
        </w:rPr>
        <w:t>prevodoslovno</w:t>
      </w:r>
      <w:proofErr w:type="spellEnd"/>
      <w:r w:rsidRPr="00141555">
        <w:rPr>
          <w:rFonts w:ascii="Times New Roman" w:hAnsi="Times New Roman" w:cs="Times New Roman"/>
          <w:b/>
          <w:sz w:val="22"/>
          <w:szCs w:val="22"/>
        </w:rPr>
        <w:t xml:space="preserve"> knjižno delo (1 izvod</w:t>
      </w:r>
      <w:r w:rsidR="004079F5" w:rsidRPr="00141555">
        <w:rPr>
          <w:rFonts w:ascii="Times New Roman" w:hAnsi="Times New Roman" w:cs="Times New Roman"/>
          <w:b/>
          <w:sz w:val="22"/>
          <w:szCs w:val="22"/>
        </w:rPr>
        <w:t xml:space="preserve"> knjige</w:t>
      </w:r>
      <w:r w:rsidRPr="00141555">
        <w:rPr>
          <w:rFonts w:ascii="Times New Roman" w:hAnsi="Times New Roman" w:cs="Times New Roman"/>
          <w:b/>
          <w:sz w:val="22"/>
          <w:szCs w:val="22"/>
        </w:rPr>
        <w:t>), če je delo izšlo v času od 1. 1. 201</w:t>
      </w:r>
      <w:r w:rsidR="008C1838">
        <w:rPr>
          <w:rFonts w:ascii="Times New Roman" w:hAnsi="Times New Roman" w:cs="Times New Roman"/>
          <w:b/>
          <w:sz w:val="22"/>
          <w:szCs w:val="22"/>
        </w:rPr>
        <w:t>8</w:t>
      </w:r>
      <w:r w:rsidRPr="00141555">
        <w:rPr>
          <w:rFonts w:ascii="Times New Roman" w:hAnsi="Times New Roman" w:cs="Times New Roman"/>
          <w:b/>
          <w:sz w:val="22"/>
          <w:szCs w:val="22"/>
        </w:rPr>
        <w:t xml:space="preserve"> do datuma zaključka razpisa</w:t>
      </w:r>
      <w:r w:rsidR="00294D87" w:rsidRPr="00141555">
        <w:rPr>
          <w:rFonts w:ascii="Times New Roman" w:hAnsi="Times New Roman" w:cs="Times New Roman"/>
          <w:b/>
          <w:sz w:val="22"/>
          <w:szCs w:val="22"/>
        </w:rPr>
        <w:t>.</w:t>
      </w:r>
    </w:p>
    <w:p w14:paraId="23D4E93F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9134765" w14:textId="77777777" w:rsidR="00437782" w:rsidRPr="00141555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6D07D64" w14:textId="77777777" w:rsidR="004079F5" w:rsidRPr="00141555" w:rsidRDefault="004079F5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196FE2A" w14:textId="04828436" w:rsidR="00437782" w:rsidRPr="00141555" w:rsidRDefault="0073655D" w:rsidP="00437782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141555">
        <w:rPr>
          <w:rFonts w:ascii="Times New Roman" w:hAnsi="Times New Roman" w:cs="Times New Roman"/>
          <w:b/>
          <w:snapToGrid w:val="0"/>
          <w:sz w:val="22"/>
          <w:szCs w:val="22"/>
        </w:rPr>
        <w:t>I</w:t>
      </w:r>
      <w:r w:rsidR="00ED4B7F" w:rsidRPr="00141555">
        <w:rPr>
          <w:rFonts w:ascii="Times New Roman" w:hAnsi="Times New Roman" w:cs="Times New Roman"/>
          <w:b/>
          <w:snapToGrid w:val="0"/>
          <w:sz w:val="22"/>
          <w:szCs w:val="22"/>
        </w:rPr>
        <w:t>ZJAV</w:t>
      </w:r>
      <w:r w:rsidR="00A4065D" w:rsidRPr="00141555">
        <w:rPr>
          <w:rFonts w:ascii="Times New Roman" w:hAnsi="Times New Roman" w:cs="Times New Roman"/>
          <w:b/>
          <w:snapToGrid w:val="0"/>
          <w:sz w:val="22"/>
          <w:szCs w:val="22"/>
        </w:rPr>
        <w:t>A</w:t>
      </w:r>
      <w:r w:rsidR="00ED4B7F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PRIJAVITELJA </w:t>
      </w:r>
      <w:r w:rsidR="007B0B91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141555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</w:t>
      </w:r>
      <w:r w:rsidR="00F50172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DELOVNIH </w:t>
      </w:r>
      <w:r w:rsidR="006C638A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ŠTIPENDIJ ZA USTVARJALNOST </w:t>
      </w:r>
      <w:r w:rsidR="00F50172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IZ NASLOVA KNJIŽNIČNEGA NADOMESTILA </w:t>
      </w:r>
      <w:r w:rsidR="006C638A" w:rsidRPr="00141555">
        <w:rPr>
          <w:rFonts w:ascii="Times New Roman" w:hAnsi="Times New Roman" w:cs="Times New Roman"/>
          <w:b/>
          <w:snapToGrid w:val="0"/>
          <w:sz w:val="22"/>
          <w:szCs w:val="22"/>
        </w:rPr>
        <w:t>V LETU 201</w:t>
      </w:r>
      <w:r w:rsidR="008C1838">
        <w:rPr>
          <w:rFonts w:ascii="Times New Roman" w:hAnsi="Times New Roman" w:cs="Times New Roman"/>
          <w:b/>
          <w:snapToGrid w:val="0"/>
          <w:sz w:val="22"/>
          <w:szCs w:val="22"/>
        </w:rPr>
        <w:t>9</w:t>
      </w:r>
      <w:r w:rsidR="006C638A" w:rsidRPr="00141555">
        <w:rPr>
          <w:rFonts w:ascii="Times New Roman" w:hAnsi="Times New Roman" w:cs="Times New Roman"/>
          <w:b/>
          <w:snapToGrid w:val="0"/>
          <w:sz w:val="22"/>
          <w:szCs w:val="22"/>
        </w:rPr>
        <w:t>, PODROČJE PREVAJANJE</w:t>
      </w:r>
    </w:p>
    <w:p w14:paraId="09B02214" w14:textId="77777777" w:rsidR="003265D7" w:rsidRPr="00141555" w:rsidRDefault="003265D7" w:rsidP="003265D7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141555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4518132F" w14:textId="15736BB3" w:rsidR="003265D7" w:rsidRPr="00141555" w:rsidRDefault="003265D7" w:rsidP="003265D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41555">
        <w:rPr>
          <w:rFonts w:ascii="Times New Roman" w:hAnsi="Times New Roman" w:cs="Times New Roman"/>
          <w:sz w:val="22"/>
          <w:szCs w:val="22"/>
        </w:rPr>
        <w:t>da izpolnjujem vse</w:t>
      </w:r>
      <w:r w:rsidR="006F2D9B" w:rsidRPr="00141555">
        <w:rPr>
          <w:rFonts w:ascii="Times New Roman" w:hAnsi="Times New Roman" w:cs="Times New Roman"/>
          <w:sz w:val="22"/>
          <w:szCs w:val="22"/>
        </w:rPr>
        <w:t xml:space="preserve"> splošne</w:t>
      </w:r>
      <w:r w:rsidR="005E3F56" w:rsidRPr="00141555">
        <w:rPr>
          <w:rFonts w:ascii="Times New Roman" w:hAnsi="Times New Roman" w:cs="Times New Roman"/>
          <w:sz w:val="22"/>
          <w:szCs w:val="22"/>
        </w:rPr>
        <w:t xml:space="preserve"> pogoje r</w:t>
      </w:r>
      <w:r w:rsidR="00D90EE2" w:rsidRPr="00141555">
        <w:rPr>
          <w:rFonts w:ascii="Times New Roman" w:hAnsi="Times New Roman" w:cs="Times New Roman"/>
          <w:sz w:val="22"/>
          <w:szCs w:val="22"/>
        </w:rPr>
        <w:t xml:space="preserve">azpisa </w:t>
      </w:r>
      <w:r w:rsidRPr="00141555">
        <w:rPr>
          <w:rFonts w:ascii="Times New Roman" w:hAnsi="Times New Roman" w:cs="Times New Roman"/>
          <w:sz w:val="22"/>
          <w:szCs w:val="22"/>
        </w:rPr>
        <w:t>JR</w:t>
      </w:r>
      <w:r w:rsidR="008C1838">
        <w:rPr>
          <w:rFonts w:ascii="Times New Roman" w:hAnsi="Times New Roman" w:cs="Times New Roman"/>
          <w:sz w:val="22"/>
          <w:szCs w:val="22"/>
        </w:rPr>
        <w:t>5</w:t>
      </w:r>
      <w:r w:rsidRPr="00141555">
        <w:rPr>
          <w:rFonts w:ascii="Times New Roman" w:hAnsi="Times New Roman" w:cs="Times New Roman"/>
          <w:sz w:val="22"/>
          <w:szCs w:val="22"/>
        </w:rPr>
        <w:t>–ŠTIPENDIJE–201</w:t>
      </w:r>
      <w:r w:rsidR="008C1838">
        <w:rPr>
          <w:rFonts w:ascii="Times New Roman" w:hAnsi="Times New Roman" w:cs="Times New Roman"/>
          <w:sz w:val="22"/>
          <w:szCs w:val="22"/>
        </w:rPr>
        <w:t>9</w:t>
      </w:r>
      <w:r w:rsidR="005E3F56" w:rsidRPr="00141555">
        <w:rPr>
          <w:rFonts w:ascii="Times New Roman" w:hAnsi="Times New Roman" w:cs="Times New Roman"/>
          <w:sz w:val="22"/>
          <w:szCs w:val="22"/>
        </w:rPr>
        <w:t xml:space="preserve"> ter posebne pogoje na področju Prevajanje tega razpisa</w:t>
      </w:r>
      <w:r w:rsidRPr="00141555">
        <w:rPr>
          <w:rFonts w:ascii="Times New Roman" w:hAnsi="Times New Roman" w:cs="Times New Roman"/>
          <w:sz w:val="22"/>
          <w:szCs w:val="22"/>
        </w:rPr>
        <w:t>;</w:t>
      </w:r>
    </w:p>
    <w:p w14:paraId="00DF5DE1" w14:textId="258211C2" w:rsidR="007602F7" w:rsidRPr="00141555" w:rsidRDefault="003265D7" w:rsidP="007602F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141555">
        <w:rPr>
          <w:sz w:val="22"/>
          <w:szCs w:val="22"/>
        </w:rPr>
        <w:t>da sem proučil/-a dokumentacijo javnega razpisa JR</w:t>
      </w:r>
      <w:r w:rsidR="008C1838">
        <w:rPr>
          <w:sz w:val="22"/>
          <w:szCs w:val="22"/>
        </w:rPr>
        <w:t>5</w:t>
      </w:r>
      <w:r w:rsidRPr="00141555">
        <w:rPr>
          <w:sz w:val="22"/>
          <w:szCs w:val="22"/>
        </w:rPr>
        <w:t>–ŠTIPENDIJ</w:t>
      </w:r>
      <w:r w:rsidR="00294D87" w:rsidRPr="00141555">
        <w:rPr>
          <w:sz w:val="22"/>
          <w:szCs w:val="22"/>
        </w:rPr>
        <w:t>E–201</w:t>
      </w:r>
      <w:r w:rsidR="008C1838">
        <w:rPr>
          <w:sz w:val="22"/>
          <w:szCs w:val="22"/>
        </w:rPr>
        <w:t>9</w:t>
      </w:r>
      <w:r w:rsidR="00294D87" w:rsidRPr="00141555">
        <w:rPr>
          <w:sz w:val="22"/>
          <w:szCs w:val="22"/>
        </w:rPr>
        <w:t xml:space="preserve"> in jo v celoti sprejemam</w:t>
      </w:r>
      <w:r w:rsidR="009E2CA9" w:rsidRPr="00141555">
        <w:rPr>
          <w:sz w:val="22"/>
          <w:szCs w:val="22"/>
        </w:rPr>
        <w:t>.</w:t>
      </w:r>
    </w:p>
    <w:p w14:paraId="59167111" w14:textId="77777777" w:rsidR="007602F7" w:rsidRPr="00141555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141555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141555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394081DD" w:rsidR="00ED4B7F" w:rsidRPr="00141555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sz w:val="22"/>
          <w:szCs w:val="22"/>
        </w:rPr>
        <w:br/>
      </w:r>
      <w:r w:rsidRPr="00141555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41555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141555">
        <w:rPr>
          <w:rFonts w:ascii="Times New Roman" w:hAnsi="Times New Roman" w:cs="Times New Roman"/>
          <w:b/>
          <w:sz w:val="22"/>
          <w:szCs w:val="22"/>
        </w:rPr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141555">
        <w:rPr>
          <w:rFonts w:ascii="Times New Roman" w:hAnsi="Times New Roman" w:cs="Times New Roman"/>
          <w:b/>
          <w:sz w:val="22"/>
          <w:szCs w:val="22"/>
        </w:rPr>
        <w:tab/>
      </w:r>
      <w:r w:rsidRPr="00141555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2F0C5234" w14:textId="4B9074BE" w:rsidR="00654E07" w:rsidRPr="00141555" w:rsidRDefault="00ED4B7F" w:rsidP="00294D87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ab/>
      </w:r>
      <w:r w:rsidRPr="00141555">
        <w:rPr>
          <w:rFonts w:ascii="Times New Roman" w:hAnsi="Times New Roman" w:cs="Times New Roman"/>
          <w:b/>
          <w:sz w:val="22"/>
          <w:szCs w:val="22"/>
        </w:rPr>
        <w:tab/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41555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141555">
        <w:rPr>
          <w:rFonts w:ascii="Times New Roman" w:hAnsi="Times New Roman" w:cs="Times New Roman"/>
          <w:b/>
          <w:sz w:val="22"/>
          <w:szCs w:val="22"/>
        </w:rPr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sectPr w:rsidR="00654E07" w:rsidRPr="00141555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049E2" w14:textId="77777777" w:rsidR="000851F5" w:rsidRDefault="000851F5" w:rsidP="006F239E">
      <w:r>
        <w:separator/>
      </w:r>
    </w:p>
  </w:endnote>
  <w:endnote w:type="continuationSeparator" w:id="0">
    <w:p w14:paraId="1A8207D8" w14:textId="77777777" w:rsidR="000851F5" w:rsidRDefault="000851F5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570DD686" w14:textId="5DFC373D" w:rsidR="00AA589E" w:rsidRPr="00087741" w:rsidRDefault="00AA589E" w:rsidP="00AA589E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AA589E">
          <w:rPr>
            <w:rFonts w:cstheme="majorHAnsi"/>
            <w:sz w:val="16"/>
            <w:szCs w:val="16"/>
          </w:rPr>
          <w:t xml:space="preserve"> </w:t>
        </w:r>
        <w:r w:rsidRPr="00087741">
          <w:rPr>
            <w:rFonts w:cstheme="majorHAnsi"/>
            <w:sz w:val="16"/>
            <w:szCs w:val="16"/>
          </w:rPr>
          <w:t>JR</w:t>
        </w:r>
        <w:r w:rsidR="008C1838">
          <w:rPr>
            <w:rFonts w:cstheme="majorHAnsi"/>
            <w:sz w:val="16"/>
            <w:szCs w:val="16"/>
          </w:rPr>
          <w:t>5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ŠTIPENDIJE-PREVAJANJE-201</w:t>
        </w:r>
        <w:r w:rsidR="008C1838">
          <w:rPr>
            <w:rFonts w:cstheme="majorHAnsi"/>
            <w:sz w:val="16"/>
            <w:szCs w:val="16"/>
          </w:rPr>
          <w:t>9</w:t>
        </w:r>
      </w:p>
      <w:p w14:paraId="17649545" w14:textId="760C8594" w:rsidR="00CB280D" w:rsidRPr="00087741" w:rsidRDefault="00CB280D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</w:p>
      <w:p w14:paraId="6851DDDF" w14:textId="4F73A7C8" w:rsidR="00CB280D" w:rsidRPr="001A236E" w:rsidRDefault="00CB280D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D144E3">
          <w:rPr>
            <w:b/>
            <w:noProof/>
          </w:rPr>
          <w:t>4</w:t>
        </w:r>
        <w:r w:rsidRPr="001A236E">
          <w:rPr>
            <w:b/>
          </w:rPr>
          <w:fldChar w:fldCharType="end"/>
        </w:r>
      </w:p>
    </w:sdtContent>
  </w:sdt>
  <w:p w14:paraId="5D9EA53F" w14:textId="77777777" w:rsidR="00CB280D" w:rsidRDefault="00CB280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14DE36E1" w:rsidR="00CB280D" w:rsidRPr="00087741" w:rsidRDefault="00CB280D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8C1838">
          <w:rPr>
            <w:rFonts w:cstheme="majorHAnsi"/>
            <w:sz w:val="16"/>
            <w:szCs w:val="16"/>
          </w:rPr>
          <w:t>5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ŠTIPENDIJE-PREVAJANJE-201</w:t>
        </w:r>
        <w:r w:rsidR="008C1838">
          <w:rPr>
            <w:rFonts w:cstheme="majorHAnsi"/>
            <w:sz w:val="16"/>
            <w:szCs w:val="16"/>
          </w:rPr>
          <w:t>9</w:t>
        </w:r>
      </w:p>
      <w:p w14:paraId="2364EB64" w14:textId="54C8A6C5" w:rsidR="00CB280D" w:rsidRPr="001A236E" w:rsidRDefault="00CB280D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D144E3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CB280D" w:rsidRDefault="00CB280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0E99F" w14:textId="77777777" w:rsidR="000851F5" w:rsidRDefault="000851F5" w:rsidP="006F239E">
      <w:r>
        <w:separator/>
      </w:r>
    </w:p>
  </w:footnote>
  <w:footnote w:type="continuationSeparator" w:id="0">
    <w:p w14:paraId="2B2B3031" w14:textId="77777777" w:rsidR="000851F5" w:rsidRDefault="000851F5" w:rsidP="006F239E">
      <w:r>
        <w:continuationSeparator/>
      </w:r>
    </w:p>
  </w:footnote>
  <w:footnote w:id="1">
    <w:p w14:paraId="3A04DF18" w14:textId="77777777" w:rsidR="00CB280D" w:rsidRPr="00B42B3B" w:rsidRDefault="00CB280D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01E60399" w14:textId="01A4776F" w:rsidR="00CB280D" w:rsidRDefault="00CB280D">
      <w:pPr>
        <w:pStyle w:val="Sprotnaopomba-besedilo"/>
      </w:pPr>
      <w:r>
        <w:rPr>
          <w:rStyle w:val="Sprotnaopomba-sklic"/>
        </w:rPr>
        <w:footnoteRef/>
      </w:r>
      <w:r>
        <w:t xml:space="preserve"> Obrazec omogoča prosto dodajanje vrstic.</w:t>
      </w:r>
    </w:p>
  </w:footnote>
  <w:footnote w:id="3">
    <w:p w14:paraId="4B969ADD" w14:textId="415AB435" w:rsidR="00CB280D" w:rsidRDefault="00CB280D">
      <w:pPr>
        <w:pStyle w:val="Sprotnaopomba-besedilo"/>
      </w:pPr>
      <w:r>
        <w:rPr>
          <w:rStyle w:val="Sprotnaopomba-sklic"/>
        </w:rPr>
        <w:footnoteRef/>
      </w:r>
      <w:r>
        <w:t xml:space="preserve"> Obrazec omogoča prosto dodajanje vrstic.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CB280D" w:rsidRDefault="00CB280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7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  <w:num w:numId="17">
    <w:abstractNumId w:val="15"/>
  </w:num>
  <w:num w:numId="1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c">
    <w15:presenceInfo w15:providerId="None" w15:userId="r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22EF7"/>
    <w:rsid w:val="00033D08"/>
    <w:rsid w:val="000476EC"/>
    <w:rsid w:val="00057941"/>
    <w:rsid w:val="000664D0"/>
    <w:rsid w:val="000851F5"/>
    <w:rsid w:val="00087741"/>
    <w:rsid w:val="00090E8F"/>
    <w:rsid w:val="000A23B1"/>
    <w:rsid w:val="000B6917"/>
    <w:rsid w:val="000B6C78"/>
    <w:rsid w:val="000E38B4"/>
    <w:rsid w:val="000F10A2"/>
    <w:rsid w:val="000F6694"/>
    <w:rsid w:val="000F67A1"/>
    <w:rsid w:val="00101943"/>
    <w:rsid w:val="001258B3"/>
    <w:rsid w:val="00141555"/>
    <w:rsid w:val="00151BE6"/>
    <w:rsid w:val="00153160"/>
    <w:rsid w:val="00171C6C"/>
    <w:rsid w:val="00177853"/>
    <w:rsid w:val="00197E24"/>
    <w:rsid w:val="001A236E"/>
    <w:rsid w:val="001A4CD0"/>
    <w:rsid w:val="001A594E"/>
    <w:rsid w:val="001D15CB"/>
    <w:rsid w:val="001E0047"/>
    <w:rsid w:val="001E75DB"/>
    <w:rsid w:val="001F120D"/>
    <w:rsid w:val="001F170A"/>
    <w:rsid w:val="002109D4"/>
    <w:rsid w:val="00216F25"/>
    <w:rsid w:val="002270DA"/>
    <w:rsid w:val="00241D69"/>
    <w:rsid w:val="00243AC5"/>
    <w:rsid w:val="00264529"/>
    <w:rsid w:val="00294D87"/>
    <w:rsid w:val="0029648C"/>
    <w:rsid w:val="002D2D43"/>
    <w:rsid w:val="002E74B2"/>
    <w:rsid w:val="002F33FA"/>
    <w:rsid w:val="003262C3"/>
    <w:rsid w:val="003265D7"/>
    <w:rsid w:val="00362BBE"/>
    <w:rsid w:val="00372CBC"/>
    <w:rsid w:val="00394533"/>
    <w:rsid w:val="003F322F"/>
    <w:rsid w:val="00406A46"/>
    <w:rsid w:val="004077CE"/>
    <w:rsid w:val="004079F5"/>
    <w:rsid w:val="00424FAE"/>
    <w:rsid w:val="0042576D"/>
    <w:rsid w:val="00437782"/>
    <w:rsid w:val="0044192A"/>
    <w:rsid w:val="00446765"/>
    <w:rsid w:val="00452AD8"/>
    <w:rsid w:val="00466E43"/>
    <w:rsid w:val="00484002"/>
    <w:rsid w:val="004D0FB9"/>
    <w:rsid w:val="004F2331"/>
    <w:rsid w:val="0050560D"/>
    <w:rsid w:val="00567505"/>
    <w:rsid w:val="00577976"/>
    <w:rsid w:val="00582977"/>
    <w:rsid w:val="005B37F3"/>
    <w:rsid w:val="005B5A1F"/>
    <w:rsid w:val="005C1797"/>
    <w:rsid w:val="005D26D7"/>
    <w:rsid w:val="005D465A"/>
    <w:rsid w:val="005D74FB"/>
    <w:rsid w:val="005E2B83"/>
    <w:rsid w:val="005E3F56"/>
    <w:rsid w:val="005E4632"/>
    <w:rsid w:val="005E5CF8"/>
    <w:rsid w:val="005F3004"/>
    <w:rsid w:val="006207F0"/>
    <w:rsid w:val="00643F36"/>
    <w:rsid w:val="00654E07"/>
    <w:rsid w:val="00665084"/>
    <w:rsid w:val="00665DA9"/>
    <w:rsid w:val="0067010D"/>
    <w:rsid w:val="006815ED"/>
    <w:rsid w:val="00697D97"/>
    <w:rsid w:val="006B6502"/>
    <w:rsid w:val="006C638A"/>
    <w:rsid w:val="006E1AEE"/>
    <w:rsid w:val="006E5441"/>
    <w:rsid w:val="006F239E"/>
    <w:rsid w:val="006F2D9B"/>
    <w:rsid w:val="00705678"/>
    <w:rsid w:val="0071051F"/>
    <w:rsid w:val="00733812"/>
    <w:rsid w:val="0073655D"/>
    <w:rsid w:val="00740637"/>
    <w:rsid w:val="00752B1B"/>
    <w:rsid w:val="007602F7"/>
    <w:rsid w:val="00783F35"/>
    <w:rsid w:val="00783F47"/>
    <w:rsid w:val="00791599"/>
    <w:rsid w:val="007B0B91"/>
    <w:rsid w:val="007B7D6C"/>
    <w:rsid w:val="007E32FC"/>
    <w:rsid w:val="00835BF1"/>
    <w:rsid w:val="00837093"/>
    <w:rsid w:val="00856637"/>
    <w:rsid w:val="00863BD5"/>
    <w:rsid w:val="00866C7C"/>
    <w:rsid w:val="00875DAB"/>
    <w:rsid w:val="00881E19"/>
    <w:rsid w:val="00897EF1"/>
    <w:rsid w:val="008A125F"/>
    <w:rsid w:val="008C1838"/>
    <w:rsid w:val="008F6E24"/>
    <w:rsid w:val="009153DD"/>
    <w:rsid w:val="00957F88"/>
    <w:rsid w:val="00980E4C"/>
    <w:rsid w:val="009E0B92"/>
    <w:rsid w:val="009E2CA9"/>
    <w:rsid w:val="00A4065D"/>
    <w:rsid w:val="00A41F98"/>
    <w:rsid w:val="00AA589E"/>
    <w:rsid w:val="00AC1180"/>
    <w:rsid w:val="00AC71A3"/>
    <w:rsid w:val="00AD061E"/>
    <w:rsid w:val="00B02996"/>
    <w:rsid w:val="00B21B25"/>
    <w:rsid w:val="00B343BB"/>
    <w:rsid w:val="00B45D07"/>
    <w:rsid w:val="00B535E6"/>
    <w:rsid w:val="00B705CC"/>
    <w:rsid w:val="00B70607"/>
    <w:rsid w:val="00B72FA5"/>
    <w:rsid w:val="00BB42E5"/>
    <w:rsid w:val="00BB5757"/>
    <w:rsid w:val="00C000FB"/>
    <w:rsid w:val="00C205C6"/>
    <w:rsid w:val="00C21B91"/>
    <w:rsid w:val="00C32287"/>
    <w:rsid w:val="00C3516F"/>
    <w:rsid w:val="00C5166B"/>
    <w:rsid w:val="00C51BC2"/>
    <w:rsid w:val="00C655F2"/>
    <w:rsid w:val="00C81EEC"/>
    <w:rsid w:val="00CA2E11"/>
    <w:rsid w:val="00CA4FC3"/>
    <w:rsid w:val="00CB280D"/>
    <w:rsid w:val="00CC09EC"/>
    <w:rsid w:val="00CD6F75"/>
    <w:rsid w:val="00CE202F"/>
    <w:rsid w:val="00CF5B11"/>
    <w:rsid w:val="00D144E3"/>
    <w:rsid w:val="00D45950"/>
    <w:rsid w:val="00D466CB"/>
    <w:rsid w:val="00D56D0B"/>
    <w:rsid w:val="00D81E53"/>
    <w:rsid w:val="00D90EE2"/>
    <w:rsid w:val="00DB6CFC"/>
    <w:rsid w:val="00DD1EC6"/>
    <w:rsid w:val="00DE2E54"/>
    <w:rsid w:val="00DF09DA"/>
    <w:rsid w:val="00E00635"/>
    <w:rsid w:val="00E11EEF"/>
    <w:rsid w:val="00E17334"/>
    <w:rsid w:val="00E33727"/>
    <w:rsid w:val="00E35B00"/>
    <w:rsid w:val="00E36F1C"/>
    <w:rsid w:val="00E46FC2"/>
    <w:rsid w:val="00ED4B7F"/>
    <w:rsid w:val="00EE609E"/>
    <w:rsid w:val="00F41988"/>
    <w:rsid w:val="00F50172"/>
    <w:rsid w:val="00F51750"/>
    <w:rsid w:val="00F56A10"/>
    <w:rsid w:val="00FA4842"/>
    <w:rsid w:val="00FC58FC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08DD-5FF7-4597-84F2-CD1E052B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6</cp:revision>
  <cp:lastPrinted>2015-01-21T09:04:00Z</cp:lastPrinted>
  <dcterms:created xsi:type="dcterms:W3CDTF">2019-03-14T11:08:00Z</dcterms:created>
  <dcterms:modified xsi:type="dcterms:W3CDTF">2019-03-27T10:39:00Z</dcterms:modified>
</cp:coreProperties>
</file>