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D919E" w14:textId="171ADC88" w:rsidR="00B343BB" w:rsidRPr="00AA4EBF" w:rsidRDefault="00C000FB" w:rsidP="00AA4EBF">
      <w:pPr>
        <w:pStyle w:val="Naslov1"/>
        <w:spacing w:line="276" w:lineRule="auto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</w:pPr>
      <w:r w:rsidRPr="00AA4EBF">
        <w:rPr>
          <w:rFonts w:ascii="Times New Roman" w:hAnsi="Times New Roman" w:cs="Times New Roman"/>
          <w:color w:val="auto"/>
          <w:sz w:val="22"/>
          <w:szCs w:val="22"/>
          <w:u w:val="single"/>
        </w:rPr>
        <w:t>Prijavni obrazec:</w:t>
      </w:r>
      <w:r w:rsidRPr="00AA4EBF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 xml:space="preserve"> </w:t>
      </w:r>
      <w:r w:rsidR="00C605A2" w:rsidRPr="00AA4EBF">
        <w:rPr>
          <w:rFonts w:ascii="Times New Roman" w:hAnsi="Times New Roman" w:cs="Times New Roman"/>
          <w:color w:val="auto"/>
          <w:sz w:val="22"/>
          <w:szCs w:val="22"/>
          <w:u w:val="single"/>
        </w:rPr>
        <w:t>JR</w:t>
      </w:r>
      <w:r w:rsidR="00B76E33">
        <w:rPr>
          <w:rFonts w:ascii="Times New Roman" w:hAnsi="Times New Roman" w:cs="Times New Roman"/>
          <w:color w:val="auto"/>
          <w:sz w:val="22"/>
          <w:szCs w:val="22"/>
          <w:u w:val="single"/>
        </w:rPr>
        <w:t>5</w:t>
      </w:r>
      <w:r w:rsidR="00C605A2" w:rsidRPr="00AA4EBF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>–</w:t>
      </w:r>
      <w:r w:rsidR="00921B9B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>ŠTIPENDIJE</w:t>
      </w:r>
      <w:r w:rsidR="00C605A2" w:rsidRPr="00AA4EBF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>–201</w:t>
      </w:r>
      <w:r w:rsidR="00B76E33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>9</w:t>
      </w:r>
      <w:r w:rsidR="00C605A2" w:rsidRPr="00AA4EBF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 xml:space="preserve"> </w:t>
      </w:r>
      <w:r w:rsidRPr="00AA4EBF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u w:val="single"/>
        </w:rPr>
        <w:t xml:space="preserve">– </w:t>
      </w:r>
      <w:r w:rsidR="00B343BB" w:rsidRPr="00AA4EBF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PODROČJE </w:t>
      </w:r>
      <w:r w:rsidR="005C0622" w:rsidRPr="00AA4EBF">
        <w:rPr>
          <w:rFonts w:ascii="Times New Roman" w:hAnsi="Times New Roman" w:cs="Times New Roman"/>
          <w:color w:val="auto"/>
          <w:sz w:val="22"/>
          <w:szCs w:val="22"/>
          <w:u w:val="single"/>
        </w:rPr>
        <w:t>LEPOSLOVJA</w:t>
      </w:r>
    </w:p>
    <w:p w14:paraId="68D80555" w14:textId="77777777" w:rsidR="00B343BB" w:rsidRPr="00AA4EBF" w:rsidRDefault="00B343BB" w:rsidP="00AA4EB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textAlignment w:val="auto"/>
        <w:rPr>
          <w:b/>
          <w:bCs/>
          <w:szCs w:val="22"/>
          <w:u w:val="single"/>
        </w:rPr>
      </w:pPr>
    </w:p>
    <w:p w14:paraId="31BBAE61" w14:textId="46B7C5CA" w:rsidR="00C000FB" w:rsidRPr="00AA4EBF" w:rsidRDefault="00C000FB" w:rsidP="00AA4EBF">
      <w:pPr>
        <w:widowControl w:val="0"/>
        <w:autoSpaceDE w:val="0"/>
        <w:autoSpaceDN w:val="0"/>
        <w:adjustRightInd w:val="0"/>
        <w:spacing w:after="1"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A4EBF">
        <w:rPr>
          <w:rFonts w:ascii="Times New Roman" w:hAnsi="Times New Roman" w:cs="Times New Roman"/>
          <w:b/>
          <w:sz w:val="22"/>
          <w:szCs w:val="22"/>
          <w:u w:val="single"/>
        </w:rPr>
        <w:t xml:space="preserve">OBR 1 – </w:t>
      </w:r>
      <w:r w:rsidR="005C013B" w:rsidRPr="00AA4EBF">
        <w:rPr>
          <w:rFonts w:ascii="Times New Roman" w:hAnsi="Times New Roman" w:cs="Times New Roman"/>
          <w:b/>
          <w:sz w:val="22"/>
          <w:szCs w:val="22"/>
          <w:u w:val="single"/>
        </w:rPr>
        <w:t xml:space="preserve">PERSPEKTIVNI </w:t>
      </w:r>
      <w:r w:rsidR="00C605A2" w:rsidRPr="00AA4EBF">
        <w:rPr>
          <w:rFonts w:ascii="Times New Roman" w:hAnsi="Times New Roman" w:cs="Times New Roman"/>
          <w:b/>
          <w:sz w:val="22"/>
          <w:szCs w:val="22"/>
          <w:u w:val="single"/>
        </w:rPr>
        <w:t>USTVARJALEC</w:t>
      </w:r>
    </w:p>
    <w:p w14:paraId="6791497D" w14:textId="77777777" w:rsidR="00C000FB" w:rsidRDefault="00C000FB" w:rsidP="00AA4EB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textAlignment w:val="auto"/>
        <w:rPr>
          <w:b/>
          <w:bCs/>
          <w:szCs w:val="22"/>
          <w:u w:val="single"/>
        </w:rPr>
      </w:pPr>
    </w:p>
    <w:p w14:paraId="42516ACA" w14:textId="77777777" w:rsidR="00B343BB" w:rsidRPr="00AA4EBF" w:rsidRDefault="00B343BB" w:rsidP="00AA4EB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textAlignment w:val="auto"/>
        <w:rPr>
          <w:b/>
          <w:bCs/>
          <w:szCs w:val="22"/>
          <w:u w:val="single"/>
        </w:rPr>
      </w:pPr>
      <w:r w:rsidRPr="00AA4EBF">
        <w:rPr>
          <w:b/>
          <w:bCs/>
          <w:szCs w:val="22"/>
          <w:u w:val="single"/>
        </w:rPr>
        <w:t xml:space="preserve">Podatki o prijavitelju </w:t>
      </w:r>
    </w:p>
    <w:p w14:paraId="487AAA37" w14:textId="77777777" w:rsidR="00B343BB" w:rsidRPr="00AA4EBF" w:rsidRDefault="00B343BB" w:rsidP="00AA4EB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B343BB" w:rsidRPr="00AA4EBF" w14:paraId="2847820C" w14:textId="77777777" w:rsidTr="006C638A">
        <w:trPr>
          <w:trHeight w:val="20"/>
        </w:trPr>
        <w:tc>
          <w:tcPr>
            <w:tcW w:w="4750" w:type="dxa"/>
          </w:tcPr>
          <w:p w14:paraId="24E0C9DD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Ime in priimek prijavitelja:</w:t>
            </w:r>
          </w:p>
        </w:tc>
        <w:tc>
          <w:tcPr>
            <w:tcW w:w="4500" w:type="dxa"/>
          </w:tcPr>
          <w:p w14:paraId="5EACDA81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B343BB" w:rsidRPr="00AA4EBF" w14:paraId="43222959" w14:textId="77777777" w:rsidTr="006C638A">
        <w:trPr>
          <w:trHeight w:val="20"/>
        </w:trPr>
        <w:tc>
          <w:tcPr>
            <w:tcW w:w="4750" w:type="dxa"/>
          </w:tcPr>
          <w:p w14:paraId="5A54D183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Naslov stalnega bivališča:</w:t>
            </w:r>
          </w:p>
        </w:tc>
        <w:tc>
          <w:tcPr>
            <w:tcW w:w="4500" w:type="dxa"/>
          </w:tcPr>
          <w:p w14:paraId="02F66F8D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AA4EBF" w14:paraId="3D6636DB" w14:textId="77777777" w:rsidTr="006C638A">
        <w:trPr>
          <w:trHeight w:val="320"/>
        </w:trPr>
        <w:tc>
          <w:tcPr>
            <w:tcW w:w="4750" w:type="dxa"/>
          </w:tcPr>
          <w:p w14:paraId="10990CDC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Naslov za vročanje (če ni enak naslovu stalnega bivališča):</w:t>
            </w:r>
          </w:p>
        </w:tc>
        <w:tc>
          <w:tcPr>
            <w:tcW w:w="4500" w:type="dxa"/>
          </w:tcPr>
          <w:p w14:paraId="5A8F1003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AA4EBF" w14:paraId="45142268" w14:textId="77777777" w:rsidTr="006C638A">
        <w:trPr>
          <w:trHeight w:val="20"/>
        </w:trPr>
        <w:tc>
          <w:tcPr>
            <w:tcW w:w="4750" w:type="dxa"/>
          </w:tcPr>
          <w:p w14:paraId="15533B64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351A17E9" w14:textId="21EC30E8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F813DA">
              <w:rPr>
                <w:rFonts w:ascii="Times New Roman" w:hAnsi="Times New Roman" w:cs="Times New Roman"/>
                <w:sz w:val="22"/>
                <w:szCs w:val="22"/>
              </w:rPr>
            </w:r>
            <w:r w:rsidR="00F813D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F813DA">
              <w:rPr>
                <w:rFonts w:ascii="Times New Roman" w:hAnsi="Times New Roman" w:cs="Times New Roman"/>
                <w:sz w:val="22"/>
                <w:szCs w:val="22"/>
              </w:rPr>
            </w:r>
            <w:r w:rsidR="00F813D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B343BB" w:rsidRPr="00AA4EBF" w14:paraId="2BFEF0EE" w14:textId="77777777" w:rsidTr="006C638A">
        <w:trPr>
          <w:trHeight w:val="20"/>
        </w:trPr>
        <w:tc>
          <w:tcPr>
            <w:tcW w:w="4750" w:type="dxa"/>
          </w:tcPr>
          <w:p w14:paraId="3078C4AD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241DF2F9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AA4EBF" w14:paraId="2FF42174" w14:textId="77777777" w:rsidTr="006C638A">
        <w:trPr>
          <w:trHeight w:val="20"/>
        </w:trPr>
        <w:tc>
          <w:tcPr>
            <w:tcW w:w="4750" w:type="dxa"/>
          </w:tcPr>
          <w:p w14:paraId="6E6DB652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01F85C28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AA4EBF" w14:paraId="6C324343" w14:textId="77777777" w:rsidTr="006C638A">
        <w:trPr>
          <w:trHeight w:val="20"/>
        </w:trPr>
        <w:tc>
          <w:tcPr>
            <w:tcW w:w="4750" w:type="dxa"/>
          </w:tcPr>
          <w:p w14:paraId="43B43E74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4CCB46A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AA4EBF" w14:paraId="60FBAD96" w14:textId="77777777" w:rsidTr="006C638A">
        <w:trPr>
          <w:trHeight w:val="20"/>
        </w:trPr>
        <w:tc>
          <w:tcPr>
            <w:tcW w:w="4750" w:type="dxa"/>
          </w:tcPr>
          <w:p w14:paraId="5F4B4BD0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66A848BF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AA4EBF" w14:paraId="0C0A6331" w14:textId="77777777" w:rsidTr="006C638A">
        <w:trPr>
          <w:trHeight w:val="20"/>
        </w:trPr>
        <w:tc>
          <w:tcPr>
            <w:tcW w:w="4750" w:type="dxa"/>
          </w:tcPr>
          <w:p w14:paraId="323F4A68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116355F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AA4EBF" w14:paraId="66E6C065" w14:textId="77777777" w:rsidTr="006C638A">
        <w:trPr>
          <w:trHeight w:val="20"/>
        </w:trPr>
        <w:tc>
          <w:tcPr>
            <w:tcW w:w="4750" w:type="dxa"/>
          </w:tcPr>
          <w:p w14:paraId="058C14F0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6A0BEF43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AA4EBF" w14:paraId="505F4870" w14:textId="77777777" w:rsidTr="006C638A">
        <w:trPr>
          <w:trHeight w:val="20"/>
        </w:trPr>
        <w:tc>
          <w:tcPr>
            <w:tcW w:w="4750" w:type="dxa"/>
          </w:tcPr>
          <w:p w14:paraId="3D6FC17A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AA4EBF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035E368C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AA4EBF" w14:paraId="230E9ED0" w14:textId="77777777" w:rsidTr="006C638A">
        <w:trPr>
          <w:trHeight w:val="284"/>
        </w:trPr>
        <w:tc>
          <w:tcPr>
            <w:tcW w:w="4750" w:type="dxa"/>
          </w:tcPr>
          <w:p w14:paraId="726AD7A3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07DF7816" w14:textId="77777777" w:rsidR="00B343BB" w:rsidRPr="00AA4EBF" w:rsidRDefault="00B343BB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37B3D" w:rsidRPr="00AA4EBF" w14:paraId="4D0EB450" w14:textId="77777777" w:rsidTr="006C638A">
        <w:trPr>
          <w:trHeight w:val="284"/>
        </w:trPr>
        <w:tc>
          <w:tcPr>
            <w:tcW w:w="4750" w:type="dxa"/>
          </w:tcPr>
          <w:p w14:paraId="530C9750" w14:textId="6765CD1E" w:rsidR="00637B3D" w:rsidRPr="00AA4EBF" w:rsidRDefault="00637B3D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Datum rojstva</w:t>
            </w:r>
            <w:r w:rsidR="00FD03D3"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(dan, mesec, leto)</w:t>
            </w:r>
          </w:p>
        </w:tc>
        <w:tc>
          <w:tcPr>
            <w:tcW w:w="4500" w:type="dxa"/>
          </w:tcPr>
          <w:p w14:paraId="2515B6B3" w14:textId="335219DE" w:rsidR="00637B3D" w:rsidRPr="00AA4EBF" w:rsidRDefault="00637B3D" w:rsidP="00AA4EBF">
            <w:pPr>
              <w:tabs>
                <w:tab w:val="left" w:pos="14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A4EBF" w:rsidRPr="00AA4EBF" w14:paraId="394E046A" w14:textId="77777777" w:rsidTr="006C638A">
        <w:trPr>
          <w:trHeight w:val="284"/>
        </w:trPr>
        <w:tc>
          <w:tcPr>
            <w:tcW w:w="4750" w:type="dxa"/>
          </w:tcPr>
          <w:p w14:paraId="6411EBD3" w14:textId="010C3346" w:rsidR="00AA4EBF" w:rsidRPr="00AA4EBF" w:rsidRDefault="00AA4EBF" w:rsidP="00AA4E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>Ustvarjam v</w:t>
            </w:r>
          </w:p>
        </w:tc>
        <w:tc>
          <w:tcPr>
            <w:tcW w:w="4500" w:type="dxa"/>
          </w:tcPr>
          <w:p w14:paraId="1E90EFD8" w14:textId="769431F5" w:rsidR="00AA4EBF" w:rsidRPr="00AA4EBF" w:rsidRDefault="00AA4EBF" w:rsidP="00AA4EBF">
            <w:pPr>
              <w:tabs>
                <w:tab w:val="left" w:pos="141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jeziku.</w:t>
            </w:r>
          </w:p>
        </w:tc>
      </w:tr>
    </w:tbl>
    <w:p w14:paraId="02EF5B99" w14:textId="77777777" w:rsidR="00B343BB" w:rsidRPr="00AA4EBF" w:rsidRDefault="00B343BB" w:rsidP="00AA4EB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spacing w:line="276" w:lineRule="auto"/>
        <w:textAlignment w:val="auto"/>
        <w:rPr>
          <w:b/>
          <w:bCs/>
          <w:szCs w:val="22"/>
          <w:u w:val="single"/>
        </w:rPr>
      </w:pPr>
    </w:p>
    <w:p w14:paraId="3E0B87BF" w14:textId="796620B4" w:rsidR="00C605A2" w:rsidRPr="00AA4EBF" w:rsidRDefault="00B343BB" w:rsidP="00AA4EBF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AA4EBF">
        <w:rPr>
          <w:rFonts w:ascii="Times New Roman" w:hAnsi="Times New Roman" w:cs="Times New Roman"/>
          <w:b/>
          <w:sz w:val="22"/>
          <w:szCs w:val="22"/>
        </w:rPr>
        <w:t xml:space="preserve">Prijavljam se </w:t>
      </w:r>
      <w:r w:rsidR="00C605A2" w:rsidRPr="00AA4EBF">
        <w:rPr>
          <w:rFonts w:ascii="Times New Roman" w:hAnsi="Times New Roman" w:cs="Times New Roman"/>
          <w:b/>
          <w:sz w:val="22"/>
          <w:szCs w:val="22"/>
        </w:rPr>
        <w:t>za</w:t>
      </w:r>
      <w:r w:rsidRPr="00AA4EBF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AA4EBF" w:rsidRPr="00AA4EBF">
        <w:rPr>
          <w:rFonts w:ascii="Times New Roman" w:hAnsi="Times New Roman" w:cs="Times New Roman"/>
          <w:b/>
          <w:sz w:val="22"/>
          <w:szCs w:val="22"/>
        </w:rPr>
        <w:t xml:space="preserve">ustrezno </w:t>
      </w:r>
      <w:r w:rsidRPr="00AA4EBF">
        <w:rPr>
          <w:rFonts w:ascii="Times New Roman" w:hAnsi="Times New Roman" w:cs="Times New Roman"/>
          <w:b/>
          <w:sz w:val="22"/>
          <w:szCs w:val="22"/>
        </w:rPr>
        <w:t>označi):</w:t>
      </w:r>
    </w:p>
    <w:p w14:paraId="545AE4E2" w14:textId="70555A00" w:rsidR="00C605A2" w:rsidRPr="00AA4EBF" w:rsidRDefault="00B343BB" w:rsidP="00AA4EBF">
      <w:pPr>
        <w:widowControl w:val="0"/>
        <w:autoSpaceDE w:val="0"/>
        <w:autoSpaceDN w:val="0"/>
        <w:adjustRightInd w:val="0"/>
        <w:spacing w:after="2" w:line="360" w:lineRule="auto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sz w:val="22"/>
          <w:szCs w:val="22"/>
        </w:rPr>
        <w:br/>
      </w:r>
      <w:r w:rsidRPr="00AA4EB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AA4EBF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F813DA">
        <w:rPr>
          <w:rFonts w:ascii="Times New Roman" w:hAnsi="Times New Roman" w:cs="Times New Roman"/>
          <w:sz w:val="22"/>
          <w:szCs w:val="22"/>
        </w:rPr>
      </w:r>
      <w:r w:rsidR="00F813DA">
        <w:rPr>
          <w:rFonts w:ascii="Times New Roman" w:hAnsi="Times New Roman" w:cs="Times New Roman"/>
          <w:sz w:val="22"/>
          <w:szCs w:val="22"/>
        </w:rPr>
        <w:fldChar w:fldCharType="separate"/>
      </w:r>
      <w:r w:rsidRPr="00AA4EBF">
        <w:rPr>
          <w:rFonts w:ascii="Times New Roman" w:hAnsi="Times New Roman" w:cs="Times New Roman"/>
          <w:sz w:val="22"/>
          <w:szCs w:val="22"/>
        </w:rPr>
        <w:fldChar w:fldCharType="end"/>
      </w:r>
      <w:r w:rsidRPr="00AA4EBF">
        <w:rPr>
          <w:rFonts w:ascii="Times New Roman" w:hAnsi="Times New Roman" w:cs="Times New Roman"/>
          <w:sz w:val="22"/>
          <w:szCs w:val="22"/>
        </w:rPr>
        <w:t xml:space="preserve"> </w:t>
      </w:r>
      <w:r w:rsidR="00C605A2" w:rsidRPr="00AA4EBF">
        <w:rPr>
          <w:rFonts w:ascii="Times New Roman" w:hAnsi="Times New Roman" w:cs="Times New Roman"/>
          <w:sz w:val="22"/>
          <w:szCs w:val="22"/>
        </w:rPr>
        <w:t>raziskovalno štipendijo;</w:t>
      </w:r>
    </w:p>
    <w:p w14:paraId="210BDE89" w14:textId="156A9D60" w:rsidR="00B343BB" w:rsidRPr="00AA4EBF" w:rsidRDefault="00B343BB" w:rsidP="00AA4EBF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AA4EBF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F813DA">
        <w:rPr>
          <w:rFonts w:ascii="Times New Roman" w:hAnsi="Times New Roman" w:cs="Times New Roman"/>
          <w:sz w:val="22"/>
          <w:szCs w:val="22"/>
        </w:rPr>
      </w:r>
      <w:r w:rsidR="00F813DA">
        <w:rPr>
          <w:rFonts w:ascii="Times New Roman" w:hAnsi="Times New Roman" w:cs="Times New Roman"/>
          <w:sz w:val="22"/>
          <w:szCs w:val="22"/>
        </w:rPr>
        <w:fldChar w:fldCharType="separate"/>
      </w:r>
      <w:r w:rsidRPr="00AA4EBF">
        <w:rPr>
          <w:rFonts w:ascii="Times New Roman" w:hAnsi="Times New Roman" w:cs="Times New Roman"/>
          <w:sz w:val="22"/>
          <w:szCs w:val="22"/>
        </w:rPr>
        <w:fldChar w:fldCharType="end"/>
      </w:r>
      <w:r w:rsidRPr="00AA4EBF">
        <w:rPr>
          <w:rFonts w:ascii="Times New Roman" w:hAnsi="Times New Roman" w:cs="Times New Roman"/>
          <w:sz w:val="22"/>
          <w:szCs w:val="22"/>
        </w:rPr>
        <w:t xml:space="preserve"> </w:t>
      </w:r>
      <w:r w:rsidR="00C605A2" w:rsidRPr="00AA4EBF">
        <w:rPr>
          <w:rFonts w:ascii="Times New Roman" w:hAnsi="Times New Roman" w:cs="Times New Roman"/>
          <w:sz w:val="22"/>
          <w:szCs w:val="22"/>
        </w:rPr>
        <w:t>izobraževalno štipendijo;</w:t>
      </w:r>
    </w:p>
    <w:p w14:paraId="4A3CA365" w14:textId="36242A97" w:rsidR="00C605A2" w:rsidRPr="00AA4EBF" w:rsidRDefault="00C605A2" w:rsidP="00AA4EBF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AA4EBF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F813DA">
        <w:rPr>
          <w:rFonts w:ascii="Times New Roman" w:hAnsi="Times New Roman" w:cs="Times New Roman"/>
          <w:sz w:val="22"/>
          <w:szCs w:val="22"/>
        </w:rPr>
      </w:r>
      <w:r w:rsidR="00F813DA">
        <w:rPr>
          <w:rFonts w:ascii="Times New Roman" w:hAnsi="Times New Roman" w:cs="Times New Roman"/>
          <w:sz w:val="22"/>
          <w:szCs w:val="22"/>
        </w:rPr>
        <w:fldChar w:fldCharType="separate"/>
      </w:r>
      <w:r w:rsidRPr="00AA4EBF">
        <w:rPr>
          <w:rFonts w:ascii="Times New Roman" w:hAnsi="Times New Roman" w:cs="Times New Roman"/>
          <w:sz w:val="22"/>
          <w:szCs w:val="22"/>
        </w:rPr>
        <w:fldChar w:fldCharType="end"/>
      </w:r>
      <w:r w:rsidRPr="00AA4EBF">
        <w:rPr>
          <w:rFonts w:ascii="Times New Roman" w:hAnsi="Times New Roman" w:cs="Times New Roman"/>
          <w:sz w:val="22"/>
          <w:szCs w:val="22"/>
        </w:rPr>
        <w:t xml:space="preserve"> delovno štipendijo.</w:t>
      </w:r>
    </w:p>
    <w:p w14:paraId="0926DA81" w14:textId="77777777" w:rsidR="00C605A2" w:rsidRPr="00AA4EBF" w:rsidRDefault="00C605A2" w:rsidP="00AA4EBF">
      <w:pPr>
        <w:widowControl w:val="0"/>
        <w:autoSpaceDE w:val="0"/>
        <w:autoSpaceDN w:val="0"/>
        <w:adjustRightInd w:val="0"/>
        <w:spacing w:after="1" w:line="276" w:lineRule="auto"/>
        <w:rPr>
          <w:rFonts w:ascii="Times New Roman" w:hAnsi="Times New Roman" w:cs="Times New Roman"/>
          <w:sz w:val="22"/>
          <w:szCs w:val="22"/>
        </w:rPr>
      </w:pPr>
    </w:p>
    <w:p w14:paraId="1286CF5D" w14:textId="77777777" w:rsidR="00BE1B44" w:rsidRDefault="00BE1B44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spacing w:val="1"/>
          <w:sz w:val="22"/>
          <w:szCs w:val="22"/>
        </w:rPr>
      </w:pPr>
      <w:r w:rsidRPr="00AA4EB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AA4EBF">
        <w:rPr>
          <w:rFonts w:ascii="Times New Roman" w:hAnsi="Times New Roman" w:cs="Times New Roman"/>
          <w:b/>
          <w:spacing w:val="1"/>
          <w:sz w:val="22"/>
          <w:szCs w:val="22"/>
        </w:rPr>
        <w:t xml:space="preserve"> izvirnih leposlovnih monografskih publikacij avtorja</w:t>
      </w:r>
    </w:p>
    <w:p w14:paraId="61114CF4" w14:textId="77777777" w:rsidR="006F0584" w:rsidRPr="00AA4EBF" w:rsidRDefault="006F0584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5299"/>
        <w:gridCol w:w="2126"/>
        <w:gridCol w:w="992"/>
      </w:tblGrid>
      <w:tr w:rsidR="00BE1B44" w:rsidRPr="00AA4EBF" w14:paraId="4DFEA363" w14:textId="77777777" w:rsidTr="00AA4EBF">
        <w:trPr>
          <w:trHeight w:hRule="exact" w:val="62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C2D121" w14:textId="7AEC374A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B44751A" w14:textId="5312154E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2A3E0" w14:textId="77C84240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ož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ba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5B365242" w14:textId="58A28730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</w:tc>
      </w:tr>
      <w:tr w:rsidR="00BE1B44" w:rsidRPr="00AA4EBF" w14:paraId="21715480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CEFF02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C19B4BC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137754D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DF1E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71CB5B0F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B44" w:rsidRPr="00AA4EBF" w14:paraId="39473582" w14:textId="77777777" w:rsidTr="00B8669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C36455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49ECBC56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021692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A505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7B4FA3AE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B44" w:rsidRPr="00AA4EBF" w14:paraId="344CA1E9" w14:textId="77777777" w:rsidTr="00865627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DC9A42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5916D49B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BE7173F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BD07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2279A06" w14:textId="77777777" w:rsidR="00BE1B44" w:rsidRPr="00AA4EBF" w:rsidRDefault="00BE1B44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5627" w:rsidRPr="00AA4EBF" w14:paraId="21B8F2A2" w14:textId="77777777" w:rsidTr="00B8669A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0074A5B" w14:textId="770953DF" w:rsidR="00865627" w:rsidRPr="00AA4EBF" w:rsidRDefault="0086562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  <w:r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2"/>
            </w:r>
          </w:p>
        </w:tc>
        <w:tc>
          <w:tcPr>
            <w:tcW w:w="529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32BC36F6" w14:textId="77777777" w:rsidR="00865627" w:rsidRPr="00AA4EBF" w:rsidRDefault="0086562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79955428" w14:textId="77777777" w:rsidR="00865627" w:rsidRPr="00AA4EBF" w:rsidRDefault="0086562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70CA735F" w14:textId="77777777" w:rsidR="00865627" w:rsidRPr="00AA4EBF" w:rsidRDefault="0086562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7142194" w14:textId="77777777" w:rsidR="00B343BB" w:rsidRPr="00AA4EBF" w:rsidRDefault="00B343BB" w:rsidP="00AA4EBF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43C589D5" w14:textId="77777777" w:rsidR="00AA4EBF" w:rsidRDefault="00AA4EBF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470A907" w14:textId="77777777" w:rsidR="006F0584" w:rsidRDefault="006F0584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489FFC1D" w14:textId="4F824FEF" w:rsidR="00AD6D83" w:rsidRPr="00AA4EBF" w:rsidRDefault="00771708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w w:val="99"/>
          <w:sz w:val="22"/>
          <w:szCs w:val="22"/>
        </w:rPr>
        <w:lastRenderedPageBreak/>
        <w:t>S</w:t>
      </w:r>
      <w:r w:rsidR="00AD6D83"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="00AD6D83" w:rsidRPr="00AA4EB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="00AD6D83"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="00AD6D83"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="00AD6D83" w:rsidRPr="00AA4EBF">
        <w:rPr>
          <w:rFonts w:ascii="Times New Roman" w:hAnsi="Times New Roman" w:cs="Times New Roman"/>
          <w:b/>
          <w:spacing w:val="1"/>
          <w:sz w:val="22"/>
          <w:szCs w:val="22"/>
        </w:rPr>
        <w:t xml:space="preserve"> objav izvirnih leposlovnih besedil avtorja v domači</w:t>
      </w:r>
      <w:r>
        <w:rPr>
          <w:rFonts w:ascii="Times New Roman" w:hAnsi="Times New Roman" w:cs="Times New Roman"/>
          <w:b/>
          <w:spacing w:val="1"/>
          <w:sz w:val="22"/>
          <w:szCs w:val="22"/>
        </w:rPr>
        <w:t>h literarnih revijah in na Radiu</w:t>
      </w:r>
      <w:r w:rsidR="00AD6D83" w:rsidRPr="00AA4EBF">
        <w:rPr>
          <w:rFonts w:ascii="Times New Roman" w:hAnsi="Times New Roman" w:cs="Times New Roman"/>
          <w:b/>
          <w:spacing w:val="1"/>
          <w:sz w:val="22"/>
          <w:szCs w:val="22"/>
        </w:rPr>
        <w:t xml:space="preserve"> Slovenija </w:t>
      </w:r>
    </w:p>
    <w:p w14:paraId="3C97AD97" w14:textId="77777777" w:rsidR="00AD6D83" w:rsidRPr="00AA4EBF" w:rsidRDefault="00AD6D83" w:rsidP="00AA4EBF">
      <w:pPr>
        <w:widowControl w:val="0"/>
        <w:autoSpaceDE w:val="0"/>
        <w:autoSpaceDN w:val="0"/>
        <w:adjustRightInd w:val="0"/>
        <w:spacing w:after="19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3712"/>
        <w:gridCol w:w="3713"/>
        <w:gridCol w:w="992"/>
      </w:tblGrid>
      <w:tr w:rsidR="00AD6D83" w:rsidRPr="00AA4EBF" w14:paraId="530C5F0F" w14:textId="77777777" w:rsidTr="00AD6D83">
        <w:trPr>
          <w:trHeight w:hRule="exact" w:val="67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1EB5785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  <w:p w14:paraId="5C893EBD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38C60F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512E86B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B28D6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Revija/oddaja</w:t>
            </w:r>
          </w:p>
          <w:p w14:paraId="170A7D06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086B1C82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objave</w:t>
            </w:r>
          </w:p>
          <w:p w14:paraId="10316C17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6D83" w:rsidRPr="00AA4EBF" w14:paraId="1D2EE055" w14:textId="77777777" w:rsidTr="00AD6D83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A79ED7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5855028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660F542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DBFF1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74A947A8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6D83" w:rsidRPr="00AA4EBF" w14:paraId="176A94D6" w14:textId="77777777" w:rsidTr="00AD6D83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A60F0BA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63FFCCDC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7630416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0BCF9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1D7E7566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6D83" w:rsidRPr="00AA4EBF" w14:paraId="387623D1" w14:textId="77777777" w:rsidTr="00AD6D83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CCEB92" w14:textId="2748D67A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</w:tc>
        <w:tc>
          <w:tcPr>
            <w:tcW w:w="37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762545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08AC0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0F57DAEB" w14:textId="77777777" w:rsidR="00AD6D83" w:rsidRPr="00AA4EBF" w:rsidRDefault="00AD6D83" w:rsidP="00AA4EB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CE05BC" w14:textId="77777777" w:rsidR="00AD6D83" w:rsidRPr="00AA4EBF" w:rsidRDefault="00AD6D83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41A994CA" w14:textId="77777777" w:rsidR="00B8669A" w:rsidRPr="00AA4EBF" w:rsidRDefault="00B8669A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AA4EB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p</w:t>
      </w:r>
      <w:r w:rsidRPr="00AA4EBF">
        <w:rPr>
          <w:rFonts w:ascii="Times New Roman" w:hAnsi="Times New Roman" w:cs="Times New Roman"/>
          <w:b/>
          <w:bCs/>
          <w:spacing w:val="1"/>
          <w:w w:val="99"/>
          <w:sz w:val="22"/>
          <w:szCs w:val="22"/>
        </w:rPr>
        <w:t>r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ev</w:t>
      </w:r>
      <w:r w:rsidRPr="00AA4EBF">
        <w:rPr>
          <w:rFonts w:ascii="Times New Roman" w:hAnsi="Times New Roman" w:cs="Times New Roman"/>
          <w:b/>
          <w:bCs/>
          <w:sz w:val="22"/>
          <w:szCs w:val="22"/>
        </w:rPr>
        <w:t>od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o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 xml:space="preserve">v </w:t>
      </w:r>
      <w:r w:rsidRPr="00AA4EBF">
        <w:rPr>
          <w:rFonts w:ascii="Times New Roman" w:hAnsi="Times New Roman" w:cs="Times New Roman"/>
          <w:b/>
          <w:bCs/>
          <w:spacing w:val="1"/>
          <w:w w:val="99"/>
          <w:sz w:val="22"/>
          <w:szCs w:val="22"/>
        </w:rPr>
        <w:t>izvirnih leposlovnih monografskih publikacij</w:t>
      </w:r>
      <w:r w:rsidRPr="00AA4EBF">
        <w:rPr>
          <w:rFonts w:ascii="Times New Roman" w:hAnsi="Times New Roman" w:cs="Times New Roman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v</w:t>
      </w:r>
      <w:r w:rsidRPr="00AA4EBF">
        <w:rPr>
          <w:rFonts w:ascii="Times New Roman" w:hAnsi="Times New Roman" w:cs="Times New Roman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t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u</w:t>
      </w:r>
      <w:r w:rsidRPr="00AA4EBF">
        <w:rPr>
          <w:rFonts w:ascii="Times New Roman" w:hAnsi="Times New Roman" w:cs="Times New Roman"/>
          <w:b/>
          <w:bCs/>
          <w:sz w:val="22"/>
          <w:szCs w:val="22"/>
        </w:rPr>
        <w:t>j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bCs/>
          <w:sz w:val="22"/>
          <w:szCs w:val="22"/>
        </w:rPr>
        <w:t>j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b/>
          <w:bCs/>
          <w:sz w:val="22"/>
          <w:szCs w:val="22"/>
        </w:rPr>
        <w:t>zi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ke</w:t>
      </w:r>
    </w:p>
    <w:p w14:paraId="21BDE8EB" w14:textId="77777777" w:rsidR="00B8669A" w:rsidRPr="00AA4EBF" w:rsidRDefault="00B8669A" w:rsidP="00AA4EBF">
      <w:pPr>
        <w:widowControl w:val="0"/>
        <w:autoSpaceDE w:val="0"/>
        <w:autoSpaceDN w:val="0"/>
        <w:adjustRightInd w:val="0"/>
        <w:spacing w:after="19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4165"/>
        <w:gridCol w:w="1134"/>
        <w:gridCol w:w="2126"/>
        <w:gridCol w:w="992"/>
      </w:tblGrid>
      <w:tr w:rsidR="00B8669A" w:rsidRPr="00AA4EBF" w14:paraId="65A330F0" w14:textId="77777777" w:rsidTr="00D605C9">
        <w:trPr>
          <w:trHeight w:hRule="exact" w:val="65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1B7951" w14:textId="1824D191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26AF46" w14:textId="57885DC6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k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njige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C2948D" w14:textId="25825451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Jezik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96DBC6" w14:textId="13E963AC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ž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ba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B2B2B2"/>
            </w:tcBorders>
          </w:tcPr>
          <w:p w14:paraId="419754F6" w14:textId="7BA17275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</w:tc>
      </w:tr>
      <w:tr w:rsidR="00B8669A" w:rsidRPr="00AA4EBF" w14:paraId="7BB5D949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09963A5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57907F77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D76DFDB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476B66A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940E2E3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594D0B42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AA4EBF" w14:paraId="72AE5E24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A5DBE75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49604893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CD007A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C981054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0B72F59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4EA03216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AA4EBF" w14:paraId="74B1D312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65E775A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11157D4F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074E95D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02947F7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ABA8487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107B246C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30F848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8BE79AC" w14:textId="77777777" w:rsidR="00BE1B44" w:rsidRPr="00AA4EBF" w:rsidRDefault="00BE1B44" w:rsidP="00AA4EBF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425B2006" w14:textId="0BA2C250" w:rsidR="00B8669A" w:rsidRPr="00AA4EBF" w:rsidRDefault="00B8669A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AA4EB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spacing w:val="1"/>
          <w:sz w:val="22"/>
          <w:szCs w:val="22"/>
        </w:rPr>
        <w:t xml:space="preserve">revijalnih 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p</w:t>
      </w:r>
      <w:r w:rsidRPr="00AA4EBF">
        <w:rPr>
          <w:rFonts w:ascii="Times New Roman" w:hAnsi="Times New Roman" w:cs="Times New Roman"/>
          <w:b/>
          <w:bCs/>
          <w:spacing w:val="1"/>
          <w:w w:val="99"/>
          <w:sz w:val="22"/>
          <w:szCs w:val="22"/>
        </w:rPr>
        <w:t>r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ev</w:t>
      </w:r>
      <w:r w:rsidRPr="00AA4EBF">
        <w:rPr>
          <w:rFonts w:ascii="Times New Roman" w:hAnsi="Times New Roman" w:cs="Times New Roman"/>
          <w:b/>
          <w:bCs/>
          <w:sz w:val="22"/>
          <w:szCs w:val="22"/>
        </w:rPr>
        <w:t>od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o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v izvirnih leposlovnih del v</w:t>
      </w:r>
      <w:r w:rsidRPr="00AA4EBF">
        <w:rPr>
          <w:rFonts w:ascii="Times New Roman" w:hAnsi="Times New Roman" w:cs="Times New Roman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t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u</w:t>
      </w:r>
      <w:r w:rsidRPr="00AA4EBF">
        <w:rPr>
          <w:rFonts w:ascii="Times New Roman" w:hAnsi="Times New Roman" w:cs="Times New Roman"/>
          <w:b/>
          <w:bCs/>
          <w:sz w:val="22"/>
          <w:szCs w:val="22"/>
        </w:rPr>
        <w:t>j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bCs/>
          <w:sz w:val="22"/>
          <w:szCs w:val="22"/>
        </w:rPr>
        <w:t>j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b/>
          <w:bCs/>
          <w:sz w:val="22"/>
          <w:szCs w:val="22"/>
        </w:rPr>
        <w:t>zi</w:t>
      </w:r>
      <w:r w:rsidR="00AD6D83"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ke za obdobje 201</w:t>
      </w:r>
      <w:r w:rsidR="00013362">
        <w:rPr>
          <w:rFonts w:ascii="Times New Roman" w:hAnsi="Times New Roman" w:cs="Times New Roman"/>
          <w:b/>
          <w:bCs/>
          <w:w w:val="99"/>
          <w:sz w:val="22"/>
          <w:szCs w:val="22"/>
        </w:rPr>
        <w:t>6</w:t>
      </w:r>
      <w:r w:rsidR="00DC15DB" w:rsidRPr="00AA4EBF">
        <w:rPr>
          <w:rFonts w:ascii="Times New Roman" w:hAnsi="Times New Roman" w:cs="Times New Roman"/>
          <w:sz w:val="22"/>
          <w:szCs w:val="22"/>
        </w:rPr>
        <w:t>–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201</w:t>
      </w:r>
      <w:r w:rsidR="00B76E33">
        <w:rPr>
          <w:rFonts w:ascii="Times New Roman" w:hAnsi="Times New Roman" w:cs="Times New Roman"/>
          <w:b/>
          <w:bCs/>
          <w:w w:val="99"/>
          <w:sz w:val="22"/>
          <w:szCs w:val="22"/>
        </w:rPr>
        <w:t>9</w:t>
      </w:r>
    </w:p>
    <w:p w14:paraId="3CE851A2" w14:textId="77777777" w:rsidR="00B8669A" w:rsidRPr="00AA4EBF" w:rsidRDefault="00B8669A" w:rsidP="00AA4EBF">
      <w:pPr>
        <w:widowControl w:val="0"/>
        <w:autoSpaceDE w:val="0"/>
        <w:autoSpaceDN w:val="0"/>
        <w:adjustRightInd w:val="0"/>
        <w:spacing w:after="19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605"/>
        <w:gridCol w:w="2552"/>
        <w:gridCol w:w="1134"/>
        <w:gridCol w:w="1134"/>
        <w:gridCol w:w="992"/>
      </w:tblGrid>
      <w:tr w:rsidR="00B8669A" w:rsidRPr="00AA4EBF" w14:paraId="62124819" w14:textId="77777777" w:rsidTr="00771708">
        <w:trPr>
          <w:trHeight w:hRule="exact" w:val="62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F1736CB" w14:textId="722964A9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2B2EEE" w14:textId="39078F8C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revije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2B457AD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sz w:val="22"/>
                <w:szCs w:val="22"/>
              </w:rPr>
              <w:t>Naslov izvirnega besedila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0A6517A" w14:textId="721AB3EA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Ob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s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eg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P/verzih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7598B14" w14:textId="057511D8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Jezik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B2B2B2"/>
            </w:tcBorders>
          </w:tcPr>
          <w:p w14:paraId="219812B4" w14:textId="773A4C6E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</w:tc>
      </w:tr>
      <w:tr w:rsidR="00B8669A" w:rsidRPr="00AA4EBF" w14:paraId="1AD54E73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264D693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2188AA09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2EFCCA6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148ACAAF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B8E4EE7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75B7A8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7813634C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AA4EBF" w14:paraId="77679E70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42F64BA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2937E9F8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117A3FC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62FAF308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04A56BE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EEE92E3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3185DC77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AA4EBF" w14:paraId="07EEF145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D362D64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0278352A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89C4BF2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7F1A6BE3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3A9E6AA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802E3B3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41E5F8A2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8037F1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35A080" w14:textId="77777777" w:rsidR="00B8669A" w:rsidRPr="00AA4EBF" w:rsidRDefault="00B8669A" w:rsidP="00AA4EBF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26DE4810" w14:textId="77777777" w:rsidR="00B8669A" w:rsidRPr="00AA4EBF" w:rsidRDefault="00B8669A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AA4EB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spacing w:val="1"/>
          <w:sz w:val="22"/>
          <w:szCs w:val="22"/>
        </w:rPr>
        <w:t xml:space="preserve">uvrstitev v slovenske in tuje antologije </w:t>
      </w:r>
    </w:p>
    <w:p w14:paraId="387F4BEE" w14:textId="77777777" w:rsidR="00B8669A" w:rsidRPr="00AA4EBF" w:rsidRDefault="00B8669A" w:rsidP="00AA4EBF">
      <w:pPr>
        <w:widowControl w:val="0"/>
        <w:autoSpaceDE w:val="0"/>
        <w:autoSpaceDN w:val="0"/>
        <w:adjustRightInd w:val="0"/>
        <w:spacing w:after="19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1897"/>
        <w:gridCol w:w="2126"/>
        <w:gridCol w:w="1134"/>
        <w:gridCol w:w="850"/>
        <w:gridCol w:w="1401"/>
        <w:gridCol w:w="1009"/>
      </w:tblGrid>
      <w:tr w:rsidR="00154DD5" w:rsidRPr="00AA4EBF" w14:paraId="2CBBE79A" w14:textId="77777777" w:rsidTr="00B8669A">
        <w:trPr>
          <w:trHeight w:hRule="exact" w:val="65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90B332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7FDCED6" w14:textId="320CCA26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antologije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EF4D8A8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sz w:val="22"/>
                <w:szCs w:val="22"/>
              </w:rPr>
              <w:t>Naslov izvirnega besedila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AD0D20F" w14:textId="2FB3E301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Ob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s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eg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P/verzih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1FE79F1" w14:textId="231876FB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Jezik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98C247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Založba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B2B2B2"/>
            </w:tcBorders>
          </w:tcPr>
          <w:p w14:paraId="2A7384D7" w14:textId="281AE7AD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="00D605C9"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 izida</w:t>
            </w:r>
          </w:p>
        </w:tc>
      </w:tr>
      <w:tr w:rsidR="00154DD5" w:rsidRPr="00AA4EBF" w14:paraId="6C627997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FB0C677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7BBA984F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0720563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71457603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0CD4322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D953483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00C522A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03B90787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DD5" w:rsidRPr="00AA4EBF" w14:paraId="7ABD1C03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8DF94DD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545E9144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AF7B345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1BA5488B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EDCB43E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3FB8DC1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47A2025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1C300F06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DD5" w:rsidRPr="00AA4EBF" w14:paraId="3F6C1FCD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3E8A031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4E565071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058D451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4AD61C63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30BF090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C187BAF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24DCB54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5D7E3ECA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3BAD17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A1AA91" w14:textId="77777777" w:rsidR="00B8669A" w:rsidRPr="00AA4EBF" w:rsidRDefault="00B8669A" w:rsidP="00AA4EBF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3E688535" w14:textId="25655509" w:rsidR="00AA7E49" w:rsidRPr="00AA4EBF" w:rsidRDefault="00AA7E49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AA4EB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spacing w:val="1"/>
          <w:sz w:val="22"/>
          <w:szCs w:val="22"/>
        </w:rPr>
        <w:t xml:space="preserve">znanstvenih referenc </w:t>
      </w:r>
      <w:r w:rsidRPr="00AA4EBF">
        <w:rPr>
          <w:rFonts w:ascii="Times New Roman" w:hAnsi="Times New Roman" w:cs="Times New Roman"/>
          <w:spacing w:val="1"/>
          <w:sz w:val="22"/>
          <w:szCs w:val="22"/>
        </w:rPr>
        <w:t>(</w:t>
      </w:r>
      <w:r w:rsidRPr="00AA4EBF">
        <w:rPr>
          <w:rFonts w:ascii="Times New Roman" w:eastAsia="Times New Roman" w:hAnsi="Times New Roman" w:cs="Times New Roman"/>
          <w:sz w:val="22"/>
          <w:szCs w:val="22"/>
        </w:rPr>
        <w:t>uvrstitve v znanstvene monografije, literarnozgodovinske in  literarnoteoretične študije, indeksirane strokovne revije, strokovne in splošne enciklopedije)</w:t>
      </w:r>
      <w:r w:rsidRPr="00AA4EBF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</w:p>
    <w:p w14:paraId="4ACB0F34" w14:textId="77777777" w:rsidR="00AA7E49" w:rsidRPr="00AA4EBF" w:rsidRDefault="00AA7E49" w:rsidP="00AA4EBF">
      <w:pPr>
        <w:widowControl w:val="0"/>
        <w:autoSpaceDE w:val="0"/>
        <w:autoSpaceDN w:val="0"/>
        <w:adjustRightInd w:val="0"/>
        <w:spacing w:after="19"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5157"/>
        <w:gridCol w:w="2251"/>
        <w:gridCol w:w="1009"/>
      </w:tblGrid>
      <w:tr w:rsidR="00C45B67" w:rsidRPr="00AA4EBF" w14:paraId="6DCF8D32" w14:textId="77777777" w:rsidTr="00E249DE">
        <w:trPr>
          <w:trHeight w:hRule="exact" w:val="65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B132CA2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51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36612B2" w14:textId="56F84DBD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AA4E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publikacije in prispevka</w:t>
            </w:r>
          </w:p>
        </w:tc>
        <w:tc>
          <w:tcPr>
            <w:tcW w:w="22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4F7C3B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Založba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B2B2B2"/>
            </w:tcBorders>
          </w:tcPr>
          <w:p w14:paraId="265D8BF9" w14:textId="2B36942B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 izida</w:t>
            </w:r>
          </w:p>
        </w:tc>
      </w:tr>
      <w:tr w:rsidR="00C45B67" w:rsidRPr="00AA4EBF" w14:paraId="12516D01" w14:textId="77777777" w:rsidTr="00682BDC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E68AAC7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206C78A0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A17CEBA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5F0C326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007B394A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5B67" w:rsidRPr="00AA4EBF" w14:paraId="371E1B1C" w14:textId="77777777" w:rsidTr="005A6ED8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8CF7DC7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2B192C66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21F475A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933A223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7CDFF745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5B67" w:rsidRPr="00AA4EBF" w14:paraId="53186519" w14:textId="77777777" w:rsidTr="00592510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902E38E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1EE08505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F473936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AD96D25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B2B2B2"/>
            </w:tcBorders>
          </w:tcPr>
          <w:p w14:paraId="323D12F6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0D3E35" w14:textId="77777777" w:rsidR="00C45B67" w:rsidRPr="00AA4EBF" w:rsidRDefault="00C45B67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9EB5502" w14:textId="77777777" w:rsidR="00AA7E49" w:rsidRPr="00AA4EBF" w:rsidRDefault="00AA7E49" w:rsidP="00AA4EBF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74D944F4" w14:textId="77777777" w:rsidR="00771708" w:rsidRDefault="00771708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65C1C0CE" w14:textId="77777777" w:rsidR="00771708" w:rsidRDefault="00771708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1B3BAA6" w14:textId="77777777" w:rsidR="00771708" w:rsidRDefault="00771708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6CA0D00F" w14:textId="77777777" w:rsidR="00771708" w:rsidRDefault="00771708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53A888FB" w14:textId="77777777" w:rsidR="00771708" w:rsidRDefault="00771708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446C408" w14:textId="27BC3C1E" w:rsidR="00B8669A" w:rsidRPr="00AA4EBF" w:rsidRDefault="00B8669A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b/>
          <w:bCs/>
          <w:sz w:val="22"/>
          <w:szCs w:val="22"/>
        </w:rPr>
        <w:lastRenderedPageBreak/>
        <w:t>S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AA4EB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spacing w:val="1"/>
          <w:sz w:val="22"/>
          <w:szCs w:val="22"/>
        </w:rPr>
        <w:t xml:space="preserve">nastopov v mednarodnem prostoru za obdobje 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201</w:t>
      </w:r>
      <w:r w:rsidR="00013362">
        <w:rPr>
          <w:rFonts w:ascii="Times New Roman" w:hAnsi="Times New Roman" w:cs="Times New Roman"/>
          <w:b/>
          <w:bCs/>
          <w:w w:val="99"/>
          <w:sz w:val="22"/>
          <w:szCs w:val="22"/>
        </w:rPr>
        <w:t>6</w:t>
      </w:r>
      <w:r w:rsidR="00DC15DB" w:rsidRPr="00AA4EBF">
        <w:rPr>
          <w:rFonts w:ascii="Times New Roman" w:hAnsi="Times New Roman" w:cs="Times New Roman"/>
          <w:sz w:val="22"/>
          <w:szCs w:val="22"/>
        </w:rPr>
        <w:t>–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201</w:t>
      </w:r>
      <w:r w:rsidR="00B76E33">
        <w:rPr>
          <w:rFonts w:ascii="Times New Roman" w:hAnsi="Times New Roman" w:cs="Times New Roman"/>
          <w:b/>
          <w:bCs/>
          <w:w w:val="99"/>
          <w:sz w:val="22"/>
          <w:szCs w:val="22"/>
        </w:rPr>
        <w:t>9</w:t>
      </w:r>
    </w:p>
    <w:p w14:paraId="19DB2493" w14:textId="77777777" w:rsidR="00B8669A" w:rsidRPr="00AA4EBF" w:rsidRDefault="00B8669A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4023"/>
        <w:gridCol w:w="3402"/>
        <w:gridCol w:w="992"/>
      </w:tblGrid>
      <w:tr w:rsidR="00B8669A" w:rsidRPr="00AA4EBF" w14:paraId="679850D2" w14:textId="77777777" w:rsidTr="00D605C9">
        <w:trPr>
          <w:trHeight w:hRule="exact" w:val="664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716E1B0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61EB18" w14:textId="4666296F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Dogodek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84B0E4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sz w:val="22"/>
                <w:szCs w:val="22"/>
              </w:rPr>
              <w:t>Lokacija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82E501" w14:textId="2C7679E8" w:rsidR="00B8669A" w:rsidRPr="00AA4EBF" w:rsidRDefault="00B8669A" w:rsidP="00692B15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  <w:r w:rsidR="00D605C9" w:rsidRPr="00AA4E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B8669A" w:rsidRPr="00AA4EBF" w14:paraId="1E491A6A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9617310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0A880070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E857114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004FBC13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EED409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AA4EBF" w14:paraId="2ACDD22E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5871EBD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5BB340F4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6CFBA12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6A21E774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1B93FB5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669A" w:rsidRPr="00AA4EBF" w14:paraId="03DCBDB3" w14:textId="77777777" w:rsidTr="00B8669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504F6DE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1A7F796B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761BE63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6BD19E80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3BA79BA" w14:textId="77777777" w:rsidR="00B8669A" w:rsidRPr="00AA4EBF" w:rsidRDefault="00B8669A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3195277" w14:textId="77777777" w:rsidR="00B8669A" w:rsidRPr="00AA4EBF" w:rsidRDefault="00B8669A" w:rsidP="00AA4EBF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4A9F5A47" w14:textId="2D6EB28F" w:rsidR="00FC791D" w:rsidRPr="00AA4EBF" w:rsidRDefault="00FC791D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AA4EB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AA4EB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AA4EB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AA4EB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AA4EBF">
        <w:rPr>
          <w:rFonts w:ascii="Times New Roman" w:hAnsi="Times New Roman" w:cs="Times New Roman"/>
          <w:b/>
          <w:spacing w:val="1"/>
          <w:sz w:val="22"/>
          <w:szCs w:val="22"/>
        </w:rPr>
        <w:t xml:space="preserve">domačih in tujih nagrad </w:t>
      </w:r>
      <w:r w:rsidR="00B76E33">
        <w:rPr>
          <w:rFonts w:ascii="Times New Roman" w:hAnsi="Times New Roman" w:cs="Times New Roman"/>
          <w:b/>
          <w:spacing w:val="1"/>
          <w:sz w:val="22"/>
          <w:szCs w:val="22"/>
        </w:rPr>
        <w:t>ter nominacij za nagrade</w:t>
      </w:r>
    </w:p>
    <w:p w14:paraId="5E573BFE" w14:textId="77777777" w:rsidR="00FC791D" w:rsidRPr="00AA4EBF" w:rsidRDefault="00FC791D" w:rsidP="00AA4EBF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7425"/>
        <w:gridCol w:w="992"/>
      </w:tblGrid>
      <w:tr w:rsidR="00FC791D" w:rsidRPr="00AA4EBF" w14:paraId="6713258B" w14:textId="77777777" w:rsidTr="00D605C9">
        <w:trPr>
          <w:trHeight w:hRule="exact" w:val="65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3A5762F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7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5CD6B38" w14:textId="4224D43E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Nagrada/Nominacija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972FD6" w14:textId="2752FEAB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</w:tr>
      <w:tr w:rsidR="00FC791D" w:rsidRPr="00AA4EBF" w14:paraId="3185CFAA" w14:textId="77777777" w:rsidTr="00FC791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649428A0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22E767E1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288EFD7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A65E16B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91D" w:rsidRPr="00AA4EBF" w14:paraId="7DE367C4" w14:textId="77777777" w:rsidTr="00FC791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57C8818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457DEAAB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AA075F8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8DA6863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91D" w:rsidRPr="00AA4EBF" w14:paraId="2B7538BD" w14:textId="77777777" w:rsidTr="00FC791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810C730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56B62F03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636773C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288F6EA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765D4B" w14:textId="77777777" w:rsidR="00FC791D" w:rsidRPr="00AA4EBF" w:rsidRDefault="00FC791D" w:rsidP="00AA4EBF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18224906" w14:textId="77777777" w:rsidR="00FC791D" w:rsidRPr="00AA4EBF" w:rsidRDefault="00FC791D" w:rsidP="00AA4EB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AA4EBF">
        <w:rPr>
          <w:rFonts w:ascii="Times New Roman" w:hAnsi="Times New Roman" w:cs="Times New Roman"/>
          <w:b/>
          <w:sz w:val="22"/>
          <w:szCs w:val="22"/>
        </w:rPr>
        <w:t>Seznam prejetih štipendij v preteklih letih</w:t>
      </w:r>
    </w:p>
    <w:p w14:paraId="76581F07" w14:textId="77777777" w:rsidR="00FC791D" w:rsidRPr="00AA4EBF" w:rsidRDefault="00FC791D" w:rsidP="00AA4EB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464"/>
        <w:gridCol w:w="4961"/>
        <w:gridCol w:w="992"/>
      </w:tblGrid>
      <w:tr w:rsidR="00FC791D" w:rsidRPr="00AA4EBF" w14:paraId="7B48A89D" w14:textId="77777777" w:rsidTr="00D605C9">
        <w:trPr>
          <w:trHeight w:hRule="exact" w:val="675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AB4F8F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AA4EB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AA4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0B73EB" w14:textId="295D2842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Podeljevalec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6AD8AA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sz w:val="22"/>
                <w:szCs w:val="22"/>
              </w:rPr>
              <w:t>Vrsta štipendije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06A083" w14:textId="7DF1FCED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</w:tr>
      <w:tr w:rsidR="00FC791D" w:rsidRPr="00AA4EBF" w14:paraId="47DF6E4C" w14:textId="77777777" w:rsidTr="00FC791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D7985DF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2A119926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02D182E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D055A3A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16341C8" w14:textId="77777777" w:rsidR="00FC791D" w:rsidRPr="00AA4EBF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791D" w:rsidRPr="00771708" w14:paraId="2AEDF90D" w14:textId="77777777" w:rsidTr="00FC791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61972EE0" w14:textId="77777777" w:rsidR="00FC791D" w:rsidRPr="00771708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7FEE3C56" w14:textId="77777777" w:rsidR="00FC791D" w:rsidRPr="00771708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18D9DD5" w14:textId="77777777" w:rsidR="00FC791D" w:rsidRPr="00771708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0ECF87A" w14:textId="77777777" w:rsidR="00FC791D" w:rsidRPr="00771708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E054326" w14:textId="77777777" w:rsidR="00FC791D" w:rsidRPr="00771708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</w:p>
        </w:tc>
      </w:tr>
      <w:tr w:rsidR="00FC791D" w:rsidRPr="00771708" w14:paraId="32F62E5B" w14:textId="77777777" w:rsidTr="00FC791D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6781F19" w14:textId="77777777" w:rsidR="00FC791D" w:rsidRPr="00771708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AA4EB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494DBE79" w14:textId="77777777" w:rsidR="00FC791D" w:rsidRPr="00771708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691113B" w14:textId="77777777" w:rsidR="00FC791D" w:rsidRPr="00771708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64EE624" w14:textId="77777777" w:rsidR="00FC791D" w:rsidRPr="00771708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BDFC785" w14:textId="77777777" w:rsidR="00FC791D" w:rsidRPr="00771708" w:rsidRDefault="00FC791D" w:rsidP="00AA4EB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</w:p>
        </w:tc>
      </w:tr>
    </w:tbl>
    <w:p w14:paraId="4AE5C0EA" w14:textId="77777777" w:rsidR="00FC791D" w:rsidRPr="00AA4EBF" w:rsidRDefault="00FC791D" w:rsidP="00AA4EBF">
      <w:pPr>
        <w:widowControl w:val="0"/>
        <w:autoSpaceDE w:val="0"/>
        <w:autoSpaceDN w:val="0"/>
        <w:adjustRightInd w:val="0"/>
        <w:spacing w:after="2" w:line="276" w:lineRule="auto"/>
        <w:rPr>
          <w:rFonts w:ascii="Times New Roman" w:hAnsi="Times New Roman" w:cs="Times New Roman"/>
          <w:sz w:val="22"/>
          <w:szCs w:val="22"/>
        </w:rPr>
      </w:pPr>
    </w:p>
    <w:p w14:paraId="1BC7143B" w14:textId="212DAA9B" w:rsidR="00FC791D" w:rsidRPr="00AA4EBF" w:rsidRDefault="00FC791D" w:rsidP="00AA4EB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AA4EBF">
        <w:rPr>
          <w:rFonts w:ascii="Times New Roman" w:hAnsi="Times New Roman" w:cs="Times New Roman"/>
          <w:b/>
          <w:sz w:val="22"/>
          <w:szCs w:val="22"/>
        </w:rPr>
        <w:t>Koncept predlaganega dela, raziskave ali izobraževanja, ki je predmet vloge prijavitelja na razpi</w:t>
      </w:r>
      <w:r w:rsidR="005C013B" w:rsidRPr="00AA4EBF">
        <w:rPr>
          <w:rFonts w:ascii="Times New Roman" w:hAnsi="Times New Roman" w:cs="Times New Roman"/>
          <w:b/>
          <w:sz w:val="22"/>
          <w:szCs w:val="22"/>
        </w:rPr>
        <w:t>s</w:t>
      </w:r>
    </w:p>
    <w:p w14:paraId="30AF9E68" w14:textId="429AB2BA" w:rsidR="00771708" w:rsidRPr="00AA4EBF" w:rsidRDefault="00B343BB" w:rsidP="00AA4EB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sz w:val="22"/>
          <w:szCs w:val="22"/>
        </w:rPr>
        <w:t>(največ 2000 znakov)</w:t>
      </w:r>
    </w:p>
    <w:p w14:paraId="1B66130F" w14:textId="77777777" w:rsidR="00B343BB" w:rsidRPr="00AA4EBF" w:rsidRDefault="00B343BB" w:rsidP="00AA4EB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B343BB" w:rsidRPr="00AA4EBF" w14:paraId="345FC324" w14:textId="77777777" w:rsidTr="006C638A">
        <w:trPr>
          <w:trHeight w:val="3206"/>
        </w:trPr>
        <w:tc>
          <w:tcPr>
            <w:tcW w:w="9616" w:type="dxa"/>
          </w:tcPr>
          <w:p w14:paraId="35F5DE59" w14:textId="5FF94926" w:rsidR="00B343BB" w:rsidRPr="00AA4EBF" w:rsidRDefault="006C638A" w:rsidP="00AA4E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AA4EB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A4EB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AA4EBF">
              <w:rPr>
                <w:rFonts w:ascii="Times New Roman" w:hAnsi="Times New Roman" w:cs="Times New Roman"/>
                <w:sz w:val="22"/>
              </w:rPr>
            </w:r>
            <w:r w:rsidRPr="00AA4EB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AA4EB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AA4EB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AA4EBF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758EBDFE" w14:textId="77777777" w:rsidR="004E6B0E" w:rsidRDefault="004E6B0E" w:rsidP="004E6B0E">
      <w:pPr>
        <w:rPr>
          <w:rFonts w:ascii="Times New Roman" w:hAnsi="Times New Roman" w:cs="Times New Roman"/>
          <w:b/>
          <w:sz w:val="22"/>
          <w:szCs w:val="22"/>
        </w:rPr>
      </w:pPr>
    </w:p>
    <w:p w14:paraId="001B9E6E" w14:textId="77777777" w:rsidR="004E6B0E" w:rsidRDefault="004E6B0E" w:rsidP="004E6B0E">
      <w:pPr>
        <w:rPr>
          <w:rFonts w:ascii="Times New Roman" w:hAnsi="Times New Roman" w:cs="Times New Roman"/>
          <w:b/>
          <w:sz w:val="22"/>
          <w:szCs w:val="22"/>
        </w:rPr>
      </w:pPr>
    </w:p>
    <w:p w14:paraId="3E999DD4" w14:textId="77777777" w:rsidR="004E6B0E" w:rsidRDefault="004E6B0E" w:rsidP="004E6B0E">
      <w:pPr>
        <w:rPr>
          <w:rFonts w:ascii="Times New Roman" w:hAnsi="Times New Roman" w:cs="Times New Roman"/>
          <w:b/>
          <w:sz w:val="22"/>
          <w:szCs w:val="22"/>
        </w:rPr>
      </w:pPr>
    </w:p>
    <w:p w14:paraId="2648ACE1" w14:textId="77777777" w:rsidR="004E6B0E" w:rsidRDefault="004E6B0E" w:rsidP="004E6B0E">
      <w:pPr>
        <w:rPr>
          <w:rFonts w:ascii="Times New Roman" w:hAnsi="Times New Roman" w:cs="Times New Roman"/>
          <w:b/>
          <w:sz w:val="22"/>
          <w:szCs w:val="22"/>
        </w:rPr>
      </w:pPr>
    </w:p>
    <w:p w14:paraId="73292131" w14:textId="2FB1BF42" w:rsidR="00B343BB" w:rsidRPr="00AA4EBF" w:rsidRDefault="00154DD5" w:rsidP="004E6B0E">
      <w:pPr>
        <w:rPr>
          <w:rFonts w:ascii="Times New Roman" w:hAnsi="Times New Roman" w:cs="Times New Roman"/>
          <w:b/>
          <w:sz w:val="22"/>
          <w:szCs w:val="22"/>
        </w:rPr>
      </w:pPr>
      <w:r w:rsidRPr="00AA4EBF">
        <w:rPr>
          <w:rFonts w:ascii="Times New Roman" w:hAnsi="Times New Roman" w:cs="Times New Roman"/>
          <w:b/>
          <w:sz w:val="22"/>
          <w:szCs w:val="22"/>
        </w:rPr>
        <w:t>OBVEZNE PRILOGE</w:t>
      </w:r>
      <w:r w:rsidR="00B549D3" w:rsidRPr="00AA4EBF">
        <w:rPr>
          <w:rFonts w:ascii="Times New Roman" w:hAnsi="Times New Roman" w:cs="Times New Roman"/>
          <w:b/>
          <w:sz w:val="22"/>
          <w:szCs w:val="22"/>
        </w:rPr>
        <w:t>:</w:t>
      </w:r>
    </w:p>
    <w:p w14:paraId="2D308638" w14:textId="5CD90140" w:rsidR="00F4147A" w:rsidRPr="004E6B0E" w:rsidRDefault="00B549D3" w:rsidP="00AA4EBF">
      <w:pPr>
        <w:numPr>
          <w:ilvl w:val="0"/>
          <w:numId w:val="22"/>
        </w:numPr>
        <w:tabs>
          <w:tab w:val="clear" w:pos="2880"/>
        </w:tabs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A4EBF">
        <w:rPr>
          <w:rFonts w:ascii="Times New Roman" w:eastAsia="Times New Roman" w:hAnsi="Times New Roman" w:cs="Times New Roman"/>
          <w:sz w:val="22"/>
          <w:szCs w:val="22"/>
        </w:rPr>
        <w:t>fotokopije avtor</w:t>
      </w:r>
      <w:r w:rsidR="00F4147A" w:rsidRPr="00AA4EBF">
        <w:rPr>
          <w:rFonts w:ascii="Times New Roman" w:eastAsia="Times New Roman" w:hAnsi="Times New Roman" w:cs="Times New Roman"/>
          <w:sz w:val="22"/>
          <w:szCs w:val="22"/>
        </w:rPr>
        <w:t>skih recenzij in kritik</w:t>
      </w:r>
      <w:r w:rsidR="008F6369">
        <w:rPr>
          <w:rFonts w:ascii="Times New Roman" w:eastAsia="Times New Roman" w:hAnsi="Times New Roman" w:cs="Times New Roman"/>
          <w:sz w:val="22"/>
          <w:szCs w:val="22"/>
        </w:rPr>
        <w:t xml:space="preserve"> ter</w:t>
      </w:r>
      <w:r w:rsidR="00F4147A" w:rsidRPr="00AA4EB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F6369" w:rsidRPr="00AA4EBF">
        <w:rPr>
          <w:rFonts w:ascii="Times New Roman" w:eastAsia="Times New Roman" w:hAnsi="Times New Roman" w:cs="Times New Roman"/>
          <w:sz w:val="22"/>
          <w:szCs w:val="22"/>
        </w:rPr>
        <w:t>fotokopije publicističnih člankov o avtorju in njego</w:t>
      </w:r>
      <w:r w:rsidR="008F6369">
        <w:rPr>
          <w:rFonts w:ascii="Times New Roman" w:eastAsia="Times New Roman" w:hAnsi="Times New Roman" w:cs="Times New Roman"/>
          <w:sz w:val="22"/>
          <w:szCs w:val="22"/>
        </w:rPr>
        <w:t>vem delu v obdobju 201</w:t>
      </w:r>
      <w:r w:rsidR="00013362">
        <w:rPr>
          <w:rFonts w:ascii="Times New Roman" w:eastAsia="Times New Roman" w:hAnsi="Times New Roman" w:cs="Times New Roman"/>
          <w:sz w:val="22"/>
          <w:szCs w:val="22"/>
        </w:rPr>
        <w:t>6</w:t>
      </w:r>
      <w:r w:rsidR="008F6369">
        <w:rPr>
          <w:rFonts w:ascii="Times New Roman" w:eastAsia="Times New Roman" w:hAnsi="Times New Roman" w:cs="Times New Roman"/>
          <w:sz w:val="22"/>
          <w:szCs w:val="22"/>
        </w:rPr>
        <w:t>-201</w:t>
      </w:r>
      <w:r w:rsidR="00B76E33">
        <w:rPr>
          <w:rFonts w:ascii="Times New Roman" w:eastAsia="Times New Roman" w:hAnsi="Times New Roman" w:cs="Times New Roman"/>
          <w:sz w:val="22"/>
          <w:szCs w:val="22"/>
        </w:rPr>
        <w:t>9</w:t>
      </w:r>
      <w:r w:rsidR="008F636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A4EBF">
        <w:rPr>
          <w:rFonts w:ascii="Times New Roman" w:eastAsia="Times New Roman" w:hAnsi="Times New Roman" w:cs="Times New Roman"/>
          <w:sz w:val="22"/>
          <w:szCs w:val="22"/>
        </w:rPr>
        <w:t>(</w:t>
      </w:r>
      <w:r w:rsidR="008F6369">
        <w:rPr>
          <w:rFonts w:ascii="Times New Roman" w:eastAsia="Times New Roman" w:hAnsi="Times New Roman" w:cs="Times New Roman"/>
          <w:sz w:val="22"/>
          <w:szCs w:val="22"/>
        </w:rPr>
        <w:t>naj</w:t>
      </w:r>
      <w:r w:rsidR="00F813DA">
        <w:rPr>
          <w:rFonts w:ascii="Times New Roman" w:eastAsia="Times New Roman" w:hAnsi="Times New Roman" w:cs="Times New Roman"/>
          <w:sz w:val="22"/>
          <w:szCs w:val="22"/>
        </w:rPr>
        <w:t xml:space="preserve">manj </w:t>
      </w:r>
      <w:r w:rsidR="00F4147A" w:rsidRPr="00AA4EBF">
        <w:rPr>
          <w:rFonts w:ascii="Times New Roman" w:eastAsia="Times New Roman" w:hAnsi="Times New Roman" w:cs="Times New Roman"/>
          <w:sz w:val="22"/>
          <w:szCs w:val="22"/>
        </w:rPr>
        <w:t>5</w:t>
      </w:r>
      <w:r w:rsidR="008F636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813DA">
        <w:rPr>
          <w:rFonts w:ascii="Times New Roman" w:eastAsia="Times New Roman" w:hAnsi="Times New Roman" w:cs="Times New Roman"/>
          <w:sz w:val="22"/>
          <w:szCs w:val="22"/>
        </w:rPr>
        <w:t>recenzij in kritik ter najmanj 5 publicističnih člankov</w:t>
      </w:r>
      <w:r w:rsidR="00F4147A" w:rsidRPr="00AA4EBF">
        <w:rPr>
          <w:rFonts w:ascii="Times New Roman" w:eastAsia="Times New Roman" w:hAnsi="Times New Roman" w:cs="Times New Roman"/>
          <w:sz w:val="22"/>
          <w:szCs w:val="22"/>
        </w:rPr>
        <w:t>)</w:t>
      </w:r>
      <w:r w:rsidR="00F813DA">
        <w:rPr>
          <w:rFonts w:ascii="Times New Roman" w:eastAsia="Times New Roman" w:hAnsi="Times New Roman" w:cs="Times New Roman"/>
          <w:sz w:val="22"/>
          <w:szCs w:val="22"/>
        </w:rPr>
        <w:t>,</w:t>
      </w:r>
      <w:r w:rsidR="00F4147A" w:rsidRPr="00AA4EBF">
        <w:rPr>
          <w:rFonts w:ascii="Times New Roman" w:eastAsia="Times New Roman" w:hAnsi="Times New Roman" w:cs="Times New Roman"/>
          <w:sz w:val="22"/>
          <w:szCs w:val="22"/>
        </w:rPr>
        <w:t xml:space="preserve"> priporočilo stanovskega društva za sprejem novih članov in pripo</w:t>
      </w:r>
      <w:r w:rsidR="008F6369">
        <w:rPr>
          <w:rFonts w:ascii="Times New Roman" w:eastAsia="Times New Roman" w:hAnsi="Times New Roman" w:cs="Times New Roman"/>
          <w:sz w:val="22"/>
          <w:szCs w:val="22"/>
        </w:rPr>
        <w:t xml:space="preserve">ročilo </w:t>
      </w:r>
      <w:r w:rsidR="00BC58B6">
        <w:rPr>
          <w:rFonts w:ascii="Times New Roman" w:eastAsia="Times New Roman" w:hAnsi="Times New Roman" w:cs="Times New Roman"/>
          <w:sz w:val="22"/>
          <w:szCs w:val="22"/>
        </w:rPr>
        <w:t>dveh (</w:t>
      </w:r>
      <w:r w:rsidR="008F6369">
        <w:rPr>
          <w:rFonts w:ascii="Times New Roman" w:eastAsia="Times New Roman" w:hAnsi="Times New Roman" w:cs="Times New Roman"/>
          <w:sz w:val="22"/>
          <w:szCs w:val="22"/>
        </w:rPr>
        <w:t>2</w:t>
      </w:r>
      <w:r w:rsidR="00BC58B6">
        <w:rPr>
          <w:rFonts w:ascii="Times New Roman" w:eastAsia="Times New Roman" w:hAnsi="Times New Roman" w:cs="Times New Roman"/>
          <w:sz w:val="22"/>
          <w:szCs w:val="22"/>
        </w:rPr>
        <w:t>)</w:t>
      </w:r>
      <w:r w:rsidR="008F6369">
        <w:rPr>
          <w:rFonts w:ascii="Times New Roman" w:eastAsia="Times New Roman" w:hAnsi="Times New Roman" w:cs="Times New Roman"/>
          <w:sz w:val="22"/>
          <w:szCs w:val="22"/>
        </w:rPr>
        <w:t xml:space="preserve"> uveljavljenih avtorjev</w:t>
      </w:r>
      <w:r w:rsidR="00F4147A" w:rsidRPr="008F6369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C11DA61" w14:textId="77777777" w:rsidR="00F813DA" w:rsidRDefault="00F813DA" w:rsidP="00AA4EBF">
      <w:pPr>
        <w:widowControl w:val="0"/>
        <w:spacing w:line="276" w:lineRule="auto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2196FE2A" w14:textId="1D067AB3" w:rsidR="00437782" w:rsidRDefault="0073655D" w:rsidP="00AA4EBF">
      <w:pPr>
        <w:widowControl w:val="0"/>
        <w:spacing w:line="276" w:lineRule="auto"/>
        <w:ind w:right="-32"/>
        <w:rPr>
          <w:rFonts w:ascii="Times New Roman" w:hAnsi="Times New Roman" w:cs="Times New Roman"/>
          <w:b/>
          <w:sz w:val="22"/>
          <w:szCs w:val="22"/>
        </w:rPr>
      </w:pPr>
      <w:bookmarkStart w:id="3" w:name="_GoBack"/>
      <w:bookmarkEnd w:id="3"/>
      <w:r w:rsidRPr="00AA4EBF">
        <w:rPr>
          <w:rFonts w:ascii="Times New Roman" w:hAnsi="Times New Roman" w:cs="Times New Roman"/>
          <w:b/>
          <w:snapToGrid w:val="0"/>
          <w:sz w:val="22"/>
          <w:szCs w:val="22"/>
        </w:rPr>
        <w:lastRenderedPageBreak/>
        <w:t>I</w:t>
      </w:r>
      <w:r w:rsidR="00ED4B7F" w:rsidRPr="00AA4EB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ZJAVE PRIJAVITELJA </w:t>
      </w:r>
      <w:r w:rsidR="007B0B91" w:rsidRPr="00AA4EB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O IZPOLNJEVANJU POGOJEV ZA SODELOVANJE NA </w:t>
      </w:r>
      <w:r w:rsidR="006C638A" w:rsidRPr="00AA4EB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JAVNEM </w:t>
      </w:r>
      <w:r w:rsidR="007B0B91" w:rsidRPr="00AA4EBF">
        <w:rPr>
          <w:rFonts w:ascii="Times New Roman" w:hAnsi="Times New Roman" w:cs="Times New Roman"/>
          <w:b/>
          <w:snapToGrid w:val="0"/>
          <w:sz w:val="22"/>
          <w:szCs w:val="22"/>
        </w:rPr>
        <w:t>RAZPISU</w:t>
      </w:r>
      <w:r w:rsidR="006C638A" w:rsidRPr="00AA4EB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ZA IZBOR PREJEMNIKOV ŠTIPEN</w:t>
      </w:r>
      <w:r w:rsidR="00B76E33">
        <w:rPr>
          <w:rFonts w:ascii="Times New Roman" w:hAnsi="Times New Roman" w:cs="Times New Roman"/>
          <w:b/>
          <w:snapToGrid w:val="0"/>
          <w:sz w:val="22"/>
          <w:szCs w:val="22"/>
        </w:rPr>
        <w:t>DIJ ZA USTVARJALNOST V LETU 2019</w:t>
      </w:r>
      <w:r w:rsidR="006C638A" w:rsidRPr="00AA4EB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, PODROČJE </w:t>
      </w:r>
      <w:r w:rsidR="00FC791D" w:rsidRPr="00AA4EB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LEPOSLOVJA – </w:t>
      </w:r>
      <w:r w:rsidR="00F90725" w:rsidRPr="00AA4EBF">
        <w:rPr>
          <w:rFonts w:ascii="Times New Roman" w:hAnsi="Times New Roman" w:cs="Times New Roman"/>
          <w:b/>
          <w:sz w:val="22"/>
          <w:szCs w:val="22"/>
        </w:rPr>
        <w:t>PERSPEKTIVNI</w:t>
      </w:r>
      <w:r w:rsidR="00FC791D" w:rsidRPr="00AA4EBF">
        <w:rPr>
          <w:rFonts w:ascii="Times New Roman" w:hAnsi="Times New Roman" w:cs="Times New Roman"/>
          <w:b/>
          <w:sz w:val="22"/>
          <w:szCs w:val="22"/>
        </w:rPr>
        <w:t xml:space="preserve"> USTVARJALEC</w:t>
      </w:r>
    </w:p>
    <w:p w14:paraId="6D1B4908" w14:textId="77777777" w:rsidR="004E6B0E" w:rsidRPr="00AA4EBF" w:rsidRDefault="004E6B0E" w:rsidP="00AA4EBF">
      <w:pPr>
        <w:widowControl w:val="0"/>
        <w:spacing w:line="276" w:lineRule="auto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09B02214" w14:textId="77777777" w:rsidR="003265D7" w:rsidRPr="00AA4EBF" w:rsidRDefault="003265D7" w:rsidP="00AA4EBF">
      <w:pPr>
        <w:pStyle w:val="Naslov1"/>
        <w:spacing w:line="276" w:lineRule="auto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AA4EBF">
        <w:rPr>
          <w:rFonts w:ascii="Times New Roman" w:hAnsi="Times New Roman" w:cs="Times New Roman"/>
          <w:color w:val="auto"/>
          <w:sz w:val="22"/>
          <w:szCs w:val="22"/>
        </w:rPr>
        <w:t>Izjavljam:</w:t>
      </w:r>
    </w:p>
    <w:p w14:paraId="1FA32B9D" w14:textId="730DC0A5" w:rsidR="00154DD5" w:rsidRPr="00AA4EBF" w:rsidRDefault="003265D7" w:rsidP="00AA4EBF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sz w:val="22"/>
          <w:szCs w:val="22"/>
        </w:rPr>
        <w:t xml:space="preserve">da izpolnjujem vse </w:t>
      </w:r>
      <w:r w:rsidR="00154DD5" w:rsidRPr="00AA4EBF">
        <w:rPr>
          <w:rFonts w:ascii="Times New Roman" w:hAnsi="Times New Roman" w:cs="Times New Roman"/>
          <w:sz w:val="22"/>
          <w:szCs w:val="22"/>
        </w:rPr>
        <w:t xml:space="preserve">splošne in posebne </w:t>
      </w:r>
      <w:r w:rsidRPr="00AA4EBF">
        <w:rPr>
          <w:rFonts w:ascii="Times New Roman" w:hAnsi="Times New Roman" w:cs="Times New Roman"/>
          <w:sz w:val="22"/>
          <w:szCs w:val="22"/>
        </w:rPr>
        <w:t xml:space="preserve">pogoje razpisa </w:t>
      </w:r>
      <w:r w:rsidR="00FC791D" w:rsidRPr="00AA4EBF">
        <w:rPr>
          <w:rFonts w:ascii="Times New Roman" w:hAnsi="Times New Roman" w:cs="Times New Roman"/>
          <w:sz w:val="22"/>
          <w:szCs w:val="22"/>
        </w:rPr>
        <w:t>na</w:t>
      </w:r>
      <w:r w:rsidR="00154DD5" w:rsidRPr="00AA4EBF">
        <w:rPr>
          <w:rFonts w:ascii="Times New Roman" w:hAnsi="Times New Roman" w:cs="Times New Roman"/>
          <w:sz w:val="22"/>
          <w:szCs w:val="22"/>
        </w:rPr>
        <w:t xml:space="preserve"> področju leposlovja za </w:t>
      </w:r>
      <w:r w:rsidR="00F90725" w:rsidRPr="00AA4EBF">
        <w:rPr>
          <w:rFonts w:ascii="Times New Roman" w:hAnsi="Times New Roman" w:cs="Times New Roman"/>
          <w:sz w:val="22"/>
          <w:szCs w:val="22"/>
        </w:rPr>
        <w:t>perspektivne ustvarjalce</w:t>
      </w:r>
      <w:r w:rsidRPr="00AA4EBF">
        <w:rPr>
          <w:rFonts w:ascii="Times New Roman" w:hAnsi="Times New Roman" w:cs="Times New Roman"/>
          <w:sz w:val="22"/>
          <w:szCs w:val="22"/>
        </w:rPr>
        <w:t xml:space="preserve"> JR</w:t>
      </w:r>
      <w:r w:rsidR="00B76E33">
        <w:rPr>
          <w:rFonts w:ascii="Times New Roman" w:hAnsi="Times New Roman" w:cs="Times New Roman"/>
          <w:sz w:val="22"/>
          <w:szCs w:val="22"/>
        </w:rPr>
        <w:t>5</w:t>
      </w:r>
      <w:r w:rsidRPr="00AA4EBF">
        <w:rPr>
          <w:rFonts w:ascii="Times New Roman" w:hAnsi="Times New Roman" w:cs="Times New Roman"/>
          <w:sz w:val="22"/>
          <w:szCs w:val="22"/>
        </w:rPr>
        <w:t>–ŠTIPENDIJE–201</w:t>
      </w:r>
      <w:r w:rsidR="00B76E33">
        <w:rPr>
          <w:rFonts w:ascii="Times New Roman" w:hAnsi="Times New Roman" w:cs="Times New Roman"/>
          <w:sz w:val="22"/>
          <w:szCs w:val="22"/>
        </w:rPr>
        <w:t>9</w:t>
      </w:r>
      <w:r w:rsidRPr="00AA4EBF">
        <w:rPr>
          <w:rFonts w:ascii="Times New Roman" w:hAnsi="Times New Roman" w:cs="Times New Roman"/>
          <w:sz w:val="22"/>
          <w:szCs w:val="22"/>
        </w:rPr>
        <w:t>;</w:t>
      </w:r>
    </w:p>
    <w:p w14:paraId="47A4DB93" w14:textId="04AE5E59" w:rsidR="003265D7" w:rsidRPr="00AA4EBF" w:rsidRDefault="003265D7" w:rsidP="00AA4EBF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A4EBF">
        <w:rPr>
          <w:sz w:val="22"/>
          <w:szCs w:val="22"/>
        </w:rPr>
        <w:t>da sem proučil/-a dokumentacijo javnega razpisa JR</w:t>
      </w:r>
      <w:r w:rsidR="00B76E33">
        <w:rPr>
          <w:sz w:val="22"/>
          <w:szCs w:val="22"/>
        </w:rPr>
        <w:t>5</w:t>
      </w:r>
      <w:r w:rsidRPr="00AA4EBF">
        <w:rPr>
          <w:sz w:val="22"/>
          <w:szCs w:val="22"/>
        </w:rPr>
        <w:t>–ŠTIPENDIJE–201</w:t>
      </w:r>
      <w:r w:rsidR="00B76E33">
        <w:rPr>
          <w:sz w:val="22"/>
          <w:szCs w:val="22"/>
        </w:rPr>
        <w:t>9</w:t>
      </w:r>
      <w:r w:rsidRPr="00AA4EBF">
        <w:rPr>
          <w:sz w:val="22"/>
          <w:szCs w:val="22"/>
        </w:rPr>
        <w:t xml:space="preserve"> in jo v celoti sprejemam.</w:t>
      </w:r>
    </w:p>
    <w:p w14:paraId="1A8866A7" w14:textId="77777777" w:rsidR="003265D7" w:rsidRPr="00AA4EBF" w:rsidRDefault="003265D7" w:rsidP="00AA4EB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9167111" w14:textId="77777777" w:rsidR="007602F7" w:rsidRDefault="007602F7" w:rsidP="00AA4EB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ACDA65A" w14:textId="77777777" w:rsidR="004E6B0E" w:rsidRDefault="004E6B0E" w:rsidP="00AA4EB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E739AA5" w14:textId="77777777" w:rsidR="004E6B0E" w:rsidRPr="00AA4EBF" w:rsidRDefault="004E6B0E" w:rsidP="00AA4EBF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99CD222" w14:textId="77777777" w:rsidR="007602F7" w:rsidRPr="00AA4EBF" w:rsidRDefault="007602F7" w:rsidP="00AA4EBF">
      <w:pPr>
        <w:autoSpaceDE w:val="0"/>
        <w:autoSpaceDN w:val="0"/>
        <w:adjustRightInd w:val="0"/>
        <w:spacing w:line="276" w:lineRule="auto"/>
        <w:ind w:right="-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B3650BA" w14:textId="0D281E69" w:rsidR="00ED4B7F" w:rsidRPr="00AA4EBF" w:rsidRDefault="00ED4B7F" w:rsidP="00AA4EB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AA4EBF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AA4EBF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A4EBF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AA4EBF">
        <w:rPr>
          <w:rFonts w:ascii="Times New Roman" w:hAnsi="Times New Roman" w:cs="Times New Roman"/>
          <w:b/>
          <w:sz w:val="22"/>
          <w:szCs w:val="22"/>
        </w:rPr>
      </w:r>
      <w:r w:rsidRPr="00AA4EBF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A4EBF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="00432F91">
        <w:rPr>
          <w:rFonts w:ascii="Times New Roman" w:hAnsi="Times New Roman" w:cs="Times New Roman"/>
          <w:b/>
          <w:sz w:val="22"/>
          <w:szCs w:val="22"/>
        </w:rPr>
        <w:tab/>
      </w:r>
      <w:r w:rsidR="00432F91">
        <w:rPr>
          <w:rFonts w:ascii="Times New Roman" w:hAnsi="Times New Roman" w:cs="Times New Roman"/>
          <w:b/>
          <w:sz w:val="22"/>
          <w:szCs w:val="22"/>
        </w:rPr>
        <w:tab/>
        <w:t>Podpis:</w:t>
      </w:r>
    </w:p>
    <w:p w14:paraId="7DC3C7E8" w14:textId="77777777" w:rsidR="00ED4B7F" w:rsidRPr="00AA4EBF" w:rsidRDefault="00ED4B7F" w:rsidP="00AA4EB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A4EBF">
        <w:rPr>
          <w:rFonts w:ascii="Times New Roman" w:hAnsi="Times New Roman" w:cs="Times New Roman"/>
          <w:b/>
          <w:sz w:val="22"/>
          <w:szCs w:val="22"/>
        </w:rPr>
        <w:tab/>
      </w:r>
      <w:r w:rsidRPr="00AA4EBF">
        <w:rPr>
          <w:rFonts w:ascii="Times New Roman" w:hAnsi="Times New Roman" w:cs="Times New Roman"/>
          <w:b/>
          <w:sz w:val="22"/>
          <w:szCs w:val="22"/>
        </w:rPr>
        <w:tab/>
      </w:r>
      <w:r w:rsidRPr="00AA4EBF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AA4EBF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AA4EBF">
        <w:rPr>
          <w:rFonts w:ascii="Times New Roman" w:hAnsi="Times New Roman" w:cs="Times New Roman"/>
          <w:b/>
          <w:sz w:val="22"/>
          <w:szCs w:val="22"/>
        </w:rPr>
      </w:r>
      <w:r w:rsidRPr="00AA4EBF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A4EB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A4EBF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D91567" w14:textId="77777777" w:rsidR="00ED4B7F" w:rsidRDefault="00ED4B7F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183C7C1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79310F3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FFE3250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5DD009A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A6CF01B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04425AF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1667761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2FE7EAF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84ECD21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2201E64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53AAD08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70CE96A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5637BB9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48E378F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EF62A23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4BB5B9B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2B60973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C9546D5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5CB5337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44425F1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5707AE5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727960E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4B48263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BFAC7A3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EC9907C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5B89779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597E02A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E7F719E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A368360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85AF6EE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4BFE85E" w14:textId="77777777" w:rsidR="004E6B0E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74A9579" w14:textId="77777777" w:rsidR="004E6B0E" w:rsidRPr="00AA4EBF" w:rsidRDefault="004E6B0E" w:rsidP="00AA4EBF">
      <w:pPr>
        <w:pStyle w:val="Glava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959D847" w14:textId="77777777" w:rsidR="000E1EAC" w:rsidRPr="004D519F" w:rsidRDefault="000E1EAC" w:rsidP="000E1EAC">
      <w:pPr>
        <w:keepNext/>
        <w:jc w:val="center"/>
        <w:outlineLvl w:val="1"/>
        <w:rPr>
          <w:rFonts w:ascii="Times New Roman" w:eastAsia="Times New Roman" w:hAnsi="Times New Roman" w:cs="Times New Roman"/>
          <w:b/>
          <w:lang w:eastAsia="sl-SI"/>
        </w:rPr>
      </w:pPr>
      <w:r w:rsidRPr="004D519F">
        <w:rPr>
          <w:rFonts w:ascii="Times New Roman" w:eastAsia="Times New Roman" w:hAnsi="Times New Roman" w:cs="Times New Roman"/>
          <w:b/>
          <w:lang w:eastAsia="sl-SI"/>
        </w:rPr>
        <w:lastRenderedPageBreak/>
        <w:t>TOČKOVNIK DRUŠTVA SLOVENSKIH PISATELJEV ZA ŠTIPENDIJE IZ NASLOVA KNJIŽNIČNEGA NADOMESTILA</w:t>
      </w:r>
    </w:p>
    <w:p w14:paraId="26CACD2C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4D2DDF5C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  <w:b/>
          <w:bCs/>
        </w:rPr>
        <w:t>Elementi točkovanja:</w:t>
      </w:r>
    </w:p>
    <w:p w14:paraId="73DEA61C" w14:textId="77777777" w:rsidR="000E1EAC" w:rsidRPr="004D519F" w:rsidRDefault="000E1EAC" w:rsidP="000E1EAC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>Prepoznavnost</w:t>
      </w:r>
    </w:p>
    <w:p w14:paraId="3F976A45" w14:textId="77777777" w:rsidR="000E1EAC" w:rsidRPr="004D519F" w:rsidRDefault="000E1EAC" w:rsidP="000E1EAC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>Odmevnost</w:t>
      </w:r>
    </w:p>
    <w:p w14:paraId="2ED4BAB3" w14:textId="77777777" w:rsidR="000E1EAC" w:rsidRPr="004D519F" w:rsidRDefault="000E1EAC" w:rsidP="000E1EAC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>Dosežki in reference avtorja</w:t>
      </w:r>
    </w:p>
    <w:p w14:paraId="320B3281" w14:textId="77777777" w:rsidR="000E1EAC" w:rsidRPr="004D519F" w:rsidRDefault="000E1EAC" w:rsidP="000E1EAC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>Vrhunskost</w:t>
      </w:r>
    </w:p>
    <w:p w14:paraId="729D51A8" w14:textId="77777777" w:rsidR="000E1EAC" w:rsidRPr="004D519F" w:rsidRDefault="000E1EAC" w:rsidP="000E1EAC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>Vsebinski koncept vloge</w:t>
      </w:r>
    </w:p>
    <w:p w14:paraId="18528F39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</w:rPr>
      </w:pPr>
    </w:p>
    <w:p w14:paraId="324D347B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  <w:b/>
        </w:rPr>
        <w:t>Merilo prepoznavnosti</w:t>
      </w:r>
    </w:p>
    <w:p w14:paraId="56E3240E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>a) strokovne kritike in avtorske ocene v ne-indeksiranih revijah, v osrednjih časopisih ter v osrednjih elektronskih medijih doma in v tujini</w:t>
      </w:r>
    </w:p>
    <w:p w14:paraId="62EB10F7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>b) pri perspektivnih avtorjih priporočilo stanovskega društva in priporočili dveh uveljavljenih avtorjev</w:t>
      </w:r>
    </w:p>
    <w:p w14:paraId="6EF6B270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>Poudarek je na obdobju zadnjih treh let za perspektivne ustvarjalce in na obdobju zadnjih 5 let za vrhunske ustvarjalce.</w:t>
      </w:r>
    </w:p>
    <w:p w14:paraId="0928634F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  <w:b/>
        </w:rPr>
      </w:pPr>
    </w:p>
    <w:p w14:paraId="6D768179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  <w:b/>
        </w:rPr>
        <w:t>Merilo odmevnosti</w:t>
      </w:r>
    </w:p>
    <w:p w14:paraId="7651EC80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>a) publicistične ocene, intervjuji avtorja v domačih in tujih revijah in v osrednjih časopisih, v osrednjih elektronskih medijih doma in v tujini.</w:t>
      </w:r>
    </w:p>
    <w:p w14:paraId="3FEAD9EB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 xml:space="preserve">Kot merilo odmevnosti se ne upoštevajo programski in promocijski napovedniki v medijih. </w:t>
      </w:r>
    </w:p>
    <w:p w14:paraId="2FB6EA1C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>b) revijalni prevodi v tujini</w:t>
      </w:r>
    </w:p>
    <w:p w14:paraId="173FF091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>c) nastopi na pomembnejših domačih in mednarodnih literarnih festivalih</w:t>
      </w:r>
    </w:p>
    <w:p w14:paraId="0AFCAD97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>Poudarek je na obdobju zadnjih treh let za perspektivne ustvarjalce in na obdobju zadnjih 5 let za vrhunske ustvarjalce.</w:t>
      </w:r>
    </w:p>
    <w:p w14:paraId="1A9C3534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  <w:b/>
        </w:rPr>
      </w:pPr>
    </w:p>
    <w:p w14:paraId="75B1B9F8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  <w:b/>
        </w:rPr>
        <w:t>Merilo dosežkov in referenc</w:t>
      </w:r>
    </w:p>
    <w:p w14:paraId="3E385422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 xml:space="preserve">a) domače in tuje nagrade ter nominacije za nagrade ožjega pomena </w:t>
      </w:r>
    </w:p>
    <w:p w14:paraId="12006BB4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>b) uvrstitve v domače in tuje antologije</w:t>
      </w:r>
    </w:p>
    <w:p w14:paraId="35309994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>c) samostojni knjižni prevodi avtorja v tujini (kot samostojni prevodi se štejejo tudi knjige z največ tremi sodelujočimi avtorji).</w:t>
      </w:r>
    </w:p>
    <w:p w14:paraId="24809DA8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>Poudarek je na obdobju zadnjih treh let za perspektivne ustvarjalce in na obdobju zadnjih 5 let za vrhunske ustvarjalce.</w:t>
      </w:r>
    </w:p>
    <w:p w14:paraId="752CF62B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  <w:b/>
        </w:rPr>
      </w:pPr>
    </w:p>
    <w:p w14:paraId="58ECBC0B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  <w:b/>
        </w:rPr>
        <w:t>Merilo vrhunskosti</w:t>
      </w:r>
    </w:p>
    <w:p w14:paraId="0CF6C58B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>a) uvrstitve v indeksirane strokovne revije, indeksirane znanstvene monografske publikacije, literarnozgodovinske in literarnoteoretične študije, strokovne in splošne enciklopedije</w:t>
      </w:r>
    </w:p>
    <w:p w14:paraId="72052D46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 xml:space="preserve">b) domače nagrade in nominacije za nagrade nacionalnega pomena </w:t>
      </w:r>
    </w:p>
    <w:p w14:paraId="4BA6D715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>c) tuje nagrade in nominacije za nagrade nacionalnega pomena</w:t>
      </w:r>
    </w:p>
    <w:p w14:paraId="5A9615D2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>d) domače in tuje nagrade za življenjsko delo.</w:t>
      </w:r>
    </w:p>
    <w:p w14:paraId="4AD00749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  <w:b/>
        </w:rPr>
      </w:pPr>
    </w:p>
    <w:p w14:paraId="29B447E0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  <w:b/>
        </w:rPr>
        <w:t>Merilo</w:t>
      </w:r>
      <w:r w:rsidRPr="004D519F">
        <w:rPr>
          <w:rFonts w:ascii="Times New Roman" w:eastAsia="Times New Roman" w:hAnsi="Times New Roman" w:cs="Times New Roman"/>
        </w:rPr>
        <w:t xml:space="preserve"> </w:t>
      </w:r>
      <w:r w:rsidRPr="004D519F">
        <w:rPr>
          <w:rFonts w:ascii="Times New Roman" w:eastAsia="Times New Roman" w:hAnsi="Times New Roman" w:cs="Times New Roman"/>
          <w:b/>
        </w:rPr>
        <w:t>vsebinskega koncepta vloge</w:t>
      </w:r>
    </w:p>
    <w:p w14:paraId="04361360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>a) kakovost koncepta predlaganega dela, raziskave ali izobraževanja, ki je predmet vloge prijavitelja.</w:t>
      </w:r>
    </w:p>
    <w:p w14:paraId="299209CA" w14:textId="77777777" w:rsidR="000E1EAC" w:rsidRPr="004D519F" w:rsidRDefault="000E1EAC" w:rsidP="000E1EAC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lang w:eastAsia="sl-SI"/>
        </w:rPr>
      </w:pPr>
    </w:p>
    <w:p w14:paraId="628E61E6" w14:textId="77777777" w:rsidR="000E1EAC" w:rsidRPr="004D519F" w:rsidRDefault="000E1EAC" w:rsidP="000E1EAC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u w:val="single"/>
          <w:lang w:eastAsia="sl-SI"/>
        </w:rPr>
      </w:pPr>
      <w:r w:rsidRPr="004D519F">
        <w:rPr>
          <w:rFonts w:ascii="Times New Roman" w:eastAsia="Times New Roman" w:hAnsi="Times New Roman" w:cs="Times New Roman"/>
          <w:b/>
          <w:bCs/>
          <w:u w:val="single"/>
          <w:lang w:eastAsia="sl-SI"/>
        </w:rPr>
        <w:t>Štipendije v kategoriji vrhunski ustvarjalec</w:t>
      </w:r>
    </w:p>
    <w:p w14:paraId="0B4E9464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>Prednost pri dodelitvi katerekoli štipendije imajo avtorji z večjim številom zbranih točk v posamezni kategoriji (od najvišjega števila navzdol), ki določene vrste štipendije še niso prejeli ali so jo prejeli pred več časa kot konkurenti.</w:t>
      </w:r>
    </w:p>
    <w:p w14:paraId="609F8004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</w:rPr>
      </w:pPr>
    </w:p>
    <w:p w14:paraId="61FF026D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>Letno je predvidoma mogoče razdeliti :</w:t>
      </w:r>
    </w:p>
    <w:p w14:paraId="0F0CFBCC" w14:textId="77777777" w:rsidR="000E1EAC" w:rsidRPr="004D519F" w:rsidRDefault="000E1EAC" w:rsidP="000E1EAC">
      <w:pPr>
        <w:numPr>
          <w:ilvl w:val="0"/>
          <w:numId w:val="26"/>
        </w:numPr>
        <w:tabs>
          <w:tab w:val="clear" w:pos="720"/>
          <w:tab w:val="num" w:pos="426"/>
        </w:tabs>
        <w:ind w:left="426"/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 xml:space="preserve">  5 delovnih štipendij v bruto znesku predvidoma 8.000,00 EUR </w:t>
      </w:r>
      <w:r w:rsidRPr="004D519F">
        <w:rPr>
          <w:rFonts w:ascii="Times New Roman" w:eastAsia="Times New Roman" w:hAnsi="Times New Roman" w:cs="Times New Roman"/>
        </w:rPr>
        <w:tab/>
      </w:r>
      <w:r w:rsidRPr="004D519F">
        <w:rPr>
          <w:rFonts w:ascii="Times New Roman" w:eastAsia="Times New Roman" w:hAnsi="Times New Roman" w:cs="Times New Roman"/>
        </w:rPr>
        <w:tab/>
      </w:r>
      <w:r w:rsidRPr="004D519F">
        <w:rPr>
          <w:rFonts w:ascii="Times New Roman" w:eastAsia="Times New Roman" w:hAnsi="Times New Roman" w:cs="Times New Roman"/>
        </w:rPr>
        <w:tab/>
      </w:r>
      <w:r w:rsidRPr="004D519F">
        <w:rPr>
          <w:rFonts w:ascii="Times New Roman" w:eastAsia="Times New Roman" w:hAnsi="Times New Roman" w:cs="Times New Roman"/>
        </w:rPr>
        <w:tab/>
      </w:r>
    </w:p>
    <w:p w14:paraId="00247FAE" w14:textId="77777777" w:rsidR="000E1EAC" w:rsidRPr="004D519F" w:rsidRDefault="000E1EAC" w:rsidP="000E1EAC">
      <w:pPr>
        <w:numPr>
          <w:ilvl w:val="0"/>
          <w:numId w:val="26"/>
        </w:numPr>
        <w:tabs>
          <w:tab w:val="clear" w:pos="720"/>
          <w:tab w:val="num" w:pos="426"/>
        </w:tabs>
        <w:ind w:left="426"/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 xml:space="preserve">10 izobraževalnih štipendij v bruto znesku predvidoma 4.500 EUR </w:t>
      </w:r>
      <w:r w:rsidRPr="004D519F">
        <w:rPr>
          <w:rFonts w:ascii="Times New Roman" w:eastAsia="Times New Roman" w:hAnsi="Times New Roman" w:cs="Times New Roman"/>
        </w:rPr>
        <w:tab/>
      </w:r>
    </w:p>
    <w:p w14:paraId="07260C78" w14:textId="77777777" w:rsidR="000E1EAC" w:rsidRPr="004D519F" w:rsidRDefault="000E1EAC" w:rsidP="000E1EAC">
      <w:pPr>
        <w:numPr>
          <w:ilvl w:val="0"/>
          <w:numId w:val="26"/>
        </w:numPr>
        <w:tabs>
          <w:tab w:val="clear" w:pos="720"/>
          <w:tab w:val="num" w:pos="426"/>
        </w:tabs>
        <w:ind w:left="426"/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 xml:space="preserve">16 raziskovalnih štipendij v bruto znesku predvidoma 2.500,00 EUR </w:t>
      </w:r>
      <w:r w:rsidRPr="004D519F">
        <w:rPr>
          <w:rFonts w:ascii="Times New Roman" w:eastAsia="Times New Roman" w:hAnsi="Times New Roman" w:cs="Times New Roman"/>
        </w:rPr>
        <w:tab/>
      </w:r>
      <w:r w:rsidRPr="004D519F">
        <w:rPr>
          <w:rFonts w:ascii="Times New Roman" w:eastAsia="Times New Roman" w:hAnsi="Times New Roman" w:cs="Times New Roman"/>
        </w:rPr>
        <w:tab/>
      </w:r>
      <w:r w:rsidRPr="004D519F">
        <w:rPr>
          <w:rFonts w:ascii="Times New Roman" w:eastAsia="Times New Roman" w:hAnsi="Times New Roman" w:cs="Times New Roman"/>
        </w:rPr>
        <w:tab/>
      </w:r>
    </w:p>
    <w:p w14:paraId="59B91EE8" w14:textId="77777777" w:rsidR="000E1EAC" w:rsidRPr="004D519F" w:rsidRDefault="000E1EAC" w:rsidP="000E1EAC">
      <w:pPr>
        <w:ind w:left="66"/>
        <w:jc w:val="both"/>
        <w:rPr>
          <w:rFonts w:ascii="Times New Roman" w:eastAsia="Times New Roman" w:hAnsi="Times New Roman" w:cs="Times New Roman"/>
        </w:rPr>
      </w:pPr>
    </w:p>
    <w:p w14:paraId="2DE388F9" w14:textId="77777777" w:rsidR="000E1EAC" w:rsidRPr="004D519F" w:rsidRDefault="000E1EAC" w:rsidP="000E1EAC">
      <w:pPr>
        <w:numPr>
          <w:ilvl w:val="1"/>
          <w:numId w:val="26"/>
        </w:num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u w:val="single"/>
          <w:lang w:eastAsia="sl-SI"/>
        </w:rPr>
      </w:pPr>
      <w:r w:rsidRPr="004D519F">
        <w:rPr>
          <w:rFonts w:ascii="Times New Roman" w:eastAsia="Times New Roman" w:hAnsi="Times New Roman" w:cs="Times New Roman"/>
          <w:b/>
          <w:u w:val="single"/>
          <w:lang w:eastAsia="sl-SI"/>
        </w:rPr>
        <w:t>Delovno štipendijo</w:t>
      </w:r>
      <w:r w:rsidRPr="004D519F">
        <w:rPr>
          <w:rFonts w:ascii="Times New Roman" w:eastAsia="Times New Roman" w:hAnsi="Times New Roman" w:cs="Times New Roman"/>
          <w:u w:val="single"/>
          <w:lang w:eastAsia="sl-SI"/>
        </w:rPr>
        <w:t xml:space="preserve"> je mogoče dobiti vsako tretje leto*, zanjo pa je  potrebno zbrati najmanj </w:t>
      </w:r>
      <w:r w:rsidRPr="004D519F">
        <w:rPr>
          <w:rFonts w:ascii="Times New Roman" w:eastAsia="Times New Roman" w:hAnsi="Times New Roman" w:cs="Times New Roman"/>
          <w:b/>
          <w:u w:val="single"/>
          <w:lang w:eastAsia="sl-SI"/>
        </w:rPr>
        <w:t>90 točk</w:t>
      </w:r>
      <w:r w:rsidRPr="004D519F">
        <w:rPr>
          <w:rFonts w:ascii="Times New Roman" w:eastAsia="Times New Roman" w:hAnsi="Times New Roman" w:cs="Times New Roman"/>
          <w:u w:val="single"/>
          <w:lang w:eastAsia="sl-SI"/>
        </w:rPr>
        <w:t xml:space="preserve">. </w:t>
      </w:r>
    </w:p>
    <w:p w14:paraId="0D0A8A95" w14:textId="77777777" w:rsidR="000E1EAC" w:rsidRPr="004D519F" w:rsidRDefault="000E1EAC" w:rsidP="000E1EAC">
      <w:pPr>
        <w:tabs>
          <w:tab w:val="num" w:pos="426"/>
        </w:tabs>
        <w:ind w:left="426" w:hanging="360"/>
        <w:jc w:val="both"/>
        <w:rPr>
          <w:rFonts w:ascii="Times New Roman" w:eastAsia="Times New Roman" w:hAnsi="Times New Roman" w:cs="Times New Roman"/>
          <w:u w:val="single"/>
        </w:rPr>
      </w:pPr>
      <w:r w:rsidRPr="004D519F">
        <w:rPr>
          <w:rFonts w:ascii="Times New Roman" w:eastAsia="Times New Roman" w:hAnsi="Times New Roman" w:cs="Times New Roman"/>
        </w:rPr>
        <w:t xml:space="preserve">- </w:t>
      </w:r>
      <w:r w:rsidRPr="004D519F">
        <w:rPr>
          <w:rFonts w:ascii="Times New Roman" w:eastAsia="Times New Roman" w:hAnsi="Times New Roman" w:cs="Times New Roman"/>
        </w:rPr>
        <w:tab/>
      </w:r>
      <w:r w:rsidRPr="004D519F">
        <w:rPr>
          <w:rFonts w:ascii="Times New Roman" w:eastAsia="Times New Roman" w:hAnsi="Times New Roman" w:cs="Times New Roman"/>
          <w:b/>
          <w:u w:val="single"/>
        </w:rPr>
        <w:t>Izobraževalno štipendijo</w:t>
      </w:r>
      <w:r w:rsidRPr="004D519F">
        <w:rPr>
          <w:rFonts w:ascii="Times New Roman" w:eastAsia="Times New Roman" w:hAnsi="Times New Roman" w:cs="Times New Roman"/>
          <w:u w:val="single"/>
        </w:rPr>
        <w:t xml:space="preserve"> je mogoče dobiti vsako drugo leto*, zanjo pa je potrebno zbrati najmanj </w:t>
      </w:r>
      <w:r w:rsidRPr="004D519F">
        <w:rPr>
          <w:rFonts w:ascii="Times New Roman" w:eastAsia="Times New Roman" w:hAnsi="Times New Roman" w:cs="Times New Roman"/>
          <w:b/>
          <w:u w:val="single"/>
        </w:rPr>
        <w:t>70 točk.</w:t>
      </w:r>
    </w:p>
    <w:p w14:paraId="68732C9A" w14:textId="77777777" w:rsidR="000E1EAC" w:rsidRPr="004D519F" w:rsidRDefault="000E1EAC" w:rsidP="000E1EAC">
      <w:pPr>
        <w:tabs>
          <w:tab w:val="num" w:pos="426"/>
        </w:tabs>
        <w:ind w:left="426" w:hanging="360"/>
        <w:jc w:val="both"/>
        <w:rPr>
          <w:rFonts w:ascii="Times New Roman" w:eastAsia="Times New Roman" w:hAnsi="Times New Roman" w:cs="Times New Roman"/>
          <w:u w:val="single"/>
        </w:rPr>
      </w:pPr>
      <w:r w:rsidRPr="004D519F">
        <w:rPr>
          <w:rFonts w:ascii="Times New Roman" w:eastAsia="Times New Roman" w:hAnsi="Times New Roman" w:cs="Times New Roman"/>
        </w:rPr>
        <w:t xml:space="preserve">- </w:t>
      </w:r>
      <w:r w:rsidRPr="004D519F">
        <w:rPr>
          <w:rFonts w:ascii="Times New Roman" w:eastAsia="Times New Roman" w:hAnsi="Times New Roman" w:cs="Times New Roman"/>
        </w:rPr>
        <w:tab/>
      </w:r>
      <w:r w:rsidRPr="004D519F">
        <w:rPr>
          <w:rFonts w:ascii="Times New Roman" w:eastAsia="Times New Roman" w:hAnsi="Times New Roman" w:cs="Times New Roman"/>
          <w:b/>
          <w:u w:val="single"/>
        </w:rPr>
        <w:t>Raziskovalno štipendijo</w:t>
      </w:r>
      <w:r w:rsidRPr="004D519F">
        <w:rPr>
          <w:rFonts w:ascii="Times New Roman" w:eastAsia="Times New Roman" w:hAnsi="Times New Roman" w:cs="Times New Roman"/>
          <w:u w:val="single"/>
        </w:rPr>
        <w:t xml:space="preserve"> je možno dobiti vsako leto*, zanjo pa je potrebno zbrati najmanj </w:t>
      </w:r>
      <w:r w:rsidRPr="004D519F">
        <w:rPr>
          <w:rFonts w:ascii="Times New Roman" w:eastAsia="Times New Roman" w:hAnsi="Times New Roman" w:cs="Times New Roman"/>
          <w:b/>
          <w:u w:val="single"/>
        </w:rPr>
        <w:t>60 točk.</w:t>
      </w:r>
    </w:p>
    <w:p w14:paraId="2582EBCF" w14:textId="77777777" w:rsidR="000E1EAC" w:rsidRPr="004D519F" w:rsidRDefault="000E1EAC" w:rsidP="000E1EAC">
      <w:p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4D519F">
        <w:rPr>
          <w:rFonts w:ascii="Times New Roman" w:eastAsia="Times New Roman" w:hAnsi="Times New Roman" w:cs="Times New Roman"/>
          <w:b/>
          <w:i/>
          <w:u w:val="single"/>
        </w:rPr>
        <w:t xml:space="preserve">* Po prejemu treh zapovrstnih štipendij iz KN v treh letih (katerekoli vrste štipendije) mora avtor eno leto obvezno </w:t>
      </w:r>
      <w:proofErr w:type="spellStart"/>
      <w:r w:rsidRPr="004D519F">
        <w:rPr>
          <w:rFonts w:ascii="Times New Roman" w:eastAsia="Times New Roman" w:hAnsi="Times New Roman" w:cs="Times New Roman"/>
          <w:b/>
          <w:i/>
          <w:u w:val="single"/>
        </w:rPr>
        <w:t>pavzirati</w:t>
      </w:r>
      <w:proofErr w:type="spellEnd"/>
      <w:r w:rsidRPr="004D519F">
        <w:rPr>
          <w:rFonts w:ascii="Times New Roman" w:eastAsia="Times New Roman" w:hAnsi="Times New Roman" w:cs="Times New Roman"/>
          <w:b/>
          <w:i/>
          <w:u w:val="single"/>
        </w:rPr>
        <w:t xml:space="preserve"> in v takem primeru avtor eno leto ni upravičen do prijave na javni razpis za štipendije iz knjižničnega nadomestila DSP!</w:t>
      </w:r>
    </w:p>
    <w:p w14:paraId="2A9D3234" w14:textId="77777777" w:rsidR="000E1EAC" w:rsidRPr="004D519F" w:rsidRDefault="000E1EAC" w:rsidP="000E1EAC">
      <w:p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  <w:b/>
          <w:i/>
          <w:u w:val="single"/>
        </w:rPr>
      </w:pPr>
    </w:p>
    <w:p w14:paraId="6B9BABBC" w14:textId="77777777" w:rsidR="000E1EAC" w:rsidRPr="004D519F" w:rsidRDefault="000E1EAC" w:rsidP="000E1EAC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lang w:eastAsia="sl-SI"/>
        </w:rPr>
      </w:pPr>
      <w:r w:rsidRPr="004D519F">
        <w:rPr>
          <w:rFonts w:ascii="Times New Roman" w:eastAsia="Times New Roman" w:hAnsi="Times New Roman" w:cs="Times New Roman"/>
          <w:b/>
          <w:bCs/>
          <w:lang w:eastAsia="sl-SI"/>
        </w:rPr>
        <w:t xml:space="preserve">Kriteriji </w:t>
      </w:r>
    </w:p>
    <w:p w14:paraId="4E184A00" w14:textId="77777777" w:rsidR="000E1EAC" w:rsidRPr="004D519F" w:rsidRDefault="000E1EAC" w:rsidP="000E1EAC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/>
        </w:rPr>
      </w:pPr>
      <w:r w:rsidRPr="004D519F">
        <w:rPr>
          <w:rFonts w:ascii="Times New Roman" w:eastAsia="Times New Roman" w:hAnsi="Times New Roman" w:cs="Times New Roman"/>
          <w:b/>
        </w:rPr>
        <w:t>Prepoznavnost                             -   13,34 % skupne ocene</w:t>
      </w:r>
    </w:p>
    <w:p w14:paraId="14DBC1D6" w14:textId="34CEE302" w:rsidR="000E1EAC" w:rsidRPr="004D519F" w:rsidRDefault="000E1EAC" w:rsidP="000E1EAC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/>
        </w:rPr>
      </w:pPr>
      <w:r w:rsidRPr="004D519F">
        <w:rPr>
          <w:rFonts w:ascii="Times New Roman" w:eastAsia="Times New Roman" w:hAnsi="Times New Roman" w:cs="Times New Roman"/>
          <w:b/>
        </w:rPr>
        <w:t xml:space="preserve">Odmevnost        </w:t>
      </w:r>
      <w:r w:rsidRPr="004D519F">
        <w:rPr>
          <w:rFonts w:ascii="Times New Roman" w:eastAsia="Times New Roman" w:hAnsi="Times New Roman" w:cs="Times New Roman"/>
          <w:b/>
        </w:rPr>
        <w:tab/>
        <w:t xml:space="preserve">                  -    11,66 % skupne ocene</w:t>
      </w:r>
    </w:p>
    <w:p w14:paraId="4DA7EE6E" w14:textId="77777777" w:rsidR="000E1EAC" w:rsidRPr="004D519F" w:rsidRDefault="000E1EAC" w:rsidP="000E1EAC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/>
        </w:rPr>
      </w:pPr>
      <w:r w:rsidRPr="004D519F">
        <w:rPr>
          <w:rFonts w:ascii="Times New Roman" w:eastAsia="Times New Roman" w:hAnsi="Times New Roman" w:cs="Times New Roman"/>
          <w:b/>
        </w:rPr>
        <w:t>Dosežki in reference avtorja      -    30,00 % skupne ocene</w:t>
      </w:r>
    </w:p>
    <w:p w14:paraId="3E72DAF0" w14:textId="3F297892" w:rsidR="000E1EAC" w:rsidRPr="004D519F" w:rsidRDefault="000E1EAC" w:rsidP="000E1EAC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/>
        </w:rPr>
      </w:pPr>
      <w:r w:rsidRPr="004D519F">
        <w:rPr>
          <w:rFonts w:ascii="Times New Roman" w:eastAsia="Times New Roman" w:hAnsi="Times New Roman" w:cs="Times New Roman"/>
          <w:b/>
        </w:rPr>
        <w:t xml:space="preserve">Vrhunskost </w:t>
      </w:r>
      <w:r w:rsidRPr="004D519F">
        <w:rPr>
          <w:rFonts w:ascii="Times New Roman" w:eastAsia="Times New Roman" w:hAnsi="Times New Roman" w:cs="Times New Roman"/>
          <w:b/>
        </w:rPr>
        <w:tab/>
        <w:t xml:space="preserve">                     </w:t>
      </w:r>
      <w:r w:rsidR="006F0584">
        <w:rPr>
          <w:rFonts w:ascii="Times New Roman" w:eastAsia="Times New Roman" w:hAnsi="Times New Roman" w:cs="Times New Roman"/>
          <w:b/>
        </w:rPr>
        <w:t xml:space="preserve">           </w:t>
      </w:r>
      <w:r w:rsidRPr="004D519F">
        <w:rPr>
          <w:rFonts w:ascii="Times New Roman" w:eastAsia="Times New Roman" w:hAnsi="Times New Roman" w:cs="Times New Roman"/>
          <w:b/>
        </w:rPr>
        <w:t xml:space="preserve"> -    37,50 % skupne ocene</w:t>
      </w:r>
    </w:p>
    <w:p w14:paraId="5745EF05" w14:textId="65F4B54F" w:rsidR="000E1EAC" w:rsidRPr="004D519F" w:rsidRDefault="000E1EAC" w:rsidP="000E1EAC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/>
        </w:rPr>
      </w:pPr>
      <w:r w:rsidRPr="004D519F">
        <w:rPr>
          <w:rFonts w:ascii="Times New Roman" w:eastAsia="Times New Roman" w:hAnsi="Times New Roman" w:cs="Times New Roman"/>
          <w:b/>
        </w:rPr>
        <w:t>Vs</w:t>
      </w:r>
      <w:r w:rsidR="006F0584">
        <w:rPr>
          <w:rFonts w:ascii="Times New Roman" w:eastAsia="Times New Roman" w:hAnsi="Times New Roman" w:cs="Times New Roman"/>
          <w:b/>
        </w:rPr>
        <w:t xml:space="preserve">ebinski koncept vloge </w:t>
      </w:r>
      <w:r w:rsidR="006F0584">
        <w:rPr>
          <w:rFonts w:ascii="Times New Roman" w:eastAsia="Times New Roman" w:hAnsi="Times New Roman" w:cs="Times New Roman"/>
          <w:b/>
        </w:rPr>
        <w:tab/>
        <w:t xml:space="preserve">    </w:t>
      </w:r>
      <w:r w:rsidRPr="004D519F">
        <w:rPr>
          <w:rFonts w:ascii="Times New Roman" w:eastAsia="Times New Roman" w:hAnsi="Times New Roman" w:cs="Times New Roman"/>
          <w:b/>
        </w:rPr>
        <w:t>-    7,50 % skupne ocene</w:t>
      </w:r>
    </w:p>
    <w:p w14:paraId="30EF77BF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  <w:b/>
        </w:rPr>
      </w:pPr>
    </w:p>
    <w:p w14:paraId="6DD1A78F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  <w:b/>
        </w:rPr>
      </w:pPr>
      <w:r w:rsidRPr="004D519F">
        <w:rPr>
          <w:rFonts w:ascii="Times New Roman" w:eastAsia="Times New Roman" w:hAnsi="Times New Roman" w:cs="Times New Roman"/>
          <w:b/>
        </w:rPr>
        <w:t>SKUPAJ je možno zbrati  120 točk.</w:t>
      </w:r>
    </w:p>
    <w:p w14:paraId="1F161C9A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  <w:b/>
        </w:rPr>
      </w:pPr>
    </w:p>
    <w:p w14:paraId="2E53F8F8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  <w:b/>
        </w:rPr>
      </w:pPr>
      <w:r w:rsidRPr="004D519F">
        <w:rPr>
          <w:rFonts w:ascii="Times New Roman" w:eastAsia="Times New Roman" w:hAnsi="Times New Roman" w:cs="Times New Roman"/>
          <w:b/>
        </w:rPr>
        <w:t>1. Prepoznavnost (skupaj do 16 točk)</w:t>
      </w:r>
    </w:p>
    <w:p w14:paraId="6682FE56" w14:textId="77777777" w:rsidR="000E1EAC" w:rsidRPr="004D519F" w:rsidRDefault="000E1EAC" w:rsidP="000E1EAC">
      <w:pPr>
        <w:tabs>
          <w:tab w:val="num" w:pos="360"/>
        </w:tabs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>a) strokovne kritike, avtorske ocene in strokovne recenzije v domačih in tujih (</w:t>
      </w:r>
      <w:proofErr w:type="spellStart"/>
      <w:r w:rsidRPr="004D519F">
        <w:rPr>
          <w:rFonts w:ascii="Times New Roman" w:eastAsia="Times New Roman" w:hAnsi="Times New Roman" w:cs="Times New Roman"/>
        </w:rPr>
        <w:t>neindeksiranih</w:t>
      </w:r>
      <w:proofErr w:type="spellEnd"/>
      <w:r w:rsidRPr="004D519F">
        <w:rPr>
          <w:rFonts w:ascii="Times New Roman" w:eastAsia="Times New Roman" w:hAnsi="Times New Roman" w:cs="Times New Roman"/>
        </w:rPr>
        <w:t>) revijah, v osrednjih časopisih ter v osrednjih elektronskih medijih doma in v tujini. Člani komisije lahko dokumente ocenjujejo kvalitativno, ne le kvantitativno.</w:t>
      </w:r>
    </w:p>
    <w:p w14:paraId="4A640494" w14:textId="77777777" w:rsidR="000E1EAC" w:rsidRPr="004D519F" w:rsidRDefault="000E1EAC" w:rsidP="000E1EAC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>najmanj 6 ali več kritik, ocen ipd. v zadnjih petih letih  –  do 8 točk</w:t>
      </w:r>
    </w:p>
    <w:p w14:paraId="7A108BB6" w14:textId="77777777" w:rsidR="000E1EAC" w:rsidRPr="004D519F" w:rsidRDefault="000E1EAC" w:rsidP="000E1EAC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>najmanj 10 ali več kritik, ocen ipd. v daljšem časovnem obdobju (pri tem se ne upoštevajo ponovno kritike ipd. iz zgornje alineje)   – do 8 točk</w:t>
      </w:r>
    </w:p>
    <w:p w14:paraId="67CCBF2C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</w:rPr>
      </w:pPr>
    </w:p>
    <w:p w14:paraId="34CEF724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  <w:b/>
        </w:rPr>
      </w:pPr>
      <w:r w:rsidRPr="004D519F">
        <w:rPr>
          <w:rFonts w:ascii="Times New Roman" w:eastAsia="Times New Roman" w:hAnsi="Times New Roman" w:cs="Times New Roman"/>
          <w:b/>
        </w:rPr>
        <w:t>2. Odmevnost (skupaj do 14 točk)</w:t>
      </w:r>
    </w:p>
    <w:p w14:paraId="02EBF919" w14:textId="77777777" w:rsidR="000E1EAC" w:rsidRPr="004D519F" w:rsidRDefault="000E1EAC" w:rsidP="000E1EAC">
      <w:pPr>
        <w:tabs>
          <w:tab w:val="num" w:pos="360"/>
        </w:tabs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>a) publicistični članki o avtorju ali njegovem delu, intervjuji avtorja v domačih in tujih revijah in v osrednjih časopisih, v osrednjih elektronskih medijih in spletnih revijah doma in v tujini. Kot merilo odmevnosti se ne upoštevajo programski napovedniki in promocijski napovedniki v medijih. Člani komisije lahko dokumente ocenjujejo kvalitativno, ne le kvantitativno.</w:t>
      </w:r>
    </w:p>
    <w:p w14:paraId="31BFDF77" w14:textId="77777777" w:rsidR="000E1EAC" w:rsidRPr="004D519F" w:rsidRDefault="000E1EAC" w:rsidP="000E1EAC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>najmanj 10 publicističnih člankov ali intervjujev ipd. v zadnjih petih letih  –  4 točke</w:t>
      </w:r>
    </w:p>
    <w:p w14:paraId="28ECB898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>b)   revijalni prevodi v tujini</w:t>
      </w:r>
    </w:p>
    <w:p w14:paraId="1C7259F7" w14:textId="77777777" w:rsidR="000E1EAC" w:rsidRPr="004D519F" w:rsidRDefault="000E1EAC" w:rsidP="000E1EAC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 xml:space="preserve">najmanj pet ali več revijalnih prevodov ipd. v zadnjih petih letih (revijalni prevod je: prevod odlomka ali krajšega pripovednega ali dramskega besedila, ene ali več pesmi) </w:t>
      </w:r>
      <w:r w:rsidRPr="004D519F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–  8 točk</w:t>
      </w:r>
    </w:p>
    <w:p w14:paraId="69F21BCA" w14:textId="77777777" w:rsidR="000E1EAC" w:rsidRPr="004D519F" w:rsidRDefault="000E1EAC" w:rsidP="000E1EAC">
      <w:pPr>
        <w:tabs>
          <w:tab w:val="num" w:pos="360"/>
        </w:tabs>
        <w:ind w:left="360" w:hanging="360"/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>c)    nastopi na branjih v Sloveniji in v mednarodnem prostoru</w:t>
      </w:r>
    </w:p>
    <w:p w14:paraId="08210408" w14:textId="77777777" w:rsidR="000E1EAC" w:rsidRPr="004D519F" w:rsidRDefault="000E1EAC" w:rsidP="000E1EAC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>najmanj trije nastopi v zadnjih petih letih  –  2 točki</w:t>
      </w:r>
    </w:p>
    <w:p w14:paraId="75A44CBE" w14:textId="77777777" w:rsidR="000E1EAC" w:rsidRPr="004D519F" w:rsidRDefault="000E1EAC" w:rsidP="000E1EAC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lang w:eastAsia="sl-SI"/>
        </w:rPr>
      </w:pPr>
    </w:p>
    <w:p w14:paraId="3B210AD0" w14:textId="77777777" w:rsidR="000E1EAC" w:rsidRPr="004D519F" w:rsidRDefault="000E1EAC" w:rsidP="000E1EAC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lang w:eastAsia="sl-SI"/>
        </w:rPr>
      </w:pPr>
      <w:r w:rsidRPr="004D519F">
        <w:rPr>
          <w:rFonts w:ascii="Times New Roman" w:eastAsia="Times New Roman" w:hAnsi="Times New Roman" w:cs="Times New Roman"/>
          <w:b/>
          <w:bCs/>
          <w:lang w:eastAsia="sl-SI"/>
        </w:rPr>
        <w:t>3. Dosežki in reference avtorja (skupaj do 36 točk)</w:t>
      </w:r>
    </w:p>
    <w:p w14:paraId="7DA895B7" w14:textId="77777777" w:rsidR="000E1EAC" w:rsidRPr="004D519F" w:rsidRDefault="000E1EAC" w:rsidP="000E1EAC">
      <w:pPr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 xml:space="preserve">a)    domače in tuje nagrade ter nominacije za nagrade ožjega pomena: Levstikova, desetnica, </w:t>
      </w:r>
      <w:r w:rsidRPr="004D519F">
        <w:rPr>
          <w:rFonts w:ascii="Times New Roman" w:eastAsia="Times New Roman" w:hAnsi="Times New Roman" w:cs="Times New Roman"/>
          <w:bCs/>
        </w:rPr>
        <w:t xml:space="preserve">natečaj za najboljšo kratko zgodbo in esej revije Sodobnost, priznanje zlata hruška,  Izvirna slovenska slikanica, </w:t>
      </w:r>
      <w:r w:rsidRPr="004D519F">
        <w:rPr>
          <w:rFonts w:ascii="Times New Roman" w:eastAsia="Times New Roman" w:hAnsi="Times New Roman" w:cs="Times New Roman"/>
        </w:rPr>
        <w:t xml:space="preserve">Župančičeva nagrada, Stritarjeva nagrada, Vesna (nagrada za scenarij za celovečerni film na SFF), </w:t>
      </w:r>
      <w:r w:rsidRPr="004D519F">
        <w:rPr>
          <w:rFonts w:ascii="Times New Roman" w:hAnsi="Times New Roman" w:cs="Times New Roman"/>
        </w:rPr>
        <w:t xml:space="preserve">nagrada Novo mesto za kratko zgodbo, Modra ptica, Svetlobnica, </w:t>
      </w:r>
      <w:r w:rsidRPr="004D519F">
        <w:rPr>
          <w:rFonts w:ascii="Times New Roman" w:eastAsia="Times New Roman" w:hAnsi="Times New Roman" w:cs="Times New Roman"/>
          <w:bCs/>
        </w:rPr>
        <w:t>vsaka tuja nagrada ožjega pomena</w:t>
      </w:r>
      <w:r w:rsidRPr="004D519F">
        <w:rPr>
          <w:rFonts w:ascii="Times New Roman" w:eastAsia="Times New Roman" w:hAnsi="Times New Roman" w:cs="Times New Roman"/>
        </w:rPr>
        <w:t>;</w:t>
      </w:r>
    </w:p>
    <w:p w14:paraId="47848A9C" w14:textId="77777777" w:rsidR="000E1EAC" w:rsidRPr="004D519F" w:rsidRDefault="000E1EAC" w:rsidP="000E1EAC">
      <w:pPr>
        <w:numPr>
          <w:ilvl w:val="0"/>
          <w:numId w:val="28"/>
        </w:num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 xml:space="preserve">najmanj ena nagrada v daljšem časovnem obdobju –  8 točk, nominacije za nagrade prinesejo polovico točk; </w:t>
      </w:r>
    </w:p>
    <w:p w14:paraId="42C669B3" w14:textId="77777777" w:rsidR="000E1EAC" w:rsidRPr="004D519F" w:rsidRDefault="000E1EAC" w:rsidP="000E1EAC">
      <w:pPr>
        <w:tabs>
          <w:tab w:val="num" w:pos="0"/>
        </w:tabs>
        <w:jc w:val="both"/>
        <w:rPr>
          <w:rFonts w:ascii="Times New Roman" w:eastAsia="Times New Roman" w:hAnsi="Times New Roman" w:cs="Times New Roman"/>
          <w:b/>
        </w:rPr>
      </w:pPr>
      <w:r w:rsidRPr="004D519F">
        <w:rPr>
          <w:rFonts w:ascii="Times New Roman" w:eastAsia="Times New Roman" w:hAnsi="Times New Roman" w:cs="Times New Roman"/>
        </w:rPr>
        <w:t>b)    uvrstitve v domače in tuje knjižne antologije z več avtorji</w:t>
      </w:r>
    </w:p>
    <w:p w14:paraId="50D1C880" w14:textId="77777777" w:rsidR="000E1EAC" w:rsidRPr="004D519F" w:rsidRDefault="000E1EAC" w:rsidP="000E1EAC">
      <w:pPr>
        <w:numPr>
          <w:ilvl w:val="0"/>
          <w:numId w:val="28"/>
        </w:num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>najmanj tri ali več uvrstitev v daljšem obdobju  –  8 točk</w:t>
      </w:r>
    </w:p>
    <w:p w14:paraId="1B05B37D" w14:textId="77777777" w:rsidR="000E1EAC" w:rsidRPr="004D519F" w:rsidRDefault="000E1EAC" w:rsidP="000E1EAC">
      <w:pPr>
        <w:tabs>
          <w:tab w:val="num" w:pos="426"/>
        </w:tabs>
        <w:ind w:left="426" w:hanging="360"/>
        <w:jc w:val="both"/>
        <w:rPr>
          <w:rFonts w:ascii="Times New Roman" w:eastAsia="Times New Roman" w:hAnsi="Times New Roman" w:cs="Times New Roman"/>
          <w:lang w:eastAsia="sl-SI"/>
        </w:rPr>
      </w:pPr>
      <w:r w:rsidRPr="004D519F">
        <w:rPr>
          <w:rFonts w:ascii="Times New Roman" w:eastAsia="Times New Roman" w:hAnsi="Times New Roman" w:cs="Times New Roman"/>
          <w:lang w:eastAsia="sl-SI"/>
        </w:rPr>
        <w:t>c)   samostojni knjižni prevodi avtorja v tujini (kot samostojni prevodi se štejejo tudi  knjige z največ tremi sodelujočimi avtorji)</w:t>
      </w:r>
    </w:p>
    <w:p w14:paraId="44C385D8" w14:textId="77777777" w:rsidR="000E1EAC" w:rsidRPr="004D519F" w:rsidRDefault="000E1EAC" w:rsidP="000E1EAC">
      <w:pPr>
        <w:numPr>
          <w:ilvl w:val="0"/>
          <w:numId w:val="28"/>
        </w:num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>najmanj eden ali več knjižnih prevodov v daljšem časovnem obdobju. Število točk je odvisno od števila knjižnih izdaj (za vsak samostojen prevod se doseže 4 točke,  z najvišjim možnim izkupičkom 20 točk za doseženih pet prevodov) – 4 do 20 točk</w:t>
      </w:r>
    </w:p>
    <w:p w14:paraId="1BF29B98" w14:textId="77777777" w:rsidR="000E1EAC" w:rsidRPr="004D519F" w:rsidRDefault="000E1EAC" w:rsidP="000E1EAC">
      <w:p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</w:rPr>
      </w:pPr>
    </w:p>
    <w:p w14:paraId="4547CDD1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  <w:b/>
        </w:rPr>
      </w:pPr>
      <w:r w:rsidRPr="004D519F">
        <w:rPr>
          <w:rFonts w:ascii="Times New Roman" w:eastAsia="Times New Roman" w:hAnsi="Times New Roman" w:cs="Times New Roman"/>
          <w:b/>
        </w:rPr>
        <w:t>4. Vrhunskost (skupaj do 45 točk)</w:t>
      </w:r>
    </w:p>
    <w:p w14:paraId="6EAF9C38" w14:textId="77777777" w:rsidR="000E1EAC" w:rsidRPr="004D519F" w:rsidRDefault="000E1EAC" w:rsidP="000E1EAC">
      <w:pPr>
        <w:tabs>
          <w:tab w:val="num" w:pos="360"/>
        </w:tabs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 xml:space="preserve">a)   uvrstitve v znanstvene monografske publikacije, literarnozgodovinske in  literarnoteoretične študije, indeksirane strokovne revije, strokovne in splošne enciklopedije. </w:t>
      </w:r>
    </w:p>
    <w:p w14:paraId="6209139E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sym w:font="Symbol" w:char="F0B7"/>
      </w:r>
      <w:r w:rsidRPr="004D519F">
        <w:rPr>
          <w:rFonts w:ascii="Times New Roman" w:eastAsia="Times New Roman" w:hAnsi="Times New Roman" w:cs="Times New Roman"/>
        </w:rPr>
        <w:t xml:space="preserve">   uvrstitve v daljšem časovnem obdobju  –  do 10 točk</w:t>
      </w:r>
    </w:p>
    <w:p w14:paraId="1142773B" w14:textId="77777777" w:rsidR="000E1EAC" w:rsidRPr="004D519F" w:rsidRDefault="000E1EAC" w:rsidP="000E1EAC">
      <w:pPr>
        <w:ind w:left="360"/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>Število točk dobimo s seštevkom točk po načinu: znanstvena monografija 10 točk,  samostojno poglavje v znanstveni monografiji 4 točke, enota v indeksirani znanstveni reviji ali strokovni publikaciji ali diplomsko delo o avtorju po 2 točki.</w:t>
      </w:r>
    </w:p>
    <w:p w14:paraId="3DE4DC50" w14:textId="77777777" w:rsidR="000E1EAC" w:rsidRPr="004D519F" w:rsidRDefault="000E1EAC" w:rsidP="000E1EAC">
      <w:pPr>
        <w:ind w:left="360" w:hanging="360"/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 xml:space="preserve">b)  domače nagrade in nominacije za nagrade nacionalnega pomena: Prešernova 15 točk, nagrada Prešernovega sklada 12 točk, Grumova 10 točk, Jenkova 10 točk, </w:t>
      </w:r>
      <w:proofErr w:type="spellStart"/>
      <w:r w:rsidRPr="004D519F">
        <w:rPr>
          <w:rFonts w:ascii="Times New Roman" w:eastAsia="Times New Roman" w:hAnsi="Times New Roman" w:cs="Times New Roman"/>
        </w:rPr>
        <w:t>veronikina</w:t>
      </w:r>
      <w:proofErr w:type="spellEnd"/>
      <w:r w:rsidRPr="004D519F">
        <w:rPr>
          <w:rFonts w:ascii="Times New Roman" w:eastAsia="Times New Roman" w:hAnsi="Times New Roman" w:cs="Times New Roman"/>
        </w:rPr>
        <w:t xml:space="preserve"> 10 točk, kresnik 10 točk, večernica 10 točk, Rožančeva 10 točk, </w:t>
      </w:r>
      <w:r w:rsidRPr="004D519F">
        <w:rPr>
          <w:rFonts w:ascii="Times New Roman" w:hAnsi="Times New Roman" w:cs="Times New Roman"/>
        </w:rPr>
        <w:t xml:space="preserve">nagrada Kritiško sito </w:t>
      </w:r>
      <w:r w:rsidRPr="004D519F">
        <w:rPr>
          <w:rFonts w:ascii="Times New Roman" w:eastAsia="Times New Roman" w:hAnsi="Times New Roman" w:cs="Times New Roman"/>
        </w:rPr>
        <w:t xml:space="preserve">10 točk, Kristal </w:t>
      </w:r>
      <w:proofErr w:type="spellStart"/>
      <w:r w:rsidRPr="004D519F">
        <w:rPr>
          <w:rFonts w:ascii="Times New Roman" w:eastAsia="Times New Roman" w:hAnsi="Times New Roman" w:cs="Times New Roman"/>
        </w:rPr>
        <w:t>Vilenice</w:t>
      </w:r>
      <w:proofErr w:type="spellEnd"/>
      <w:r w:rsidRPr="004D519F">
        <w:rPr>
          <w:rFonts w:ascii="Times New Roman" w:eastAsia="Times New Roman" w:hAnsi="Times New Roman" w:cs="Times New Roman"/>
        </w:rPr>
        <w:t xml:space="preserve"> 10 točk, tuje nagrade osrednjega pomena ali tuje nagrade za življenjsko delo 15 točk. Nominacije za nagrade prinesejo polovico točk.</w:t>
      </w:r>
    </w:p>
    <w:p w14:paraId="0FE4C6A7" w14:textId="77777777" w:rsidR="000E1EAC" w:rsidRPr="004D519F" w:rsidRDefault="000E1EAC" w:rsidP="000E1EAC">
      <w:pPr>
        <w:numPr>
          <w:ilvl w:val="0"/>
          <w:numId w:val="28"/>
        </w:numPr>
        <w:tabs>
          <w:tab w:val="num" w:pos="426"/>
        </w:tabs>
        <w:ind w:left="426"/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>najmanj ena ali več nagrad v daljšem časovnem obdobju  – 10 do 25 točk</w:t>
      </w:r>
    </w:p>
    <w:p w14:paraId="56A5A31F" w14:textId="77777777" w:rsidR="000E1EAC" w:rsidRPr="004D519F" w:rsidRDefault="000E1EAC" w:rsidP="000E1EAC">
      <w:pPr>
        <w:tabs>
          <w:tab w:val="num" w:pos="426"/>
        </w:tabs>
        <w:ind w:left="420" w:hanging="420"/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>c)</w:t>
      </w:r>
      <w:r w:rsidRPr="004D519F">
        <w:rPr>
          <w:rFonts w:ascii="Times New Roman" w:eastAsia="Times New Roman" w:hAnsi="Times New Roman" w:cs="Times New Roman"/>
        </w:rPr>
        <w:tab/>
        <w:t xml:space="preserve">ocena strokovne komisije o avtorjevem opusu </w:t>
      </w:r>
      <w:r w:rsidRPr="004D519F">
        <w:rPr>
          <w:rFonts w:ascii="Times New Roman" w:eastAsia="Times New Roman" w:hAnsi="Times New Roman" w:cs="Times New Roman"/>
          <w:bCs/>
        </w:rPr>
        <w:t>(intenzivnost, prodornost, vrhunskost,  presežki kriterijev)</w:t>
      </w:r>
      <w:r w:rsidRPr="004D519F">
        <w:rPr>
          <w:rFonts w:ascii="Times New Roman" w:eastAsia="Times New Roman" w:hAnsi="Times New Roman" w:cs="Times New Roman"/>
        </w:rPr>
        <w:t xml:space="preserve">  - 1 do 10 točk</w:t>
      </w:r>
    </w:p>
    <w:p w14:paraId="2B6FCDC8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</w:rPr>
      </w:pPr>
    </w:p>
    <w:p w14:paraId="7B362C3F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  <w:b/>
        </w:rPr>
      </w:pPr>
      <w:r w:rsidRPr="004D519F">
        <w:rPr>
          <w:rFonts w:ascii="Times New Roman" w:eastAsia="Times New Roman" w:hAnsi="Times New Roman" w:cs="Times New Roman"/>
          <w:b/>
        </w:rPr>
        <w:t>5. Vsebinski koncept vloge (skupaj do 9 točk)</w:t>
      </w:r>
    </w:p>
    <w:p w14:paraId="684C6EBC" w14:textId="77777777" w:rsidR="000E1EAC" w:rsidRPr="004D519F" w:rsidRDefault="000E1EAC" w:rsidP="000E1EAC">
      <w:pPr>
        <w:ind w:left="360" w:hanging="360"/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>a) kakovost koncepta predlaganega dela, raziskave ali izobraževanja, ki je predmet vloge prijavitelja po oceni posameznih članov žirije -  1 do 9 točk</w:t>
      </w:r>
    </w:p>
    <w:p w14:paraId="57411A42" w14:textId="77777777" w:rsidR="000E1EAC" w:rsidRDefault="000E1EAC" w:rsidP="000E1EAC">
      <w:pPr>
        <w:jc w:val="both"/>
        <w:rPr>
          <w:rFonts w:ascii="Times New Roman" w:eastAsia="Times New Roman" w:hAnsi="Times New Roman" w:cs="Times New Roman"/>
        </w:rPr>
      </w:pPr>
    </w:p>
    <w:p w14:paraId="77DC956D" w14:textId="77777777" w:rsidR="006F0584" w:rsidRDefault="006F0584" w:rsidP="000E1EAC">
      <w:pPr>
        <w:jc w:val="both"/>
        <w:rPr>
          <w:rFonts w:ascii="Times New Roman" w:eastAsia="Times New Roman" w:hAnsi="Times New Roman" w:cs="Times New Roman"/>
        </w:rPr>
      </w:pPr>
    </w:p>
    <w:p w14:paraId="645D6EDB" w14:textId="77777777" w:rsidR="006F0584" w:rsidRPr="004D519F" w:rsidRDefault="006F0584" w:rsidP="000E1EAC">
      <w:pPr>
        <w:jc w:val="both"/>
        <w:rPr>
          <w:rFonts w:ascii="Times New Roman" w:eastAsia="Times New Roman" w:hAnsi="Times New Roman" w:cs="Times New Roman"/>
        </w:rPr>
      </w:pPr>
    </w:p>
    <w:p w14:paraId="77992865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</w:rPr>
      </w:pPr>
    </w:p>
    <w:p w14:paraId="49AFA367" w14:textId="77777777" w:rsidR="000E1EAC" w:rsidRPr="004D519F" w:rsidRDefault="000E1EAC" w:rsidP="000E1EAC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u w:val="single"/>
          <w:lang w:eastAsia="sl-SI"/>
        </w:rPr>
      </w:pPr>
      <w:r w:rsidRPr="004D519F">
        <w:rPr>
          <w:rFonts w:ascii="Times New Roman" w:eastAsia="Times New Roman" w:hAnsi="Times New Roman" w:cs="Times New Roman"/>
          <w:b/>
          <w:bCs/>
          <w:u w:val="single"/>
          <w:lang w:eastAsia="sl-SI"/>
        </w:rPr>
        <w:lastRenderedPageBreak/>
        <w:t>Štipendije v kategoriji perspektivni ustvarjalec</w:t>
      </w:r>
    </w:p>
    <w:p w14:paraId="721C71DE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</w:rPr>
      </w:pPr>
    </w:p>
    <w:p w14:paraId="48494E7B" w14:textId="77777777" w:rsidR="000E1EAC" w:rsidRPr="004D519F" w:rsidRDefault="000E1EAC" w:rsidP="000E1EAC">
      <w:pPr>
        <w:keepNext/>
        <w:jc w:val="both"/>
        <w:outlineLvl w:val="0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 xml:space="preserve">Letno je predvidoma mogoče razdeliti </w:t>
      </w:r>
    </w:p>
    <w:p w14:paraId="3F548FD6" w14:textId="77777777" w:rsidR="000E1EAC" w:rsidRPr="004D519F" w:rsidRDefault="000E1EAC" w:rsidP="000E1EAC">
      <w:pPr>
        <w:keepNext/>
        <w:jc w:val="both"/>
        <w:outlineLvl w:val="0"/>
        <w:rPr>
          <w:rFonts w:ascii="Times New Roman" w:eastAsia="Times New Roman" w:hAnsi="Times New Roman" w:cs="Times New Roman"/>
          <w:lang w:eastAsia="sl-SI"/>
        </w:rPr>
      </w:pPr>
      <w:r w:rsidRPr="004D519F">
        <w:rPr>
          <w:rFonts w:ascii="Times New Roman" w:eastAsia="Times New Roman" w:hAnsi="Times New Roman" w:cs="Times New Roman"/>
          <w:lang w:eastAsia="sl-SI"/>
        </w:rPr>
        <w:t xml:space="preserve">-      2 delovni štipendiji v bruto znesku predvidoma 8.000,00 EUR  </w:t>
      </w:r>
      <w:r w:rsidRPr="004D519F">
        <w:rPr>
          <w:rFonts w:ascii="Times New Roman" w:eastAsia="Times New Roman" w:hAnsi="Times New Roman" w:cs="Times New Roman"/>
          <w:lang w:eastAsia="sl-SI"/>
        </w:rPr>
        <w:tab/>
      </w:r>
      <w:r w:rsidRPr="004D519F">
        <w:rPr>
          <w:rFonts w:ascii="Times New Roman" w:eastAsia="Times New Roman" w:hAnsi="Times New Roman" w:cs="Times New Roman"/>
          <w:lang w:eastAsia="sl-SI"/>
        </w:rPr>
        <w:tab/>
      </w:r>
      <w:r w:rsidRPr="004D519F">
        <w:rPr>
          <w:rFonts w:ascii="Times New Roman" w:eastAsia="Times New Roman" w:hAnsi="Times New Roman" w:cs="Times New Roman"/>
          <w:lang w:eastAsia="sl-SI"/>
        </w:rPr>
        <w:tab/>
      </w:r>
      <w:r w:rsidRPr="004D519F">
        <w:rPr>
          <w:rFonts w:ascii="Times New Roman" w:eastAsia="Times New Roman" w:hAnsi="Times New Roman" w:cs="Times New Roman"/>
          <w:lang w:eastAsia="sl-SI"/>
        </w:rPr>
        <w:tab/>
      </w:r>
    </w:p>
    <w:p w14:paraId="7E5EDF83" w14:textId="1B4AF332" w:rsidR="000E1EAC" w:rsidRPr="006F0584" w:rsidRDefault="000E1EAC" w:rsidP="000E1EAC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</w:rPr>
      </w:pPr>
      <w:r w:rsidRPr="006F0584">
        <w:rPr>
          <w:rFonts w:ascii="Times New Roman" w:eastAsia="Times New Roman" w:hAnsi="Times New Roman" w:cs="Times New Roman"/>
        </w:rPr>
        <w:t xml:space="preserve">3 izobraževalne štipendije v bruto znesku predvidoma 4.500 EUR </w:t>
      </w:r>
      <w:r w:rsidRPr="006F0584">
        <w:rPr>
          <w:rFonts w:ascii="Times New Roman" w:eastAsia="Times New Roman" w:hAnsi="Times New Roman" w:cs="Times New Roman"/>
        </w:rPr>
        <w:tab/>
      </w:r>
    </w:p>
    <w:p w14:paraId="18B19C7A" w14:textId="1EBA344B" w:rsidR="000E1EAC" w:rsidRPr="004D519F" w:rsidRDefault="000E1EAC" w:rsidP="000E1EAC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 xml:space="preserve">6 raziskovalnih štipendij v bruto znesku predvidoma 2.500,00 EUR  </w:t>
      </w:r>
      <w:r w:rsidRPr="004D519F">
        <w:rPr>
          <w:rFonts w:ascii="Times New Roman" w:eastAsia="Times New Roman" w:hAnsi="Times New Roman" w:cs="Times New Roman"/>
        </w:rPr>
        <w:tab/>
      </w:r>
      <w:r w:rsidRPr="004D519F">
        <w:rPr>
          <w:rFonts w:ascii="Times New Roman" w:eastAsia="Times New Roman" w:hAnsi="Times New Roman" w:cs="Times New Roman"/>
        </w:rPr>
        <w:tab/>
      </w:r>
    </w:p>
    <w:p w14:paraId="70CCBFC5" w14:textId="77777777" w:rsidR="000E1EAC" w:rsidRPr="004D519F" w:rsidRDefault="000E1EAC" w:rsidP="000E1EAC">
      <w:pPr>
        <w:keepNext/>
        <w:jc w:val="both"/>
        <w:outlineLvl w:val="0"/>
        <w:rPr>
          <w:rFonts w:ascii="Times New Roman" w:eastAsia="Times New Roman" w:hAnsi="Times New Roman" w:cs="Times New Roman"/>
        </w:rPr>
      </w:pPr>
    </w:p>
    <w:p w14:paraId="79E5E565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  <w:b/>
        </w:rPr>
        <w:t>Delovno štipendijo</w:t>
      </w:r>
      <w:r w:rsidRPr="004D519F">
        <w:rPr>
          <w:rFonts w:ascii="Times New Roman" w:eastAsia="Times New Roman" w:hAnsi="Times New Roman" w:cs="Times New Roman"/>
        </w:rPr>
        <w:t xml:space="preserve"> avtor kot perspektivni ustvarjalec lahko dobi samo enkrat (zanjo je potrebno zbrati najmanj </w:t>
      </w:r>
      <w:r w:rsidRPr="004D519F">
        <w:rPr>
          <w:rFonts w:ascii="Times New Roman" w:eastAsia="Times New Roman" w:hAnsi="Times New Roman" w:cs="Times New Roman"/>
          <w:b/>
        </w:rPr>
        <w:t>80 točk*</w:t>
      </w:r>
      <w:r w:rsidRPr="004D519F">
        <w:rPr>
          <w:rFonts w:ascii="Times New Roman" w:eastAsia="Times New Roman" w:hAnsi="Times New Roman" w:cs="Times New Roman"/>
        </w:rPr>
        <w:t>).</w:t>
      </w:r>
    </w:p>
    <w:p w14:paraId="039E4536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  <w:b/>
        </w:rPr>
        <w:t>Izobraževalno štipendijo</w:t>
      </w:r>
      <w:r w:rsidRPr="004D519F">
        <w:rPr>
          <w:rFonts w:ascii="Times New Roman" w:eastAsia="Times New Roman" w:hAnsi="Times New Roman" w:cs="Times New Roman"/>
        </w:rPr>
        <w:t xml:space="preserve"> lahko dobi dvakrat (zanjo je potrebno zbrati najmanj        </w:t>
      </w:r>
      <w:r w:rsidRPr="004D519F">
        <w:rPr>
          <w:rFonts w:ascii="Times New Roman" w:eastAsia="Times New Roman" w:hAnsi="Times New Roman" w:cs="Times New Roman"/>
          <w:b/>
        </w:rPr>
        <w:t>60 točk*</w:t>
      </w:r>
      <w:r w:rsidRPr="004D519F">
        <w:rPr>
          <w:rFonts w:ascii="Times New Roman" w:eastAsia="Times New Roman" w:hAnsi="Times New Roman" w:cs="Times New Roman"/>
        </w:rPr>
        <w:t>).</w:t>
      </w:r>
    </w:p>
    <w:p w14:paraId="69D1E349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</w:rPr>
        <w:t>R</w:t>
      </w:r>
      <w:r w:rsidRPr="004D519F">
        <w:rPr>
          <w:rFonts w:ascii="Times New Roman" w:eastAsia="Times New Roman" w:hAnsi="Times New Roman" w:cs="Times New Roman"/>
          <w:b/>
        </w:rPr>
        <w:t>aziskovalno štipendijo</w:t>
      </w:r>
      <w:r w:rsidRPr="004D519F">
        <w:rPr>
          <w:rFonts w:ascii="Times New Roman" w:eastAsia="Times New Roman" w:hAnsi="Times New Roman" w:cs="Times New Roman"/>
        </w:rPr>
        <w:t xml:space="preserve"> lahko dobi trikrat (zanjo je potrebno zbrati najmanj </w:t>
      </w:r>
      <w:r w:rsidRPr="004D519F">
        <w:rPr>
          <w:rFonts w:ascii="Times New Roman" w:eastAsia="Times New Roman" w:hAnsi="Times New Roman" w:cs="Times New Roman"/>
          <w:b/>
        </w:rPr>
        <w:t>50 točk*</w:t>
      </w:r>
      <w:r w:rsidRPr="004D519F">
        <w:rPr>
          <w:rFonts w:ascii="Times New Roman" w:eastAsia="Times New Roman" w:hAnsi="Times New Roman" w:cs="Times New Roman"/>
        </w:rPr>
        <w:t>).</w:t>
      </w:r>
    </w:p>
    <w:p w14:paraId="340949FA" w14:textId="77777777" w:rsidR="000E1EAC" w:rsidRPr="004D519F" w:rsidRDefault="000E1EAC" w:rsidP="000E1EAC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4D519F">
        <w:rPr>
          <w:rFonts w:ascii="Times New Roman" w:eastAsia="Times New Roman" w:hAnsi="Times New Roman" w:cs="Times New Roman"/>
          <w:b/>
          <w:i/>
          <w:u w:val="single"/>
        </w:rPr>
        <w:t xml:space="preserve">*Po prejemu treh zapovrstnih štipendij iz KN v treh letih (katerekoli vrste štipendije) mora avtor eno leto obvezno </w:t>
      </w:r>
      <w:proofErr w:type="spellStart"/>
      <w:r w:rsidRPr="004D519F">
        <w:rPr>
          <w:rFonts w:ascii="Times New Roman" w:eastAsia="Times New Roman" w:hAnsi="Times New Roman" w:cs="Times New Roman"/>
          <w:b/>
          <w:i/>
          <w:u w:val="single"/>
        </w:rPr>
        <w:t>pavzirati</w:t>
      </w:r>
      <w:proofErr w:type="spellEnd"/>
      <w:r w:rsidRPr="004D519F">
        <w:rPr>
          <w:rFonts w:ascii="Times New Roman" w:eastAsia="Times New Roman" w:hAnsi="Times New Roman" w:cs="Times New Roman"/>
          <w:b/>
          <w:i/>
          <w:u w:val="single"/>
        </w:rPr>
        <w:t xml:space="preserve"> in v takem primeru eno leto ni upravičen do prijave na javni razpis iz KN.</w:t>
      </w:r>
    </w:p>
    <w:p w14:paraId="6367C938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F9F5B89" w14:textId="77777777" w:rsidR="000E1EAC" w:rsidRPr="004D519F" w:rsidRDefault="000E1EAC" w:rsidP="000E1EAC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lang w:eastAsia="sl-SI"/>
        </w:rPr>
      </w:pPr>
      <w:r w:rsidRPr="004D519F">
        <w:rPr>
          <w:rFonts w:ascii="Times New Roman" w:eastAsia="Times New Roman" w:hAnsi="Times New Roman" w:cs="Times New Roman"/>
          <w:b/>
          <w:bCs/>
          <w:lang w:eastAsia="sl-SI"/>
        </w:rPr>
        <w:t>Kriteriji</w:t>
      </w:r>
    </w:p>
    <w:p w14:paraId="3F8769B7" w14:textId="77777777" w:rsidR="000E1EAC" w:rsidRPr="004D519F" w:rsidRDefault="000E1EAC" w:rsidP="000E1EAC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</w:rPr>
      </w:pPr>
      <w:r w:rsidRPr="004D519F">
        <w:rPr>
          <w:rFonts w:ascii="Times New Roman" w:eastAsia="Times New Roman" w:hAnsi="Times New Roman" w:cs="Times New Roman"/>
          <w:b/>
        </w:rPr>
        <w:t>Prepoznavnost                                  -   12,50 % skupne ocene</w:t>
      </w:r>
    </w:p>
    <w:p w14:paraId="48EF6E3E" w14:textId="0DD05047" w:rsidR="000E1EAC" w:rsidRPr="004D519F" w:rsidRDefault="006F0584" w:rsidP="000E1EAC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Odmevnost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</w:t>
      </w:r>
      <w:r w:rsidR="000E1EAC" w:rsidRPr="004D519F">
        <w:rPr>
          <w:rFonts w:ascii="Times New Roman" w:eastAsia="Times New Roman" w:hAnsi="Times New Roman" w:cs="Times New Roman"/>
          <w:b/>
        </w:rPr>
        <w:t xml:space="preserve"> -   16,66 % skupne ocene</w:t>
      </w:r>
    </w:p>
    <w:p w14:paraId="2465156B" w14:textId="77777777" w:rsidR="000E1EAC" w:rsidRPr="004D519F" w:rsidRDefault="000E1EAC" w:rsidP="000E1EAC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</w:rPr>
      </w:pPr>
      <w:r w:rsidRPr="004D519F">
        <w:rPr>
          <w:rFonts w:ascii="Times New Roman" w:eastAsia="Times New Roman" w:hAnsi="Times New Roman" w:cs="Times New Roman"/>
          <w:b/>
        </w:rPr>
        <w:t>Dosežki in reference avtorja           -    25,00 % skupne ocene</w:t>
      </w:r>
    </w:p>
    <w:p w14:paraId="54F37BFE" w14:textId="0BA465D9" w:rsidR="000E1EAC" w:rsidRPr="004D519F" w:rsidRDefault="000E1EAC" w:rsidP="000E1EAC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</w:rPr>
      </w:pPr>
      <w:r w:rsidRPr="004D519F">
        <w:rPr>
          <w:rFonts w:ascii="Times New Roman" w:eastAsia="Times New Roman" w:hAnsi="Times New Roman" w:cs="Times New Roman"/>
          <w:b/>
        </w:rPr>
        <w:t xml:space="preserve">Vrhunskost </w:t>
      </w:r>
      <w:r w:rsidRPr="004D519F">
        <w:rPr>
          <w:rFonts w:ascii="Times New Roman" w:eastAsia="Times New Roman" w:hAnsi="Times New Roman" w:cs="Times New Roman"/>
          <w:b/>
        </w:rPr>
        <w:tab/>
      </w:r>
      <w:r w:rsidRPr="004D519F">
        <w:rPr>
          <w:rFonts w:ascii="Times New Roman" w:eastAsia="Times New Roman" w:hAnsi="Times New Roman" w:cs="Times New Roman"/>
          <w:b/>
        </w:rPr>
        <w:tab/>
      </w:r>
      <w:r w:rsidRPr="004D519F">
        <w:rPr>
          <w:rFonts w:ascii="Times New Roman" w:eastAsia="Times New Roman" w:hAnsi="Times New Roman" w:cs="Times New Roman"/>
          <w:b/>
        </w:rPr>
        <w:tab/>
      </w:r>
      <w:r w:rsidR="006F0584">
        <w:rPr>
          <w:rFonts w:ascii="Times New Roman" w:eastAsia="Times New Roman" w:hAnsi="Times New Roman" w:cs="Times New Roman"/>
          <w:b/>
        </w:rPr>
        <w:t xml:space="preserve">        </w:t>
      </w:r>
      <w:r w:rsidRPr="004D519F">
        <w:rPr>
          <w:rFonts w:ascii="Times New Roman" w:eastAsia="Times New Roman" w:hAnsi="Times New Roman" w:cs="Times New Roman"/>
          <w:b/>
        </w:rPr>
        <w:t xml:space="preserve"> -   37,50 % skupne ocene</w:t>
      </w:r>
    </w:p>
    <w:p w14:paraId="1BE89C1D" w14:textId="6C408A05" w:rsidR="000E1EAC" w:rsidRPr="004D519F" w:rsidRDefault="000E1EAC" w:rsidP="000E1EAC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</w:rPr>
      </w:pPr>
      <w:r w:rsidRPr="004D519F">
        <w:rPr>
          <w:rFonts w:ascii="Times New Roman" w:eastAsia="Times New Roman" w:hAnsi="Times New Roman" w:cs="Times New Roman"/>
          <w:b/>
        </w:rPr>
        <w:t xml:space="preserve">Vsebinski koncept vloge </w:t>
      </w:r>
      <w:r w:rsidRPr="004D519F">
        <w:rPr>
          <w:rFonts w:ascii="Times New Roman" w:eastAsia="Times New Roman" w:hAnsi="Times New Roman" w:cs="Times New Roman"/>
          <w:b/>
        </w:rPr>
        <w:tab/>
        <w:t xml:space="preserve">        </w:t>
      </w:r>
      <w:r w:rsidR="006F0584">
        <w:rPr>
          <w:rFonts w:ascii="Times New Roman" w:eastAsia="Times New Roman" w:hAnsi="Times New Roman" w:cs="Times New Roman"/>
          <w:b/>
        </w:rPr>
        <w:t xml:space="preserve"> </w:t>
      </w:r>
      <w:r w:rsidRPr="004D519F">
        <w:rPr>
          <w:rFonts w:ascii="Times New Roman" w:eastAsia="Times New Roman" w:hAnsi="Times New Roman" w:cs="Times New Roman"/>
          <w:b/>
        </w:rPr>
        <w:t>-     8,34 % skupne ocene</w:t>
      </w:r>
    </w:p>
    <w:p w14:paraId="45B9BA09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  <w:b/>
          <w:lang w:eastAsia="sl-SI"/>
        </w:rPr>
      </w:pPr>
    </w:p>
    <w:p w14:paraId="0122B946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4D519F">
        <w:rPr>
          <w:rFonts w:ascii="Times New Roman" w:eastAsia="Times New Roman" w:hAnsi="Times New Roman" w:cs="Times New Roman"/>
          <w:b/>
          <w:lang w:eastAsia="sl-SI"/>
        </w:rPr>
        <w:t>SKUPAJ je možno zbrati do 120 točk.</w:t>
      </w:r>
    </w:p>
    <w:p w14:paraId="2C2A6947" w14:textId="77777777" w:rsidR="000E1EAC" w:rsidRPr="004D519F" w:rsidRDefault="000E1EAC" w:rsidP="000E1EAC">
      <w:pPr>
        <w:spacing w:line="288" w:lineRule="auto"/>
        <w:jc w:val="both"/>
        <w:rPr>
          <w:rFonts w:ascii="Times New Roman" w:eastAsia="Times New Roman" w:hAnsi="Times New Roman" w:cs="Times New Roman"/>
        </w:rPr>
      </w:pPr>
    </w:p>
    <w:p w14:paraId="7215A122" w14:textId="77777777" w:rsidR="000E1EAC" w:rsidRPr="004D519F" w:rsidRDefault="000E1EAC" w:rsidP="000E1EAC">
      <w:pPr>
        <w:spacing w:line="288" w:lineRule="auto"/>
        <w:jc w:val="both"/>
        <w:rPr>
          <w:rFonts w:ascii="Times New Roman" w:hAnsi="Times New Roman" w:cs="Times New Roman"/>
          <w:bCs/>
        </w:rPr>
      </w:pPr>
      <w:r w:rsidRPr="004D519F">
        <w:rPr>
          <w:rFonts w:ascii="Times New Roman" w:hAnsi="Times New Roman" w:cs="Times New Roman"/>
          <w:b/>
        </w:rPr>
        <w:t>1. Kriterij prepoznavnosti (do 15 točk):</w:t>
      </w:r>
      <w:r w:rsidRPr="004D519F">
        <w:rPr>
          <w:rFonts w:ascii="Times New Roman" w:hAnsi="Times New Roman" w:cs="Times New Roman"/>
          <w:bCs/>
        </w:rPr>
        <w:t xml:space="preserve"> </w:t>
      </w:r>
    </w:p>
    <w:p w14:paraId="42D3809D" w14:textId="77777777" w:rsidR="000E1EAC" w:rsidRPr="004D519F" w:rsidRDefault="000E1EAC" w:rsidP="000E1EAC">
      <w:pPr>
        <w:tabs>
          <w:tab w:val="num" w:pos="360"/>
        </w:tabs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  <w:bCs/>
        </w:rPr>
        <w:t>a) strokovne kritike, avtorske ocene in strokovne recenzije v domačih in tujih (</w:t>
      </w:r>
      <w:proofErr w:type="spellStart"/>
      <w:r w:rsidRPr="004D519F">
        <w:rPr>
          <w:rFonts w:ascii="Times New Roman" w:eastAsia="Times New Roman" w:hAnsi="Times New Roman" w:cs="Times New Roman"/>
          <w:bCs/>
        </w:rPr>
        <w:t>neindeksiranih</w:t>
      </w:r>
      <w:proofErr w:type="spellEnd"/>
      <w:r w:rsidRPr="004D519F">
        <w:rPr>
          <w:rFonts w:ascii="Times New Roman" w:eastAsia="Times New Roman" w:hAnsi="Times New Roman" w:cs="Times New Roman"/>
          <w:bCs/>
        </w:rPr>
        <w:t xml:space="preserve">) revijah, v osrednjih časopisih ter v osrednjih elektronskih medijih doma in v tujini. </w:t>
      </w:r>
      <w:r w:rsidRPr="004D519F">
        <w:rPr>
          <w:rFonts w:ascii="Times New Roman" w:eastAsia="Times New Roman" w:hAnsi="Times New Roman" w:cs="Times New Roman"/>
        </w:rPr>
        <w:t>Člani komisije lahko dokumente ocenjujejo kvalitativno, ne le kvantitativno.</w:t>
      </w:r>
    </w:p>
    <w:p w14:paraId="46F9CE71" w14:textId="77777777" w:rsidR="000E1EAC" w:rsidRPr="004D519F" w:rsidRDefault="000E1EAC" w:rsidP="000E1EAC">
      <w:pPr>
        <w:keepNext/>
        <w:numPr>
          <w:ilvl w:val="0"/>
          <w:numId w:val="30"/>
        </w:numPr>
        <w:jc w:val="both"/>
        <w:outlineLvl w:val="0"/>
        <w:rPr>
          <w:rFonts w:ascii="Times New Roman" w:eastAsia="Times New Roman" w:hAnsi="Times New Roman" w:cs="Times New Roman"/>
          <w:bCs/>
          <w:lang w:eastAsia="sl-SI"/>
        </w:rPr>
      </w:pPr>
      <w:r w:rsidRPr="004D519F">
        <w:rPr>
          <w:rFonts w:ascii="Times New Roman" w:eastAsia="Times New Roman" w:hAnsi="Times New Roman" w:cs="Times New Roman"/>
          <w:bCs/>
          <w:lang w:eastAsia="sl-SI"/>
        </w:rPr>
        <w:t>najmanj 5 ali več kritik, ocen v zadnjih treh letih -  do 6 točk</w:t>
      </w:r>
    </w:p>
    <w:p w14:paraId="7871A2DC" w14:textId="77777777" w:rsidR="000E1EAC" w:rsidRPr="004D519F" w:rsidRDefault="000E1EAC" w:rsidP="000E1EAC">
      <w:pPr>
        <w:keepNext/>
        <w:numPr>
          <w:ilvl w:val="0"/>
          <w:numId w:val="30"/>
        </w:numPr>
        <w:jc w:val="both"/>
        <w:outlineLvl w:val="0"/>
        <w:rPr>
          <w:rFonts w:ascii="Times New Roman" w:eastAsia="Times New Roman" w:hAnsi="Times New Roman" w:cs="Times New Roman"/>
          <w:bCs/>
          <w:lang w:eastAsia="sl-SI"/>
        </w:rPr>
      </w:pPr>
      <w:r w:rsidRPr="004D519F">
        <w:rPr>
          <w:rFonts w:ascii="Times New Roman" w:eastAsia="Times New Roman" w:hAnsi="Times New Roman" w:cs="Times New Roman"/>
          <w:bCs/>
          <w:lang w:eastAsia="sl-SI"/>
        </w:rPr>
        <w:t>ALI  najmanj 3 kritike, ocene v zadnjih treh letih  -  do 4 točke</w:t>
      </w:r>
    </w:p>
    <w:p w14:paraId="3A81BBA5" w14:textId="77777777" w:rsidR="000E1EAC" w:rsidRPr="004D519F" w:rsidRDefault="000E1EAC" w:rsidP="000E1EAC">
      <w:pPr>
        <w:keepNext/>
        <w:jc w:val="both"/>
        <w:outlineLvl w:val="0"/>
        <w:rPr>
          <w:rFonts w:ascii="Times New Roman" w:eastAsia="Times New Roman" w:hAnsi="Times New Roman" w:cs="Times New Roman"/>
          <w:bCs/>
          <w:lang w:eastAsia="sl-SI"/>
        </w:rPr>
      </w:pPr>
      <w:r w:rsidRPr="004D519F">
        <w:rPr>
          <w:rFonts w:ascii="Times New Roman" w:eastAsia="Times New Roman" w:hAnsi="Times New Roman" w:cs="Times New Roman"/>
          <w:bCs/>
          <w:lang w:eastAsia="sl-SI"/>
        </w:rPr>
        <w:t xml:space="preserve">b) priporočilo komisije za sprejem novih članov </w:t>
      </w:r>
    </w:p>
    <w:p w14:paraId="1E088E2C" w14:textId="77777777" w:rsidR="000E1EAC" w:rsidRPr="004D519F" w:rsidRDefault="000E1EAC" w:rsidP="000E1EAC">
      <w:pPr>
        <w:keepNext/>
        <w:jc w:val="both"/>
        <w:outlineLvl w:val="0"/>
        <w:rPr>
          <w:rFonts w:ascii="Times New Roman" w:eastAsia="Times New Roman" w:hAnsi="Times New Roman" w:cs="Times New Roman"/>
          <w:bCs/>
          <w:lang w:eastAsia="sl-SI"/>
        </w:rPr>
      </w:pPr>
      <w:r w:rsidRPr="004D519F">
        <w:rPr>
          <w:rFonts w:ascii="Times New Roman" w:eastAsia="Times New Roman" w:hAnsi="Times New Roman" w:cs="Times New Roman"/>
          <w:bCs/>
          <w:lang w:eastAsia="sl-SI"/>
        </w:rPr>
        <w:t>ustreznega stanovskega društva  -  5 točk</w:t>
      </w:r>
    </w:p>
    <w:p w14:paraId="4942F0AC" w14:textId="77777777" w:rsidR="000E1EAC" w:rsidRPr="004D519F" w:rsidRDefault="000E1EAC" w:rsidP="000E1EAC">
      <w:pPr>
        <w:keepNext/>
        <w:jc w:val="both"/>
        <w:outlineLvl w:val="0"/>
        <w:rPr>
          <w:rFonts w:ascii="Times New Roman" w:eastAsia="Times New Roman" w:hAnsi="Times New Roman" w:cs="Times New Roman"/>
          <w:bCs/>
          <w:lang w:eastAsia="sl-SI"/>
        </w:rPr>
      </w:pPr>
      <w:r w:rsidRPr="004D519F">
        <w:rPr>
          <w:rFonts w:ascii="Times New Roman" w:eastAsia="Times New Roman" w:hAnsi="Times New Roman" w:cs="Times New Roman"/>
          <w:bCs/>
          <w:lang w:eastAsia="sl-SI"/>
        </w:rPr>
        <w:t>c)  dve pozitivni priporočili uveljavljenih avtorjev -  4 točke</w:t>
      </w:r>
    </w:p>
    <w:p w14:paraId="2817C34A" w14:textId="77777777" w:rsidR="000E1EAC" w:rsidRPr="004D519F" w:rsidRDefault="000E1EAC" w:rsidP="000E1EAC">
      <w:pPr>
        <w:jc w:val="both"/>
        <w:rPr>
          <w:rFonts w:ascii="Times New Roman" w:eastAsia="Times New Roman" w:hAnsi="Times New Roman" w:cs="Times New Roman"/>
          <w:bCs/>
        </w:rPr>
      </w:pPr>
    </w:p>
    <w:p w14:paraId="32ABA854" w14:textId="77777777" w:rsidR="000E1EAC" w:rsidRPr="004D519F" w:rsidRDefault="000E1EAC" w:rsidP="000E1EAC">
      <w:pPr>
        <w:spacing w:line="288" w:lineRule="auto"/>
        <w:jc w:val="both"/>
        <w:rPr>
          <w:rFonts w:ascii="Times New Roman" w:hAnsi="Times New Roman" w:cs="Times New Roman"/>
          <w:b/>
        </w:rPr>
      </w:pPr>
      <w:r w:rsidRPr="004D519F">
        <w:rPr>
          <w:rFonts w:ascii="Times New Roman" w:hAnsi="Times New Roman" w:cs="Times New Roman"/>
          <w:b/>
        </w:rPr>
        <w:t>2. Kriterij odmevnosti  (do 20 točk)</w:t>
      </w:r>
    </w:p>
    <w:p w14:paraId="7E656C10" w14:textId="77777777" w:rsidR="000E1EAC" w:rsidRPr="004D519F" w:rsidRDefault="000E1EAC" w:rsidP="000E1EAC">
      <w:pPr>
        <w:tabs>
          <w:tab w:val="num" w:pos="360"/>
        </w:tabs>
        <w:jc w:val="both"/>
        <w:rPr>
          <w:rFonts w:ascii="Times New Roman" w:eastAsia="Times New Roman" w:hAnsi="Times New Roman" w:cs="Times New Roman"/>
        </w:rPr>
      </w:pPr>
      <w:r w:rsidRPr="004D519F">
        <w:rPr>
          <w:rFonts w:ascii="Times New Roman" w:eastAsia="Times New Roman" w:hAnsi="Times New Roman" w:cs="Times New Roman"/>
          <w:bCs/>
          <w:lang w:eastAsia="sl-SI"/>
        </w:rPr>
        <w:t>a)</w:t>
      </w:r>
      <w:r w:rsidRPr="004D519F">
        <w:rPr>
          <w:rFonts w:ascii="Times New Roman" w:eastAsia="Times New Roman" w:hAnsi="Times New Roman" w:cs="Times New Roman"/>
          <w:b/>
          <w:lang w:eastAsia="sl-SI"/>
        </w:rPr>
        <w:t xml:space="preserve"> </w:t>
      </w:r>
      <w:r w:rsidRPr="004D519F">
        <w:rPr>
          <w:rFonts w:ascii="Times New Roman" w:eastAsia="Times New Roman" w:hAnsi="Times New Roman" w:cs="Times New Roman"/>
          <w:bCs/>
          <w:lang w:eastAsia="sl-SI"/>
        </w:rPr>
        <w:t xml:space="preserve">Najmanj 5 ali več publicističnih člankov ali intervjujev ipd. </w:t>
      </w:r>
      <w:r w:rsidRPr="004D519F">
        <w:rPr>
          <w:rFonts w:ascii="Times New Roman" w:eastAsia="Times New Roman" w:hAnsi="Times New Roman" w:cs="Times New Roman"/>
        </w:rPr>
        <w:t>v domačih in tujih revijah,</w:t>
      </w:r>
    </w:p>
    <w:p w14:paraId="13EFA1F1" w14:textId="77777777" w:rsidR="000E1EAC" w:rsidRPr="004D519F" w:rsidRDefault="000E1EAC" w:rsidP="000E1EAC">
      <w:pPr>
        <w:tabs>
          <w:tab w:val="num" w:pos="360"/>
        </w:tabs>
        <w:jc w:val="both"/>
        <w:rPr>
          <w:rFonts w:ascii="Times New Roman" w:eastAsia="Times New Roman" w:hAnsi="Times New Roman" w:cs="Times New Roman"/>
          <w:bCs/>
          <w:lang w:eastAsia="sl-SI"/>
        </w:rPr>
      </w:pPr>
      <w:r w:rsidRPr="004D519F">
        <w:rPr>
          <w:rFonts w:ascii="Times New Roman" w:eastAsia="Times New Roman" w:hAnsi="Times New Roman" w:cs="Times New Roman"/>
        </w:rPr>
        <w:t>v osrednjih časopisih, v osrednjih elektronskih medijih in spletnih revijah doma in v tujini</w:t>
      </w:r>
      <w:r w:rsidRPr="004D519F">
        <w:rPr>
          <w:rFonts w:ascii="Times New Roman" w:eastAsia="Times New Roman" w:hAnsi="Times New Roman" w:cs="Times New Roman"/>
          <w:bCs/>
          <w:lang w:eastAsia="sl-SI"/>
        </w:rPr>
        <w:t xml:space="preserve"> v zadnjih treh letih. </w:t>
      </w:r>
      <w:r w:rsidRPr="004D519F">
        <w:rPr>
          <w:rFonts w:ascii="Times New Roman" w:eastAsia="Times New Roman" w:hAnsi="Times New Roman" w:cs="Times New Roman"/>
        </w:rPr>
        <w:t xml:space="preserve">Člani komisije lahko dokumente ocenjujejo kvalitativno, ne le kvantitativno;  </w:t>
      </w:r>
      <w:r w:rsidRPr="004D519F">
        <w:rPr>
          <w:rFonts w:ascii="Times New Roman" w:eastAsia="Times New Roman" w:hAnsi="Times New Roman" w:cs="Times New Roman"/>
          <w:bCs/>
          <w:lang w:eastAsia="sl-SI"/>
        </w:rPr>
        <w:t>- do 4 točke</w:t>
      </w:r>
    </w:p>
    <w:p w14:paraId="6B246567" w14:textId="77777777" w:rsidR="000E1EAC" w:rsidRPr="004D519F" w:rsidRDefault="000E1EAC" w:rsidP="000E1EAC">
      <w:pPr>
        <w:keepNext/>
        <w:jc w:val="both"/>
        <w:outlineLvl w:val="0"/>
        <w:rPr>
          <w:rFonts w:ascii="Times New Roman" w:eastAsia="Times New Roman" w:hAnsi="Times New Roman" w:cs="Times New Roman"/>
          <w:bCs/>
          <w:lang w:eastAsia="sl-SI"/>
        </w:rPr>
      </w:pPr>
      <w:r w:rsidRPr="004D519F">
        <w:rPr>
          <w:rFonts w:ascii="Times New Roman" w:eastAsia="Times New Roman" w:hAnsi="Times New Roman" w:cs="Times New Roman"/>
          <w:bCs/>
          <w:lang w:eastAsia="sl-SI"/>
        </w:rPr>
        <w:t>b) nastopi na branjih v slovenskem prostoru (knjižnice, šole, kulturna društva), festivali, literarni večeri, okrogle mize, sodelovanje v selekcioniranih literarnih delavnicah, vsaj trije nastopi v zadnjih treh letih, -  4 točke</w:t>
      </w:r>
    </w:p>
    <w:p w14:paraId="6E530BDD" w14:textId="77777777" w:rsidR="000E1EAC" w:rsidRPr="004D519F" w:rsidRDefault="000E1EAC" w:rsidP="000E1EAC">
      <w:pPr>
        <w:spacing w:line="288" w:lineRule="auto"/>
        <w:ind w:left="180" w:hanging="180"/>
        <w:rPr>
          <w:rFonts w:ascii="Times New Roman" w:eastAsia="Times New Roman" w:hAnsi="Times New Roman" w:cs="Times New Roman"/>
          <w:bCs/>
        </w:rPr>
      </w:pPr>
      <w:r w:rsidRPr="004D519F">
        <w:rPr>
          <w:rFonts w:ascii="Times New Roman" w:eastAsia="Times New Roman" w:hAnsi="Times New Roman" w:cs="Times New Roman"/>
          <w:bCs/>
        </w:rPr>
        <w:t xml:space="preserve">c) objave v vodilnih domačih literarnih revijah (Sodobnost, Literatura, Dialogi, </w:t>
      </w:r>
    </w:p>
    <w:p w14:paraId="02FB0969" w14:textId="77777777" w:rsidR="000E1EAC" w:rsidRPr="004D519F" w:rsidRDefault="000E1EAC" w:rsidP="000E1EAC">
      <w:pPr>
        <w:spacing w:line="288" w:lineRule="auto"/>
        <w:ind w:left="180" w:hanging="180"/>
        <w:rPr>
          <w:rFonts w:ascii="Times New Roman" w:eastAsia="Times New Roman" w:hAnsi="Times New Roman" w:cs="Times New Roman"/>
          <w:bCs/>
        </w:rPr>
      </w:pPr>
      <w:proofErr w:type="spellStart"/>
      <w:r w:rsidRPr="004D519F">
        <w:rPr>
          <w:rFonts w:ascii="Times New Roman" w:eastAsia="Times New Roman" w:hAnsi="Times New Roman" w:cs="Times New Roman"/>
          <w:bCs/>
        </w:rPr>
        <w:t>Lirikon</w:t>
      </w:r>
      <w:proofErr w:type="spellEnd"/>
      <w:r w:rsidRPr="004D519F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4D519F">
        <w:rPr>
          <w:rFonts w:ascii="Times New Roman" w:eastAsia="Times New Roman" w:hAnsi="Times New Roman" w:cs="Times New Roman"/>
          <w:bCs/>
        </w:rPr>
        <w:t>Poetikon</w:t>
      </w:r>
      <w:proofErr w:type="spellEnd"/>
      <w:r w:rsidRPr="004D519F">
        <w:rPr>
          <w:rFonts w:ascii="Times New Roman" w:eastAsia="Times New Roman" w:hAnsi="Times New Roman" w:cs="Times New Roman"/>
          <w:bCs/>
        </w:rPr>
        <w:t xml:space="preserve">, Apokalipsa, Mentor, </w:t>
      </w:r>
      <w:proofErr w:type="spellStart"/>
      <w:r w:rsidRPr="004D519F">
        <w:rPr>
          <w:rFonts w:ascii="Times New Roman" w:eastAsia="Times New Roman" w:hAnsi="Times New Roman" w:cs="Times New Roman"/>
          <w:bCs/>
        </w:rPr>
        <w:t>Cicido</w:t>
      </w:r>
      <w:proofErr w:type="spellEnd"/>
      <w:r w:rsidRPr="004D519F">
        <w:rPr>
          <w:rFonts w:ascii="Times New Roman" w:eastAsia="Times New Roman" w:hAnsi="Times New Roman" w:cs="Times New Roman"/>
          <w:bCs/>
        </w:rPr>
        <w:t xml:space="preserve">, Ciciban, Kekec) in v Literarnem nokturnu </w:t>
      </w:r>
    </w:p>
    <w:p w14:paraId="73A4B8D0" w14:textId="77777777" w:rsidR="000E1EAC" w:rsidRPr="004D519F" w:rsidRDefault="000E1EAC" w:rsidP="000E1EAC">
      <w:pPr>
        <w:spacing w:line="288" w:lineRule="auto"/>
        <w:ind w:left="180" w:hanging="180"/>
        <w:rPr>
          <w:rFonts w:ascii="Times New Roman" w:eastAsia="Times New Roman" w:hAnsi="Times New Roman" w:cs="Times New Roman"/>
          <w:bCs/>
        </w:rPr>
      </w:pPr>
      <w:r w:rsidRPr="004D519F">
        <w:rPr>
          <w:rFonts w:ascii="Times New Roman" w:eastAsia="Times New Roman" w:hAnsi="Times New Roman" w:cs="Times New Roman"/>
          <w:bCs/>
        </w:rPr>
        <w:t>Radia Slovenija ter objave na osrednjih spletnih portalih (</w:t>
      </w:r>
      <w:proofErr w:type="spellStart"/>
      <w:r w:rsidRPr="004D519F">
        <w:rPr>
          <w:rFonts w:ascii="Times New Roman" w:eastAsia="Times New Roman" w:hAnsi="Times New Roman" w:cs="Times New Roman"/>
          <w:bCs/>
        </w:rPr>
        <w:t>Airbeletrina</w:t>
      </w:r>
      <w:proofErr w:type="spellEnd"/>
      <w:r w:rsidRPr="004D519F">
        <w:rPr>
          <w:rFonts w:ascii="Times New Roman" w:eastAsia="Times New Roman" w:hAnsi="Times New Roman" w:cs="Times New Roman"/>
          <w:bCs/>
        </w:rPr>
        <w:t xml:space="preserve">, Literatura, Vrabec anarhist idr.). </w:t>
      </w:r>
    </w:p>
    <w:p w14:paraId="11530232" w14:textId="77777777" w:rsidR="000E1EAC" w:rsidRPr="004D519F" w:rsidRDefault="000E1EAC" w:rsidP="000E1EAC">
      <w:pPr>
        <w:numPr>
          <w:ilvl w:val="0"/>
          <w:numId w:val="31"/>
        </w:numPr>
        <w:spacing w:line="288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4D519F">
        <w:rPr>
          <w:rFonts w:ascii="Times New Roman" w:eastAsia="Times New Roman" w:hAnsi="Times New Roman" w:cs="Times New Roman"/>
          <w:bCs/>
        </w:rPr>
        <w:t xml:space="preserve">ena objava v zadnjih treh letih:                    </w:t>
      </w:r>
      <w:r w:rsidRPr="004D519F">
        <w:rPr>
          <w:rFonts w:ascii="Times New Roman" w:eastAsia="Times New Roman" w:hAnsi="Times New Roman" w:cs="Times New Roman"/>
          <w:bCs/>
        </w:rPr>
        <w:tab/>
      </w:r>
      <w:r w:rsidRPr="004D519F">
        <w:rPr>
          <w:rFonts w:ascii="Times New Roman" w:eastAsia="Times New Roman" w:hAnsi="Times New Roman" w:cs="Times New Roman"/>
          <w:bCs/>
        </w:rPr>
        <w:tab/>
      </w:r>
      <w:r w:rsidRPr="004D519F">
        <w:rPr>
          <w:rFonts w:ascii="Times New Roman" w:eastAsia="Times New Roman" w:hAnsi="Times New Roman" w:cs="Times New Roman"/>
          <w:bCs/>
        </w:rPr>
        <w:tab/>
      </w:r>
      <w:r w:rsidRPr="004D519F">
        <w:rPr>
          <w:rFonts w:ascii="Times New Roman" w:eastAsia="Times New Roman" w:hAnsi="Times New Roman" w:cs="Times New Roman"/>
          <w:bCs/>
        </w:rPr>
        <w:tab/>
      </w:r>
      <w:r w:rsidRPr="004D519F">
        <w:rPr>
          <w:rFonts w:ascii="Times New Roman" w:eastAsia="Times New Roman" w:hAnsi="Times New Roman" w:cs="Times New Roman"/>
          <w:bCs/>
        </w:rPr>
        <w:tab/>
        <w:t xml:space="preserve"> -  3 točke </w:t>
      </w:r>
    </w:p>
    <w:p w14:paraId="388801AB" w14:textId="77777777" w:rsidR="000E1EAC" w:rsidRPr="004D519F" w:rsidRDefault="000E1EAC" w:rsidP="000E1EAC">
      <w:pPr>
        <w:spacing w:line="288" w:lineRule="auto"/>
        <w:ind w:left="66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4D519F">
        <w:rPr>
          <w:rFonts w:ascii="Times New Roman" w:eastAsia="Times New Roman" w:hAnsi="Times New Roman" w:cs="Times New Roman"/>
          <w:bCs/>
        </w:rPr>
        <w:t>ALI</w:t>
      </w:r>
    </w:p>
    <w:p w14:paraId="54B4DE3A" w14:textId="77777777" w:rsidR="000E1EAC" w:rsidRPr="004D519F" w:rsidRDefault="000E1EAC" w:rsidP="000E1EAC">
      <w:pPr>
        <w:numPr>
          <w:ilvl w:val="0"/>
          <w:numId w:val="31"/>
        </w:numPr>
        <w:spacing w:line="288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4D519F">
        <w:rPr>
          <w:rFonts w:ascii="Times New Roman" w:eastAsia="Times New Roman" w:hAnsi="Times New Roman" w:cs="Times New Roman"/>
          <w:bCs/>
        </w:rPr>
        <w:t xml:space="preserve">dve ali več objav </w:t>
      </w:r>
      <w:r w:rsidRPr="004D519F">
        <w:rPr>
          <w:rFonts w:ascii="Times New Roman" w:eastAsia="Times New Roman" w:hAnsi="Times New Roman" w:cs="Times New Roman"/>
          <w:bCs/>
        </w:rPr>
        <w:tab/>
      </w:r>
      <w:r w:rsidRPr="004D519F">
        <w:rPr>
          <w:rFonts w:ascii="Times New Roman" w:eastAsia="Times New Roman" w:hAnsi="Times New Roman" w:cs="Times New Roman"/>
          <w:bCs/>
        </w:rPr>
        <w:tab/>
      </w:r>
      <w:r w:rsidRPr="004D519F">
        <w:rPr>
          <w:rFonts w:ascii="Times New Roman" w:eastAsia="Times New Roman" w:hAnsi="Times New Roman" w:cs="Times New Roman"/>
          <w:bCs/>
        </w:rPr>
        <w:tab/>
        <w:t xml:space="preserve">       </w:t>
      </w:r>
      <w:r w:rsidRPr="004D519F">
        <w:rPr>
          <w:rFonts w:ascii="Times New Roman" w:eastAsia="Times New Roman" w:hAnsi="Times New Roman" w:cs="Times New Roman"/>
          <w:bCs/>
        </w:rPr>
        <w:tab/>
      </w:r>
      <w:r w:rsidRPr="004D519F">
        <w:rPr>
          <w:rFonts w:ascii="Times New Roman" w:eastAsia="Times New Roman" w:hAnsi="Times New Roman" w:cs="Times New Roman"/>
          <w:bCs/>
        </w:rPr>
        <w:tab/>
      </w:r>
      <w:r w:rsidRPr="004D519F">
        <w:rPr>
          <w:rFonts w:ascii="Times New Roman" w:eastAsia="Times New Roman" w:hAnsi="Times New Roman" w:cs="Times New Roman"/>
          <w:bCs/>
        </w:rPr>
        <w:tab/>
      </w:r>
      <w:r w:rsidRPr="004D519F">
        <w:rPr>
          <w:rFonts w:ascii="Times New Roman" w:eastAsia="Times New Roman" w:hAnsi="Times New Roman" w:cs="Times New Roman"/>
          <w:bCs/>
        </w:rPr>
        <w:tab/>
      </w:r>
      <w:r w:rsidRPr="004D519F">
        <w:rPr>
          <w:rFonts w:ascii="Times New Roman" w:eastAsia="Times New Roman" w:hAnsi="Times New Roman" w:cs="Times New Roman"/>
          <w:bCs/>
        </w:rPr>
        <w:tab/>
        <w:t xml:space="preserve">  -  5 točk</w:t>
      </w:r>
    </w:p>
    <w:p w14:paraId="39BE407F" w14:textId="77777777" w:rsidR="000E1EAC" w:rsidRPr="004D519F" w:rsidRDefault="000E1EAC" w:rsidP="000E1EAC">
      <w:pPr>
        <w:spacing w:line="288" w:lineRule="auto"/>
        <w:ind w:left="180" w:hanging="18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4D519F">
        <w:rPr>
          <w:rFonts w:ascii="Times New Roman" w:eastAsia="Times New Roman" w:hAnsi="Times New Roman" w:cs="Times New Roman"/>
          <w:bCs/>
          <w:color w:val="000000" w:themeColor="text1"/>
        </w:rPr>
        <w:t xml:space="preserve">d) prevod in objava vsaj petih pesmi, ali krajšega besedila </w:t>
      </w:r>
    </w:p>
    <w:p w14:paraId="52BD116A" w14:textId="77777777" w:rsidR="000E1EAC" w:rsidRPr="004D519F" w:rsidRDefault="000E1EAC" w:rsidP="000E1EAC">
      <w:pPr>
        <w:spacing w:line="288" w:lineRule="auto"/>
        <w:ind w:left="18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4D519F">
        <w:rPr>
          <w:rFonts w:ascii="Times New Roman" w:eastAsia="Times New Roman" w:hAnsi="Times New Roman" w:cs="Times New Roman"/>
          <w:bCs/>
          <w:color w:val="000000" w:themeColor="text1"/>
        </w:rPr>
        <w:t xml:space="preserve">ali odlomka v tujini:    </w:t>
      </w:r>
      <w:r w:rsidRPr="004D519F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Pr="004D519F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Pr="004D519F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Pr="004D519F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Pr="004D519F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Pr="004D519F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Pr="004D519F">
        <w:rPr>
          <w:rFonts w:ascii="Times New Roman" w:eastAsia="Times New Roman" w:hAnsi="Times New Roman" w:cs="Times New Roman"/>
          <w:bCs/>
          <w:color w:val="000000" w:themeColor="text1"/>
        </w:rPr>
        <w:tab/>
        <w:t xml:space="preserve">   -  5 točk</w:t>
      </w:r>
    </w:p>
    <w:p w14:paraId="3A520213" w14:textId="77777777" w:rsidR="000E1EAC" w:rsidRPr="004D519F" w:rsidRDefault="000E1EAC" w:rsidP="000E1EAC">
      <w:pPr>
        <w:keepNext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4D519F"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  <w:t xml:space="preserve">e) najmanj en nastop v mednarodnem prostoru v zadnjih treh letih:      </w:t>
      </w:r>
      <w:r w:rsidRPr="004D519F">
        <w:rPr>
          <w:rFonts w:ascii="Times New Roman" w:eastAsia="Times New Roman" w:hAnsi="Times New Roman" w:cs="Times New Roman"/>
          <w:bCs/>
        </w:rPr>
        <w:t xml:space="preserve">                     -  2 točki</w:t>
      </w:r>
    </w:p>
    <w:p w14:paraId="77266253" w14:textId="77777777" w:rsidR="000E1EAC" w:rsidRPr="004D519F" w:rsidRDefault="000E1EAC" w:rsidP="000E1EAC">
      <w:pPr>
        <w:spacing w:line="288" w:lineRule="auto"/>
        <w:ind w:left="180" w:hanging="180"/>
        <w:jc w:val="both"/>
        <w:rPr>
          <w:rFonts w:ascii="Times New Roman" w:eastAsia="Times New Roman" w:hAnsi="Times New Roman" w:cs="Times New Roman"/>
          <w:bCs/>
        </w:rPr>
      </w:pPr>
      <w:r w:rsidRPr="004D519F">
        <w:rPr>
          <w:rFonts w:ascii="Times New Roman" w:eastAsia="Times New Roman" w:hAnsi="Times New Roman" w:cs="Times New Roman"/>
          <w:bCs/>
        </w:rPr>
        <w:t xml:space="preserve">   </w:t>
      </w:r>
    </w:p>
    <w:p w14:paraId="1696F8AD" w14:textId="77777777" w:rsidR="000E1EAC" w:rsidRPr="004D519F" w:rsidRDefault="000E1EAC" w:rsidP="000E1EAC">
      <w:pPr>
        <w:spacing w:line="288" w:lineRule="auto"/>
        <w:jc w:val="both"/>
        <w:rPr>
          <w:rFonts w:ascii="Times New Roman" w:hAnsi="Times New Roman" w:cs="Times New Roman"/>
          <w:b/>
        </w:rPr>
      </w:pPr>
      <w:r w:rsidRPr="004D519F">
        <w:rPr>
          <w:rFonts w:ascii="Times New Roman" w:hAnsi="Times New Roman" w:cs="Times New Roman"/>
          <w:b/>
        </w:rPr>
        <w:t>3. Dosežki in reference avtorja (do 30 točk)</w:t>
      </w:r>
    </w:p>
    <w:p w14:paraId="38CEB554" w14:textId="77777777" w:rsidR="000E1EAC" w:rsidRPr="004D519F" w:rsidRDefault="000E1EAC" w:rsidP="000E1EAC">
      <w:pPr>
        <w:spacing w:line="288" w:lineRule="auto"/>
        <w:jc w:val="both"/>
        <w:rPr>
          <w:rFonts w:ascii="Times New Roman" w:eastAsia="Times New Roman" w:hAnsi="Times New Roman" w:cs="Times New Roman"/>
          <w:bCs/>
        </w:rPr>
      </w:pPr>
      <w:r w:rsidRPr="004D519F">
        <w:rPr>
          <w:rFonts w:ascii="Times New Roman" w:eastAsia="Times New Roman" w:hAnsi="Times New Roman" w:cs="Times New Roman"/>
          <w:bCs/>
        </w:rPr>
        <w:t xml:space="preserve">a) Domače in tuje nagrade ter nominacije za nagrade ožjega pomena; Levstikova, desetnica, Župančičeva, Glazerjeva, Urška, vitez poezije, priznanje zlata hruška,  Vesna </w:t>
      </w:r>
      <w:r w:rsidRPr="004D519F">
        <w:rPr>
          <w:rFonts w:ascii="Times New Roman" w:eastAsia="Times New Roman" w:hAnsi="Times New Roman" w:cs="Times New Roman"/>
        </w:rPr>
        <w:t xml:space="preserve">(nagrada za scenarij za kratkometražni ali celovečerni film na SFF), </w:t>
      </w:r>
      <w:r w:rsidRPr="004D519F">
        <w:rPr>
          <w:rFonts w:ascii="Times New Roman" w:eastAsia="Times New Roman" w:hAnsi="Times New Roman" w:cs="Times New Roman"/>
          <w:bCs/>
        </w:rPr>
        <w:t>Modra ptica, Svetlobnica, Izvirna slovenska slikanica, Stritarjeva nagrada,</w:t>
      </w:r>
      <w:r w:rsidRPr="004D519F">
        <w:rPr>
          <w:rFonts w:ascii="Times New Roman" w:eastAsia="Times New Roman" w:hAnsi="Times New Roman" w:cs="Times New Roman"/>
        </w:rPr>
        <w:t xml:space="preserve"> </w:t>
      </w:r>
      <w:r w:rsidRPr="004D519F">
        <w:rPr>
          <w:rFonts w:ascii="Times New Roman" w:hAnsi="Times New Roman" w:cs="Times New Roman"/>
        </w:rPr>
        <w:t>nagrada Novo mesto za kratko zgodbo</w:t>
      </w:r>
      <w:r w:rsidRPr="004D519F">
        <w:rPr>
          <w:rFonts w:ascii="Times New Roman" w:eastAsia="Times New Roman" w:hAnsi="Times New Roman" w:cs="Times New Roman"/>
          <w:bCs/>
        </w:rPr>
        <w:t xml:space="preserve">, natečaj Radia Slovenija za kratko zgodbo, natečaj za najboljšo kratko zgodbo in esej revije Sodobnost, vsaka tuja nagrada ožjega pomena. </w:t>
      </w:r>
    </w:p>
    <w:p w14:paraId="6D0F1EFF" w14:textId="77777777" w:rsidR="000E1EAC" w:rsidRPr="004D519F" w:rsidRDefault="000E1EAC" w:rsidP="000E1EAC">
      <w:pPr>
        <w:numPr>
          <w:ilvl w:val="0"/>
          <w:numId w:val="32"/>
        </w:numPr>
        <w:spacing w:line="288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4D519F">
        <w:rPr>
          <w:rFonts w:ascii="Times New Roman" w:eastAsia="Times New Roman" w:hAnsi="Times New Roman" w:cs="Times New Roman"/>
          <w:bCs/>
        </w:rPr>
        <w:t>najmanj ena nagrada v daljšem časovnem obdobju: -  8 točk</w:t>
      </w:r>
    </w:p>
    <w:p w14:paraId="7825016A" w14:textId="77777777" w:rsidR="000E1EAC" w:rsidRPr="004D519F" w:rsidRDefault="000E1EAC" w:rsidP="000E1EAC">
      <w:pPr>
        <w:spacing w:line="288" w:lineRule="auto"/>
        <w:jc w:val="both"/>
        <w:rPr>
          <w:rFonts w:ascii="Times New Roman" w:eastAsia="Times New Roman" w:hAnsi="Times New Roman" w:cs="Times New Roman"/>
          <w:bCs/>
        </w:rPr>
      </w:pPr>
      <w:r w:rsidRPr="004D519F">
        <w:rPr>
          <w:rFonts w:ascii="Times New Roman" w:eastAsia="Times New Roman" w:hAnsi="Times New Roman" w:cs="Times New Roman"/>
          <w:bCs/>
        </w:rPr>
        <w:t>b) uvrstitev v domače reprezentativne antologije z več avtorji, najmanj ena ali več uvrstitev v daljšem obdobju: prva uvrstitev v antologijo prinese 4 točke, za dve uvrstitvi 6 točk, za tri ali več uvrstitev pa 8 točk : - do 8 točk</w:t>
      </w:r>
    </w:p>
    <w:p w14:paraId="3EB42530" w14:textId="77777777" w:rsidR="000E1EAC" w:rsidRPr="004D519F" w:rsidRDefault="000E1EAC" w:rsidP="000E1EAC">
      <w:pPr>
        <w:spacing w:line="288" w:lineRule="auto"/>
        <w:jc w:val="both"/>
        <w:rPr>
          <w:rFonts w:ascii="Times New Roman" w:eastAsia="Times New Roman" w:hAnsi="Times New Roman" w:cs="Times New Roman"/>
          <w:bCs/>
        </w:rPr>
      </w:pPr>
      <w:r w:rsidRPr="004D519F">
        <w:rPr>
          <w:rFonts w:ascii="Times New Roman" w:eastAsia="Times New Roman" w:hAnsi="Times New Roman" w:cs="Times New Roman"/>
          <w:bCs/>
        </w:rPr>
        <w:lastRenderedPageBreak/>
        <w:t xml:space="preserve">c) prevodi knjige in uvrstitve v tuje antologije; prevod daljšega besedila ali vsaj 5 pesmi v tuji antologiji 4 točke, samostojni prevod knjige 7 točk, naslednji prevod knjige doda 5 točk , dodatni tretji prevod knjige doda še 2 točki, do končnega izida največ 14 točk  -  do 14 točk </w:t>
      </w:r>
    </w:p>
    <w:p w14:paraId="200368A6" w14:textId="77777777" w:rsidR="000E1EAC" w:rsidRPr="004D519F" w:rsidRDefault="000E1EAC" w:rsidP="000E1EAC">
      <w:pPr>
        <w:spacing w:line="288" w:lineRule="auto"/>
        <w:jc w:val="both"/>
        <w:rPr>
          <w:rFonts w:ascii="Times New Roman" w:eastAsia="Times New Roman" w:hAnsi="Times New Roman" w:cs="Times New Roman"/>
          <w:bCs/>
        </w:rPr>
      </w:pPr>
    </w:p>
    <w:p w14:paraId="3DD26359" w14:textId="77777777" w:rsidR="000E1EAC" w:rsidRPr="004D519F" w:rsidRDefault="000E1EAC" w:rsidP="000E1EAC">
      <w:pPr>
        <w:spacing w:line="288" w:lineRule="auto"/>
        <w:jc w:val="both"/>
        <w:rPr>
          <w:rFonts w:ascii="Times New Roman" w:hAnsi="Times New Roman" w:cs="Times New Roman"/>
          <w:b/>
        </w:rPr>
      </w:pPr>
      <w:r w:rsidRPr="004D519F">
        <w:rPr>
          <w:rFonts w:ascii="Times New Roman" w:hAnsi="Times New Roman" w:cs="Times New Roman"/>
          <w:b/>
        </w:rPr>
        <w:t>4. Vrhunskost (do 45 točk)</w:t>
      </w:r>
    </w:p>
    <w:p w14:paraId="4B3A2C44" w14:textId="77777777" w:rsidR="000E1EAC" w:rsidRPr="004D519F" w:rsidRDefault="000E1EAC" w:rsidP="000E1EAC">
      <w:pPr>
        <w:keepNext/>
        <w:jc w:val="both"/>
        <w:outlineLvl w:val="0"/>
        <w:rPr>
          <w:rFonts w:ascii="Times New Roman" w:eastAsia="Times New Roman" w:hAnsi="Times New Roman" w:cs="Times New Roman"/>
          <w:bCs/>
          <w:lang w:eastAsia="sl-SI"/>
        </w:rPr>
      </w:pPr>
      <w:r w:rsidRPr="004D519F">
        <w:rPr>
          <w:rFonts w:ascii="Times New Roman" w:eastAsia="Times New Roman" w:hAnsi="Times New Roman" w:cs="Times New Roman"/>
          <w:bCs/>
          <w:lang w:eastAsia="sl-SI"/>
        </w:rPr>
        <w:t xml:space="preserve">a) Uvrstitev v </w:t>
      </w:r>
      <w:r w:rsidRPr="004D519F">
        <w:rPr>
          <w:rFonts w:ascii="Times New Roman" w:eastAsia="Times New Roman" w:hAnsi="Times New Roman" w:cs="Times New Roman"/>
          <w:bCs/>
          <w:u w:val="single"/>
          <w:lang w:eastAsia="sl-SI"/>
        </w:rPr>
        <w:t xml:space="preserve">strokovne </w:t>
      </w:r>
      <w:r w:rsidRPr="004D519F">
        <w:rPr>
          <w:rFonts w:ascii="Times New Roman" w:eastAsia="Times New Roman" w:hAnsi="Times New Roman" w:cs="Times New Roman"/>
          <w:bCs/>
          <w:lang w:eastAsia="sl-SI"/>
        </w:rPr>
        <w:t xml:space="preserve">monografske publikacije, literarnozgodovinske in literarnoteoretične študije, indeksirane strokovne revije, strokovne in splošne enciklopedije, diplomska dela; en navedek 3 točke, dva ali več 5 točk, samostojno poglavje v znanstveni monografiji 5 točk, do 10 točk:  - do 10 točk                                                                                                  </w:t>
      </w:r>
    </w:p>
    <w:p w14:paraId="11C10BDD" w14:textId="77777777" w:rsidR="000E1EAC" w:rsidRPr="004D519F" w:rsidRDefault="000E1EAC" w:rsidP="000E1EAC">
      <w:pPr>
        <w:spacing w:line="288" w:lineRule="auto"/>
        <w:jc w:val="both"/>
        <w:rPr>
          <w:rFonts w:ascii="Times New Roman" w:eastAsia="Times New Roman" w:hAnsi="Times New Roman" w:cs="Times New Roman"/>
          <w:bCs/>
        </w:rPr>
      </w:pPr>
      <w:r w:rsidRPr="004D519F">
        <w:rPr>
          <w:rFonts w:ascii="Times New Roman" w:eastAsia="Times New Roman" w:hAnsi="Times New Roman" w:cs="Times New Roman"/>
          <w:bCs/>
        </w:rPr>
        <w:t xml:space="preserve">b) domače in tuje nagrade ter nominacije za nagrade nacionalnega pomena: </w:t>
      </w:r>
    </w:p>
    <w:p w14:paraId="35F0EAFD" w14:textId="77777777" w:rsidR="000E1EAC" w:rsidRPr="004D519F" w:rsidRDefault="000E1EAC" w:rsidP="000E1EAC">
      <w:pPr>
        <w:spacing w:line="288" w:lineRule="auto"/>
        <w:jc w:val="both"/>
        <w:rPr>
          <w:rFonts w:ascii="Times New Roman" w:eastAsia="Times New Roman" w:hAnsi="Times New Roman" w:cs="Times New Roman"/>
          <w:bCs/>
        </w:rPr>
      </w:pPr>
      <w:r w:rsidRPr="004D519F">
        <w:rPr>
          <w:rFonts w:ascii="Times New Roman" w:eastAsia="Times New Roman" w:hAnsi="Times New Roman" w:cs="Times New Roman"/>
          <w:bCs/>
        </w:rPr>
        <w:t>- ena ali več nominacij 6 točk,</w:t>
      </w:r>
    </w:p>
    <w:p w14:paraId="7673AD3F" w14:textId="77777777" w:rsidR="000E1EAC" w:rsidRPr="004D519F" w:rsidRDefault="000E1EAC" w:rsidP="000E1EAC">
      <w:pPr>
        <w:spacing w:line="288" w:lineRule="auto"/>
        <w:jc w:val="both"/>
        <w:rPr>
          <w:rFonts w:ascii="Times New Roman" w:eastAsia="Times New Roman" w:hAnsi="Times New Roman" w:cs="Times New Roman"/>
          <w:bCs/>
        </w:rPr>
      </w:pPr>
      <w:r w:rsidRPr="004D519F">
        <w:rPr>
          <w:rFonts w:ascii="Times New Roman" w:eastAsia="Times New Roman" w:hAnsi="Times New Roman" w:cs="Times New Roman"/>
          <w:bCs/>
        </w:rPr>
        <w:t xml:space="preserve"> - nagrada za prvenec 10 točk,  </w:t>
      </w:r>
    </w:p>
    <w:p w14:paraId="4ECA32B6" w14:textId="77777777" w:rsidR="000E1EAC" w:rsidRPr="004D519F" w:rsidRDefault="000E1EAC" w:rsidP="000E1EAC">
      <w:pPr>
        <w:spacing w:line="288" w:lineRule="auto"/>
        <w:jc w:val="both"/>
        <w:rPr>
          <w:rFonts w:ascii="Times New Roman" w:eastAsia="Times New Roman" w:hAnsi="Times New Roman" w:cs="Times New Roman"/>
          <w:bCs/>
        </w:rPr>
      </w:pPr>
      <w:r w:rsidRPr="004D519F">
        <w:rPr>
          <w:rFonts w:ascii="Times New Roman" w:eastAsia="Times New Roman" w:hAnsi="Times New Roman" w:cs="Times New Roman"/>
          <w:bCs/>
        </w:rPr>
        <w:t xml:space="preserve">- 15 točk: Jenkova, Grumova, Veronikina, Rožančeva nagrada, nagrada Kritiško sito, večernica, kresnik;  20 točk: nagrada Prešernovega sklada; </w:t>
      </w:r>
    </w:p>
    <w:p w14:paraId="3E084E74" w14:textId="68BE0BB1" w:rsidR="000E1EAC" w:rsidRPr="004D519F" w:rsidRDefault="000E1EAC" w:rsidP="000E1EAC">
      <w:pPr>
        <w:spacing w:line="288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- </w:t>
      </w:r>
      <w:r w:rsidRPr="004D519F">
        <w:rPr>
          <w:rFonts w:ascii="Times New Roman" w:eastAsia="Times New Roman" w:hAnsi="Times New Roman" w:cs="Times New Roman"/>
          <w:bCs/>
        </w:rPr>
        <w:t xml:space="preserve">nominacija med največ pet finalistov za kresnika, fabulo, Jenkovo, Veronikino, Grumovo in Rožančevo nagrado: 6 točk, </w:t>
      </w:r>
    </w:p>
    <w:p w14:paraId="5FB685EA" w14:textId="5DD371DF" w:rsidR="000E1EAC" w:rsidRPr="004D519F" w:rsidRDefault="000E1EAC" w:rsidP="000E1EAC">
      <w:pPr>
        <w:spacing w:line="288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- </w:t>
      </w:r>
      <w:r w:rsidRPr="004D519F">
        <w:rPr>
          <w:rFonts w:ascii="Times New Roman" w:eastAsia="Times New Roman" w:hAnsi="Times New Roman" w:cs="Times New Roman"/>
          <w:bCs/>
        </w:rPr>
        <w:t>skupaj največ 25 točk.</w:t>
      </w:r>
    </w:p>
    <w:p w14:paraId="783C50AC" w14:textId="77777777" w:rsidR="000E1EAC" w:rsidRPr="004D519F" w:rsidRDefault="000E1EAC" w:rsidP="000E1EAC">
      <w:pPr>
        <w:tabs>
          <w:tab w:val="num" w:pos="426"/>
        </w:tabs>
        <w:jc w:val="both"/>
        <w:rPr>
          <w:rFonts w:ascii="Times New Roman" w:eastAsia="Times New Roman" w:hAnsi="Times New Roman" w:cs="Times New Roman"/>
          <w:bCs/>
        </w:rPr>
      </w:pPr>
      <w:r w:rsidRPr="004D519F">
        <w:rPr>
          <w:rFonts w:ascii="Times New Roman" w:eastAsia="Times New Roman" w:hAnsi="Times New Roman" w:cs="Times New Roman"/>
        </w:rPr>
        <w:t xml:space="preserve">c) </w:t>
      </w:r>
      <w:r w:rsidRPr="004D519F">
        <w:rPr>
          <w:rFonts w:ascii="Times New Roman" w:eastAsia="Times New Roman" w:hAnsi="Times New Roman" w:cs="Times New Roman"/>
          <w:bCs/>
        </w:rPr>
        <w:t xml:space="preserve">ocena avtorjevega opusa (intenzivnost, prodornost, vrhunskost, presežki kriterijev)   do 10 točk                                                                               </w:t>
      </w:r>
    </w:p>
    <w:p w14:paraId="3CEFE18D" w14:textId="77777777" w:rsidR="000E1EAC" w:rsidRPr="004D519F" w:rsidRDefault="000E1EAC" w:rsidP="000E1EAC">
      <w:pPr>
        <w:spacing w:line="288" w:lineRule="auto"/>
        <w:jc w:val="both"/>
        <w:rPr>
          <w:rFonts w:ascii="Times New Roman" w:eastAsia="Times New Roman" w:hAnsi="Times New Roman" w:cs="Times New Roman"/>
          <w:bCs/>
        </w:rPr>
      </w:pPr>
    </w:p>
    <w:p w14:paraId="59ACBCDB" w14:textId="77777777" w:rsidR="000E1EAC" w:rsidRPr="004D519F" w:rsidRDefault="000E1EAC" w:rsidP="000E1EAC">
      <w:pPr>
        <w:pStyle w:val="Odstavekseznama"/>
        <w:numPr>
          <w:ilvl w:val="0"/>
          <w:numId w:val="25"/>
        </w:numPr>
        <w:spacing w:line="288" w:lineRule="auto"/>
        <w:jc w:val="both"/>
        <w:rPr>
          <w:b/>
        </w:rPr>
      </w:pPr>
      <w:r w:rsidRPr="004D519F">
        <w:rPr>
          <w:b/>
        </w:rPr>
        <w:t>Vsebinski koncept vloge (do 10 točk)</w:t>
      </w:r>
      <w:r w:rsidRPr="004D519F">
        <w:rPr>
          <w:b/>
        </w:rPr>
        <w:tab/>
      </w:r>
      <w:r w:rsidRPr="004D519F">
        <w:rPr>
          <w:b/>
        </w:rPr>
        <w:tab/>
      </w:r>
      <w:r w:rsidRPr="004D519F">
        <w:rPr>
          <w:b/>
        </w:rPr>
        <w:tab/>
        <w:t xml:space="preserve">           </w:t>
      </w:r>
    </w:p>
    <w:p w14:paraId="52D60735" w14:textId="77777777" w:rsidR="000E1EAC" w:rsidRPr="004D519F" w:rsidRDefault="000E1EAC" w:rsidP="000E1EAC">
      <w:pPr>
        <w:spacing w:line="288" w:lineRule="auto"/>
        <w:jc w:val="both"/>
        <w:rPr>
          <w:rFonts w:ascii="Times New Roman" w:eastAsia="Times New Roman" w:hAnsi="Times New Roman" w:cs="Times New Roman"/>
          <w:bCs/>
        </w:rPr>
      </w:pPr>
      <w:r w:rsidRPr="004D519F">
        <w:rPr>
          <w:rFonts w:ascii="Times New Roman" w:eastAsia="Times New Roman" w:hAnsi="Times New Roman" w:cs="Times New Roman"/>
          <w:bCs/>
        </w:rPr>
        <w:t xml:space="preserve">Ocenjujemo konkretnost koncepta, njegovo izvedljivost in preverljivost rezultatov. </w:t>
      </w:r>
    </w:p>
    <w:p w14:paraId="77DF5A70" w14:textId="1EF2A20C" w:rsidR="000E1EAC" w:rsidRPr="004D519F" w:rsidRDefault="000E1EAC" w:rsidP="000E1EAC">
      <w:pPr>
        <w:spacing w:line="288" w:lineRule="auto"/>
        <w:jc w:val="both"/>
        <w:rPr>
          <w:rFonts w:ascii="Times New Roman" w:eastAsia="Times New Roman" w:hAnsi="Times New Roman" w:cs="Times New Roman"/>
          <w:bCs/>
        </w:rPr>
      </w:pPr>
      <w:r w:rsidRPr="004D519F">
        <w:rPr>
          <w:rFonts w:ascii="Times New Roman" w:eastAsia="Times New Roman" w:hAnsi="Times New Roman" w:cs="Times New Roman"/>
          <w:bCs/>
        </w:rPr>
        <w:t xml:space="preserve">Posebno pozornost namenimo izvirnosti in prodornosti idej, vrhunskosti izvedbe, jasnosti razlage, predvidenemu vključevanju koncepta v slovenski in mednarodni literarni prostor, kakovostni napredek glede </w:t>
      </w:r>
      <w:r w:rsidR="006E5DC5">
        <w:rPr>
          <w:rFonts w:ascii="Times New Roman" w:eastAsia="Times New Roman" w:hAnsi="Times New Roman" w:cs="Times New Roman"/>
          <w:bCs/>
        </w:rPr>
        <w:t xml:space="preserve">na avtorjev dosedanji opus </w:t>
      </w:r>
      <w:r w:rsidRPr="004D519F">
        <w:rPr>
          <w:rFonts w:ascii="Times New Roman" w:eastAsia="Times New Roman" w:hAnsi="Times New Roman" w:cs="Times New Roman"/>
          <w:bCs/>
        </w:rPr>
        <w:t>- do 10 točk</w:t>
      </w:r>
      <w:r w:rsidR="006E5DC5">
        <w:rPr>
          <w:rFonts w:ascii="Times New Roman" w:eastAsia="Times New Roman" w:hAnsi="Times New Roman" w:cs="Times New Roman"/>
          <w:bCs/>
        </w:rPr>
        <w:t>.</w:t>
      </w:r>
    </w:p>
    <w:p w14:paraId="4E9D60E4" w14:textId="77777777" w:rsidR="000E1EAC" w:rsidRPr="004D519F" w:rsidRDefault="000E1EAC" w:rsidP="000E1EAC">
      <w:pPr>
        <w:spacing w:line="288" w:lineRule="auto"/>
        <w:jc w:val="both"/>
        <w:rPr>
          <w:rFonts w:ascii="Times New Roman" w:eastAsia="Times New Roman" w:hAnsi="Times New Roman" w:cs="Times New Roman"/>
          <w:bCs/>
        </w:rPr>
      </w:pPr>
    </w:p>
    <w:p w14:paraId="069ADB61" w14:textId="77777777" w:rsidR="000E1EAC" w:rsidRPr="004D519F" w:rsidRDefault="000E1EAC" w:rsidP="000E1EA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7DDED5D3" w14:textId="77777777" w:rsidR="000E1EAC" w:rsidRPr="004D519F" w:rsidRDefault="000E1EAC" w:rsidP="000E1EAC">
      <w:pPr>
        <w:rPr>
          <w:rFonts w:ascii="Times New Roman" w:hAnsi="Times New Roman" w:cs="Times New Roman"/>
        </w:rPr>
      </w:pPr>
    </w:p>
    <w:p w14:paraId="3FFA8058" w14:textId="77777777" w:rsidR="00484002" w:rsidRPr="00AA4EBF" w:rsidRDefault="00484002" w:rsidP="000E1EAC">
      <w:pPr>
        <w:keepNext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sectPr w:rsidR="00484002" w:rsidRPr="00AA4EBF" w:rsidSect="00362BBE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7266D" w14:textId="77777777" w:rsidR="00C605A2" w:rsidRDefault="00C605A2" w:rsidP="006F239E">
      <w:r>
        <w:separator/>
      </w:r>
    </w:p>
  </w:endnote>
  <w:endnote w:type="continuationSeparator" w:id="0">
    <w:p w14:paraId="541D71B7" w14:textId="77777777" w:rsidR="00C605A2" w:rsidRDefault="00C605A2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3EF3C860" w:rsidR="00C605A2" w:rsidRPr="00087741" w:rsidRDefault="00C605A2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B76E33">
          <w:rPr>
            <w:rFonts w:cstheme="majorHAnsi"/>
            <w:sz w:val="16"/>
            <w:szCs w:val="16"/>
          </w:rPr>
          <w:t>5</w:t>
        </w:r>
        <w:r w:rsidRPr="00087741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ŠTIPENDIJE-</w:t>
        </w:r>
        <w:r w:rsidR="00D605C9">
          <w:rPr>
            <w:rFonts w:cstheme="majorHAnsi"/>
            <w:sz w:val="16"/>
            <w:szCs w:val="16"/>
          </w:rPr>
          <w:t>LEPOSLOVJE-</w:t>
        </w:r>
        <w:r w:rsidR="005C013B">
          <w:rPr>
            <w:rFonts w:cstheme="majorHAnsi"/>
            <w:sz w:val="16"/>
            <w:szCs w:val="16"/>
          </w:rPr>
          <w:t>P</w:t>
        </w:r>
        <w:r w:rsidR="00D605C9">
          <w:rPr>
            <w:rFonts w:cstheme="majorHAnsi"/>
            <w:sz w:val="16"/>
            <w:szCs w:val="16"/>
          </w:rPr>
          <w:t>U-</w:t>
        </w:r>
        <w:r w:rsidR="00884B7C">
          <w:rPr>
            <w:rFonts w:cstheme="majorHAnsi"/>
            <w:sz w:val="16"/>
            <w:szCs w:val="16"/>
          </w:rPr>
          <w:t>201</w:t>
        </w:r>
        <w:r w:rsidR="00B76E33">
          <w:rPr>
            <w:rFonts w:cstheme="majorHAnsi"/>
            <w:sz w:val="16"/>
            <w:szCs w:val="16"/>
          </w:rPr>
          <w:t>9</w:t>
        </w:r>
      </w:p>
      <w:p w14:paraId="6851DDDF" w14:textId="6CFC8B6E" w:rsidR="00C605A2" w:rsidRPr="001A236E" w:rsidRDefault="00C605A2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F813DA">
          <w:rPr>
            <w:b/>
            <w:noProof/>
          </w:rPr>
          <w:t>4</w:t>
        </w:r>
        <w:r w:rsidRPr="001A236E">
          <w:rPr>
            <w:b/>
          </w:rPr>
          <w:fldChar w:fldCharType="end"/>
        </w:r>
      </w:p>
    </w:sdtContent>
  </w:sdt>
  <w:p w14:paraId="5D9EA53F" w14:textId="77777777" w:rsidR="00C605A2" w:rsidRDefault="00C605A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6CAF1C14" w14:textId="13370FA1" w:rsidR="005C013B" w:rsidRPr="00087741" w:rsidRDefault="005C013B" w:rsidP="005C013B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B76E33">
          <w:rPr>
            <w:rFonts w:cstheme="majorHAnsi"/>
            <w:sz w:val="16"/>
            <w:szCs w:val="16"/>
          </w:rPr>
          <w:t>5</w:t>
        </w:r>
        <w:r w:rsidRPr="00087741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ŠTIPENDIJE-LEPOSLOVJE-PU-201</w:t>
        </w:r>
        <w:r w:rsidR="00B76E33">
          <w:rPr>
            <w:rFonts w:cstheme="majorHAnsi"/>
            <w:sz w:val="16"/>
            <w:szCs w:val="16"/>
          </w:rPr>
          <w:t>9</w:t>
        </w:r>
      </w:p>
      <w:p w14:paraId="2364EB64" w14:textId="4D7B8A5F" w:rsidR="00C605A2" w:rsidRPr="001A236E" w:rsidRDefault="00C605A2" w:rsidP="005C013B">
        <w:pPr>
          <w:tabs>
            <w:tab w:val="left" w:pos="8732"/>
          </w:tabs>
          <w:spacing w:line="230" w:lineRule="exact"/>
          <w:ind w:right="-1472"/>
          <w:jc w:val="center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013362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C605A2" w:rsidRDefault="00C605A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09F56" w14:textId="77777777" w:rsidR="00C605A2" w:rsidRDefault="00C605A2" w:rsidP="006F239E">
      <w:r>
        <w:separator/>
      </w:r>
    </w:p>
  </w:footnote>
  <w:footnote w:type="continuationSeparator" w:id="0">
    <w:p w14:paraId="50E6DFF7" w14:textId="77777777" w:rsidR="00C605A2" w:rsidRDefault="00C605A2" w:rsidP="006F239E">
      <w:r>
        <w:continuationSeparator/>
      </w:r>
    </w:p>
  </w:footnote>
  <w:footnote w:id="1">
    <w:p w14:paraId="3A04DF18" w14:textId="77777777" w:rsidR="00C605A2" w:rsidRPr="00B42B3B" w:rsidRDefault="00C605A2" w:rsidP="00B343BB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>
        <w:t>elektronski naslov</w:t>
      </w:r>
      <w:r w:rsidRPr="00B42B3B">
        <w:t xml:space="preserve"> bo JAK prijavitelju pošiljala vsa pomembna sporočila.</w:t>
      </w:r>
    </w:p>
  </w:footnote>
  <w:footnote w:id="2">
    <w:p w14:paraId="3BE39596" w14:textId="00C958AA" w:rsidR="00865627" w:rsidRDefault="00865627">
      <w:pPr>
        <w:pStyle w:val="Sprotnaopomba-besedilo"/>
      </w:pPr>
      <w:r>
        <w:rPr>
          <w:rStyle w:val="Sprotnaopomba-sklic"/>
        </w:rPr>
        <w:footnoteRef/>
      </w:r>
      <w:r>
        <w:t xml:space="preserve"> Obrazec v vseh seznamih omogoča prosto dodajanje vrstic.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C605A2" w:rsidRDefault="00C605A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47534317">
          <wp:simplePos x="0" y="0"/>
          <wp:positionH relativeFrom="page">
            <wp:posOffset>-18415</wp:posOffset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2A63DBD"/>
    <w:multiLevelType w:val="hybridMultilevel"/>
    <w:tmpl w:val="58566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E7B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21265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23C4E54"/>
    <w:multiLevelType w:val="hybridMultilevel"/>
    <w:tmpl w:val="7556BF6C"/>
    <w:lvl w:ilvl="0" w:tplc="0424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0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7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492" w:hanging="360"/>
      </w:pPr>
      <w:rPr>
        <w:rFonts w:ascii="Wingdings" w:hAnsi="Wingdings" w:hint="default"/>
      </w:rPr>
    </w:lvl>
  </w:abstractNum>
  <w:abstractNum w:abstractNumId="8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2E515A"/>
    <w:multiLevelType w:val="hybridMultilevel"/>
    <w:tmpl w:val="B5E800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65B0D"/>
    <w:multiLevelType w:val="hybridMultilevel"/>
    <w:tmpl w:val="97AC2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04B918">
      <w:start w:val="6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20BE5"/>
    <w:multiLevelType w:val="hybridMultilevel"/>
    <w:tmpl w:val="251ACCAE"/>
    <w:lvl w:ilvl="0" w:tplc="FFFFFFFF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296C4657"/>
    <w:multiLevelType w:val="hybridMultilevel"/>
    <w:tmpl w:val="7AFA532A"/>
    <w:lvl w:ilvl="0" w:tplc="9970F7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E5199"/>
    <w:multiLevelType w:val="hybridMultilevel"/>
    <w:tmpl w:val="38CEB0FA"/>
    <w:lvl w:ilvl="0" w:tplc="6504B918">
      <w:start w:val="6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47F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1">
    <w:nsid w:val="55E16E6F"/>
    <w:multiLevelType w:val="hybridMultilevel"/>
    <w:tmpl w:val="C1FC6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92FC1E">
      <w:start w:val="3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5736B8"/>
    <w:multiLevelType w:val="hybridMultilevel"/>
    <w:tmpl w:val="D0A8783E"/>
    <w:lvl w:ilvl="0" w:tplc="0000000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>
    <w:nsid w:val="61217232"/>
    <w:multiLevelType w:val="hybridMultilevel"/>
    <w:tmpl w:val="52667C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859BA"/>
    <w:multiLevelType w:val="hybridMultilevel"/>
    <w:tmpl w:val="7A268C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6122EE"/>
    <w:multiLevelType w:val="hybridMultilevel"/>
    <w:tmpl w:val="73724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19"/>
  </w:num>
  <w:num w:numId="4">
    <w:abstractNumId w:val="22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16"/>
  </w:num>
  <w:num w:numId="10">
    <w:abstractNumId w:val="11"/>
  </w:num>
  <w:num w:numId="11">
    <w:abstractNumId w:val="18"/>
  </w:num>
  <w:num w:numId="12">
    <w:abstractNumId w:val="31"/>
  </w:num>
  <w:num w:numId="13">
    <w:abstractNumId w:val="8"/>
  </w:num>
  <w:num w:numId="14">
    <w:abstractNumId w:val="4"/>
  </w:num>
  <w:num w:numId="15">
    <w:abstractNumId w:val="20"/>
  </w:num>
  <w:num w:numId="16">
    <w:abstractNumId w:val="26"/>
  </w:num>
  <w:num w:numId="17">
    <w:abstractNumId w:val="27"/>
  </w:num>
  <w:num w:numId="18">
    <w:abstractNumId w:val="14"/>
  </w:num>
  <w:num w:numId="19">
    <w:abstractNumId w:val="29"/>
  </w:num>
  <w:num w:numId="20">
    <w:abstractNumId w:val="9"/>
  </w:num>
  <w:num w:numId="21">
    <w:abstractNumId w:val="13"/>
  </w:num>
  <w:num w:numId="22">
    <w:abstractNumId w:val="24"/>
  </w:num>
  <w:num w:numId="23">
    <w:abstractNumId w:val="5"/>
  </w:num>
  <w:num w:numId="24">
    <w:abstractNumId w:val="17"/>
  </w:num>
  <w:num w:numId="25">
    <w:abstractNumId w:val="6"/>
  </w:num>
  <w:num w:numId="26">
    <w:abstractNumId w:val="21"/>
  </w:num>
  <w:num w:numId="27">
    <w:abstractNumId w:val="3"/>
  </w:num>
  <w:num w:numId="28">
    <w:abstractNumId w:val="10"/>
  </w:num>
  <w:num w:numId="29">
    <w:abstractNumId w:val="15"/>
  </w:num>
  <w:num w:numId="30">
    <w:abstractNumId w:val="28"/>
  </w:num>
  <w:num w:numId="31">
    <w:abstractNumId w:val="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AAD"/>
    <w:rsid w:val="00013362"/>
    <w:rsid w:val="00022EF7"/>
    <w:rsid w:val="00033D08"/>
    <w:rsid w:val="000476EC"/>
    <w:rsid w:val="00057941"/>
    <w:rsid w:val="000664D0"/>
    <w:rsid w:val="00081ACA"/>
    <w:rsid w:val="00087741"/>
    <w:rsid w:val="00090E8F"/>
    <w:rsid w:val="000A23B1"/>
    <w:rsid w:val="000B6917"/>
    <w:rsid w:val="000B6C78"/>
    <w:rsid w:val="000D1539"/>
    <w:rsid w:val="000E1EAC"/>
    <w:rsid w:val="000E38B4"/>
    <w:rsid w:val="000F10A2"/>
    <w:rsid w:val="000F1A34"/>
    <w:rsid w:val="000F6694"/>
    <w:rsid w:val="000F67A1"/>
    <w:rsid w:val="00101943"/>
    <w:rsid w:val="001258B3"/>
    <w:rsid w:val="0014547D"/>
    <w:rsid w:val="00151BE6"/>
    <w:rsid w:val="00154DD5"/>
    <w:rsid w:val="00171C6C"/>
    <w:rsid w:val="00177853"/>
    <w:rsid w:val="001A236E"/>
    <w:rsid w:val="001A4CD0"/>
    <w:rsid w:val="001A594E"/>
    <w:rsid w:val="001D15CB"/>
    <w:rsid w:val="001E0047"/>
    <w:rsid w:val="001E2DD4"/>
    <w:rsid w:val="001F120D"/>
    <w:rsid w:val="00216F25"/>
    <w:rsid w:val="002308D4"/>
    <w:rsid w:val="00241D69"/>
    <w:rsid w:val="00243AC5"/>
    <w:rsid w:val="00264529"/>
    <w:rsid w:val="0029648C"/>
    <w:rsid w:val="002C622B"/>
    <w:rsid w:val="002D2D43"/>
    <w:rsid w:val="002E74B2"/>
    <w:rsid w:val="002F33FA"/>
    <w:rsid w:val="003262C3"/>
    <w:rsid w:val="003265D7"/>
    <w:rsid w:val="00362BBE"/>
    <w:rsid w:val="00394533"/>
    <w:rsid w:val="003F322F"/>
    <w:rsid w:val="00406A46"/>
    <w:rsid w:val="00424FAE"/>
    <w:rsid w:val="0042576D"/>
    <w:rsid w:val="00432F91"/>
    <w:rsid w:val="00437782"/>
    <w:rsid w:val="0044192A"/>
    <w:rsid w:val="00446765"/>
    <w:rsid w:val="00452AD8"/>
    <w:rsid w:val="00484002"/>
    <w:rsid w:val="004D0FB9"/>
    <w:rsid w:val="004E6B0E"/>
    <w:rsid w:val="004F2331"/>
    <w:rsid w:val="0050560D"/>
    <w:rsid w:val="00577976"/>
    <w:rsid w:val="005B37F3"/>
    <w:rsid w:val="005B5FBC"/>
    <w:rsid w:val="005C013B"/>
    <w:rsid w:val="005C0622"/>
    <w:rsid w:val="005C1797"/>
    <w:rsid w:val="005D26D7"/>
    <w:rsid w:val="005D465A"/>
    <w:rsid w:val="005D74FB"/>
    <w:rsid w:val="005E2B83"/>
    <w:rsid w:val="005E4632"/>
    <w:rsid w:val="005E5CF8"/>
    <w:rsid w:val="005F3004"/>
    <w:rsid w:val="006207F0"/>
    <w:rsid w:val="00637B3D"/>
    <w:rsid w:val="00654E07"/>
    <w:rsid w:val="00665DA9"/>
    <w:rsid w:val="0067010D"/>
    <w:rsid w:val="00692B15"/>
    <w:rsid w:val="00697D97"/>
    <w:rsid w:val="006B6502"/>
    <w:rsid w:val="006C638A"/>
    <w:rsid w:val="006E1AEE"/>
    <w:rsid w:val="006E5441"/>
    <w:rsid w:val="006E5DC5"/>
    <w:rsid w:val="006F0584"/>
    <w:rsid w:val="006F239E"/>
    <w:rsid w:val="0071051F"/>
    <w:rsid w:val="0073655D"/>
    <w:rsid w:val="00740637"/>
    <w:rsid w:val="00752B1B"/>
    <w:rsid w:val="007602F7"/>
    <w:rsid w:val="00771708"/>
    <w:rsid w:val="00783F35"/>
    <w:rsid w:val="00783F47"/>
    <w:rsid w:val="00791599"/>
    <w:rsid w:val="00792051"/>
    <w:rsid w:val="007B0B91"/>
    <w:rsid w:val="007B7D6C"/>
    <w:rsid w:val="007E32FC"/>
    <w:rsid w:val="007F3BBF"/>
    <w:rsid w:val="00837093"/>
    <w:rsid w:val="00856637"/>
    <w:rsid w:val="00863BD5"/>
    <w:rsid w:val="00865627"/>
    <w:rsid w:val="00866C7C"/>
    <w:rsid w:val="00881E19"/>
    <w:rsid w:val="00884B7C"/>
    <w:rsid w:val="008F6369"/>
    <w:rsid w:val="008F6E24"/>
    <w:rsid w:val="009153DD"/>
    <w:rsid w:val="00921B9B"/>
    <w:rsid w:val="00957F88"/>
    <w:rsid w:val="009E0B92"/>
    <w:rsid w:val="00A41F98"/>
    <w:rsid w:val="00AA4EBF"/>
    <w:rsid w:val="00AA7E49"/>
    <w:rsid w:val="00AC1180"/>
    <w:rsid w:val="00AC71A3"/>
    <w:rsid w:val="00AD061E"/>
    <w:rsid w:val="00AD6D83"/>
    <w:rsid w:val="00B02996"/>
    <w:rsid w:val="00B343BB"/>
    <w:rsid w:val="00B535E6"/>
    <w:rsid w:val="00B549D3"/>
    <w:rsid w:val="00B705CC"/>
    <w:rsid w:val="00B70607"/>
    <w:rsid w:val="00B72FA5"/>
    <w:rsid w:val="00B76E33"/>
    <w:rsid w:val="00B8669A"/>
    <w:rsid w:val="00BB42E5"/>
    <w:rsid w:val="00BB5757"/>
    <w:rsid w:val="00BC58B6"/>
    <w:rsid w:val="00BC7184"/>
    <w:rsid w:val="00BE1B44"/>
    <w:rsid w:val="00C000FB"/>
    <w:rsid w:val="00C205C6"/>
    <w:rsid w:val="00C21B91"/>
    <w:rsid w:val="00C3516F"/>
    <w:rsid w:val="00C44461"/>
    <w:rsid w:val="00C45B67"/>
    <w:rsid w:val="00C51BC2"/>
    <w:rsid w:val="00C605A2"/>
    <w:rsid w:val="00C655F2"/>
    <w:rsid w:val="00CA2E11"/>
    <w:rsid w:val="00CA4FC3"/>
    <w:rsid w:val="00CC09EC"/>
    <w:rsid w:val="00CD6F75"/>
    <w:rsid w:val="00CE202F"/>
    <w:rsid w:val="00CE4FE1"/>
    <w:rsid w:val="00CF5B11"/>
    <w:rsid w:val="00D45950"/>
    <w:rsid w:val="00D466CB"/>
    <w:rsid w:val="00D56D0B"/>
    <w:rsid w:val="00D605C9"/>
    <w:rsid w:val="00D81E53"/>
    <w:rsid w:val="00DB6CFC"/>
    <w:rsid w:val="00DC15DB"/>
    <w:rsid w:val="00DD1EC6"/>
    <w:rsid w:val="00DE2E54"/>
    <w:rsid w:val="00DF09DA"/>
    <w:rsid w:val="00E11EEF"/>
    <w:rsid w:val="00E17334"/>
    <w:rsid w:val="00E33727"/>
    <w:rsid w:val="00E36F1C"/>
    <w:rsid w:val="00ED4B7F"/>
    <w:rsid w:val="00EE609E"/>
    <w:rsid w:val="00F4147A"/>
    <w:rsid w:val="00F51750"/>
    <w:rsid w:val="00F813DA"/>
    <w:rsid w:val="00F90725"/>
    <w:rsid w:val="00FC58FC"/>
    <w:rsid w:val="00FC791D"/>
    <w:rsid w:val="00FD03D3"/>
    <w:rsid w:val="00FD4AB7"/>
    <w:rsid w:val="00FD5D85"/>
    <w:rsid w:val="00FE2F97"/>
    <w:rsid w:val="00FE429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693A-DA8B-4EB4-B4BC-6CBAAD64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2400</Words>
  <Characters>13683</Characters>
  <Application>Microsoft Office Word</Application>
  <DocSecurity>0</DocSecurity>
  <Lines>114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9</cp:revision>
  <cp:lastPrinted>2017-06-27T09:42:00Z</cp:lastPrinted>
  <dcterms:created xsi:type="dcterms:W3CDTF">2019-03-15T09:08:00Z</dcterms:created>
  <dcterms:modified xsi:type="dcterms:W3CDTF">2019-03-26T09:44:00Z</dcterms:modified>
</cp:coreProperties>
</file>