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FCB6" w14:textId="77777777" w:rsidR="00ED4B7F" w:rsidRPr="00BC53FE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64106D9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07B06902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15B931B8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7CB517F6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A653A71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87FE77B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5336441" w14:textId="1FFBA687" w:rsidR="005909B3" w:rsidRPr="00BC53FE" w:rsidRDefault="001A4CD0" w:rsidP="005909B3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BC53FE">
        <w:rPr>
          <w:rFonts w:ascii="Times New Roman" w:hAnsi="Times New Roman" w:cs="Times New Roman"/>
          <w:b/>
          <w:snapToGrid w:val="0"/>
          <w:sz w:val="22"/>
          <w:szCs w:val="22"/>
        </w:rPr>
        <w:t>JR</w:t>
      </w:r>
      <w:r w:rsidR="00390233" w:rsidRPr="00BC53FE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 w:rsidRPr="00BC53FE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="005C3809" w:rsidRPr="00BC53FE">
        <w:rPr>
          <w:rFonts w:ascii="Times New Roman" w:hAnsi="Times New Roman" w:cs="Times New Roman"/>
          <w:b/>
          <w:snapToGrid w:val="0"/>
          <w:sz w:val="22"/>
          <w:szCs w:val="22"/>
        </w:rPr>
        <w:t>S–PA–</w:t>
      </w:r>
      <w:r w:rsidR="00390233" w:rsidRPr="00BC53F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Pr="00BC53FE">
        <w:rPr>
          <w:rFonts w:ascii="Times New Roman" w:hAnsi="Times New Roman" w:cs="Times New Roman"/>
          <w:b/>
          <w:snapToGrid w:val="0"/>
          <w:sz w:val="22"/>
          <w:szCs w:val="22"/>
        </w:rPr>
        <w:t>201</w:t>
      </w:r>
      <w:r w:rsidR="00390233" w:rsidRPr="00BC53FE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 w:rsidRPr="00BC53F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5909B3" w:rsidRPr="00BC53FE">
        <w:rPr>
          <w:rFonts w:ascii="Times New Roman" w:hAnsi="Times New Roman" w:cs="Times New Roman"/>
          <w:b/>
          <w:bCs/>
          <w:noProof/>
          <w:sz w:val="22"/>
          <w:szCs w:val="22"/>
        </w:rPr>
        <w:t>Javni razpis za sofinanciranje izdaje izvirnih slikanic in promocije slovenskih avtorjev za otroke in mladino v tujini v obliki promocijske antologije v angleščini</w:t>
      </w:r>
    </w:p>
    <w:p w14:paraId="5F976DBB" w14:textId="77777777" w:rsidR="005909B3" w:rsidRPr="00BC53FE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E56C2EC" w14:textId="77777777" w:rsidR="006C0DA0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OBR 1- SLIKANICA-2019</w:t>
      </w:r>
    </w:p>
    <w:p w14:paraId="14305A91" w14:textId="246FB024" w:rsidR="005909B3" w:rsidRPr="00BC53FE" w:rsidRDefault="005909B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4E93B1" w14:textId="0444FC72" w:rsidR="00BF44D8" w:rsidRPr="00BC53FE" w:rsidRDefault="00BF44D8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bookmarkStart w:id="0" w:name="_GoBack"/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ODATKI O PRIJAVITELJU IN KNJIŽNEM PROJEKTU </w:t>
      </w:r>
      <w:bookmarkEnd w:id="0"/>
    </w:p>
    <w:p w14:paraId="1184CFFC" w14:textId="77777777" w:rsidR="00BF44D8" w:rsidRPr="00BC53FE" w:rsidRDefault="00BF44D8" w:rsidP="00BF44D8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C53FE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BC53FE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BC53FE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D7675">
              <w:rPr>
                <w:rFonts w:ascii="Times New Roman" w:hAnsi="Times New Roman" w:cs="Times New Roman"/>
                <w:sz w:val="22"/>
                <w:szCs w:val="22"/>
              </w:rPr>
            </w:r>
            <w:r w:rsidR="004D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D7675">
              <w:rPr>
                <w:rFonts w:ascii="Times New Roman" w:hAnsi="Times New Roman" w:cs="Times New Roman"/>
                <w:sz w:val="22"/>
                <w:szCs w:val="22"/>
              </w:rPr>
            </w:r>
            <w:r w:rsidR="004D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53F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C53FE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Pr="00BC53FE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46BCFF44" w:rsidR="00ED4B7F" w:rsidRPr="00BC53FE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="00390233" w:rsidRPr="00BC53FE">
        <w:rPr>
          <w:rFonts w:ascii="Times New Roman" w:hAnsi="Times New Roman" w:cs="Times New Roman"/>
          <w:b/>
          <w:sz w:val="22"/>
          <w:szCs w:val="22"/>
        </w:rPr>
        <w:t>največ dve</w:t>
      </w:r>
      <w:r w:rsidR="002D2D43" w:rsidRPr="00BC53FE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90233" w:rsidRPr="00BC53FE">
        <w:rPr>
          <w:rFonts w:ascii="Times New Roman" w:hAnsi="Times New Roman" w:cs="Times New Roman"/>
          <w:b/>
          <w:sz w:val="22"/>
          <w:szCs w:val="22"/>
        </w:rPr>
        <w:t>2</w:t>
      </w:r>
      <w:r w:rsidR="002D2D43" w:rsidRPr="00BC53FE">
        <w:rPr>
          <w:rFonts w:ascii="Times New Roman" w:hAnsi="Times New Roman" w:cs="Times New Roman"/>
          <w:b/>
          <w:sz w:val="22"/>
          <w:szCs w:val="22"/>
        </w:rPr>
        <w:t>)</w:t>
      </w:r>
      <w:r w:rsidR="002D2D43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390233" w:rsidRPr="00BC53FE">
        <w:rPr>
          <w:rFonts w:ascii="Times New Roman" w:hAnsi="Times New Roman" w:cs="Times New Roman"/>
          <w:b/>
          <w:sz w:val="22"/>
          <w:szCs w:val="22"/>
        </w:rPr>
        <w:t>slikanici</w:t>
      </w:r>
      <w:r w:rsidR="00783F47" w:rsidRPr="00BC53FE">
        <w:rPr>
          <w:rFonts w:ascii="Times New Roman" w:hAnsi="Times New Roman" w:cs="Times New Roman"/>
          <w:b/>
          <w:sz w:val="22"/>
          <w:szCs w:val="22"/>
        </w:rPr>
        <w:t>.</w:t>
      </w:r>
      <w:r w:rsidR="00E36F1C" w:rsidRPr="00BC53F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Pr="00BC53FE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5CD34E6" w14:textId="4A592715" w:rsidR="00ED4B7F" w:rsidRPr="00BC53FE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Seznam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slikanic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, ki so 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v obdobju 2016-2019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izšl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pri prijavitelju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(navedite najmanj 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slikanic</w:t>
      </w:r>
      <w:r w:rsidR="00F17D9A" w:rsidRPr="00BC53FE">
        <w:rPr>
          <w:rFonts w:ascii="Times New Roman" w:hAnsi="Times New Roman" w:cs="Times New Roman"/>
          <w:b/>
          <w:sz w:val="22"/>
          <w:szCs w:val="22"/>
          <w:u w:val="single"/>
        </w:rPr>
        <w:t>, od tega najmanj tri izvirne slikanice slovenskih avtorjev in/ali ilustratorjev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C732CDB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2126"/>
        <w:gridCol w:w="1276"/>
        <w:gridCol w:w="1276"/>
        <w:gridCol w:w="1276"/>
      </w:tblGrid>
      <w:tr w:rsidR="00BC53FE" w:rsidRPr="00BC53FE" w14:paraId="553D9148" w14:textId="21203B84" w:rsidTr="008135FE">
        <w:trPr>
          <w:trHeight w:val="20"/>
        </w:trPr>
        <w:tc>
          <w:tcPr>
            <w:tcW w:w="2055" w:type="dxa"/>
            <w:shd w:val="clear" w:color="auto" w:fill="auto"/>
          </w:tcPr>
          <w:p w14:paraId="098C841C" w14:textId="22AAFC71" w:rsidR="00F17D9A" w:rsidRPr="00BC53FE" w:rsidRDefault="00F17D9A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1559" w:type="dxa"/>
          </w:tcPr>
          <w:p w14:paraId="090D7263" w14:textId="4094BE36" w:rsidR="00F17D9A" w:rsidRPr="00BC53FE" w:rsidRDefault="00F17D9A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Ime in priimek ilustratorja</w:t>
            </w:r>
          </w:p>
        </w:tc>
        <w:tc>
          <w:tcPr>
            <w:tcW w:w="2126" w:type="dxa"/>
            <w:shd w:val="clear" w:color="auto" w:fill="auto"/>
          </w:tcPr>
          <w:p w14:paraId="6EB4E2A3" w14:textId="4CB2F929" w:rsidR="00F17D9A" w:rsidRPr="00BC53FE" w:rsidRDefault="00F17D9A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276" w:type="dxa"/>
          </w:tcPr>
          <w:p w14:paraId="2C677775" w14:textId="075E5A57" w:rsidR="00F17D9A" w:rsidRPr="00BC53FE" w:rsidRDefault="00F17D9A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mesec in leto izida</w:t>
            </w:r>
          </w:p>
        </w:tc>
        <w:tc>
          <w:tcPr>
            <w:tcW w:w="1276" w:type="dxa"/>
          </w:tcPr>
          <w:p w14:paraId="40979BB1" w14:textId="36E570D1" w:rsidR="00F17D9A" w:rsidRPr="00BC53FE" w:rsidRDefault="00F17D9A" w:rsidP="00390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Naklada</w:t>
            </w:r>
          </w:p>
        </w:tc>
        <w:tc>
          <w:tcPr>
            <w:tcW w:w="1276" w:type="dxa"/>
          </w:tcPr>
          <w:p w14:paraId="6C97FA50" w14:textId="6DC55F69" w:rsidR="00F17D9A" w:rsidRPr="00BC53FE" w:rsidRDefault="00F17D9A" w:rsidP="00390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Prodana naklada</w:t>
            </w:r>
          </w:p>
        </w:tc>
      </w:tr>
      <w:tr w:rsidR="00BC53FE" w:rsidRPr="00BC53FE" w14:paraId="5AE55DB6" w14:textId="1D6AB438" w:rsidTr="008135FE">
        <w:trPr>
          <w:trHeight w:val="20"/>
        </w:trPr>
        <w:tc>
          <w:tcPr>
            <w:tcW w:w="2055" w:type="dxa"/>
            <w:shd w:val="clear" w:color="auto" w:fill="auto"/>
          </w:tcPr>
          <w:p w14:paraId="35FB58DD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426C574" w14:textId="622FF16F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68CF632" w14:textId="63EA074B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5" w:name="Besedilo58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68CDA2D2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AE100B3" w14:textId="3A5B1573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1908437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2E9F5176" w14:textId="402CEA7A" w:rsidTr="008135FE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4A8A" w14:textId="24C1B9F1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E71BA9E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AB580" w14:textId="5352AB4D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C2284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14C07D3A" w14:textId="3634CD6A" w:rsidTr="008135FE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72C5" w14:textId="3707134A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6E6575CF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6D4C9" w14:textId="2582909A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91C79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2AE729DD" w14:textId="328613F1" w:rsidTr="008135FE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CFDF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09F43" w14:textId="798E45A0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36186" w14:textId="5FF0D10C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11E68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FEFFB" w14:textId="1CF21F71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7D10D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0A3C8F01" w14:textId="12DBCB06" w:rsidTr="008135FE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DF73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A5F51" w14:textId="0F642A45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024A" w14:textId="2B3AA861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9D9C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32288" w14:textId="0FACEE12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85CDB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D9A" w:rsidRPr="00BC53FE" w14:paraId="0574F889" w14:textId="7CDEEF75" w:rsidTr="008135FE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3D2A8" w14:textId="2A3C0DBF" w:rsidR="00F17D9A" w:rsidRPr="00BC53FE" w:rsidRDefault="00F17D9A" w:rsidP="001A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D72BF" w14:textId="407C276E" w:rsidR="00F17D9A" w:rsidRPr="00BC53FE" w:rsidRDefault="00F17D9A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53AEA" w14:textId="1A07643F" w:rsidR="00F17D9A" w:rsidRPr="00BC53FE" w:rsidRDefault="00F17D9A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1294" w14:textId="77777777" w:rsidR="00F17D9A" w:rsidRPr="00BC53FE" w:rsidRDefault="00F17D9A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4BC4" w14:textId="7835EEF8" w:rsidR="00F17D9A" w:rsidRPr="00BC53FE" w:rsidRDefault="00F17D9A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55AA9" w14:textId="77777777" w:rsidR="00F17D9A" w:rsidRPr="00BC53FE" w:rsidRDefault="00F17D9A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D647E6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BEB82AC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500FFB6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25ED371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AE2663A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7A78802E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4FC2863" w14:textId="77777777" w:rsidR="00776D61" w:rsidRPr="00BC53FE" w:rsidRDefault="00776D61" w:rsidP="00776D6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Predstavitev prijavljenega knjižnega projekta</w:t>
      </w:r>
    </w:p>
    <w:p w14:paraId="1570E43C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396"/>
      </w:tblGrid>
      <w:tr w:rsidR="00BC53FE" w:rsidRPr="00BC53FE" w14:paraId="41452B82" w14:textId="77777777" w:rsidTr="00776D61">
        <w:trPr>
          <w:trHeight w:val="284"/>
        </w:trPr>
        <w:tc>
          <w:tcPr>
            <w:tcW w:w="4030" w:type="dxa"/>
          </w:tcPr>
          <w:p w14:paraId="0879C8CF" w14:textId="798BD103" w:rsidR="00776D61" w:rsidRPr="00BC53FE" w:rsidRDefault="00776D61" w:rsidP="00776D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Avtor:</w:t>
            </w:r>
          </w:p>
        </w:tc>
        <w:tc>
          <w:tcPr>
            <w:tcW w:w="5396" w:type="dxa"/>
          </w:tcPr>
          <w:p w14:paraId="43196BB1" w14:textId="77777777" w:rsidR="00776D61" w:rsidRPr="00BC53FE" w:rsidRDefault="00776D61" w:rsidP="009A778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BC53FE" w:rsidRPr="00BC53FE" w14:paraId="106D822F" w14:textId="77777777" w:rsidTr="00776D61">
        <w:trPr>
          <w:trHeight w:val="284"/>
        </w:trPr>
        <w:tc>
          <w:tcPr>
            <w:tcW w:w="4030" w:type="dxa"/>
          </w:tcPr>
          <w:p w14:paraId="15A2FBA3" w14:textId="5C466CDF" w:rsidR="00776D61" w:rsidRPr="00BC53FE" w:rsidRDefault="00776D61" w:rsidP="00776D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slikanice (delovni):</w:t>
            </w:r>
          </w:p>
        </w:tc>
        <w:tc>
          <w:tcPr>
            <w:tcW w:w="5396" w:type="dxa"/>
          </w:tcPr>
          <w:p w14:paraId="289C54CA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55ACA4B" w14:textId="77777777" w:rsidTr="00776D61">
        <w:trPr>
          <w:trHeight w:val="284"/>
        </w:trPr>
        <w:tc>
          <w:tcPr>
            <w:tcW w:w="4030" w:type="dxa"/>
          </w:tcPr>
          <w:p w14:paraId="5427EC6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Ilustrator:</w:t>
            </w:r>
          </w:p>
        </w:tc>
        <w:tc>
          <w:tcPr>
            <w:tcW w:w="5396" w:type="dxa"/>
          </w:tcPr>
          <w:p w14:paraId="1AA55FD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D0444B3" w14:textId="77777777" w:rsidTr="00776D61">
        <w:trPr>
          <w:trHeight w:val="284"/>
        </w:trPr>
        <w:tc>
          <w:tcPr>
            <w:tcW w:w="4030" w:type="dxa"/>
          </w:tcPr>
          <w:p w14:paraId="170F7D82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Urednik:</w:t>
            </w:r>
          </w:p>
        </w:tc>
        <w:tc>
          <w:tcPr>
            <w:tcW w:w="5396" w:type="dxa"/>
          </w:tcPr>
          <w:p w14:paraId="484EAB0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2620A201" w14:textId="77777777" w:rsidTr="00776D61">
        <w:trPr>
          <w:trHeight w:val="284"/>
        </w:trPr>
        <w:tc>
          <w:tcPr>
            <w:tcW w:w="4030" w:type="dxa"/>
          </w:tcPr>
          <w:p w14:paraId="77CC44FD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Likovni urednik: </w:t>
            </w:r>
          </w:p>
        </w:tc>
        <w:tc>
          <w:tcPr>
            <w:tcW w:w="5396" w:type="dxa"/>
          </w:tcPr>
          <w:p w14:paraId="727FA66D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1DE7BA1" w14:textId="77777777" w:rsidTr="00776D61">
        <w:trPr>
          <w:trHeight w:val="284"/>
        </w:trPr>
        <w:tc>
          <w:tcPr>
            <w:tcW w:w="4030" w:type="dxa"/>
          </w:tcPr>
          <w:p w14:paraId="4CF3C453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Obseg v straneh/verzih:</w:t>
            </w:r>
          </w:p>
        </w:tc>
        <w:tc>
          <w:tcPr>
            <w:tcW w:w="5396" w:type="dxa"/>
          </w:tcPr>
          <w:p w14:paraId="3EBF7453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0ED678" w14:textId="77777777" w:rsidTr="00776D61">
        <w:trPr>
          <w:trHeight w:val="284"/>
        </w:trPr>
        <w:tc>
          <w:tcPr>
            <w:tcW w:w="4030" w:type="dxa"/>
          </w:tcPr>
          <w:p w14:paraId="5F39A368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Predvidena naklada:</w:t>
            </w:r>
          </w:p>
        </w:tc>
        <w:tc>
          <w:tcPr>
            <w:tcW w:w="5396" w:type="dxa"/>
          </w:tcPr>
          <w:p w14:paraId="413EB768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6D61" w:rsidRPr="00BC53FE" w14:paraId="71A0C229" w14:textId="77777777" w:rsidTr="00776D61">
        <w:trPr>
          <w:trHeight w:val="284"/>
        </w:trPr>
        <w:tc>
          <w:tcPr>
            <w:tcW w:w="4030" w:type="dxa"/>
          </w:tcPr>
          <w:p w14:paraId="3A466A3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Predvidena maloprodajna cena:</w:t>
            </w:r>
          </w:p>
        </w:tc>
        <w:tc>
          <w:tcPr>
            <w:tcW w:w="5396" w:type="dxa"/>
          </w:tcPr>
          <w:p w14:paraId="3A65E220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151387A3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BC53FE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78454FC8" w:rsidR="00ED4B7F" w:rsidRPr="00BC53FE" w:rsidRDefault="001D160B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Predstavitev r</w:t>
            </w:r>
            <w:r w:rsidR="000476EC" w:rsidRPr="00BC53FE">
              <w:rPr>
                <w:rFonts w:ascii="Times New Roman" w:hAnsi="Times New Roman" w:cs="Times New Roman"/>
                <w:sz w:val="22"/>
                <w:szCs w:val="22"/>
              </w:rPr>
              <w:t>eferenc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in izkušenj</w:t>
            </w:r>
            <w:r w:rsidR="000476EC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prijavitelja</w:t>
            </w:r>
            <w:r w:rsidR="00783F47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na področju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izdajanja slikanic</w:t>
            </w:r>
            <w:r w:rsidR="005909B3" w:rsidRPr="00BC53FE">
              <w:rPr>
                <w:rFonts w:ascii="Times New Roman" w:hAnsi="Times New Roman" w:cs="Times New Roman"/>
                <w:sz w:val="22"/>
                <w:szCs w:val="22"/>
              </w:rPr>
              <w:t>, s poudarkom na referencah urednika/likovnega urednika:</w:t>
            </w:r>
            <w:r w:rsidR="00ED4B7F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EA76F7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0F47D41C" w:rsidR="002D2D43" w:rsidRPr="00BC53FE" w:rsidRDefault="002D2D43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Reference avtorja/-</w:t>
            </w:r>
            <w:proofErr w:type="spellStart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ev</w:t>
            </w:r>
            <w:proofErr w:type="spellEnd"/>
            <w:r w:rsidR="00390233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09B3" w:rsidRPr="00BC53FE">
              <w:rPr>
                <w:rFonts w:ascii="Times New Roman" w:hAnsi="Times New Roman" w:cs="Times New Roman"/>
                <w:sz w:val="22"/>
                <w:szCs w:val="22"/>
              </w:rPr>
              <w:t>slikanice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ABF6FBE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BC53FE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AD02DCD" w14:textId="77777777" w:rsidR="005909B3" w:rsidRPr="00BC53FE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3F1854CD" w14:textId="77777777" w:rsidTr="00776D61">
        <w:trPr>
          <w:trHeight w:val="2965"/>
        </w:trPr>
        <w:tc>
          <w:tcPr>
            <w:tcW w:w="9360" w:type="dxa"/>
          </w:tcPr>
          <w:p w14:paraId="4F79FF8B" w14:textId="4B4F2DDD" w:rsidR="005909B3" w:rsidRPr="00BC53FE" w:rsidRDefault="005909B3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Reference ilustratorja/-</w:t>
            </w:r>
            <w:proofErr w:type="spellStart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ev</w:t>
            </w:r>
            <w:proofErr w:type="spellEnd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slikanice:</w:t>
            </w:r>
          </w:p>
          <w:p w14:paraId="164D4AE5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E3EED0A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54B199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A7DE4A9" w14:textId="77777777" w:rsidR="00ED4B7F" w:rsidRPr="00BC53FE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6F25" w:rsidRPr="00BC53FE" w14:paraId="7B446EDA" w14:textId="77777777" w:rsidTr="00776D61">
        <w:trPr>
          <w:cantSplit/>
          <w:trHeight w:val="2602"/>
        </w:trPr>
        <w:tc>
          <w:tcPr>
            <w:tcW w:w="9356" w:type="dxa"/>
          </w:tcPr>
          <w:p w14:paraId="47EC3416" w14:textId="51B0CA7B" w:rsidR="00216F25" w:rsidRPr="00BC53FE" w:rsidRDefault="005909B3" w:rsidP="00075F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Predstavitev tematike in vsebine slikanice ter predstavitev načrtovane izvedbe (dimenzija, tipična stran, število in tip ilustracij, tipografija ipd.</w:t>
            </w:r>
            <w:r w:rsidR="00776D61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– lahko priložite tipično stran</w:t>
            </w:r>
            <w:r w:rsidR="006C0DA0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in delovno verzijo besedila/besedilo slikanice</w:t>
            </w: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)</w:t>
            </w:r>
            <w:r w:rsidR="00776D61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:</w:t>
            </w:r>
          </w:p>
          <w:p w14:paraId="4B97026A" w14:textId="77777777" w:rsidR="00216F25" w:rsidRPr="00BC53FE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B5D92F1" w14:textId="77777777" w:rsidR="00216F25" w:rsidRPr="00BC53FE" w:rsidRDefault="00216F25" w:rsidP="00216F2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233" w:rsidRPr="00BC53FE" w14:paraId="733B9857" w14:textId="77777777" w:rsidTr="00776D61">
        <w:trPr>
          <w:trHeight w:val="2972"/>
        </w:trPr>
        <w:tc>
          <w:tcPr>
            <w:tcW w:w="9356" w:type="dxa"/>
          </w:tcPr>
          <w:p w14:paraId="746FF2BC" w14:textId="0C174691" w:rsidR="00776D61" w:rsidRPr="00BC53FE" w:rsidRDefault="00B83684" w:rsidP="00390233">
            <w:pPr>
              <w:ind w:left="61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Predstavitev načrta promocije za doseganje občinstva in zagotavljanje visoke dostopnosti domači javnosti</w:t>
            </w:r>
            <w:r w:rsidR="00F17D9A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  <w:r w:rsidR="00F17D9A" w:rsidRPr="00BC53FE">
              <w:rPr>
                <w:rFonts w:ascii="Times New Roman" w:hAnsi="Times New Roman" w:cs="Times New Roman"/>
                <w:sz w:val="22"/>
                <w:szCs w:val="22"/>
              </w:rPr>
              <w:t>(načini doseganja bralcev z izvirno promocijo, nastopi in druge dejavnosti avtorjev slikanice, distribucija, prodajne poti in morebitne nove prodajne lokacije ipd.)</w:t>
            </w:r>
            <w:r w:rsidR="00776D61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:</w:t>
            </w:r>
          </w:p>
          <w:p w14:paraId="56539FC7" w14:textId="35AA788F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6A3604F" w14:textId="77777777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D0DBDEA" w14:textId="77777777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2ABB919" w14:textId="77777777" w:rsidR="00390233" w:rsidRPr="00BC53FE" w:rsidRDefault="00390233" w:rsidP="00033D0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83684" w:rsidRPr="00BC53FE" w14:paraId="13B0C9DC" w14:textId="77777777" w:rsidTr="00776D61">
        <w:trPr>
          <w:trHeight w:val="2785"/>
        </w:trPr>
        <w:tc>
          <w:tcPr>
            <w:tcW w:w="9356" w:type="dxa"/>
          </w:tcPr>
          <w:p w14:paraId="0F65DEEA" w14:textId="634675A7" w:rsidR="00776D61" w:rsidRPr="00BC53FE" w:rsidRDefault="00776D61" w:rsidP="00B83684">
            <w:pPr>
              <w:ind w:left="190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Predstavitev n</w:t>
            </w:r>
            <w:r w:rsidR="00B83684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ačrta promocije za tujo zainteresirano javnost s ciljem prodaje prevodnih pravic</w:t>
            </w:r>
            <w:r w:rsidR="00F17D9A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(izdelava vzorčne strani/izvoda v </w:t>
            </w:r>
            <w:r w:rsidR="00094008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tujem jeziku, prednostno angleščini, italijanščini in/ali nemščini, izdelava kataloga, prisotnost na sejmih in drugih dogodkih mreženja v tujini ipd.)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FC5B4A7" w14:textId="67DFCA6E" w:rsidR="00B83684" w:rsidRPr="00BC53FE" w:rsidRDefault="00B83684" w:rsidP="00B83684">
            <w:pPr>
              <w:ind w:left="19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483B76B" w14:textId="77777777" w:rsidR="00B83684" w:rsidRPr="00BC53FE" w:rsidRDefault="00B83684" w:rsidP="00B83684">
            <w:pPr>
              <w:ind w:left="19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6B1E62D5" w14:textId="77777777" w:rsidR="00B83684" w:rsidRPr="00BC53FE" w:rsidRDefault="00B83684" w:rsidP="00B83684">
            <w:pPr>
              <w:pStyle w:val="Naslov1"/>
              <w:ind w:left="129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</w:pPr>
          </w:p>
          <w:p w14:paraId="6239C720" w14:textId="77777777" w:rsidR="00B83684" w:rsidRPr="00BC53FE" w:rsidRDefault="00B83684" w:rsidP="00B83684">
            <w:pPr>
              <w:pStyle w:val="Naslov1"/>
              <w:ind w:left="129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</w:pPr>
          </w:p>
          <w:p w14:paraId="1162BB1C" w14:textId="16879D7A" w:rsidR="00B83684" w:rsidRPr="00BC53FE" w:rsidRDefault="00B83684" w:rsidP="00B83684">
            <w:pPr>
              <w:pStyle w:val="Naslov1"/>
              <w:ind w:left="12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sl-SI"/>
              </w:rPr>
            </w:pPr>
          </w:p>
        </w:tc>
      </w:tr>
    </w:tbl>
    <w:p w14:paraId="65A020E8" w14:textId="71B46ACC" w:rsidR="00B83684" w:rsidRPr="00BC53FE" w:rsidRDefault="00B83684" w:rsidP="00ED4B7F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206A7CBE" w14:textId="55A0051A" w:rsidR="00BC53FE" w:rsidRPr="00BC53FE" w:rsidRDefault="00BC53FE" w:rsidP="00BC53FE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Finančna konstrukcija 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priprave in izdaje slikanice:</w:t>
      </w:r>
    </w:p>
    <w:p w14:paraId="3040532D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2EC3AA22" w14:textId="77777777" w:rsid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PREDVIDENI ODHODKI/STROŠKI</w:t>
      </w:r>
    </w:p>
    <w:p w14:paraId="4F8588DB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BC53FE" w:rsidRPr="00BC53FE" w14:paraId="63296E8F" w14:textId="77777777" w:rsidTr="007F27AF">
        <w:trPr>
          <w:cantSplit/>
        </w:trPr>
        <w:tc>
          <w:tcPr>
            <w:tcW w:w="6010" w:type="dxa"/>
            <w:gridSpan w:val="2"/>
          </w:tcPr>
          <w:p w14:paraId="2362AA74" w14:textId="6A6F6BC0" w:rsidR="00BC53FE" w:rsidRPr="00BC53FE" w:rsidRDefault="00BC53FE" w:rsidP="00BC53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A) Avtorski honorarji (navesti poimensko):</w:t>
            </w:r>
          </w:p>
        </w:tc>
        <w:tc>
          <w:tcPr>
            <w:tcW w:w="2880" w:type="dxa"/>
          </w:tcPr>
          <w:p w14:paraId="1B31DE4A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BC53FE" w:rsidRPr="00BC53FE" w14:paraId="7BC9DCF3" w14:textId="77777777" w:rsidTr="007F27AF">
        <w:trPr>
          <w:cantSplit/>
        </w:trPr>
        <w:tc>
          <w:tcPr>
            <w:tcW w:w="430" w:type="dxa"/>
          </w:tcPr>
          <w:p w14:paraId="47834E3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35BC3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270C888" w14:textId="3A0ED23A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9BB56EC" w14:textId="77777777" w:rsidTr="007F27AF">
        <w:trPr>
          <w:cantSplit/>
        </w:trPr>
        <w:tc>
          <w:tcPr>
            <w:tcW w:w="430" w:type="dxa"/>
          </w:tcPr>
          <w:p w14:paraId="0A2E446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C03BDA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690528B" w14:textId="594B5EE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3957D035" w14:textId="77777777" w:rsidTr="007F27AF">
        <w:trPr>
          <w:cantSplit/>
        </w:trPr>
        <w:tc>
          <w:tcPr>
            <w:tcW w:w="430" w:type="dxa"/>
          </w:tcPr>
          <w:p w14:paraId="73024697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95B0B2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4C80AEB" w14:textId="5D08DE61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F51FE0F" w14:textId="77777777" w:rsidTr="007F27AF">
        <w:trPr>
          <w:cantSplit/>
        </w:trPr>
        <w:tc>
          <w:tcPr>
            <w:tcW w:w="6010" w:type="dxa"/>
            <w:gridSpan w:val="2"/>
          </w:tcPr>
          <w:p w14:paraId="78DB5E63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12C0F3B4" w14:textId="42260CAF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3C422D4F" w14:textId="77777777" w:rsidTr="007F27AF">
        <w:trPr>
          <w:cantSplit/>
        </w:trPr>
        <w:tc>
          <w:tcPr>
            <w:tcW w:w="8890" w:type="dxa"/>
            <w:gridSpan w:val="3"/>
          </w:tcPr>
          <w:p w14:paraId="578C4BBB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BC53FE" w14:paraId="5B8D231F" w14:textId="77777777" w:rsidTr="007F27AF">
        <w:trPr>
          <w:cantSplit/>
        </w:trPr>
        <w:tc>
          <w:tcPr>
            <w:tcW w:w="8890" w:type="dxa"/>
            <w:gridSpan w:val="3"/>
          </w:tcPr>
          <w:p w14:paraId="51D10A8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B) Stroški tiskarske priprave in tiska (navesti):</w:t>
            </w:r>
          </w:p>
        </w:tc>
      </w:tr>
      <w:tr w:rsidR="00BC53FE" w:rsidRPr="00BC53FE" w14:paraId="51E0878C" w14:textId="77777777" w:rsidTr="007F27AF">
        <w:trPr>
          <w:cantSplit/>
        </w:trPr>
        <w:tc>
          <w:tcPr>
            <w:tcW w:w="430" w:type="dxa"/>
          </w:tcPr>
          <w:p w14:paraId="50894CC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E544DEF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33E8E29" w14:textId="3E40F9AC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5B714F3D" w14:textId="77777777" w:rsidTr="007F27AF">
        <w:trPr>
          <w:cantSplit/>
        </w:trPr>
        <w:tc>
          <w:tcPr>
            <w:tcW w:w="430" w:type="dxa"/>
          </w:tcPr>
          <w:p w14:paraId="2DBCD8BB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0D353B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63FDF97" w14:textId="55BC6BAD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344F23E" w14:textId="77777777" w:rsidTr="007F27AF">
        <w:trPr>
          <w:cantSplit/>
        </w:trPr>
        <w:tc>
          <w:tcPr>
            <w:tcW w:w="430" w:type="dxa"/>
          </w:tcPr>
          <w:p w14:paraId="24F9B785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B02336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E7B825D" w14:textId="792E928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71129EAE" w14:textId="77777777" w:rsidTr="007F27AF">
        <w:trPr>
          <w:cantSplit/>
        </w:trPr>
        <w:tc>
          <w:tcPr>
            <w:tcW w:w="6010" w:type="dxa"/>
            <w:gridSpan w:val="2"/>
          </w:tcPr>
          <w:p w14:paraId="270E00C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5F418EDD" w14:textId="446E6F3F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2CFD2DE9" w14:textId="77777777" w:rsidTr="007F27AF">
        <w:trPr>
          <w:cantSplit/>
        </w:trPr>
        <w:tc>
          <w:tcPr>
            <w:tcW w:w="8890" w:type="dxa"/>
            <w:gridSpan w:val="3"/>
          </w:tcPr>
          <w:p w14:paraId="725E76B7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BC53FE" w14:paraId="62CC6D21" w14:textId="77777777" w:rsidTr="007F27AF">
        <w:trPr>
          <w:cantSplit/>
        </w:trPr>
        <w:tc>
          <w:tcPr>
            <w:tcW w:w="8890" w:type="dxa"/>
            <w:gridSpan w:val="3"/>
          </w:tcPr>
          <w:p w14:paraId="07D71EFC" w14:textId="55B3AE1D" w:rsidR="00BC53FE" w:rsidRPr="00BC53FE" w:rsidRDefault="00BC53FE" w:rsidP="00BC53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Splošni stroški in stroški dela založnika, vključno s s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troški uredniškega dela 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3FE" w:rsidRPr="00BC53FE" w14:paraId="476E8B01" w14:textId="77777777" w:rsidTr="007F27AF">
        <w:trPr>
          <w:cantSplit/>
        </w:trPr>
        <w:tc>
          <w:tcPr>
            <w:tcW w:w="430" w:type="dxa"/>
          </w:tcPr>
          <w:p w14:paraId="5783850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B93F31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25E11850" w14:textId="568C473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CCD0AF9" w14:textId="77777777" w:rsidTr="007F27AF">
        <w:trPr>
          <w:cantSplit/>
        </w:trPr>
        <w:tc>
          <w:tcPr>
            <w:tcW w:w="430" w:type="dxa"/>
          </w:tcPr>
          <w:p w14:paraId="76D78C50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62EC8E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BDF33A5" w14:textId="28EFAE0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1FFC2120" w14:textId="77777777" w:rsidTr="007F27AF">
        <w:trPr>
          <w:cantSplit/>
        </w:trPr>
        <w:tc>
          <w:tcPr>
            <w:tcW w:w="430" w:type="dxa"/>
          </w:tcPr>
          <w:p w14:paraId="312AB79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ED2F4F9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E0CE6BA" w14:textId="7AFCFD72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01B910A" w14:textId="77777777" w:rsidTr="007F27AF">
        <w:trPr>
          <w:cantSplit/>
        </w:trPr>
        <w:tc>
          <w:tcPr>
            <w:tcW w:w="6010" w:type="dxa"/>
            <w:gridSpan w:val="2"/>
          </w:tcPr>
          <w:p w14:paraId="268F7AE7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2880" w:type="dxa"/>
          </w:tcPr>
          <w:p w14:paraId="696AC52F" w14:textId="02EFCF5D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6C99A005" w14:textId="77777777" w:rsidTr="007F27AF">
        <w:trPr>
          <w:cantSplit/>
        </w:trPr>
        <w:tc>
          <w:tcPr>
            <w:tcW w:w="8890" w:type="dxa"/>
            <w:gridSpan w:val="3"/>
          </w:tcPr>
          <w:p w14:paraId="7C97F4D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04E42443" w14:textId="77777777" w:rsidTr="007F27AF">
        <w:trPr>
          <w:cantSplit/>
        </w:trPr>
        <w:tc>
          <w:tcPr>
            <w:tcW w:w="8890" w:type="dxa"/>
            <w:gridSpan w:val="3"/>
          </w:tcPr>
          <w:p w14:paraId="5C9CC2A5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 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3FE" w:rsidRPr="00BC53FE" w14:paraId="018B69AF" w14:textId="77777777" w:rsidTr="007F27AF">
        <w:trPr>
          <w:cantSplit/>
        </w:trPr>
        <w:tc>
          <w:tcPr>
            <w:tcW w:w="430" w:type="dxa"/>
          </w:tcPr>
          <w:p w14:paraId="3F4FDC88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5CC1E1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2ABBD56" w14:textId="33BC326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7E3546C4" w14:textId="77777777" w:rsidTr="007F27AF">
        <w:trPr>
          <w:cantSplit/>
        </w:trPr>
        <w:tc>
          <w:tcPr>
            <w:tcW w:w="430" w:type="dxa"/>
          </w:tcPr>
          <w:p w14:paraId="5C61FF17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6840F1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344B736" w14:textId="6991B72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21EBF0C" w14:textId="77777777" w:rsidTr="007F27AF">
        <w:trPr>
          <w:cantSplit/>
        </w:trPr>
        <w:tc>
          <w:tcPr>
            <w:tcW w:w="430" w:type="dxa"/>
          </w:tcPr>
          <w:p w14:paraId="5CE8B73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6CA1D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72E3A430" w14:textId="50251EC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D660FD9" w14:textId="77777777" w:rsidTr="007F27AF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401B5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24822" w14:textId="6DB984A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7F7AED51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9EF3570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E1CAA6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620"/>
        <w:gridCol w:w="1260"/>
      </w:tblGrid>
      <w:tr w:rsidR="00BC53FE" w:rsidRPr="00BC53FE" w14:paraId="57131268" w14:textId="77777777" w:rsidTr="007F27AF">
        <w:trPr>
          <w:trHeight w:val="284"/>
        </w:trPr>
        <w:tc>
          <w:tcPr>
            <w:tcW w:w="6010" w:type="dxa"/>
          </w:tcPr>
          <w:p w14:paraId="69282EA6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14:paraId="4592892B" w14:textId="217E3AE9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21A521EC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  <w:tr w:rsidR="00BC53FE" w:rsidRPr="00BC53FE" w14:paraId="4689BF73" w14:textId="77777777" w:rsidTr="007F27AF">
        <w:trPr>
          <w:trHeight w:val="284"/>
        </w:trPr>
        <w:tc>
          <w:tcPr>
            <w:tcW w:w="6010" w:type="dxa"/>
          </w:tcPr>
          <w:p w14:paraId="11B5F80D" w14:textId="52731FC2" w:rsidR="00BC53FE" w:rsidRPr="00BC53FE" w:rsidRDefault="00BC53FE" w:rsidP="00385B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Zaprošena sredstva za sofinanciranje projekta:</w:t>
            </w:r>
          </w:p>
        </w:tc>
        <w:tc>
          <w:tcPr>
            <w:tcW w:w="1620" w:type="dxa"/>
          </w:tcPr>
          <w:p w14:paraId="0CF9BD27" w14:textId="5199BD1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63DA3E02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</w:tbl>
    <w:p w14:paraId="2D8267C2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25F748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D8C5302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C53FE">
        <w:rPr>
          <w:rFonts w:ascii="Times New Roman" w:hAnsi="Times New Roman" w:cs="Times New Roman"/>
          <w:b/>
          <w:bCs/>
          <w:sz w:val="22"/>
          <w:szCs w:val="22"/>
        </w:rPr>
        <w:t>PREDVIDENI PRIHODKI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BC53FE" w:rsidRPr="00BC53FE" w14:paraId="149D2E37" w14:textId="77777777" w:rsidTr="007F27AF">
        <w:trPr>
          <w:cantSplit/>
        </w:trPr>
        <w:tc>
          <w:tcPr>
            <w:tcW w:w="6010" w:type="dxa"/>
            <w:gridSpan w:val="2"/>
          </w:tcPr>
          <w:p w14:paraId="7B5942FF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Javna agencija za knjigo RS:</w:t>
            </w:r>
          </w:p>
        </w:tc>
        <w:tc>
          <w:tcPr>
            <w:tcW w:w="2880" w:type="dxa"/>
          </w:tcPr>
          <w:p w14:paraId="2A6C3796" w14:textId="79FC2AD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5086B6B6" w14:textId="77777777" w:rsidTr="007F27AF">
        <w:trPr>
          <w:cantSplit/>
        </w:trPr>
        <w:tc>
          <w:tcPr>
            <w:tcW w:w="6010" w:type="dxa"/>
            <w:gridSpan w:val="2"/>
          </w:tcPr>
          <w:p w14:paraId="6D02BAB6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2880" w:type="dxa"/>
          </w:tcPr>
          <w:p w14:paraId="1CC1C3F1" w14:textId="79BDCFE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7BDB7F0" w14:textId="77777777" w:rsidTr="007F27AF">
        <w:trPr>
          <w:cantSplit/>
        </w:trPr>
        <w:tc>
          <w:tcPr>
            <w:tcW w:w="8890" w:type="dxa"/>
            <w:gridSpan w:val="3"/>
          </w:tcPr>
          <w:p w14:paraId="5B1C4CD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Drugi proračunski viri (navesti):</w:t>
            </w:r>
          </w:p>
        </w:tc>
      </w:tr>
      <w:tr w:rsidR="00BC53FE" w:rsidRPr="00BC53FE" w14:paraId="0D081F14" w14:textId="77777777" w:rsidTr="007F27AF">
        <w:trPr>
          <w:cantSplit/>
        </w:trPr>
        <w:tc>
          <w:tcPr>
            <w:tcW w:w="430" w:type="dxa"/>
          </w:tcPr>
          <w:p w14:paraId="7446637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B6331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777E139" w14:textId="2613B7B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63B42D1" w14:textId="77777777" w:rsidTr="007F27AF">
        <w:trPr>
          <w:cantSplit/>
        </w:trPr>
        <w:tc>
          <w:tcPr>
            <w:tcW w:w="430" w:type="dxa"/>
          </w:tcPr>
          <w:p w14:paraId="0B9CEDC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E5B9968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B18ECA5" w14:textId="72ED4A5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CEF49D2" w14:textId="77777777" w:rsidTr="007F27AF">
        <w:trPr>
          <w:cantSplit/>
        </w:trPr>
        <w:tc>
          <w:tcPr>
            <w:tcW w:w="8890" w:type="dxa"/>
            <w:gridSpan w:val="3"/>
          </w:tcPr>
          <w:p w14:paraId="6A7F33B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(navesti): </w:t>
            </w:r>
          </w:p>
        </w:tc>
      </w:tr>
      <w:tr w:rsidR="00BC53FE" w:rsidRPr="00BC53FE" w14:paraId="5E5837DF" w14:textId="77777777" w:rsidTr="007F27AF">
        <w:trPr>
          <w:cantSplit/>
        </w:trPr>
        <w:tc>
          <w:tcPr>
            <w:tcW w:w="430" w:type="dxa"/>
          </w:tcPr>
          <w:p w14:paraId="72EFD76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6285E24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5B07A80" w14:textId="7834F8E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82EF2DB" w14:textId="77777777" w:rsidTr="007F27AF">
        <w:trPr>
          <w:cantSplit/>
        </w:trPr>
        <w:tc>
          <w:tcPr>
            <w:tcW w:w="430" w:type="dxa"/>
          </w:tcPr>
          <w:p w14:paraId="796448C4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748707B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10FDA1A" w14:textId="0E6FD865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91093E5" w14:textId="77777777" w:rsidTr="007F27AF">
        <w:trPr>
          <w:cantSplit/>
        </w:trPr>
        <w:tc>
          <w:tcPr>
            <w:tcW w:w="8890" w:type="dxa"/>
            <w:gridSpan w:val="3"/>
          </w:tcPr>
          <w:p w14:paraId="6C27AC79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1F914268" w14:textId="77777777" w:rsidTr="007F27AF">
        <w:trPr>
          <w:cantSplit/>
        </w:trPr>
        <w:tc>
          <w:tcPr>
            <w:tcW w:w="6010" w:type="dxa"/>
            <w:gridSpan w:val="2"/>
          </w:tcPr>
          <w:p w14:paraId="1C068E70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2880" w:type="dxa"/>
          </w:tcPr>
          <w:p w14:paraId="429314C9" w14:textId="24624EA2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22AD4C07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* Opozorilo: prihodki = odhodki (stroški)</w:t>
      </w:r>
    </w:p>
    <w:p w14:paraId="6D4A5D84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76E28D4B" w14:textId="77777777" w:rsidR="00385BDF" w:rsidRDefault="00385BDF" w:rsidP="00385BDF">
      <w:pPr>
        <w:pStyle w:val="Sprotnaopomba-besedilo"/>
      </w:pPr>
      <w:r w:rsidRPr="00350E6B">
        <w:rPr>
          <w:bCs/>
        </w:rPr>
        <w:t xml:space="preserve">JAK bo prijaviteljem sofinancirala </w:t>
      </w:r>
      <w:r w:rsidRPr="00350E6B">
        <w:rPr>
          <w:b/>
          <w:bCs/>
        </w:rPr>
        <w:t xml:space="preserve">največ 70 % upravičenih stroškov </w:t>
      </w:r>
      <w:r>
        <w:rPr>
          <w:b/>
          <w:bCs/>
        </w:rPr>
        <w:t>(A+B+C) oz. največ 5.000,00 EUR za slikanico.</w:t>
      </w:r>
    </w:p>
    <w:p w14:paraId="58F27AE7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6961C3C3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669FF37E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214D18F1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58248A64" w14:textId="5D44EA27" w:rsidR="00ED4B7F" w:rsidRPr="00BC53FE" w:rsidRDefault="00BC53FE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>O IZPOLNJEVANJU POGOJEV ZA SODELOVANJE NA RAZPISU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ED4B7F"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3D5AB4"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  <w:r w:rsidR="00ED4B7F"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776D61"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S–PA</w:t>
      </w:r>
      <w:r w:rsidR="00ED4B7F"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3D5AB4"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</w:p>
    <w:p w14:paraId="0CDE0B81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BC53FE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73033C96" w:rsidR="007602F7" w:rsidRPr="00BC53FE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BC53FE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BC53FE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in posebne pogoje v sklopu A – Izvirna slikanica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razpisa </w:t>
      </w:r>
      <w:r w:rsidR="003D5AB4" w:rsidRPr="00BC53FE">
        <w:rPr>
          <w:rFonts w:ascii="Times New Roman" w:hAnsi="Times New Roman" w:cs="Times New Roman"/>
          <w:sz w:val="22"/>
          <w:szCs w:val="22"/>
        </w:rPr>
        <w:t>JR9</w:t>
      </w:r>
      <w:r w:rsidR="006E1AEE" w:rsidRPr="00BC53FE">
        <w:rPr>
          <w:rFonts w:ascii="Times New Roman" w:hAnsi="Times New Roman" w:cs="Times New Roman"/>
          <w:sz w:val="22"/>
          <w:szCs w:val="22"/>
        </w:rPr>
        <w:t>–</w:t>
      </w:r>
      <w:r w:rsidR="00776D61" w:rsidRPr="00BC53FE">
        <w:rPr>
          <w:rFonts w:ascii="Times New Roman" w:hAnsi="Times New Roman" w:cs="Times New Roman"/>
          <w:sz w:val="22"/>
          <w:szCs w:val="22"/>
        </w:rPr>
        <w:t>S</w:t>
      </w:r>
      <w:r w:rsidR="006E1AEE" w:rsidRPr="00BC53FE">
        <w:rPr>
          <w:rFonts w:ascii="Times New Roman" w:hAnsi="Times New Roman" w:cs="Times New Roman"/>
          <w:sz w:val="22"/>
          <w:szCs w:val="22"/>
        </w:rPr>
        <w:t>–</w:t>
      </w:r>
      <w:r w:rsidR="00776D61" w:rsidRPr="00BC53FE">
        <w:rPr>
          <w:rFonts w:ascii="Times New Roman" w:hAnsi="Times New Roman" w:cs="Times New Roman"/>
          <w:sz w:val="22"/>
          <w:szCs w:val="22"/>
        </w:rPr>
        <w:t>PA–</w:t>
      </w:r>
      <w:r w:rsidR="006E1AEE" w:rsidRPr="00BC53FE">
        <w:rPr>
          <w:rFonts w:ascii="Times New Roman" w:hAnsi="Times New Roman" w:cs="Times New Roman"/>
          <w:sz w:val="22"/>
          <w:szCs w:val="22"/>
        </w:rPr>
        <w:t>201</w:t>
      </w:r>
      <w:r w:rsidR="003D5AB4" w:rsidRPr="00BC53FE">
        <w:rPr>
          <w:rFonts w:ascii="Times New Roman" w:hAnsi="Times New Roman" w:cs="Times New Roman"/>
          <w:sz w:val="22"/>
          <w:szCs w:val="22"/>
        </w:rPr>
        <w:t>9</w:t>
      </w:r>
      <w:r w:rsidRPr="00BC53FE">
        <w:rPr>
          <w:rFonts w:ascii="Times New Roman" w:hAnsi="Times New Roman" w:cs="Times New Roman"/>
          <w:sz w:val="22"/>
          <w:szCs w:val="22"/>
        </w:rPr>
        <w:t>;</w:t>
      </w:r>
    </w:p>
    <w:p w14:paraId="26BBC17D" w14:textId="6F26C70D" w:rsidR="006E1AEE" w:rsidRPr="00BC53F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>da s</w:t>
      </w:r>
      <w:r w:rsidR="007B0B91" w:rsidRPr="00BC53FE">
        <w:rPr>
          <w:sz w:val="22"/>
          <w:szCs w:val="22"/>
        </w:rPr>
        <w:t>mo</w:t>
      </w:r>
      <w:r w:rsidRPr="00BC53FE">
        <w:rPr>
          <w:sz w:val="22"/>
          <w:szCs w:val="22"/>
        </w:rPr>
        <w:t xml:space="preserve"> edini prijavitelj za ta kulturni projekt;</w:t>
      </w:r>
    </w:p>
    <w:p w14:paraId="1D785755" w14:textId="1C0472CA" w:rsidR="006E1AEE" w:rsidRPr="00BC53F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 xml:space="preserve">da smo proučili dokumentacijo javnega razpisa </w:t>
      </w:r>
      <w:r w:rsidR="00776D61" w:rsidRPr="00BC53FE">
        <w:rPr>
          <w:sz w:val="22"/>
          <w:szCs w:val="22"/>
        </w:rPr>
        <w:t xml:space="preserve">JR9–S–PA–2019 </w:t>
      </w:r>
      <w:r w:rsidRPr="00BC53FE">
        <w:rPr>
          <w:sz w:val="22"/>
          <w:szCs w:val="22"/>
        </w:rPr>
        <w:t>in jo v celoti sprejemamo.</w:t>
      </w:r>
    </w:p>
    <w:p w14:paraId="2CBB28CE" w14:textId="77777777" w:rsidR="006E1AEE" w:rsidRPr="00BC53FE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C53FE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C53FE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  <w:r w:rsidRPr="00BC53F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BC53FE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BC53FE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BC53FE">
        <w:rPr>
          <w:rFonts w:ascii="Times New Roman" w:hAnsi="Times New Roman" w:cs="Times New Roman"/>
          <w:sz w:val="22"/>
          <w:szCs w:val="22"/>
        </w:rPr>
        <w:t>tarife</w:t>
      </w:r>
      <w:r w:rsidRPr="00BC53FE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BC53FE">
        <w:rPr>
          <w:rFonts w:ascii="Times New Roman" w:hAnsi="Times New Roman" w:cs="Times New Roman"/>
          <w:sz w:val="22"/>
          <w:szCs w:val="22"/>
        </w:rPr>
        <w:t>5,00</w:t>
      </w:r>
      <w:r w:rsidR="000476EC" w:rsidRPr="00BC53FE">
        <w:rPr>
          <w:rFonts w:ascii="Times New Roman" w:hAnsi="Times New Roman" w:cs="Times New Roman"/>
          <w:sz w:val="22"/>
          <w:szCs w:val="22"/>
        </w:rPr>
        <w:t xml:space="preserve"> EUR</w:t>
      </w:r>
      <w:r w:rsidRPr="00BC53FE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BC53FE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BC53FE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BC53FE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BC53FE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BC53FE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2A09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A0950" w16cid:durableId="20A0EA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028EB67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3D5AB4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776D61">
          <w:rPr>
            <w:rFonts w:cstheme="majorHAnsi"/>
            <w:sz w:val="16"/>
            <w:szCs w:val="16"/>
          </w:rPr>
          <w:t>S-PA</w:t>
        </w:r>
        <w:r w:rsidR="000476EC">
          <w:rPr>
            <w:rFonts w:cstheme="majorHAnsi"/>
            <w:sz w:val="16"/>
            <w:szCs w:val="16"/>
          </w:rPr>
          <w:t>-201</w:t>
        </w:r>
        <w:r w:rsidR="003D5AB4">
          <w:rPr>
            <w:rFonts w:cstheme="majorHAnsi"/>
            <w:sz w:val="16"/>
            <w:szCs w:val="16"/>
          </w:rPr>
          <w:t>9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4D7675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A6936A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431292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431292">
          <w:rPr>
            <w:rFonts w:cstheme="majorHAnsi"/>
            <w:sz w:val="16"/>
            <w:szCs w:val="16"/>
          </w:rPr>
          <w:t>S-PA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201</w:t>
        </w:r>
        <w:r w:rsidR="00431292">
          <w:rPr>
            <w:rFonts w:cstheme="majorHAnsi"/>
            <w:sz w:val="16"/>
            <w:szCs w:val="16"/>
          </w:rPr>
          <w:t>9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4D7675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42F"/>
    <w:rsid w:val="00033D08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64529"/>
    <w:rsid w:val="0029648C"/>
    <w:rsid w:val="002D2D43"/>
    <w:rsid w:val="002E74B2"/>
    <w:rsid w:val="002F33FA"/>
    <w:rsid w:val="003262C3"/>
    <w:rsid w:val="00362BBE"/>
    <w:rsid w:val="00385BDF"/>
    <w:rsid w:val="00390233"/>
    <w:rsid w:val="00394533"/>
    <w:rsid w:val="003D5AB4"/>
    <w:rsid w:val="003F322F"/>
    <w:rsid w:val="00406A46"/>
    <w:rsid w:val="00424FAE"/>
    <w:rsid w:val="0042576D"/>
    <w:rsid w:val="00431292"/>
    <w:rsid w:val="0044192A"/>
    <w:rsid w:val="00446765"/>
    <w:rsid w:val="00452AD8"/>
    <w:rsid w:val="00484002"/>
    <w:rsid w:val="004D0FB9"/>
    <w:rsid w:val="004D7675"/>
    <w:rsid w:val="004F2331"/>
    <w:rsid w:val="0050560D"/>
    <w:rsid w:val="00527459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C0DA0"/>
    <w:rsid w:val="006E1AEE"/>
    <w:rsid w:val="006E5441"/>
    <w:rsid w:val="006F239E"/>
    <w:rsid w:val="0071051F"/>
    <w:rsid w:val="0073655D"/>
    <w:rsid w:val="00740637"/>
    <w:rsid w:val="00752B1B"/>
    <w:rsid w:val="007602F7"/>
    <w:rsid w:val="00776D61"/>
    <w:rsid w:val="00783F35"/>
    <w:rsid w:val="00783F47"/>
    <w:rsid w:val="00791599"/>
    <w:rsid w:val="007B0B91"/>
    <w:rsid w:val="007B7D6C"/>
    <w:rsid w:val="007E32FC"/>
    <w:rsid w:val="008135FE"/>
    <w:rsid w:val="00837093"/>
    <w:rsid w:val="00856637"/>
    <w:rsid w:val="00863BD5"/>
    <w:rsid w:val="00866C7C"/>
    <w:rsid w:val="00893640"/>
    <w:rsid w:val="008F6E24"/>
    <w:rsid w:val="00902A8C"/>
    <w:rsid w:val="009153DD"/>
    <w:rsid w:val="00957F88"/>
    <w:rsid w:val="009B0E1F"/>
    <w:rsid w:val="009E0B92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B42E5"/>
    <w:rsid w:val="00BB5757"/>
    <w:rsid w:val="00BC53FE"/>
    <w:rsid w:val="00BF44D8"/>
    <w:rsid w:val="00C205C6"/>
    <w:rsid w:val="00C3516F"/>
    <w:rsid w:val="00C51BC2"/>
    <w:rsid w:val="00C655F2"/>
    <w:rsid w:val="00CA2E11"/>
    <w:rsid w:val="00CA4FC3"/>
    <w:rsid w:val="00CB4E72"/>
    <w:rsid w:val="00CC09EC"/>
    <w:rsid w:val="00CD6F75"/>
    <w:rsid w:val="00CE202F"/>
    <w:rsid w:val="00CF5B11"/>
    <w:rsid w:val="00D45950"/>
    <w:rsid w:val="00D466CB"/>
    <w:rsid w:val="00D56D0B"/>
    <w:rsid w:val="00D81E53"/>
    <w:rsid w:val="00DB6CFC"/>
    <w:rsid w:val="00DE2E54"/>
    <w:rsid w:val="00DF09DA"/>
    <w:rsid w:val="00E11EEF"/>
    <w:rsid w:val="00E17334"/>
    <w:rsid w:val="00E33727"/>
    <w:rsid w:val="00E36F1C"/>
    <w:rsid w:val="00ED4B7F"/>
    <w:rsid w:val="00EE609E"/>
    <w:rsid w:val="00F1393F"/>
    <w:rsid w:val="00F17D9A"/>
    <w:rsid w:val="00F5175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9D47-9A90-4F0B-8C43-0B1F2688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21</cp:revision>
  <cp:lastPrinted>2015-01-21T09:04:00Z</cp:lastPrinted>
  <dcterms:created xsi:type="dcterms:W3CDTF">2019-05-22T08:25:00Z</dcterms:created>
  <dcterms:modified xsi:type="dcterms:W3CDTF">2019-06-10T07:15:00Z</dcterms:modified>
</cp:coreProperties>
</file>