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0E1C0B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C1786E" w14:textId="77777777" w:rsidR="00A1012B" w:rsidRPr="000E1C0B" w:rsidRDefault="00A1012B" w:rsidP="0019097C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5B299745" w14:textId="04767739" w:rsidR="0019097C" w:rsidRPr="000E1C0B" w:rsidRDefault="005307CA" w:rsidP="00B61D91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CA2915"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>7</w:t>
      </w:r>
      <w:r w:rsidR="00793DA8"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–E–ZALOŽNIŠTVO–20</w:t>
      </w:r>
      <w:r w:rsidR="00CA2915"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>20</w:t>
      </w:r>
      <w:r w:rsidR="0019097C"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9097C" w:rsidRPr="000E1C0B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 za leto 20</w:t>
      </w:r>
      <w:r w:rsidR="00CA2915" w:rsidRPr="000E1C0B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19097C" w:rsidRPr="000E1C0B">
        <w:rPr>
          <w:rFonts w:ascii="Times New Roman" w:hAnsi="Times New Roman" w:cs="Times New Roman"/>
          <w:color w:val="auto"/>
          <w:sz w:val="22"/>
          <w:szCs w:val="22"/>
        </w:rPr>
        <w:t>, področje Spletni mediji</w:t>
      </w:r>
    </w:p>
    <w:p w14:paraId="42BE2FB5" w14:textId="77777777" w:rsidR="00ED4B7F" w:rsidRPr="000E1C0B" w:rsidRDefault="00ED4B7F" w:rsidP="00B61D9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538FCB6" w14:textId="77777777" w:rsidR="00ED4B7F" w:rsidRPr="000E1C0B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7DDAE918" w:rsidR="00ED4B7F" w:rsidRPr="000E1C0B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1C0B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0E1C0B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="005F1DFC" w:rsidRPr="000E1C0B">
        <w:rPr>
          <w:rFonts w:ascii="Times New Roman" w:hAnsi="Times New Roman" w:cs="Times New Roman"/>
          <w:b/>
          <w:sz w:val="22"/>
          <w:szCs w:val="22"/>
          <w:u w:val="single"/>
        </w:rPr>
        <w:t xml:space="preserve">SPLETNI </w:t>
      </w:r>
      <w:r w:rsidR="00836767" w:rsidRPr="000E1C0B">
        <w:rPr>
          <w:rFonts w:ascii="Times New Roman" w:hAnsi="Times New Roman" w:cs="Times New Roman"/>
          <w:b/>
          <w:sz w:val="22"/>
          <w:szCs w:val="22"/>
          <w:u w:val="single"/>
        </w:rPr>
        <w:t>MEDIJ</w:t>
      </w:r>
      <w:r w:rsidR="005F1DFC" w:rsidRPr="000E1C0B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</w:p>
    <w:p w14:paraId="0575A2E2" w14:textId="77777777" w:rsidR="00ED4B7F" w:rsidRPr="000E1C0B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0E1C0B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0E1C0B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0E1C0B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0E1C0B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0E1C0B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0E1C0B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E2E6C">
              <w:rPr>
                <w:rFonts w:ascii="Times New Roman" w:hAnsi="Times New Roman" w:cs="Times New Roman"/>
                <w:sz w:val="22"/>
                <w:szCs w:val="22"/>
              </w:rPr>
            </w:r>
            <w:r w:rsidR="005E2E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0E1C0B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E2E6C">
              <w:rPr>
                <w:rFonts w:ascii="Times New Roman" w:hAnsi="Times New Roman" w:cs="Times New Roman"/>
                <w:sz w:val="22"/>
                <w:szCs w:val="22"/>
              </w:rPr>
            </w:r>
            <w:r w:rsidR="005E2E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0E1C0B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0E1C0B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0E1C0B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60B07237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07A40E2" w14:textId="77777777" w:rsidR="00ED4B7F" w:rsidRPr="000E1C0B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CA2915" w:rsidRPr="000E1C0B" w14:paraId="330966AB" w14:textId="77777777" w:rsidTr="00C75AB4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66A6" w14:textId="3529148E" w:rsidR="00CA2915" w:rsidRPr="000E1C0B" w:rsidRDefault="00CA2915" w:rsidP="00CA29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Medij je vpisan v Razvid medijev pri Ministrstvu za kulturo RS pod številko: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8D9D4" w14:textId="77777777" w:rsidR="00CA2915" w:rsidRPr="000E1C0B" w:rsidRDefault="00CA2915" w:rsidP="00C7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0832B5" w14:textId="77777777" w:rsidR="00A1012B" w:rsidRPr="000E1C0B" w:rsidRDefault="00A1012B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FB3281" w:rsidRPr="000E1C0B" w14:paraId="7065B2AC" w14:textId="77777777" w:rsidTr="00C75AB4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6A247" w14:textId="3EB61454" w:rsidR="00FB3281" w:rsidRPr="000E1C0B" w:rsidRDefault="00FB3281" w:rsidP="00FB32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Začetek delovanja medija (vpisati datum):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C52EB" w14:textId="77777777" w:rsidR="00FB3281" w:rsidRPr="000E1C0B" w:rsidRDefault="00FB3281" w:rsidP="00C7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8B35FF" w14:textId="77777777" w:rsidR="00FB3281" w:rsidRPr="000E1C0B" w:rsidRDefault="00FB328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CAA8FB" w14:textId="77777777" w:rsidR="00A1012B" w:rsidRPr="000E1C0B" w:rsidRDefault="00A1012B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396E1B" w14:textId="77777777" w:rsidR="00ED4B7F" w:rsidRPr="000E1C0B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1C0B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0E1C0B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F8C260D" w14:textId="6FCCD071" w:rsidR="00FB3281" w:rsidRPr="000E1C0B" w:rsidRDefault="00ED4B7F" w:rsidP="00FB3281">
      <w:pPr>
        <w:widowControl w:val="0"/>
        <w:ind w:right="-3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E1C0B">
        <w:rPr>
          <w:rFonts w:ascii="Times New Roman" w:hAnsi="Times New Roman" w:cs="Times New Roman"/>
          <w:b/>
          <w:sz w:val="22"/>
          <w:szCs w:val="22"/>
        </w:rPr>
        <w:t xml:space="preserve">Na razpis lahko </w:t>
      </w:r>
      <w:r w:rsidR="00E42284" w:rsidRPr="000E1C0B">
        <w:rPr>
          <w:rFonts w:ascii="Times New Roman" w:hAnsi="Times New Roman" w:cs="Times New Roman"/>
          <w:b/>
          <w:sz w:val="22"/>
          <w:szCs w:val="22"/>
        </w:rPr>
        <w:t xml:space="preserve">izdajatelji spletnih medijev </w:t>
      </w:r>
      <w:r w:rsidRPr="000E1C0B">
        <w:rPr>
          <w:rFonts w:ascii="Times New Roman" w:hAnsi="Times New Roman" w:cs="Times New Roman"/>
          <w:b/>
          <w:sz w:val="22"/>
          <w:szCs w:val="22"/>
        </w:rPr>
        <w:t xml:space="preserve">prijavijo </w:t>
      </w:r>
      <w:r w:rsidR="00BB20F6" w:rsidRPr="000E1C0B">
        <w:rPr>
          <w:rFonts w:ascii="Times New Roman" w:hAnsi="Times New Roman" w:cs="Times New Roman"/>
          <w:b/>
          <w:sz w:val="22"/>
          <w:szCs w:val="22"/>
        </w:rPr>
        <w:t xml:space="preserve">naslednje </w:t>
      </w:r>
      <w:r w:rsidR="00B545C9" w:rsidRPr="000E1C0B">
        <w:rPr>
          <w:rFonts w:ascii="Times New Roman" w:hAnsi="Times New Roman" w:cs="Times New Roman"/>
          <w:b/>
          <w:sz w:val="22"/>
          <w:szCs w:val="22"/>
        </w:rPr>
        <w:t>kulturn</w:t>
      </w:r>
      <w:r w:rsidR="008A3B96" w:rsidRPr="000E1C0B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0E1C0B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8A3B96" w:rsidRPr="000E1C0B">
        <w:rPr>
          <w:rFonts w:ascii="Times New Roman" w:hAnsi="Times New Roman" w:cs="Times New Roman"/>
          <w:b/>
          <w:sz w:val="22"/>
          <w:szCs w:val="22"/>
        </w:rPr>
        <w:t>e</w:t>
      </w:r>
      <w:r w:rsidR="00BB20F6" w:rsidRPr="000E1C0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FB3281" w:rsidRPr="000E1C0B">
        <w:rPr>
          <w:rFonts w:ascii="Times New Roman" w:hAnsi="Times New Roman" w:cs="Times New Roman"/>
          <w:sz w:val="22"/>
          <w:szCs w:val="22"/>
        </w:rPr>
        <w:t>kritike aktualne knjižne produkcije slovenskih avtorjev za odrasle, mladino in otroke</w:t>
      </w:r>
      <w:r w:rsidR="00D76C73">
        <w:rPr>
          <w:rFonts w:ascii="Times New Roman" w:hAnsi="Times New Roman" w:cs="Times New Roman"/>
          <w:sz w:val="22"/>
          <w:szCs w:val="22"/>
        </w:rPr>
        <w:t xml:space="preserve"> ter</w:t>
      </w:r>
      <w:r w:rsidR="00FB3281" w:rsidRPr="000E1C0B">
        <w:rPr>
          <w:rFonts w:ascii="Times New Roman" w:hAnsi="Times New Roman" w:cs="Times New Roman"/>
          <w:sz w:val="22"/>
          <w:szCs w:val="22"/>
        </w:rPr>
        <w:t xml:space="preserve"> promocija knjižnih del slovenskih avtorjev s predstavitvijo odlomkov v obliki videoposnetkov</w:t>
      </w:r>
    </w:p>
    <w:p w14:paraId="12E9D9F1" w14:textId="4B1B40A7" w:rsidR="00752B1B" w:rsidRPr="000E1C0B" w:rsidRDefault="00752B1B" w:rsidP="00FB3281">
      <w:pPr>
        <w:widowControl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ED4B7F" w:rsidRPr="000E1C0B" w14:paraId="39FA9AC6" w14:textId="7777777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80B7C82" w:rsidR="00ED4B7F" w:rsidRPr="000E1C0B" w:rsidRDefault="00B545C9" w:rsidP="00B5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0E1C0B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0E1C0B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465CE6" w:rsidRPr="000E1C0B" w14:paraId="6914543F" w14:textId="77777777" w:rsidTr="00A40ACF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44CFC" w14:textId="56365437" w:rsidR="00465CE6" w:rsidRPr="000E1C0B" w:rsidRDefault="00465CE6" w:rsidP="00465C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Dostopnost na različnih napravah</w:t>
            </w:r>
            <w:r w:rsidR="00563869">
              <w:rPr>
                <w:rFonts w:ascii="Times New Roman" w:hAnsi="Times New Roman" w:cs="Times New Roman"/>
                <w:sz w:val="22"/>
                <w:szCs w:val="22"/>
              </w:rPr>
              <w:t xml:space="preserve"> / prilagojenost na mobilne naprave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 xml:space="preserve"> (navesti):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192C" w14:textId="77777777" w:rsidR="00465CE6" w:rsidRPr="000E1C0B" w:rsidRDefault="00465CE6" w:rsidP="00A40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A357D26" w14:textId="77777777" w:rsidR="00FB6505" w:rsidRPr="000E1C0B" w:rsidRDefault="00FB6505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FA25696" w14:textId="77777777" w:rsidR="00BB20F6" w:rsidRPr="000E1C0B" w:rsidRDefault="00BB20F6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6505" w:rsidRPr="000E1C0B" w14:paraId="3C159E8A" w14:textId="77777777" w:rsidTr="00F840F5">
        <w:trPr>
          <w:trHeight w:val="2340"/>
        </w:trPr>
        <w:tc>
          <w:tcPr>
            <w:tcW w:w="9360" w:type="dxa"/>
          </w:tcPr>
          <w:p w14:paraId="67F85316" w14:textId="2B665062" w:rsidR="00FB6505" w:rsidRPr="000E1C0B" w:rsidRDefault="00012699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</w:t>
            </w:r>
            <w:r w:rsidR="00FB6505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redstavitev referenc spletnega medija </w:t>
            </w:r>
            <w:r w:rsidR="00B61D91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 področja knjige</w:t>
            </w:r>
            <w:r w:rsidR="00E42284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(do 2.000 znakov)</w:t>
            </w:r>
            <w:r w:rsidR="00FB6505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49B8E353" w14:textId="77777777" w:rsidR="00FB6505" w:rsidRPr="000E1C0B" w:rsidRDefault="00FB6505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F5CFD4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C856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C80A8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78CA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682FF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C5186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02FEA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DA41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3DCF0" w14:textId="77777777" w:rsidR="0073793D" w:rsidRPr="000E1C0B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85C31" w14:textId="77777777" w:rsidR="0073793D" w:rsidRPr="000E1C0B" w:rsidRDefault="0073793D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2D647E6" w14:textId="53D7820C" w:rsidR="00ED4B7F" w:rsidRPr="000E1C0B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0E1C0B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3AFED" w14:textId="6E43665C" w:rsidR="00012699" w:rsidRPr="000E1C0B" w:rsidRDefault="008A3B96" w:rsidP="008A3B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B545C9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redstavitev uredniškega koncepta</w:t>
            </w:r>
            <w:r w:rsidR="00476194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20F6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tematik(e) kulturnega projekta</w:t>
            </w:r>
            <w:r w:rsidR="00E42284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(do 2.000 znakov)</w:t>
            </w:r>
            <w:r w:rsidR="00BB20F6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B545C9" w:rsidRPr="000E1C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423E116" w14:textId="2BB486CA" w:rsidR="00ED4B7F" w:rsidRPr="000E1C0B" w:rsidRDefault="00ED4B7F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0E1C0B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223A20F" w14:textId="1D5EB29D" w:rsidR="00A1012B" w:rsidRDefault="00A1012B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0E1C0B">
        <w:rPr>
          <w:b/>
          <w:bCs/>
          <w:szCs w:val="22"/>
        </w:rPr>
        <w:t>Predvideni avtorj</w:t>
      </w:r>
      <w:r w:rsidR="00AA2BB4" w:rsidRPr="000E1C0B">
        <w:rPr>
          <w:b/>
          <w:bCs/>
          <w:szCs w:val="22"/>
        </w:rPr>
        <w:t>i</w:t>
      </w:r>
      <w:r w:rsidRPr="000E1C0B">
        <w:rPr>
          <w:b/>
          <w:bCs/>
          <w:szCs w:val="22"/>
        </w:rPr>
        <w:t xml:space="preserve"> in delovni naslovi prispevkov</w:t>
      </w:r>
    </w:p>
    <w:p w14:paraId="6A5C8308" w14:textId="77777777" w:rsidR="005E2E6C" w:rsidRDefault="005E2E6C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27EFFFCA" w14:textId="189A1677" w:rsidR="005E2E6C" w:rsidRPr="005E2E6C" w:rsidRDefault="005E2E6C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  <w:r w:rsidRPr="005E2E6C">
        <w:rPr>
          <w:bCs/>
          <w:szCs w:val="22"/>
        </w:rPr>
        <w:t>(Prijaviti morate najmanj osem (8) kritik ali/in najmanj pet (5) videoposnetkov</w:t>
      </w:r>
      <w:r>
        <w:rPr>
          <w:bCs/>
          <w:szCs w:val="22"/>
        </w:rPr>
        <w:t>).</w:t>
      </w:r>
    </w:p>
    <w:p w14:paraId="7C0CD311" w14:textId="77777777" w:rsidR="00A1012B" w:rsidRPr="005E2E6C" w:rsidRDefault="00A1012B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  <w:u w:val="single"/>
        </w:rPr>
      </w:pPr>
    </w:p>
    <w:tbl>
      <w:tblPr>
        <w:tblW w:w="9291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3827"/>
        <w:gridCol w:w="2268"/>
      </w:tblGrid>
      <w:tr w:rsidR="00A1012B" w:rsidRPr="000E1C0B" w14:paraId="0584B0C2" w14:textId="77777777" w:rsidTr="000C7E84">
        <w:trPr>
          <w:trHeight w:hRule="exact" w:val="177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A78294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1C0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0E1C0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0E1C0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0E1C0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C0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493D8E" w14:textId="544F14DB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Avtor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B6FF6" w14:textId="1ED5164F" w:rsidR="00A1012B" w:rsidRPr="000E1C0B" w:rsidRDefault="00AA2BB4" w:rsidP="00AA2BB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A1012B" w:rsidRPr="000E1C0B">
              <w:rPr>
                <w:rFonts w:ascii="Times New Roman" w:hAnsi="Times New Roman" w:cs="Times New Roman"/>
                <w:b/>
                <w:sz w:val="22"/>
                <w:szCs w:val="22"/>
              </w:rPr>
              <w:t>elovni naslov prispevka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93287B" w14:textId="655F785A" w:rsidR="00A1012B" w:rsidRPr="000E1C0B" w:rsidRDefault="00A1012B" w:rsidP="005E2E6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Okvirni obseg </w:t>
            </w:r>
            <w:r w:rsidR="005E2E6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76C73">
              <w:rPr>
                <w:rFonts w:ascii="Times New Roman" w:hAnsi="Times New Roman" w:cs="Times New Roman"/>
                <w:b/>
                <w:sz w:val="22"/>
                <w:szCs w:val="22"/>
              </w:rPr>
              <w:t>števil</w:t>
            </w:r>
            <w:r w:rsidR="005E2E6C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D76C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znakov</w:t>
            </w:r>
            <w:r w:rsidR="005E2E6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AA2BB4" w:rsidRPr="000E1C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v primeru videoposnetkov </w:t>
            </w:r>
            <w:proofErr w:type="spellStart"/>
            <w:r w:rsidR="00AA2BB4" w:rsidRPr="000E1C0B">
              <w:rPr>
                <w:rFonts w:ascii="Times New Roman" w:hAnsi="Times New Roman" w:cs="Times New Roman"/>
                <w:b/>
                <w:sz w:val="22"/>
                <w:szCs w:val="22"/>
              </w:rPr>
              <w:t>minutaža</w:t>
            </w:r>
            <w:proofErr w:type="spellEnd"/>
            <w:r w:rsidR="00D76C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</w:t>
            </w:r>
            <w:r w:rsidR="005E2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podatek o </w:t>
            </w:r>
            <w:r w:rsidR="00D76C73">
              <w:rPr>
                <w:rFonts w:ascii="Times New Roman" w:hAnsi="Times New Roman" w:cs="Times New Roman"/>
                <w:b/>
                <w:sz w:val="22"/>
                <w:szCs w:val="22"/>
              </w:rPr>
              <w:t>podnaslovi</w:t>
            </w:r>
            <w:r w:rsidR="005E2E6C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 w:rsidR="00D76C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angleškem jeziku (da/ne)</w:t>
            </w:r>
            <w:r w:rsidR="006C63E0">
              <w:rPr>
                <w:rFonts w:ascii="Times New Roman" w:hAnsi="Times New Roman" w:cs="Times New Roman"/>
                <w:b/>
                <w:sz w:val="22"/>
                <w:szCs w:val="22"/>
              </w:rPr>
              <w:t>**</w:t>
            </w:r>
          </w:p>
        </w:tc>
      </w:tr>
      <w:tr w:rsidR="00A1012B" w:rsidRPr="000E1C0B" w14:paraId="3486F29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7DAD30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669DDF1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74366C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58BF34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ABEBEE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6D37EA4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8153843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11C3F07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3AABD78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337AD6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FC4034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2D46D9F0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23620A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974CE9C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26FA41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5B89AC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5BD6133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61E8E785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79C48C8" w14:textId="2112F985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71A11B76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A772E8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FFDA1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7E1F109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5C8C6A61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06BFD2" w14:textId="1118DF3A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0F9A15A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AFA6CE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9EEDA7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0FE336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47A321B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D9F8DD" w14:textId="4C3091C5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722CDFCB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9260B6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950A99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C45950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76F58466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983F388" w14:textId="17DECE9A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5622AD1A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57B2AA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6DCCAB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519CB5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120EE6E8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5232F" w14:textId="5225F12E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48838BBB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944D9C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726138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086B73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12B" w:rsidRPr="000E1C0B" w14:paraId="1849EF6A" w14:textId="77777777" w:rsidTr="000C7E8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0BD1ABC" w14:textId="56333CA0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w w:val="103"/>
                <w:sz w:val="22"/>
                <w:szCs w:val="22"/>
              </w:rPr>
              <w:t>9. itd.</w:t>
            </w:r>
          </w:p>
          <w:p w14:paraId="51B790F0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401D95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BBA12A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229F67" w14:textId="77777777" w:rsidR="00A1012B" w:rsidRPr="000E1C0B" w:rsidRDefault="00A1012B" w:rsidP="0095496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770141" w14:textId="77777777" w:rsidR="000C7E84" w:rsidRPr="000E1C0B" w:rsidRDefault="000C7E84" w:rsidP="0047619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2334727" w14:textId="48BCACD4" w:rsidR="006C63E0" w:rsidRPr="000E1C0B" w:rsidRDefault="00E42284" w:rsidP="00476194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  <w:u w:val="single"/>
        </w:rPr>
      </w:pPr>
      <w:r w:rsidRPr="000E1C0B">
        <w:rPr>
          <w:b/>
          <w:bCs/>
          <w:szCs w:val="22"/>
          <w:u w:val="single"/>
        </w:rPr>
        <w:t xml:space="preserve">  </w:t>
      </w: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0E1C0B" w14:paraId="515140CB" w14:textId="77777777" w:rsidTr="009237A4">
        <w:trPr>
          <w:trHeight w:val="2831"/>
        </w:trPr>
        <w:tc>
          <w:tcPr>
            <w:tcW w:w="9360" w:type="dxa"/>
          </w:tcPr>
          <w:p w14:paraId="4C96A2D7" w14:textId="6DCA64AD" w:rsidR="00ED4B7F" w:rsidRPr="000E1C0B" w:rsidRDefault="005A1B5E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Kratka p</w:t>
            </w:r>
            <w:r w:rsidR="00ED4B7F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61D91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navedenih </w:t>
            </w:r>
            <w:r w:rsidR="00B545C9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>avtorjev</w:t>
            </w:r>
            <w:r w:rsidR="004802F9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C63E0">
              <w:rPr>
                <w:rFonts w:ascii="Times New Roman" w:hAnsi="Times New Roman" w:cs="Times New Roman"/>
                <w:bCs/>
                <w:sz w:val="22"/>
                <w:szCs w:val="22"/>
              </w:rPr>
              <w:t>besedil/</w:t>
            </w:r>
            <w:r w:rsidR="00D76C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nastopajočih </w:t>
            </w:r>
            <w:r w:rsidR="006C63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 videoposnetkih </w:t>
            </w:r>
            <w:r w:rsidR="00BB20F6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>v kulturnem projektu</w:t>
            </w:r>
            <w:r w:rsidR="00E42284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(do 2.000 znakov)</w:t>
            </w:r>
            <w:r w:rsidR="00BB20F6" w:rsidRPr="000E1C0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9F1DD8F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D8D6A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Pr="000E1C0B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0E1C0B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C6BCE07" w14:textId="77777777" w:rsidR="009237A4" w:rsidRDefault="009237A4" w:rsidP="005F1DFC">
      <w:pPr>
        <w:pStyle w:val="Naslov1"/>
        <w:rPr>
          <w:rFonts w:ascii="Times New Roman" w:hAnsi="Times New Roman" w:cs="Times New Roman"/>
          <w:b w:val="0"/>
          <w:snapToGrid w:val="0"/>
          <w:color w:val="auto"/>
          <w:sz w:val="22"/>
          <w:szCs w:val="22"/>
        </w:rPr>
      </w:pPr>
      <w:bookmarkStart w:id="4" w:name="_GoBack"/>
      <w:bookmarkEnd w:id="4"/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9237A4" w14:paraId="152CAA6A" w14:textId="77777777" w:rsidTr="009237A4">
        <w:trPr>
          <w:trHeight w:val="3036"/>
        </w:trPr>
        <w:tc>
          <w:tcPr>
            <w:tcW w:w="9300" w:type="dxa"/>
          </w:tcPr>
          <w:p w14:paraId="26B9F741" w14:textId="08854300" w:rsidR="009237A4" w:rsidRPr="009237A4" w:rsidRDefault="009237A4" w:rsidP="009237A4">
            <w:pPr>
              <w:pStyle w:val="Naslov1"/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Kratka predstavitev </w:t>
            </w:r>
            <w:r w:rsidRPr="009237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</w:t>
            </w:r>
            <w:r w:rsidRPr="009237A4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>rispev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>ka</w:t>
            </w:r>
            <w:r w:rsidRPr="009237A4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 kulturnega projekta k uveljavljanju in promociji slovenskih avtorjev in knjižnih del</w:t>
            </w:r>
            <w:r w:rsidR="00D76C73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>, literarne kritike</w:t>
            </w:r>
            <w:r w:rsidRPr="009237A4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 ter širše področja knjige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 in</w:t>
            </w:r>
            <w:r w:rsidRPr="009237A4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 zagotavljanj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>a</w:t>
            </w:r>
            <w:r w:rsidRPr="009237A4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 vidnosti 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JAK RS kot </w:t>
            </w:r>
            <w:r w:rsidRPr="009237A4"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>sofinancerja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  <w:t xml:space="preserve"> (do 2000 znakov):</w:t>
            </w:r>
            <w:r w:rsidRPr="009237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E1C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74F2D83" w14:textId="77777777" w:rsidR="009237A4" w:rsidRDefault="009237A4" w:rsidP="009237A4">
            <w:pPr>
              <w:pStyle w:val="Naslov1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</w:pPr>
          </w:p>
          <w:p w14:paraId="4DBADFE8" w14:textId="77777777" w:rsidR="009237A4" w:rsidRDefault="009237A4" w:rsidP="005F1DFC">
            <w:pPr>
              <w:pStyle w:val="Naslov1"/>
              <w:rPr>
                <w:rFonts w:ascii="Times New Roman" w:hAnsi="Times New Roman" w:cs="Times New Roman"/>
                <w:b w:val="0"/>
                <w:snapToGrid w:val="0"/>
                <w:color w:val="auto"/>
                <w:sz w:val="22"/>
                <w:szCs w:val="22"/>
              </w:rPr>
            </w:pPr>
          </w:p>
        </w:tc>
      </w:tr>
    </w:tbl>
    <w:p w14:paraId="0CDE0B81" w14:textId="1E0AFE5C" w:rsidR="00ED4B7F" w:rsidRPr="000E1C0B" w:rsidRDefault="0073793D" w:rsidP="005F1DF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0E1C0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5307CA"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6C63E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7</w:t>
      </w:r>
      <w:r w:rsidR="00ED4B7F"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</w:t>
      </w:r>
      <w:r w:rsidR="006C63E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</w:t>
      </w:r>
      <w:r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, </w:t>
      </w:r>
      <w:r w:rsidR="00050F5D"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PODROČJE </w:t>
      </w:r>
      <w:r w:rsidR="005F1DFC" w:rsidRPr="000E1C0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SPLETNI MEDIJI (SM)</w:t>
      </w:r>
    </w:p>
    <w:p w14:paraId="1F8741EC" w14:textId="77777777" w:rsidR="00050F5D" w:rsidRPr="000E1C0B" w:rsidRDefault="00050F5D" w:rsidP="00050F5D">
      <w:pPr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0E1C0B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1C0B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0F0CE834" w14:textId="0ACC4CB6" w:rsidR="00751477" w:rsidRPr="000E1C0B" w:rsidRDefault="00C60E32" w:rsidP="0075147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0B">
        <w:rPr>
          <w:rFonts w:ascii="Times New Roman" w:hAnsi="Times New Roman" w:cs="Times New Roman"/>
          <w:bCs/>
          <w:iCs/>
          <w:sz w:val="22"/>
          <w:szCs w:val="22"/>
        </w:rPr>
        <w:t xml:space="preserve">da </w:t>
      </w:r>
      <w:r w:rsidR="00751477" w:rsidRPr="000E1C0B">
        <w:rPr>
          <w:rFonts w:ascii="Times New Roman" w:hAnsi="Times New Roman" w:cs="Times New Roman"/>
          <w:bCs/>
          <w:iCs/>
          <w:sz w:val="22"/>
          <w:szCs w:val="22"/>
        </w:rPr>
        <w:t xml:space="preserve">izpolnjujemo vse pogoje razpisa </w:t>
      </w:r>
      <w:r w:rsidR="00751477" w:rsidRPr="000E1C0B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6C63E0"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="00751477" w:rsidRPr="000E1C0B">
        <w:rPr>
          <w:rFonts w:ascii="Times New Roman" w:hAnsi="Times New Roman" w:cs="Times New Roman"/>
          <w:snapToGrid w:val="0"/>
          <w:sz w:val="22"/>
          <w:szCs w:val="22"/>
        </w:rPr>
        <w:t>–E–ZALOŽNIŠTVO–</w:t>
      </w:r>
      <w:r w:rsidR="00751477" w:rsidRPr="000E1C0B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751477" w:rsidRPr="000E1C0B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6C63E0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966B09" w:rsidRPr="000E1C0B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na področju SPLETNI MEDIJI</w:t>
      </w:r>
      <w:r w:rsidR="00751477" w:rsidRPr="000E1C0B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14:paraId="65C878FE" w14:textId="77777777" w:rsidR="00751477" w:rsidRPr="000E1C0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00586C8B" w14:textId="77777777" w:rsidR="00751477" w:rsidRPr="000E1C0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5B48D0A2" w14:textId="77777777" w:rsidR="00751477" w:rsidRPr="000E1C0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378C347" w14:textId="77777777" w:rsidR="00751477" w:rsidRPr="000E1C0B" w:rsidRDefault="00751477" w:rsidP="00751477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AE8364A" w14:textId="77777777" w:rsidR="00751477" w:rsidRPr="000E1C0B" w:rsidRDefault="00751477" w:rsidP="0075147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3650BA" w14:textId="4F3935B6" w:rsidR="00ED4B7F" w:rsidRPr="000E1C0B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E1C0B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0E1C0B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E1C0B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0E1C0B">
        <w:rPr>
          <w:rFonts w:ascii="Times New Roman" w:hAnsi="Times New Roman" w:cs="Times New Roman"/>
          <w:b/>
          <w:sz w:val="22"/>
          <w:szCs w:val="22"/>
        </w:rPr>
      </w:r>
      <w:r w:rsidRPr="000E1C0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0E1C0B">
        <w:rPr>
          <w:rFonts w:ascii="Times New Roman" w:hAnsi="Times New Roman" w:cs="Times New Roman"/>
          <w:b/>
          <w:sz w:val="22"/>
          <w:szCs w:val="22"/>
        </w:rPr>
        <w:tab/>
      </w:r>
      <w:r w:rsidRPr="000E1C0B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0E1C0B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1C0B">
        <w:rPr>
          <w:rFonts w:ascii="Times New Roman" w:hAnsi="Times New Roman" w:cs="Times New Roman"/>
          <w:b/>
          <w:sz w:val="22"/>
          <w:szCs w:val="22"/>
        </w:rPr>
        <w:tab/>
      </w:r>
      <w:r w:rsidRPr="000E1C0B">
        <w:rPr>
          <w:rFonts w:ascii="Times New Roman" w:hAnsi="Times New Roman" w:cs="Times New Roman"/>
          <w:b/>
          <w:sz w:val="22"/>
          <w:szCs w:val="22"/>
        </w:rPr>
        <w:tab/>
      </w:r>
      <w:r w:rsidRPr="000E1C0B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E1C0B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0E1C0B">
        <w:rPr>
          <w:rFonts w:ascii="Times New Roman" w:hAnsi="Times New Roman" w:cs="Times New Roman"/>
          <w:b/>
          <w:sz w:val="22"/>
          <w:szCs w:val="22"/>
        </w:rPr>
      </w:r>
      <w:r w:rsidRPr="000E1C0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0E1C0B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0E1C0B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ECF50B" w14:textId="77777777" w:rsidR="009237A4" w:rsidRDefault="009237A4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0E1C0B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0E1C0B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6D26AC57" w:rsidR="00ED4B7F" w:rsidRPr="000E1C0B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E1C0B">
        <w:rPr>
          <w:rFonts w:ascii="Times New Roman" w:hAnsi="Times New Roman" w:cs="Times New Roman"/>
          <w:sz w:val="22"/>
          <w:szCs w:val="22"/>
        </w:rPr>
        <w:t>potrdilo o plačilu takse v višini 25</w:t>
      </w:r>
      <w:r w:rsidR="00012699" w:rsidRPr="000E1C0B">
        <w:rPr>
          <w:rFonts w:ascii="Times New Roman" w:hAnsi="Times New Roman" w:cs="Times New Roman"/>
          <w:sz w:val="22"/>
          <w:szCs w:val="22"/>
        </w:rPr>
        <w:t xml:space="preserve"> EUR</w:t>
      </w:r>
      <w:r w:rsidRPr="000E1C0B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0E1C0B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0E1C0B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60AC1B" w14:textId="77777777" w:rsidR="00103305" w:rsidRPr="000E1C0B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496C0A8" w14:textId="77777777" w:rsidR="0073793D" w:rsidRPr="000E1C0B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808743" w14:textId="2D3B40BD" w:rsidR="00ED4B7F" w:rsidRPr="000E1C0B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0E1C0B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12699" w:rsidRPr="000E1C0B">
        <w:rPr>
          <w:rFonts w:ascii="Times New Roman" w:hAnsi="Times New Roman" w:cs="Times New Roman"/>
          <w:sz w:val="22"/>
          <w:szCs w:val="22"/>
        </w:rPr>
        <w:t>, 01/369 58 26, vlasta.vicic@</w:t>
      </w:r>
      <w:r w:rsidRPr="000E1C0B">
        <w:rPr>
          <w:rFonts w:ascii="Times New Roman" w:hAnsi="Times New Roman" w:cs="Times New Roman"/>
          <w:sz w:val="22"/>
          <w:szCs w:val="22"/>
        </w:rPr>
        <w:t>jakrs.si</w:t>
      </w:r>
    </w:p>
    <w:p w14:paraId="2F0C5234" w14:textId="58239983" w:rsidR="00654E07" w:rsidRPr="000E1C0B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0E1C0B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76EDFC4F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FB3281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="00751477">
          <w:rPr>
            <w:rFonts w:cstheme="majorHAnsi"/>
            <w:sz w:val="16"/>
            <w:szCs w:val="16"/>
          </w:rPr>
          <w:t>20</w:t>
        </w:r>
        <w:r w:rsidR="00FB3281">
          <w:rPr>
            <w:rFonts w:cstheme="majorHAnsi"/>
            <w:sz w:val="16"/>
            <w:szCs w:val="16"/>
          </w:rPr>
          <w:t>20</w:t>
        </w:r>
        <w:r w:rsidR="00751477">
          <w:rPr>
            <w:rFonts w:cstheme="majorHAnsi"/>
            <w:sz w:val="16"/>
            <w:szCs w:val="16"/>
          </w:rPr>
          <w:t>, SPLETNI MEDIJI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E2E6C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2050BE8A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FB3281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="00012699">
          <w:rPr>
            <w:rFonts w:cstheme="majorHAnsi"/>
            <w:sz w:val="16"/>
            <w:szCs w:val="16"/>
          </w:rPr>
          <w:t>-20</w:t>
        </w:r>
        <w:r w:rsidR="00FB3281">
          <w:rPr>
            <w:rFonts w:cstheme="majorHAnsi"/>
            <w:sz w:val="16"/>
            <w:szCs w:val="16"/>
          </w:rPr>
          <w:t>20</w:t>
        </w:r>
        <w:r w:rsidR="00BF1D98">
          <w:rPr>
            <w:rFonts w:cstheme="majorHAnsi"/>
            <w:sz w:val="16"/>
            <w:szCs w:val="16"/>
          </w:rPr>
          <w:t xml:space="preserve">, </w:t>
        </w:r>
        <w:r w:rsidR="00751477">
          <w:rPr>
            <w:rFonts w:cstheme="majorHAnsi"/>
            <w:sz w:val="16"/>
            <w:szCs w:val="16"/>
          </w:rPr>
          <w:t>SPLETNI MEDIJI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E2E6C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3617C794" w14:textId="76E3A47D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12699">
        <w:t xml:space="preserve">elektronski </w:t>
      </w:r>
      <w:r w:rsidRPr="00B42B3B">
        <w:t>naslov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DD7E9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962"/>
    <w:multiLevelType w:val="hybridMultilevel"/>
    <w:tmpl w:val="E77632B0"/>
    <w:lvl w:ilvl="0" w:tplc="320EBD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1F22"/>
    <w:multiLevelType w:val="hybridMultilevel"/>
    <w:tmpl w:val="3EE4FF8C"/>
    <w:lvl w:ilvl="0" w:tplc="320EBD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0F5D"/>
    <w:rsid w:val="00057941"/>
    <w:rsid w:val="000664D0"/>
    <w:rsid w:val="00083D0B"/>
    <w:rsid w:val="00087741"/>
    <w:rsid w:val="00090E8F"/>
    <w:rsid w:val="000A23B1"/>
    <w:rsid w:val="000B6917"/>
    <w:rsid w:val="000B6C78"/>
    <w:rsid w:val="000C7E84"/>
    <w:rsid w:val="000E1C0B"/>
    <w:rsid w:val="000E38B4"/>
    <w:rsid w:val="000F67A1"/>
    <w:rsid w:val="00103305"/>
    <w:rsid w:val="00105EA4"/>
    <w:rsid w:val="0012176C"/>
    <w:rsid w:val="001258B3"/>
    <w:rsid w:val="00177853"/>
    <w:rsid w:val="0019097C"/>
    <w:rsid w:val="001A236E"/>
    <w:rsid w:val="001D15CB"/>
    <w:rsid w:val="001E0047"/>
    <w:rsid w:val="001F120D"/>
    <w:rsid w:val="00241D69"/>
    <w:rsid w:val="00264529"/>
    <w:rsid w:val="003262C3"/>
    <w:rsid w:val="00362BBE"/>
    <w:rsid w:val="00394533"/>
    <w:rsid w:val="003A4053"/>
    <w:rsid w:val="003F322F"/>
    <w:rsid w:val="00406A46"/>
    <w:rsid w:val="00417A58"/>
    <w:rsid w:val="0042576D"/>
    <w:rsid w:val="00446765"/>
    <w:rsid w:val="00452AD8"/>
    <w:rsid w:val="00465CE6"/>
    <w:rsid w:val="00476194"/>
    <w:rsid w:val="004802F9"/>
    <w:rsid w:val="004E3D42"/>
    <w:rsid w:val="004F2331"/>
    <w:rsid w:val="0050560D"/>
    <w:rsid w:val="005307CA"/>
    <w:rsid w:val="00551B30"/>
    <w:rsid w:val="00563869"/>
    <w:rsid w:val="005A1B5E"/>
    <w:rsid w:val="005B37F3"/>
    <w:rsid w:val="005C1797"/>
    <w:rsid w:val="005D26D7"/>
    <w:rsid w:val="005D74FB"/>
    <w:rsid w:val="005E2B83"/>
    <w:rsid w:val="005E2E6C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C63E0"/>
    <w:rsid w:val="006E5441"/>
    <w:rsid w:val="006F239E"/>
    <w:rsid w:val="0071051F"/>
    <w:rsid w:val="00723D7B"/>
    <w:rsid w:val="0073793D"/>
    <w:rsid w:val="00751477"/>
    <w:rsid w:val="00752B1B"/>
    <w:rsid w:val="00783F35"/>
    <w:rsid w:val="00791599"/>
    <w:rsid w:val="00793DA8"/>
    <w:rsid w:val="007B7D6C"/>
    <w:rsid w:val="007E32FC"/>
    <w:rsid w:val="00836767"/>
    <w:rsid w:val="00837093"/>
    <w:rsid w:val="00856637"/>
    <w:rsid w:val="008638B1"/>
    <w:rsid w:val="00863BD5"/>
    <w:rsid w:val="0088145C"/>
    <w:rsid w:val="008A3B96"/>
    <w:rsid w:val="008F6E24"/>
    <w:rsid w:val="009153DD"/>
    <w:rsid w:val="009237A4"/>
    <w:rsid w:val="00957F88"/>
    <w:rsid w:val="00966B09"/>
    <w:rsid w:val="009E0B92"/>
    <w:rsid w:val="00A1012B"/>
    <w:rsid w:val="00A5256A"/>
    <w:rsid w:val="00A740A0"/>
    <w:rsid w:val="00AA2BB4"/>
    <w:rsid w:val="00AC71A3"/>
    <w:rsid w:val="00AD061E"/>
    <w:rsid w:val="00AF5C30"/>
    <w:rsid w:val="00B02996"/>
    <w:rsid w:val="00B535E6"/>
    <w:rsid w:val="00B545C9"/>
    <w:rsid w:val="00B61D91"/>
    <w:rsid w:val="00B705CC"/>
    <w:rsid w:val="00B70607"/>
    <w:rsid w:val="00BB20F6"/>
    <w:rsid w:val="00BB42E5"/>
    <w:rsid w:val="00BB5757"/>
    <w:rsid w:val="00BF0952"/>
    <w:rsid w:val="00BF1D98"/>
    <w:rsid w:val="00C205C6"/>
    <w:rsid w:val="00C3516F"/>
    <w:rsid w:val="00C51BC2"/>
    <w:rsid w:val="00C60E32"/>
    <w:rsid w:val="00C655F2"/>
    <w:rsid w:val="00CA2915"/>
    <w:rsid w:val="00CA2E11"/>
    <w:rsid w:val="00CA4FC3"/>
    <w:rsid w:val="00CC09EC"/>
    <w:rsid w:val="00CD6F75"/>
    <w:rsid w:val="00CE202F"/>
    <w:rsid w:val="00CF5B11"/>
    <w:rsid w:val="00D45950"/>
    <w:rsid w:val="00D56D0B"/>
    <w:rsid w:val="00D63E50"/>
    <w:rsid w:val="00D76C73"/>
    <w:rsid w:val="00D81E53"/>
    <w:rsid w:val="00DC0CEF"/>
    <w:rsid w:val="00DE2E54"/>
    <w:rsid w:val="00DF09DA"/>
    <w:rsid w:val="00E11EEF"/>
    <w:rsid w:val="00E17334"/>
    <w:rsid w:val="00E33727"/>
    <w:rsid w:val="00E36F1C"/>
    <w:rsid w:val="00E42284"/>
    <w:rsid w:val="00E70CDE"/>
    <w:rsid w:val="00ED4B7F"/>
    <w:rsid w:val="00EE609E"/>
    <w:rsid w:val="00F51750"/>
    <w:rsid w:val="00FB1CFC"/>
    <w:rsid w:val="00FB3281"/>
    <w:rsid w:val="00FB6505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5BF9-A008-40C8-AD5D-77002453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12</cp:revision>
  <cp:lastPrinted>2015-01-21T09:04:00Z</cp:lastPrinted>
  <dcterms:created xsi:type="dcterms:W3CDTF">2020-03-13T09:20:00Z</dcterms:created>
  <dcterms:modified xsi:type="dcterms:W3CDTF">2020-08-19T13:17:00Z</dcterms:modified>
</cp:coreProperties>
</file>