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919E" w14:textId="0FEFDAFC" w:rsidR="00B343BB" w:rsidRPr="003355B4" w:rsidRDefault="00C000FB" w:rsidP="00E32CEE">
      <w:pPr>
        <w:pStyle w:val="Naslov1"/>
        <w:spacing w:line="276" w:lineRule="auto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</w:pPr>
      <w:r w:rsidRPr="003355B4">
        <w:rPr>
          <w:rFonts w:ascii="Times New Roman" w:hAnsi="Times New Roman" w:cs="Times New Roman"/>
          <w:color w:val="auto"/>
          <w:sz w:val="22"/>
          <w:szCs w:val="22"/>
          <w:u w:val="single"/>
        </w:rPr>
        <w:t>Prijavni obrazec</w:t>
      </w:r>
      <w:r w:rsidRPr="003355B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="00B95898" w:rsidRPr="003355B4">
        <w:rPr>
          <w:rFonts w:ascii="Times New Roman" w:hAnsi="Times New Roman" w:cs="Times New Roman"/>
          <w:color w:val="auto"/>
          <w:sz w:val="22"/>
          <w:szCs w:val="22"/>
          <w:u w:val="single"/>
        </w:rPr>
        <w:t>JR</w:t>
      </w:r>
      <w:r w:rsidR="001E34BD" w:rsidRPr="003355B4">
        <w:rPr>
          <w:rFonts w:ascii="Times New Roman" w:hAnsi="Times New Roman" w:cs="Times New Roman"/>
          <w:color w:val="auto"/>
          <w:sz w:val="22"/>
          <w:szCs w:val="22"/>
          <w:u w:val="single"/>
        </w:rPr>
        <w:t>8</w:t>
      </w:r>
      <w:r w:rsidR="00C605A2" w:rsidRPr="003355B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</w:t>
      </w:r>
      <w:r w:rsidR="00B95898" w:rsidRPr="003355B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ŠTIPENDIJE</w:t>
      </w:r>
      <w:r w:rsidR="00C605A2" w:rsidRPr="003355B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–20</w:t>
      </w:r>
      <w:r w:rsidR="001E34BD" w:rsidRPr="003355B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20</w:t>
      </w:r>
      <w:r w:rsidR="00C605A2" w:rsidRPr="003355B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Pr="003355B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 </w:t>
      </w:r>
      <w:r w:rsidR="00B343BB" w:rsidRPr="003355B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PODROČJE </w:t>
      </w:r>
      <w:r w:rsidR="005C0622" w:rsidRPr="003355B4">
        <w:rPr>
          <w:rFonts w:ascii="Times New Roman" w:hAnsi="Times New Roman" w:cs="Times New Roman"/>
          <w:color w:val="auto"/>
          <w:sz w:val="22"/>
          <w:szCs w:val="22"/>
          <w:u w:val="single"/>
        </w:rPr>
        <w:t>LEPOSLOVJA</w:t>
      </w:r>
    </w:p>
    <w:p w14:paraId="68D80555" w14:textId="77777777" w:rsidR="00B343BB" w:rsidRPr="003355B4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1BBAE61" w14:textId="45F7D946" w:rsidR="00C000FB" w:rsidRPr="003355B4" w:rsidRDefault="00C000FB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55B4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 – </w:t>
      </w:r>
      <w:r w:rsidR="00C605A2" w:rsidRPr="003355B4">
        <w:rPr>
          <w:rFonts w:ascii="Times New Roman" w:hAnsi="Times New Roman" w:cs="Times New Roman"/>
          <w:b/>
          <w:sz w:val="22"/>
          <w:szCs w:val="22"/>
          <w:u w:val="single"/>
        </w:rPr>
        <w:t>VRHUNSKI USTVARJALEC</w:t>
      </w:r>
    </w:p>
    <w:p w14:paraId="6791497D" w14:textId="77777777" w:rsidR="00C000FB" w:rsidRPr="003355B4" w:rsidRDefault="00C000F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3355B4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3355B4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3355B4" w:rsidRDefault="00B343BB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3355B4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3355B4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3355B4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3355B4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28B2279B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23246">
              <w:rPr>
                <w:rFonts w:ascii="Times New Roman" w:hAnsi="Times New Roman" w:cs="Times New Roman"/>
                <w:sz w:val="22"/>
                <w:szCs w:val="22"/>
              </w:rPr>
            </w:r>
            <w:r w:rsidR="00E2324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23246">
              <w:rPr>
                <w:rFonts w:ascii="Times New Roman" w:hAnsi="Times New Roman" w:cs="Times New Roman"/>
                <w:sz w:val="22"/>
                <w:szCs w:val="22"/>
              </w:rPr>
            </w:r>
            <w:r w:rsidR="00E2324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3355B4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3355B4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3355B4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3355B4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3355B4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3355B4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3355B4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3355B4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3355B4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3355B4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6F5F0555" w:rsidR="00B343BB" w:rsidRPr="003355B4" w:rsidRDefault="00B343BB" w:rsidP="00E32CEE">
            <w:pPr>
              <w:tabs>
                <w:tab w:val="left" w:pos="316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32CEE" w:rsidRPr="003355B4" w14:paraId="1191E5E9" w14:textId="77777777" w:rsidTr="004050F8">
        <w:trPr>
          <w:trHeight w:val="284"/>
        </w:trPr>
        <w:tc>
          <w:tcPr>
            <w:tcW w:w="4750" w:type="dxa"/>
          </w:tcPr>
          <w:p w14:paraId="289A4821" w14:textId="77777777" w:rsidR="00E32CEE" w:rsidRPr="003355B4" w:rsidRDefault="00E32CEE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>Ustvarjam v</w:t>
            </w:r>
          </w:p>
        </w:tc>
        <w:tc>
          <w:tcPr>
            <w:tcW w:w="4500" w:type="dxa"/>
          </w:tcPr>
          <w:p w14:paraId="41CDDC86" w14:textId="1E2FE553" w:rsidR="00E32CEE" w:rsidRPr="003355B4" w:rsidRDefault="002D6C90" w:rsidP="00E32CEE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32CEE"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jeziku.</w:t>
            </w:r>
          </w:p>
        </w:tc>
      </w:tr>
    </w:tbl>
    <w:p w14:paraId="02EF5B99" w14:textId="77777777" w:rsidR="00B343BB" w:rsidRPr="003355B4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E0B87BF" w14:textId="5E01A3EE" w:rsidR="00C605A2" w:rsidRPr="003355B4" w:rsidRDefault="00B343BB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C605A2" w:rsidRPr="003355B4">
        <w:rPr>
          <w:rFonts w:ascii="Times New Roman" w:hAnsi="Times New Roman" w:cs="Times New Roman"/>
          <w:b/>
          <w:sz w:val="22"/>
          <w:szCs w:val="22"/>
        </w:rPr>
        <w:t>za</w:t>
      </w:r>
      <w:r w:rsidRPr="003355B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32CEE" w:rsidRPr="003355B4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3355B4">
        <w:rPr>
          <w:rFonts w:ascii="Times New Roman" w:hAnsi="Times New Roman" w:cs="Times New Roman"/>
          <w:b/>
          <w:sz w:val="22"/>
          <w:szCs w:val="22"/>
        </w:rPr>
        <w:t>označi):</w:t>
      </w:r>
    </w:p>
    <w:p w14:paraId="545AE4E2" w14:textId="70555A00" w:rsidR="00C605A2" w:rsidRPr="003355B4" w:rsidRDefault="00B343BB" w:rsidP="00E32CEE">
      <w:pPr>
        <w:widowControl w:val="0"/>
        <w:autoSpaceDE w:val="0"/>
        <w:autoSpaceDN w:val="0"/>
        <w:adjustRightInd w:val="0"/>
        <w:spacing w:after="2" w:line="360" w:lineRule="auto"/>
        <w:rPr>
          <w:rFonts w:ascii="Times New Roman" w:hAnsi="Times New Roman" w:cs="Times New Roman"/>
          <w:sz w:val="22"/>
          <w:szCs w:val="22"/>
        </w:rPr>
      </w:pPr>
      <w:r w:rsidRPr="003355B4">
        <w:rPr>
          <w:rFonts w:ascii="Times New Roman" w:hAnsi="Times New Roman" w:cs="Times New Roman"/>
          <w:sz w:val="22"/>
          <w:szCs w:val="22"/>
        </w:rPr>
        <w:br/>
      </w:r>
      <w:r w:rsidRPr="003355B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3355B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23246">
        <w:rPr>
          <w:rFonts w:ascii="Times New Roman" w:hAnsi="Times New Roman" w:cs="Times New Roman"/>
          <w:sz w:val="22"/>
          <w:szCs w:val="22"/>
        </w:rPr>
      </w:r>
      <w:r w:rsidR="00E23246">
        <w:rPr>
          <w:rFonts w:ascii="Times New Roman" w:hAnsi="Times New Roman" w:cs="Times New Roman"/>
          <w:sz w:val="22"/>
          <w:szCs w:val="22"/>
        </w:rPr>
        <w:fldChar w:fldCharType="separate"/>
      </w:r>
      <w:r w:rsidRPr="003355B4">
        <w:rPr>
          <w:rFonts w:ascii="Times New Roman" w:hAnsi="Times New Roman" w:cs="Times New Roman"/>
          <w:sz w:val="22"/>
          <w:szCs w:val="22"/>
        </w:rPr>
        <w:fldChar w:fldCharType="end"/>
      </w:r>
      <w:r w:rsidRPr="003355B4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3355B4">
        <w:rPr>
          <w:rFonts w:ascii="Times New Roman" w:hAnsi="Times New Roman" w:cs="Times New Roman"/>
          <w:sz w:val="22"/>
          <w:szCs w:val="22"/>
        </w:rPr>
        <w:t>raziskovalno štipendijo;</w:t>
      </w:r>
    </w:p>
    <w:p w14:paraId="210BDE89" w14:textId="156A9D60" w:rsidR="00B343BB" w:rsidRPr="003355B4" w:rsidRDefault="00B343BB" w:rsidP="00E32CEE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3355B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3355B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23246">
        <w:rPr>
          <w:rFonts w:ascii="Times New Roman" w:hAnsi="Times New Roman" w:cs="Times New Roman"/>
          <w:sz w:val="22"/>
          <w:szCs w:val="22"/>
        </w:rPr>
      </w:r>
      <w:r w:rsidR="00E23246">
        <w:rPr>
          <w:rFonts w:ascii="Times New Roman" w:hAnsi="Times New Roman" w:cs="Times New Roman"/>
          <w:sz w:val="22"/>
          <w:szCs w:val="22"/>
        </w:rPr>
        <w:fldChar w:fldCharType="separate"/>
      </w:r>
      <w:r w:rsidRPr="003355B4">
        <w:rPr>
          <w:rFonts w:ascii="Times New Roman" w:hAnsi="Times New Roman" w:cs="Times New Roman"/>
          <w:sz w:val="22"/>
          <w:szCs w:val="22"/>
        </w:rPr>
        <w:fldChar w:fldCharType="end"/>
      </w:r>
      <w:r w:rsidRPr="003355B4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3355B4">
        <w:rPr>
          <w:rFonts w:ascii="Times New Roman" w:hAnsi="Times New Roman" w:cs="Times New Roman"/>
          <w:sz w:val="22"/>
          <w:szCs w:val="22"/>
        </w:rPr>
        <w:t>izobraževalno štipendijo;</w:t>
      </w:r>
    </w:p>
    <w:p w14:paraId="4A3CA365" w14:textId="36242A97" w:rsidR="00C605A2" w:rsidRPr="003355B4" w:rsidRDefault="00C605A2" w:rsidP="00E32CEE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3355B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3355B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23246">
        <w:rPr>
          <w:rFonts w:ascii="Times New Roman" w:hAnsi="Times New Roman" w:cs="Times New Roman"/>
          <w:sz w:val="22"/>
          <w:szCs w:val="22"/>
        </w:rPr>
      </w:r>
      <w:r w:rsidR="00E23246">
        <w:rPr>
          <w:rFonts w:ascii="Times New Roman" w:hAnsi="Times New Roman" w:cs="Times New Roman"/>
          <w:sz w:val="22"/>
          <w:szCs w:val="22"/>
        </w:rPr>
        <w:fldChar w:fldCharType="separate"/>
      </w:r>
      <w:r w:rsidRPr="003355B4">
        <w:rPr>
          <w:rFonts w:ascii="Times New Roman" w:hAnsi="Times New Roman" w:cs="Times New Roman"/>
          <w:sz w:val="22"/>
          <w:szCs w:val="22"/>
        </w:rPr>
        <w:fldChar w:fldCharType="end"/>
      </w:r>
      <w:r w:rsidRPr="003355B4">
        <w:rPr>
          <w:rFonts w:ascii="Times New Roman" w:hAnsi="Times New Roman" w:cs="Times New Roman"/>
          <w:sz w:val="22"/>
          <w:szCs w:val="22"/>
        </w:rPr>
        <w:t xml:space="preserve"> delovno štipendijo.</w:t>
      </w:r>
    </w:p>
    <w:p w14:paraId="0926DA81" w14:textId="77777777" w:rsidR="00C605A2" w:rsidRPr="003355B4" w:rsidRDefault="00C605A2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1243FC0E" w14:textId="77777777" w:rsidR="00E21BE6" w:rsidRPr="003355B4" w:rsidRDefault="00E21BE6" w:rsidP="00E21BE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>Seznam prejetih štipendij v preteklih letih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4961"/>
        <w:gridCol w:w="992"/>
      </w:tblGrid>
      <w:tr w:rsidR="00E21BE6" w:rsidRPr="003355B4" w14:paraId="61224C43" w14:textId="77777777" w:rsidTr="008C2D2F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296A9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EC1ED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671595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B3F74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E21BE6" w:rsidRPr="003355B4" w14:paraId="74E128BC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BD48EA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470FD6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DB6FBF7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FED0382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AC3E5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0781665C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CE4A1E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6A24845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5F51070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584599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6D41C7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538BCBB6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407CA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66FB43C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64D23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E21B9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B48665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D0437D" w14:textId="77777777" w:rsidR="00E21BE6" w:rsidRPr="003355B4" w:rsidRDefault="00E21BE6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58CDCC38" w14:textId="0603A495" w:rsidR="00BE1B44" w:rsidRPr="003355B4" w:rsidRDefault="00BE1B44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3355B4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3355B4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3355B4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izvirnih leposlovnih monografskih publikacij avtorja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99"/>
        <w:gridCol w:w="2126"/>
        <w:gridCol w:w="992"/>
      </w:tblGrid>
      <w:tr w:rsidR="00BE1B44" w:rsidRPr="003355B4" w14:paraId="4DFEA363" w14:textId="77777777" w:rsidTr="00E32CEE">
        <w:trPr>
          <w:trHeight w:hRule="exact" w:val="63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2D121" w14:textId="7AEC374A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44751A" w14:textId="5312154E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A3E0" w14:textId="77C84240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B365242" w14:textId="58A28730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3355B4" w14:paraId="2171548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EFF02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C19B4BC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7754D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F1E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1CB5B0F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3355B4" w14:paraId="3947358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36455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ECBC56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021692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505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B4FA3AE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3355B4" w14:paraId="344CA1E9" w14:textId="77777777" w:rsidTr="00074A1C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9A42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lastRenderedPageBreak/>
              <w:t>3.</w:t>
            </w:r>
          </w:p>
          <w:p w14:paraId="5916D49B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E7173F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D07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4E6C4EB" w14:textId="77777777" w:rsidR="00BE1B44" w:rsidRPr="003355B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79A06" w14:textId="77777777" w:rsidR="00074A1C" w:rsidRPr="003355B4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A1C" w:rsidRPr="003355B4" w14:paraId="06E3D536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BC9D17" w14:textId="11AF51B4" w:rsidR="00074A1C" w:rsidRPr="003355B4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Pr="003355B4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3E360E2" w14:textId="77777777" w:rsidR="00074A1C" w:rsidRPr="003355B4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5089CA9" w14:textId="77777777" w:rsidR="00074A1C" w:rsidRPr="003355B4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66EE214" w14:textId="77777777" w:rsidR="00074A1C" w:rsidRPr="003355B4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D24A85" w14:textId="77777777" w:rsidR="00E32CEE" w:rsidRPr="003355B4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1BDE8EB" w14:textId="2F7634E2" w:rsidR="00B8669A" w:rsidRPr="003355B4" w:rsidRDefault="00B8669A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3355B4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3355B4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3355B4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3355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355B4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3355B4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3355B4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3355B4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v </w:t>
      </w:r>
      <w:r w:rsidRPr="003355B4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izvirnih leposlovnih monografskih publikacij</w:t>
      </w:r>
      <w:r w:rsidRPr="003355B4">
        <w:rPr>
          <w:rFonts w:ascii="Times New Roman" w:hAnsi="Times New Roman" w:cs="Times New Roman"/>
          <w:sz w:val="22"/>
          <w:szCs w:val="22"/>
        </w:rPr>
        <w:t xml:space="preserve"> 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v</w:t>
      </w:r>
      <w:r w:rsidRPr="003355B4">
        <w:rPr>
          <w:rFonts w:ascii="Times New Roman" w:hAnsi="Times New Roman" w:cs="Times New Roman"/>
          <w:sz w:val="22"/>
          <w:szCs w:val="22"/>
        </w:rPr>
        <w:t xml:space="preserve"> 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3355B4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3355B4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3355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355B4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3355B4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ke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B8669A" w:rsidRPr="003355B4" w14:paraId="65A330F0" w14:textId="77777777" w:rsidTr="00D605C9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1B7951" w14:textId="1824D191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26AF46" w14:textId="57885DC6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2948D" w14:textId="25825451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96DBC6" w14:textId="13E963AC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419754F6" w14:textId="7BA17275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3355B4" w14:paraId="7BB5D949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9963A5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7907F77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76DFDB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76B66A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40E2E3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94D0B42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3355B4" w14:paraId="72AE5E24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5DBE75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604893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CD007A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981054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B72F59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EA03216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3355B4" w14:paraId="74B1D312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65E775A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1157D4F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74E95D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02947F7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BA8487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07B246C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0F848" w14:textId="77777777" w:rsidR="00B8669A" w:rsidRPr="003355B4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533718" w14:textId="77777777" w:rsidR="00E21BE6" w:rsidRPr="003355B4" w:rsidRDefault="00E21BE6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66CD864E" w14:textId="7B8A4BD8" w:rsidR="00E21BE6" w:rsidRPr="003355B4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 w:rsidRPr="003355B4">
        <w:rPr>
          <w:rFonts w:ascii="Times New Roman" w:hAnsi="Times New Roman" w:cs="Times New Roman"/>
          <w:b/>
          <w:bCs/>
          <w:sz w:val="22"/>
          <w:szCs w:val="22"/>
        </w:rPr>
        <w:t>Kriterij</w:t>
      </w:r>
      <w:r w:rsidR="001E34BD" w:rsidRPr="003355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355B4">
        <w:rPr>
          <w:rFonts w:ascii="Times New Roman" w:hAnsi="Times New Roman" w:cs="Times New Roman"/>
          <w:b/>
          <w:bCs/>
          <w:sz w:val="22"/>
          <w:szCs w:val="22"/>
        </w:rPr>
        <w:t>1: Prepoznavnost</w:t>
      </w:r>
    </w:p>
    <w:p w14:paraId="75A653D2" w14:textId="41717EC6" w:rsidR="00E21BE6" w:rsidRPr="003355B4" w:rsidRDefault="00E21BE6" w:rsidP="00E21BE6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3355B4">
        <w:rPr>
          <w:b/>
          <w:bCs/>
          <w:sz w:val="22"/>
          <w:szCs w:val="22"/>
        </w:rPr>
        <w:t>Kritike v obdobju 201</w:t>
      </w:r>
      <w:r w:rsidR="001E34BD" w:rsidRPr="003355B4">
        <w:rPr>
          <w:b/>
          <w:bCs/>
          <w:sz w:val="22"/>
          <w:szCs w:val="22"/>
        </w:rPr>
        <w:t>5</w:t>
      </w:r>
      <w:r w:rsidRPr="003355B4">
        <w:rPr>
          <w:b/>
          <w:bCs/>
          <w:sz w:val="22"/>
          <w:szCs w:val="22"/>
        </w:rPr>
        <w:t>–20</w:t>
      </w:r>
      <w:r w:rsidR="001E34BD" w:rsidRPr="003355B4">
        <w:rPr>
          <w:b/>
          <w:bCs/>
          <w:sz w:val="22"/>
          <w:szCs w:val="22"/>
        </w:rPr>
        <w:t>20</w:t>
      </w:r>
      <w:r w:rsidRPr="003355B4">
        <w:rPr>
          <w:b/>
          <w:bCs/>
          <w:sz w:val="22"/>
          <w:szCs w:val="22"/>
        </w:rPr>
        <w:t>:_________________</w:t>
      </w:r>
    </w:p>
    <w:p w14:paraId="08EA984D" w14:textId="372812AB" w:rsidR="00E21BE6" w:rsidRPr="003355B4" w:rsidRDefault="00E21BE6" w:rsidP="00E21BE6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3355B4">
        <w:rPr>
          <w:b/>
          <w:bCs/>
          <w:sz w:val="22"/>
          <w:szCs w:val="22"/>
        </w:rPr>
        <w:t>Kritike v daljšem časovnem obdob</w:t>
      </w:r>
      <w:r w:rsidR="009E0068" w:rsidRPr="003355B4">
        <w:rPr>
          <w:b/>
          <w:bCs/>
          <w:sz w:val="22"/>
          <w:szCs w:val="22"/>
        </w:rPr>
        <w:t>j</w:t>
      </w:r>
      <w:r w:rsidRPr="003355B4">
        <w:rPr>
          <w:b/>
          <w:bCs/>
          <w:sz w:val="22"/>
          <w:szCs w:val="22"/>
        </w:rPr>
        <w:t>u:______________</w:t>
      </w:r>
    </w:p>
    <w:p w14:paraId="2AE182F0" w14:textId="77777777" w:rsidR="00E21BE6" w:rsidRPr="003355B4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68F72C" w14:textId="77777777" w:rsidR="00E21BE6" w:rsidRPr="003355B4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 w:rsidRPr="003355B4">
        <w:rPr>
          <w:rFonts w:ascii="Times New Roman" w:hAnsi="Times New Roman" w:cs="Times New Roman"/>
          <w:b/>
          <w:bCs/>
          <w:sz w:val="22"/>
          <w:szCs w:val="22"/>
        </w:rPr>
        <w:t>Kriterij 2: Odmevnost</w:t>
      </w:r>
    </w:p>
    <w:p w14:paraId="5DDF1F7C" w14:textId="77777777" w:rsidR="00E21BE6" w:rsidRPr="003355B4" w:rsidRDefault="00E21BE6" w:rsidP="00E21BE6">
      <w:pPr>
        <w:pStyle w:val="Odstavekseznama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3355B4">
        <w:rPr>
          <w:b/>
          <w:bCs/>
          <w:sz w:val="22"/>
          <w:szCs w:val="22"/>
        </w:rPr>
        <w:t>Število publicističnih člankov o avtorjevem delu:__________</w:t>
      </w:r>
    </w:p>
    <w:p w14:paraId="53C7C358" w14:textId="77777777" w:rsidR="00E21BE6" w:rsidRPr="003355B4" w:rsidRDefault="00E21BE6" w:rsidP="00E21BE6">
      <w:pPr>
        <w:pStyle w:val="Odstavekseznama"/>
        <w:widowControl w:val="0"/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</w:p>
    <w:p w14:paraId="319DE501" w14:textId="1A1ED769" w:rsidR="00E21BE6" w:rsidRPr="003355B4" w:rsidRDefault="00E21BE6" w:rsidP="00E21BE6">
      <w:pPr>
        <w:pStyle w:val="Odstavekseznama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3355B4">
        <w:rPr>
          <w:b/>
          <w:bCs/>
          <w:sz w:val="22"/>
          <w:szCs w:val="22"/>
        </w:rPr>
        <w:t>S</w:t>
      </w:r>
      <w:r w:rsidRPr="003355B4">
        <w:rPr>
          <w:b/>
          <w:bCs/>
          <w:w w:val="99"/>
          <w:sz w:val="22"/>
          <w:szCs w:val="22"/>
        </w:rPr>
        <w:t>e</w:t>
      </w:r>
      <w:r w:rsidRPr="003355B4">
        <w:rPr>
          <w:b/>
          <w:bCs/>
          <w:spacing w:val="1"/>
          <w:sz w:val="22"/>
          <w:szCs w:val="22"/>
        </w:rPr>
        <w:t>z</w:t>
      </w:r>
      <w:r w:rsidRPr="003355B4">
        <w:rPr>
          <w:b/>
          <w:bCs/>
          <w:spacing w:val="-1"/>
          <w:sz w:val="22"/>
          <w:szCs w:val="22"/>
        </w:rPr>
        <w:t>n</w:t>
      </w:r>
      <w:r w:rsidRPr="003355B4">
        <w:rPr>
          <w:b/>
          <w:bCs/>
          <w:w w:val="99"/>
          <w:sz w:val="22"/>
          <w:szCs w:val="22"/>
        </w:rPr>
        <w:t>am</w:t>
      </w:r>
      <w:r w:rsidRPr="003355B4">
        <w:rPr>
          <w:spacing w:val="1"/>
          <w:sz w:val="22"/>
          <w:szCs w:val="22"/>
        </w:rPr>
        <w:t xml:space="preserve"> </w:t>
      </w:r>
      <w:r w:rsidRPr="003355B4">
        <w:rPr>
          <w:b/>
          <w:spacing w:val="1"/>
          <w:sz w:val="22"/>
          <w:szCs w:val="22"/>
        </w:rPr>
        <w:t xml:space="preserve">revijalnih </w:t>
      </w:r>
      <w:r w:rsidRPr="003355B4">
        <w:rPr>
          <w:b/>
          <w:bCs/>
          <w:spacing w:val="-1"/>
          <w:sz w:val="22"/>
          <w:szCs w:val="22"/>
        </w:rPr>
        <w:t>p</w:t>
      </w:r>
      <w:r w:rsidRPr="003355B4">
        <w:rPr>
          <w:b/>
          <w:bCs/>
          <w:spacing w:val="1"/>
          <w:w w:val="99"/>
          <w:sz w:val="22"/>
          <w:szCs w:val="22"/>
        </w:rPr>
        <w:t>r</w:t>
      </w:r>
      <w:r w:rsidRPr="003355B4">
        <w:rPr>
          <w:b/>
          <w:bCs/>
          <w:w w:val="99"/>
          <w:sz w:val="22"/>
          <w:szCs w:val="22"/>
        </w:rPr>
        <w:t>ev</w:t>
      </w:r>
      <w:r w:rsidRPr="003355B4">
        <w:rPr>
          <w:b/>
          <w:bCs/>
          <w:sz w:val="22"/>
          <w:szCs w:val="22"/>
        </w:rPr>
        <w:t>od</w:t>
      </w:r>
      <w:r w:rsidRPr="003355B4">
        <w:rPr>
          <w:b/>
          <w:bCs/>
          <w:spacing w:val="-1"/>
          <w:sz w:val="22"/>
          <w:szCs w:val="22"/>
        </w:rPr>
        <w:t>o</w:t>
      </w:r>
      <w:r w:rsidRPr="003355B4">
        <w:rPr>
          <w:b/>
          <w:bCs/>
          <w:w w:val="99"/>
          <w:sz w:val="22"/>
          <w:szCs w:val="22"/>
        </w:rPr>
        <w:t>v izvirnih leposlovnih del v</w:t>
      </w:r>
      <w:r w:rsidRPr="003355B4">
        <w:rPr>
          <w:sz w:val="22"/>
          <w:szCs w:val="22"/>
        </w:rPr>
        <w:t xml:space="preserve"> </w:t>
      </w:r>
      <w:r w:rsidRPr="003355B4">
        <w:rPr>
          <w:b/>
          <w:bCs/>
          <w:w w:val="99"/>
          <w:sz w:val="22"/>
          <w:szCs w:val="22"/>
        </w:rPr>
        <w:t>t</w:t>
      </w:r>
      <w:r w:rsidRPr="003355B4">
        <w:rPr>
          <w:b/>
          <w:bCs/>
          <w:spacing w:val="-1"/>
          <w:sz w:val="22"/>
          <w:szCs w:val="22"/>
        </w:rPr>
        <w:t>u</w:t>
      </w:r>
      <w:r w:rsidRPr="003355B4">
        <w:rPr>
          <w:b/>
          <w:bCs/>
          <w:sz w:val="22"/>
          <w:szCs w:val="22"/>
        </w:rPr>
        <w:t>j</w:t>
      </w:r>
      <w:r w:rsidRPr="003355B4">
        <w:rPr>
          <w:b/>
          <w:bCs/>
          <w:w w:val="99"/>
          <w:sz w:val="22"/>
          <w:szCs w:val="22"/>
        </w:rPr>
        <w:t>e</w:t>
      </w:r>
      <w:r w:rsidRPr="003355B4">
        <w:rPr>
          <w:spacing w:val="1"/>
          <w:sz w:val="22"/>
          <w:szCs w:val="22"/>
        </w:rPr>
        <w:t xml:space="preserve"> </w:t>
      </w:r>
      <w:r w:rsidRPr="003355B4">
        <w:rPr>
          <w:b/>
          <w:bCs/>
          <w:sz w:val="22"/>
          <w:szCs w:val="22"/>
        </w:rPr>
        <w:t>j</w:t>
      </w:r>
      <w:r w:rsidRPr="003355B4">
        <w:rPr>
          <w:b/>
          <w:bCs/>
          <w:w w:val="99"/>
          <w:sz w:val="22"/>
          <w:szCs w:val="22"/>
        </w:rPr>
        <w:t>e</w:t>
      </w:r>
      <w:r w:rsidRPr="003355B4">
        <w:rPr>
          <w:b/>
          <w:bCs/>
          <w:sz w:val="22"/>
          <w:szCs w:val="22"/>
        </w:rPr>
        <w:t>zi</w:t>
      </w:r>
      <w:r w:rsidRPr="003355B4">
        <w:rPr>
          <w:b/>
          <w:bCs/>
          <w:w w:val="99"/>
          <w:sz w:val="22"/>
          <w:szCs w:val="22"/>
        </w:rPr>
        <w:t>ke za obdobje 201</w:t>
      </w:r>
      <w:r w:rsidR="001E34BD" w:rsidRPr="003355B4">
        <w:rPr>
          <w:b/>
          <w:bCs/>
          <w:w w:val="99"/>
          <w:sz w:val="22"/>
          <w:szCs w:val="22"/>
        </w:rPr>
        <w:t>5</w:t>
      </w:r>
      <w:r w:rsidRPr="003355B4">
        <w:rPr>
          <w:sz w:val="22"/>
          <w:szCs w:val="22"/>
        </w:rPr>
        <w:t>–</w:t>
      </w:r>
      <w:r w:rsidR="00B95898" w:rsidRPr="003355B4">
        <w:rPr>
          <w:b/>
          <w:bCs/>
          <w:w w:val="99"/>
          <w:sz w:val="22"/>
          <w:szCs w:val="22"/>
        </w:rPr>
        <w:t>20</w:t>
      </w:r>
      <w:r w:rsidR="001E34BD" w:rsidRPr="003355B4">
        <w:rPr>
          <w:b/>
          <w:bCs/>
          <w:w w:val="99"/>
          <w:sz w:val="22"/>
          <w:szCs w:val="22"/>
        </w:rPr>
        <w:t>20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2552"/>
        <w:gridCol w:w="1134"/>
        <w:gridCol w:w="1134"/>
        <w:gridCol w:w="992"/>
      </w:tblGrid>
      <w:tr w:rsidR="001E34BD" w:rsidRPr="003355B4" w14:paraId="1E315328" w14:textId="77777777" w:rsidTr="001E34BD">
        <w:trPr>
          <w:trHeight w:hRule="exact" w:val="62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672FA2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9B0C47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revije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32E2FF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3B3D5D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ADBB66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76FB351B" w14:textId="70DFBFDB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1E34BD" w:rsidRPr="003355B4" w14:paraId="3FE303A8" w14:textId="77777777" w:rsidTr="001E34B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54FF33B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7330622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7F2F2E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941AF9C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7FABA7A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D0CD1C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D598F81" w14:textId="173D3D55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4BD" w:rsidRPr="003355B4" w14:paraId="0D4527FC" w14:textId="77777777" w:rsidTr="001E34B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3101BED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C0C090C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4C3E2D0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9E0FAB0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6FE0377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9D79152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DEECD42" w14:textId="347A4E2F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4BD" w:rsidRPr="003355B4" w14:paraId="06310A99" w14:textId="77777777" w:rsidTr="001E34B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11B9B35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B1DFDA0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978D8A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91D9345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A77104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8A79414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FE86CC7" w14:textId="177D0D92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1D9E6" w14:textId="77777777" w:rsidR="001E34BD" w:rsidRPr="003355B4" w:rsidRDefault="001E34BD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705258" w14:textId="77777777" w:rsidR="00E21BE6" w:rsidRPr="003355B4" w:rsidRDefault="00E21BE6" w:rsidP="00E21BE6">
      <w:pPr>
        <w:pStyle w:val="Odstavekseznama"/>
        <w:widowControl w:val="0"/>
        <w:autoSpaceDE w:val="0"/>
        <w:autoSpaceDN w:val="0"/>
        <w:adjustRightInd w:val="0"/>
        <w:spacing w:after="2" w:line="276" w:lineRule="auto"/>
        <w:rPr>
          <w:b/>
          <w:sz w:val="22"/>
          <w:szCs w:val="22"/>
        </w:rPr>
      </w:pPr>
    </w:p>
    <w:p w14:paraId="4A13CDBD" w14:textId="790A0722" w:rsidR="00E21BE6" w:rsidRPr="003355B4" w:rsidRDefault="00E21BE6" w:rsidP="00E21BE6">
      <w:pPr>
        <w:pStyle w:val="Odstavekseznama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-20"/>
        <w:rPr>
          <w:sz w:val="22"/>
          <w:szCs w:val="22"/>
        </w:rPr>
      </w:pPr>
      <w:r w:rsidRPr="003355B4">
        <w:rPr>
          <w:b/>
          <w:bCs/>
          <w:sz w:val="22"/>
          <w:szCs w:val="22"/>
        </w:rPr>
        <w:t>S</w:t>
      </w:r>
      <w:r w:rsidRPr="003355B4">
        <w:rPr>
          <w:b/>
          <w:bCs/>
          <w:w w:val="99"/>
          <w:sz w:val="22"/>
          <w:szCs w:val="22"/>
        </w:rPr>
        <w:t>e</w:t>
      </w:r>
      <w:r w:rsidRPr="003355B4">
        <w:rPr>
          <w:b/>
          <w:bCs/>
          <w:spacing w:val="1"/>
          <w:sz w:val="22"/>
          <w:szCs w:val="22"/>
        </w:rPr>
        <w:t>z</w:t>
      </w:r>
      <w:r w:rsidRPr="003355B4">
        <w:rPr>
          <w:b/>
          <w:bCs/>
          <w:spacing w:val="-1"/>
          <w:sz w:val="22"/>
          <w:szCs w:val="22"/>
        </w:rPr>
        <w:t>n</w:t>
      </w:r>
      <w:r w:rsidRPr="003355B4">
        <w:rPr>
          <w:b/>
          <w:bCs/>
          <w:w w:val="99"/>
          <w:sz w:val="22"/>
          <w:szCs w:val="22"/>
        </w:rPr>
        <w:t>am</w:t>
      </w:r>
      <w:r w:rsidRPr="003355B4">
        <w:rPr>
          <w:spacing w:val="1"/>
          <w:sz w:val="22"/>
          <w:szCs w:val="22"/>
        </w:rPr>
        <w:t xml:space="preserve"> </w:t>
      </w:r>
      <w:r w:rsidRPr="003355B4">
        <w:rPr>
          <w:b/>
          <w:spacing w:val="1"/>
          <w:sz w:val="22"/>
          <w:szCs w:val="22"/>
        </w:rPr>
        <w:t xml:space="preserve">nastopov v domačem in mednarodnem prostoru za obdobje </w:t>
      </w:r>
      <w:r w:rsidRPr="003355B4">
        <w:rPr>
          <w:b/>
          <w:bCs/>
          <w:w w:val="99"/>
          <w:sz w:val="22"/>
          <w:szCs w:val="22"/>
        </w:rPr>
        <w:t>201</w:t>
      </w:r>
      <w:r w:rsidR="001E34BD" w:rsidRPr="003355B4">
        <w:rPr>
          <w:b/>
          <w:bCs/>
          <w:w w:val="99"/>
          <w:sz w:val="22"/>
          <w:szCs w:val="22"/>
        </w:rPr>
        <w:t>5</w:t>
      </w:r>
      <w:r w:rsidRPr="003355B4">
        <w:rPr>
          <w:sz w:val="22"/>
          <w:szCs w:val="22"/>
        </w:rPr>
        <w:t>–</w:t>
      </w:r>
      <w:r w:rsidR="00B95898" w:rsidRPr="003355B4">
        <w:rPr>
          <w:b/>
          <w:bCs/>
          <w:w w:val="99"/>
          <w:sz w:val="22"/>
          <w:szCs w:val="22"/>
        </w:rPr>
        <w:t>20</w:t>
      </w:r>
      <w:r w:rsidR="001E34BD" w:rsidRPr="003355B4">
        <w:rPr>
          <w:b/>
          <w:bCs/>
          <w:w w:val="99"/>
          <w:sz w:val="22"/>
          <w:szCs w:val="22"/>
        </w:rPr>
        <w:t>20</w:t>
      </w:r>
    </w:p>
    <w:p w14:paraId="38668D5C" w14:textId="77777777" w:rsidR="001E34BD" w:rsidRPr="003355B4" w:rsidRDefault="001E34BD" w:rsidP="001E34BD">
      <w:pPr>
        <w:pStyle w:val="Odstavekseznama"/>
        <w:widowControl w:val="0"/>
        <w:autoSpaceDE w:val="0"/>
        <w:autoSpaceDN w:val="0"/>
        <w:adjustRightInd w:val="0"/>
        <w:spacing w:line="276" w:lineRule="auto"/>
        <w:ind w:right="-20"/>
        <w:rPr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E21BE6" w:rsidRPr="003355B4" w14:paraId="1E99E439" w14:textId="77777777" w:rsidTr="008C2D2F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C8A85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EF2C42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Dogodek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81B639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>Lokacija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385EC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</w:p>
        </w:tc>
      </w:tr>
      <w:tr w:rsidR="00E21BE6" w:rsidRPr="003355B4" w14:paraId="20491ED9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0D531F5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DEA2FE9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C3CE86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7AD247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5DC486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096A198F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0314054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6C7D93A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967644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F43C746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640A796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6029BD9B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634449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693F8D5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1E473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29F693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8953BF4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5BC577" w14:textId="77777777" w:rsidR="00E21BE6" w:rsidRPr="003355B4" w:rsidRDefault="00E21BE6" w:rsidP="00E21BE6">
      <w:pPr>
        <w:pStyle w:val="Odstavekseznama"/>
        <w:widowControl w:val="0"/>
        <w:autoSpaceDE w:val="0"/>
        <w:autoSpaceDN w:val="0"/>
        <w:adjustRightInd w:val="0"/>
        <w:spacing w:after="2" w:line="276" w:lineRule="auto"/>
        <w:rPr>
          <w:b/>
          <w:sz w:val="22"/>
          <w:szCs w:val="22"/>
        </w:rPr>
      </w:pPr>
    </w:p>
    <w:p w14:paraId="6A1DC16C" w14:textId="77777777" w:rsidR="00C16BDE" w:rsidRPr="003355B4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2630793" w14:textId="54E33384" w:rsidR="00E21BE6" w:rsidRPr="003355B4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 w:rsidRPr="003355B4">
        <w:rPr>
          <w:rFonts w:ascii="Times New Roman" w:hAnsi="Times New Roman" w:cs="Times New Roman"/>
          <w:b/>
          <w:bCs/>
          <w:sz w:val="22"/>
          <w:szCs w:val="22"/>
        </w:rPr>
        <w:t>Kriterij 3: Dosežki in reference avtorja</w:t>
      </w:r>
    </w:p>
    <w:p w14:paraId="2B3C27E5" w14:textId="77777777" w:rsidR="001E34BD" w:rsidRPr="003355B4" w:rsidRDefault="001E34BD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C2663D9" w14:textId="77777777" w:rsidR="00E21BE6" w:rsidRPr="003355B4" w:rsidRDefault="00E21BE6" w:rsidP="00E21BE6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20"/>
        <w:rPr>
          <w:b/>
          <w:bCs/>
          <w:sz w:val="22"/>
          <w:szCs w:val="22"/>
        </w:rPr>
      </w:pPr>
      <w:r w:rsidRPr="003355B4">
        <w:rPr>
          <w:b/>
          <w:bCs/>
          <w:sz w:val="22"/>
          <w:szCs w:val="22"/>
        </w:rPr>
        <w:t>Domače in tuje nagrade ožjega pomena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E21BE6" w:rsidRPr="003355B4" w14:paraId="2618D6C6" w14:textId="77777777" w:rsidTr="008C2D2F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D166A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5CFBC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34B22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>Naslov dela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A445DB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</w:p>
        </w:tc>
      </w:tr>
      <w:tr w:rsidR="00E21BE6" w:rsidRPr="003355B4" w14:paraId="62D69013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1F43935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1436079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D8E0F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B3B49D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8D468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2CA93D41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C621CE4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3AFB3790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28F55E5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5FDF101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789999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3924DEBE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39FA2B4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E31C72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B2156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58ED1D3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B8785C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81ED9F" w14:textId="77777777" w:rsidR="00E21BE6" w:rsidRPr="003355B4" w:rsidRDefault="00E21BE6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9238F5" w14:textId="77777777" w:rsidR="00C16BDE" w:rsidRPr="003355B4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9FD7FD" w14:textId="77777777" w:rsidR="00C16BDE" w:rsidRPr="003355B4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52DB53E" w14:textId="77777777" w:rsidR="00C16BDE" w:rsidRPr="003355B4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58EC511" w14:textId="77777777" w:rsidR="00C16BDE" w:rsidRPr="003355B4" w:rsidRDefault="00C16BDE" w:rsidP="00E21BE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5DB5B" w14:textId="77777777" w:rsidR="00E21BE6" w:rsidRPr="003355B4" w:rsidRDefault="00E21BE6" w:rsidP="00E21BE6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20"/>
        <w:rPr>
          <w:sz w:val="22"/>
          <w:szCs w:val="22"/>
        </w:rPr>
      </w:pPr>
      <w:r w:rsidRPr="003355B4">
        <w:rPr>
          <w:b/>
          <w:bCs/>
          <w:sz w:val="22"/>
          <w:szCs w:val="22"/>
        </w:rPr>
        <w:t>S</w:t>
      </w:r>
      <w:r w:rsidRPr="003355B4">
        <w:rPr>
          <w:b/>
          <w:bCs/>
          <w:w w:val="99"/>
          <w:sz w:val="22"/>
          <w:szCs w:val="22"/>
        </w:rPr>
        <w:t>e</w:t>
      </w:r>
      <w:r w:rsidRPr="003355B4">
        <w:rPr>
          <w:b/>
          <w:bCs/>
          <w:spacing w:val="1"/>
          <w:sz w:val="22"/>
          <w:szCs w:val="22"/>
        </w:rPr>
        <w:t>z</w:t>
      </w:r>
      <w:r w:rsidRPr="003355B4">
        <w:rPr>
          <w:b/>
          <w:bCs/>
          <w:spacing w:val="-1"/>
          <w:sz w:val="22"/>
          <w:szCs w:val="22"/>
        </w:rPr>
        <w:t>n</w:t>
      </w:r>
      <w:r w:rsidRPr="003355B4">
        <w:rPr>
          <w:b/>
          <w:bCs/>
          <w:w w:val="99"/>
          <w:sz w:val="22"/>
          <w:szCs w:val="22"/>
        </w:rPr>
        <w:t>am</w:t>
      </w:r>
      <w:r w:rsidRPr="003355B4">
        <w:rPr>
          <w:spacing w:val="1"/>
          <w:sz w:val="22"/>
          <w:szCs w:val="22"/>
        </w:rPr>
        <w:t xml:space="preserve"> </w:t>
      </w:r>
      <w:r w:rsidRPr="003355B4">
        <w:rPr>
          <w:b/>
          <w:spacing w:val="1"/>
          <w:sz w:val="22"/>
          <w:szCs w:val="22"/>
        </w:rPr>
        <w:t xml:space="preserve">uvrstitev v slovenske in tuje antologije 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7"/>
        <w:gridCol w:w="2126"/>
        <w:gridCol w:w="1134"/>
        <w:gridCol w:w="850"/>
        <w:gridCol w:w="1401"/>
        <w:gridCol w:w="1009"/>
      </w:tblGrid>
      <w:tr w:rsidR="00E21BE6" w:rsidRPr="003355B4" w14:paraId="20CD4CBE" w14:textId="77777777" w:rsidTr="008C2D2F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3D0FC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93C18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antologije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7334C6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BC71A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604EA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B6781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012919B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E21BE6" w:rsidRPr="003355B4" w14:paraId="0256BF9F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F05C9C5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1C1A917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24BBDC7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EBC479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12826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922A070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71A070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224A18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7DE07984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501F42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6FF66C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F163057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14949DB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A31EA5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3DB4960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9AD2DF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4989D89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64C82ED7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7A2BA9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8DDBDA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C268D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63DF062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13B8A04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2A6796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9D4BEC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1A8D275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EA260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B9D282" w14:textId="77777777" w:rsidR="00E21BE6" w:rsidRPr="003355B4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69CDAE59" w14:textId="77777777" w:rsidR="00E21BE6" w:rsidRPr="003355B4" w:rsidRDefault="00E21BE6" w:rsidP="00E21BE6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20"/>
        <w:rPr>
          <w:sz w:val="22"/>
          <w:szCs w:val="22"/>
        </w:rPr>
      </w:pPr>
      <w:r w:rsidRPr="003355B4">
        <w:rPr>
          <w:b/>
          <w:bCs/>
          <w:sz w:val="22"/>
          <w:szCs w:val="22"/>
        </w:rPr>
        <w:t>S</w:t>
      </w:r>
      <w:r w:rsidRPr="003355B4">
        <w:rPr>
          <w:b/>
          <w:bCs/>
          <w:w w:val="99"/>
          <w:sz w:val="22"/>
          <w:szCs w:val="22"/>
        </w:rPr>
        <w:t>e</w:t>
      </w:r>
      <w:r w:rsidRPr="003355B4">
        <w:rPr>
          <w:b/>
          <w:bCs/>
          <w:spacing w:val="1"/>
          <w:sz w:val="22"/>
          <w:szCs w:val="22"/>
        </w:rPr>
        <w:t>z</w:t>
      </w:r>
      <w:r w:rsidRPr="003355B4">
        <w:rPr>
          <w:b/>
          <w:bCs/>
          <w:spacing w:val="-1"/>
          <w:sz w:val="22"/>
          <w:szCs w:val="22"/>
        </w:rPr>
        <w:t>n</w:t>
      </w:r>
      <w:r w:rsidRPr="003355B4">
        <w:rPr>
          <w:b/>
          <w:bCs/>
          <w:w w:val="99"/>
          <w:sz w:val="22"/>
          <w:szCs w:val="22"/>
        </w:rPr>
        <w:t>am</w:t>
      </w:r>
      <w:r w:rsidRPr="003355B4">
        <w:rPr>
          <w:spacing w:val="1"/>
          <w:sz w:val="22"/>
          <w:szCs w:val="22"/>
        </w:rPr>
        <w:t xml:space="preserve"> </w:t>
      </w:r>
      <w:r w:rsidRPr="003355B4">
        <w:rPr>
          <w:b/>
          <w:bCs/>
          <w:spacing w:val="-1"/>
          <w:sz w:val="22"/>
          <w:szCs w:val="22"/>
        </w:rPr>
        <w:t>p</w:t>
      </w:r>
      <w:r w:rsidRPr="003355B4">
        <w:rPr>
          <w:b/>
          <w:bCs/>
          <w:spacing w:val="1"/>
          <w:w w:val="99"/>
          <w:sz w:val="22"/>
          <w:szCs w:val="22"/>
        </w:rPr>
        <w:t>r</w:t>
      </w:r>
      <w:r w:rsidRPr="003355B4">
        <w:rPr>
          <w:b/>
          <w:bCs/>
          <w:w w:val="99"/>
          <w:sz w:val="22"/>
          <w:szCs w:val="22"/>
        </w:rPr>
        <w:t>ev</w:t>
      </w:r>
      <w:r w:rsidRPr="003355B4">
        <w:rPr>
          <w:b/>
          <w:bCs/>
          <w:sz w:val="22"/>
          <w:szCs w:val="22"/>
        </w:rPr>
        <w:t>od</w:t>
      </w:r>
      <w:r w:rsidRPr="003355B4">
        <w:rPr>
          <w:b/>
          <w:bCs/>
          <w:spacing w:val="-1"/>
          <w:sz w:val="22"/>
          <w:szCs w:val="22"/>
        </w:rPr>
        <w:t>o</w:t>
      </w:r>
      <w:r w:rsidRPr="003355B4">
        <w:rPr>
          <w:b/>
          <w:bCs/>
          <w:w w:val="99"/>
          <w:sz w:val="22"/>
          <w:szCs w:val="22"/>
        </w:rPr>
        <w:t xml:space="preserve">v </w:t>
      </w:r>
      <w:r w:rsidRPr="003355B4">
        <w:rPr>
          <w:b/>
          <w:bCs/>
          <w:spacing w:val="1"/>
          <w:w w:val="99"/>
          <w:sz w:val="22"/>
          <w:szCs w:val="22"/>
        </w:rPr>
        <w:t>izvirnih leposlovnih monografskih publikacij</w:t>
      </w:r>
      <w:r w:rsidRPr="003355B4">
        <w:rPr>
          <w:sz w:val="22"/>
          <w:szCs w:val="22"/>
        </w:rPr>
        <w:t xml:space="preserve"> </w:t>
      </w:r>
      <w:r w:rsidRPr="003355B4">
        <w:rPr>
          <w:b/>
          <w:bCs/>
          <w:w w:val="99"/>
          <w:sz w:val="22"/>
          <w:szCs w:val="22"/>
        </w:rPr>
        <w:t>v</w:t>
      </w:r>
      <w:r w:rsidRPr="003355B4">
        <w:rPr>
          <w:sz w:val="22"/>
          <w:szCs w:val="22"/>
        </w:rPr>
        <w:t xml:space="preserve"> </w:t>
      </w:r>
      <w:r w:rsidRPr="003355B4">
        <w:rPr>
          <w:b/>
          <w:bCs/>
          <w:w w:val="99"/>
          <w:sz w:val="22"/>
          <w:szCs w:val="22"/>
        </w:rPr>
        <w:t>t</w:t>
      </w:r>
      <w:r w:rsidRPr="003355B4">
        <w:rPr>
          <w:b/>
          <w:bCs/>
          <w:spacing w:val="-1"/>
          <w:sz w:val="22"/>
          <w:szCs w:val="22"/>
        </w:rPr>
        <w:t>u</w:t>
      </w:r>
      <w:r w:rsidRPr="003355B4">
        <w:rPr>
          <w:b/>
          <w:bCs/>
          <w:sz w:val="22"/>
          <w:szCs w:val="22"/>
        </w:rPr>
        <w:t>j</w:t>
      </w:r>
      <w:r w:rsidRPr="003355B4">
        <w:rPr>
          <w:b/>
          <w:bCs/>
          <w:w w:val="99"/>
          <w:sz w:val="22"/>
          <w:szCs w:val="22"/>
        </w:rPr>
        <w:t>e</w:t>
      </w:r>
      <w:r w:rsidRPr="003355B4">
        <w:rPr>
          <w:spacing w:val="1"/>
          <w:sz w:val="22"/>
          <w:szCs w:val="22"/>
        </w:rPr>
        <w:t xml:space="preserve"> </w:t>
      </w:r>
      <w:r w:rsidRPr="003355B4">
        <w:rPr>
          <w:b/>
          <w:bCs/>
          <w:sz w:val="22"/>
          <w:szCs w:val="22"/>
        </w:rPr>
        <w:t>j</w:t>
      </w:r>
      <w:r w:rsidRPr="003355B4">
        <w:rPr>
          <w:b/>
          <w:bCs/>
          <w:w w:val="99"/>
          <w:sz w:val="22"/>
          <w:szCs w:val="22"/>
        </w:rPr>
        <w:t>e</w:t>
      </w:r>
      <w:r w:rsidRPr="003355B4">
        <w:rPr>
          <w:b/>
          <w:bCs/>
          <w:sz w:val="22"/>
          <w:szCs w:val="22"/>
        </w:rPr>
        <w:t>zi</w:t>
      </w:r>
      <w:r w:rsidRPr="003355B4">
        <w:rPr>
          <w:b/>
          <w:bCs/>
          <w:w w:val="99"/>
          <w:sz w:val="22"/>
          <w:szCs w:val="22"/>
        </w:rPr>
        <w:t>ke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E21BE6" w:rsidRPr="003355B4" w14:paraId="1EE9CED3" w14:textId="77777777" w:rsidTr="008C2D2F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A6868B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843FC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8FF23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4AF20F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7834DC06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3355B4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E21BE6" w:rsidRPr="003355B4" w14:paraId="5AB94B74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B04175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6CBDFF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65B3AD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4ECB0C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746B38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E616DA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63BC9602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190978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311EF94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21034B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78817E9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B09F9F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28C68A8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6DCFB89E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4D3C36F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AFD6B10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7013AA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534CDF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5CE9C1B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24778B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E2A0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55F7C8" w14:textId="77777777" w:rsidR="00E21BE6" w:rsidRPr="003355B4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310F86D4" w14:textId="49BEBFBF" w:rsidR="00E21BE6" w:rsidRPr="003355B4" w:rsidRDefault="001E34BD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 xml:space="preserve">Kriterij </w:t>
      </w:r>
      <w:r w:rsidR="00E21BE6" w:rsidRPr="003355B4">
        <w:rPr>
          <w:rFonts w:ascii="Times New Roman" w:hAnsi="Times New Roman" w:cs="Times New Roman"/>
          <w:b/>
          <w:sz w:val="22"/>
          <w:szCs w:val="22"/>
        </w:rPr>
        <w:t>4</w:t>
      </w:r>
      <w:r w:rsidRPr="003355B4">
        <w:rPr>
          <w:rFonts w:ascii="Times New Roman" w:hAnsi="Times New Roman" w:cs="Times New Roman"/>
          <w:b/>
          <w:sz w:val="22"/>
          <w:szCs w:val="22"/>
        </w:rPr>
        <w:t>:</w:t>
      </w:r>
      <w:r w:rsidR="00E21BE6" w:rsidRPr="003355B4">
        <w:rPr>
          <w:rFonts w:ascii="Times New Roman" w:hAnsi="Times New Roman" w:cs="Times New Roman"/>
          <w:b/>
          <w:sz w:val="22"/>
          <w:szCs w:val="22"/>
        </w:rPr>
        <w:t xml:space="preserve"> Vrhunskost</w:t>
      </w:r>
    </w:p>
    <w:p w14:paraId="3BB43E52" w14:textId="77777777" w:rsidR="00E21BE6" w:rsidRPr="003355B4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  <w:r w:rsidRPr="003355B4">
        <w:rPr>
          <w:rFonts w:ascii="Times New Roman" w:hAnsi="Times New Roman" w:cs="Times New Roman"/>
          <w:sz w:val="22"/>
          <w:szCs w:val="22"/>
        </w:rPr>
        <w:t xml:space="preserve">a) </w:t>
      </w:r>
      <w:r w:rsidRPr="003355B4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3355B4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3355B4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3355B4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3355B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355B4">
        <w:rPr>
          <w:rFonts w:ascii="Times New Roman" w:hAnsi="Times New Roman" w:cs="Times New Roman"/>
          <w:b/>
          <w:spacing w:val="1"/>
          <w:sz w:val="22"/>
          <w:szCs w:val="22"/>
        </w:rPr>
        <w:t xml:space="preserve">znanstvenih referenc </w:t>
      </w:r>
      <w:r w:rsidRPr="003355B4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uvrstitve v znanstvene monografije, literarnozgodovinske in literarnoteoretične študije, indeksirane strokovne revije, strokovne in splošne enciklopedije)</w:t>
      </w:r>
      <w:r w:rsidRPr="003355B4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157"/>
        <w:gridCol w:w="2251"/>
        <w:gridCol w:w="1009"/>
      </w:tblGrid>
      <w:tr w:rsidR="00E21BE6" w:rsidRPr="003355B4" w14:paraId="06133BFB" w14:textId="77777777" w:rsidTr="008C2D2F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C7985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2B550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publikacije in prispevka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6A0C8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746FF4E7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E21BE6" w:rsidRPr="003355B4" w14:paraId="418FCD8E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F0BB9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705A4F0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397777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4CF1706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7B3389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17D140C1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4CD975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E343E93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5514FF0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748F6B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1AEBE8F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1F755C5C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ADE68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772C98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A90D44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56EB468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30BD74B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F2619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64EFA3" w14:textId="77777777" w:rsidR="00E21BE6" w:rsidRPr="003355B4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5F4A4596" w14:textId="0D7706FC" w:rsidR="00E21BE6" w:rsidRPr="003355B4" w:rsidRDefault="00E21BE6" w:rsidP="00E21BE6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20"/>
        <w:rPr>
          <w:sz w:val="22"/>
          <w:szCs w:val="22"/>
        </w:rPr>
      </w:pPr>
      <w:r w:rsidRPr="003355B4">
        <w:rPr>
          <w:b/>
          <w:bCs/>
          <w:sz w:val="22"/>
          <w:szCs w:val="22"/>
        </w:rPr>
        <w:t>S</w:t>
      </w:r>
      <w:r w:rsidRPr="003355B4">
        <w:rPr>
          <w:b/>
          <w:bCs/>
          <w:w w:val="99"/>
          <w:sz w:val="22"/>
          <w:szCs w:val="22"/>
        </w:rPr>
        <w:t>e</w:t>
      </w:r>
      <w:r w:rsidRPr="003355B4">
        <w:rPr>
          <w:b/>
          <w:bCs/>
          <w:spacing w:val="1"/>
          <w:sz w:val="22"/>
          <w:szCs w:val="22"/>
        </w:rPr>
        <w:t>z</w:t>
      </w:r>
      <w:r w:rsidRPr="003355B4">
        <w:rPr>
          <w:b/>
          <w:bCs/>
          <w:spacing w:val="-1"/>
          <w:sz w:val="22"/>
          <w:szCs w:val="22"/>
        </w:rPr>
        <w:t>n</w:t>
      </w:r>
      <w:r w:rsidRPr="003355B4">
        <w:rPr>
          <w:b/>
          <w:bCs/>
          <w:w w:val="99"/>
          <w:sz w:val="22"/>
          <w:szCs w:val="22"/>
        </w:rPr>
        <w:t>am</w:t>
      </w:r>
      <w:r w:rsidRPr="003355B4">
        <w:rPr>
          <w:spacing w:val="1"/>
          <w:sz w:val="22"/>
          <w:szCs w:val="22"/>
        </w:rPr>
        <w:t xml:space="preserve"> </w:t>
      </w:r>
      <w:r w:rsidRPr="003355B4">
        <w:rPr>
          <w:b/>
          <w:spacing w:val="1"/>
          <w:sz w:val="22"/>
          <w:szCs w:val="22"/>
        </w:rPr>
        <w:t xml:space="preserve">domačih in tujih nagrad </w:t>
      </w:r>
      <w:r w:rsidR="00B95898" w:rsidRPr="003355B4">
        <w:rPr>
          <w:b/>
          <w:spacing w:val="1"/>
          <w:sz w:val="22"/>
          <w:szCs w:val="22"/>
        </w:rPr>
        <w:t xml:space="preserve">ter nominacij za nagrade </w:t>
      </w:r>
      <w:r w:rsidRPr="003355B4">
        <w:rPr>
          <w:b/>
          <w:spacing w:val="1"/>
          <w:sz w:val="22"/>
          <w:szCs w:val="22"/>
        </w:rPr>
        <w:t>nacionalnega pomena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425"/>
        <w:gridCol w:w="992"/>
      </w:tblGrid>
      <w:tr w:rsidR="00E21BE6" w:rsidRPr="003355B4" w14:paraId="6017FF83" w14:textId="77777777" w:rsidTr="008C2D2F">
        <w:trPr>
          <w:trHeight w:hRule="exact" w:val="65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5C719F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3355B4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335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7FAA57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B6B3AF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E21BE6" w:rsidRPr="003355B4" w14:paraId="5DB66DB9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3B2349C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6990D5A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A216E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D547FC4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2A27C47B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A9C4539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8186E95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C56F98E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B0BBF7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BE6" w:rsidRPr="003355B4" w14:paraId="30875646" w14:textId="77777777" w:rsidTr="008C2D2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2A95CA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355B4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6554951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EA748D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D86340B" w14:textId="77777777" w:rsidR="00E21BE6" w:rsidRPr="003355B4" w:rsidRDefault="00E21BE6" w:rsidP="008C2D2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0591D2" w14:textId="77777777" w:rsidR="00E21BE6" w:rsidRPr="003355B4" w:rsidRDefault="00E21BE6" w:rsidP="00E21BE6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BC7143B" w14:textId="733B01EC" w:rsidR="00FC791D" w:rsidRPr="003355B4" w:rsidRDefault="00E21BE6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>5. Vsebinski k</w:t>
      </w:r>
      <w:r w:rsidR="00FC791D" w:rsidRPr="003355B4">
        <w:rPr>
          <w:rFonts w:ascii="Times New Roman" w:hAnsi="Times New Roman" w:cs="Times New Roman"/>
          <w:b/>
          <w:sz w:val="22"/>
          <w:szCs w:val="22"/>
        </w:rPr>
        <w:t>oncept predlaganega dela, raziskave ali izobraževanja, ki je predmet vloge prijavitelja na razpi</w:t>
      </w:r>
      <w:r w:rsidR="000A71C7" w:rsidRPr="003355B4">
        <w:rPr>
          <w:rFonts w:ascii="Times New Roman" w:hAnsi="Times New Roman" w:cs="Times New Roman"/>
          <w:b/>
          <w:sz w:val="22"/>
          <w:szCs w:val="22"/>
        </w:rPr>
        <w:t>s</w:t>
      </w:r>
    </w:p>
    <w:p w14:paraId="4F5F1494" w14:textId="703EEE33" w:rsidR="00B343BB" w:rsidRPr="003355B4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55B4">
        <w:rPr>
          <w:rFonts w:ascii="Times New Roman" w:hAnsi="Times New Roman" w:cs="Times New Roman"/>
          <w:sz w:val="22"/>
          <w:szCs w:val="22"/>
        </w:rPr>
        <w:t>(največ 2000 znakov)</w:t>
      </w:r>
    </w:p>
    <w:p w14:paraId="1B66130F" w14:textId="77777777" w:rsidR="00B343BB" w:rsidRPr="003355B4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3355B4" w14:paraId="345FC324" w14:textId="77777777" w:rsidTr="006C638A">
        <w:trPr>
          <w:trHeight w:val="3206"/>
        </w:trPr>
        <w:tc>
          <w:tcPr>
            <w:tcW w:w="9616" w:type="dxa"/>
          </w:tcPr>
          <w:p w14:paraId="35F5DE59" w14:textId="5FF94926" w:rsidR="00B343BB" w:rsidRPr="003355B4" w:rsidRDefault="006C638A" w:rsidP="00E32C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55B4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355B4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355B4">
              <w:rPr>
                <w:rFonts w:ascii="Times New Roman" w:hAnsi="Times New Roman" w:cs="Times New Roman"/>
                <w:sz w:val="22"/>
              </w:rPr>
            </w:r>
            <w:r w:rsidRPr="003355B4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355B4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3355B4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3355B4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3355B4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3292131" w14:textId="574D6803" w:rsidR="00B343BB" w:rsidRPr="003355B4" w:rsidRDefault="00AF08F0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OBVEZNE </w:t>
      </w:r>
      <w:r w:rsidR="00154DD5" w:rsidRPr="003355B4">
        <w:rPr>
          <w:rFonts w:ascii="Times New Roman" w:hAnsi="Times New Roman" w:cs="Times New Roman"/>
          <w:b/>
          <w:sz w:val="22"/>
          <w:szCs w:val="22"/>
        </w:rPr>
        <w:t>PRILOGE</w:t>
      </w:r>
      <w:r w:rsidR="00B549D3" w:rsidRPr="003355B4">
        <w:rPr>
          <w:rFonts w:ascii="Times New Roman" w:hAnsi="Times New Roman" w:cs="Times New Roman"/>
          <w:b/>
          <w:sz w:val="22"/>
          <w:szCs w:val="22"/>
        </w:rPr>
        <w:t>:</w:t>
      </w:r>
    </w:p>
    <w:p w14:paraId="11872BF6" w14:textId="317D0863" w:rsidR="005E08FE" w:rsidRPr="003355B4" w:rsidRDefault="005E08FE" w:rsidP="005E08FE">
      <w:pPr>
        <w:pStyle w:val="xmsonormal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355B4">
        <w:rPr>
          <w:rFonts w:ascii="Times New Roman" w:eastAsia="Calibri" w:hAnsi="Times New Roman" w:cs="Times New Roman"/>
        </w:rPr>
        <w:t>f</w:t>
      </w:r>
      <w:r w:rsidRPr="003355B4">
        <w:rPr>
          <w:rFonts w:ascii="Times New Roman" w:hAnsi="Times New Roman" w:cs="Times New Roman"/>
        </w:rPr>
        <w:t xml:space="preserve">otokopije in/ali navedba preverljivih spletnih povezav </w:t>
      </w:r>
      <w:r w:rsidRPr="003355B4">
        <w:rPr>
          <w:rFonts w:ascii="Times New Roman" w:eastAsia="Times New Roman" w:hAnsi="Times New Roman" w:cs="Times New Roman"/>
        </w:rPr>
        <w:t>do avtorskih recenzij in kritik za obdobje 2015-2020 in/ali do avtorskih recenzij in kritik za daljše obdobje in/ali do publicističnih člankov ali intervjujev v zadnjih petih letih ali druge ustrezne priloge</w:t>
      </w:r>
      <w:r w:rsidR="00AF08F0" w:rsidRPr="003355B4">
        <w:rPr>
          <w:rFonts w:ascii="Times New Roman" w:eastAsia="Times New Roman" w:hAnsi="Times New Roman" w:cs="Times New Roman"/>
        </w:rPr>
        <w:t xml:space="preserve"> (najmanj 5).</w:t>
      </w:r>
    </w:p>
    <w:p w14:paraId="39451E54" w14:textId="77777777" w:rsidR="006252E7" w:rsidRPr="003355B4" w:rsidRDefault="006252E7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7D27FB60" w:rsidR="00437782" w:rsidRPr="003355B4" w:rsidRDefault="0073655D" w:rsidP="00E32CEE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3355B4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3355B4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3355B4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3355B4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3355B4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3355B4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</w:t>
      </w:r>
      <w:r w:rsidR="001E34BD" w:rsidRPr="003355B4">
        <w:rPr>
          <w:rFonts w:ascii="Times New Roman" w:hAnsi="Times New Roman" w:cs="Times New Roman"/>
          <w:b/>
          <w:snapToGrid w:val="0"/>
          <w:sz w:val="22"/>
          <w:szCs w:val="22"/>
        </w:rPr>
        <w:t>20</w:t>
      </w:r>
      <w:r w:rsidR="006C638A" w:rsidRPr="003355B4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FC791D" w:rsidRPr="003355B4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LEPOSLOVJA – </w:t>
      </w:r>
      <w:r w:rsidR="00FC791D" w:rsidRPr="003355B4">
        <w:rPr>
          <w:rFonts w:ascii="Times New Roman" w:hAnsi="Times New Roman" w:cs="Times New Roman"/>
          <w:b/>
          <w:sz w:val="22"/>
          <w:szCs w:val="22"/>
        </w:rPr>
        <w:t>VRHUNSKI USTVARJALEC</w:t>
      </w:r>
    </w:p>
    <w:p w14:paraId="09B02214" w14:textId="77777777" w:rsidR="003265D7" w:rsidRPr="003355B4" w:rsidRDefault="003265D7" w:rsidP="00E32CEE">
      <w:pPr>
        <w:pStyle w:val="Naslov1"/>
        <w:spacing w:line="276" w:lineRule="auto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3355B4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23E5B0FB" w:rsidR="003265D7" w:rsidRPr="003355B4" w:rsidRDefault="003265D7" w:rsidP="00E32C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55B4">
        <w:rPr>
          <w:rFonts w:ascii="Times New Roman" w:hAnsi="Times New Roman" w:cs="Times New Roman"/>
          <w:sz w:val="22"/>
          <w:szCs w:val="22"/>
        </w:rPr>
        <w:t xml:space="preserve">da izpolnjujem vse </w:t>
      </w:r>
      <w:r w:rsidR="00154DD5" w:rsidRPr="003355B4">
        <w:rPr>
          <w:rFonts w:ascii="Times New Roman" w:hAnsi="Times New Roman" w:cs="Times New Roman"/>
          <w:sz w:val="22"/>
          <w:szCs w:val="22"/>
        </w:rPr>
        <w:t xml:space="preserve">splošne in posebne </w:t>
      </w:r>
      <w:r w:rsidRPr="003355B4">
        <w:rPr>
          <w:rFonts w:ascii="Times New Roman" w:hAnsi="Times New Roman" w:cs="Times New Roman"/>
          <w:sz w:val="22"/>
          <w:szCs w:val="22"/>
        </w:rPr>
        <w:t xml:space="preserve">pogoje razpisa na področju </w:t>
      </w:r>
      <w:r w:rsidR="00FC791D" w:rsidRPr="003355B4">
        <w:rPr>
          <w:rFonts w:ascii="Times New Roman" w:hAnsi="Times New Roman" w:cs="Times New Roman"/>
          <w:sz w:val="22"/>
          <w:szCs w:val="22"/>
        </w:rPr>
        <w:t>na</w:t>
      </w:r>
      <w:r w:rsidR="00154DD5" w:rsidRPr="003355B4">
        <w:rPr>
          <w:rFonts w:ascii="Times New Roman" w:hAnsi="Times New Roman" w:cs="Times New Roman"/>
          <w:sz w:val="22"/>
          <w:szCs w:val="22"/>
        </w:rPr>
        <w:t xml:space="preserve"> področju leposlovja za vrhunske </w:t>
      </w:r>
      <w:r w:rsidR="000A07FE" w:rsidRPr="003355B4">
        <w:rPr>
          <w:rFonts w:ascii="Times New Roman" w:hAnsi="Times New Roman" w:cs="Times New Roman"/>
          <w:sz w:val="22"/>
          <w:szCs w:val="22"/>
        </w:rPr>
        <w:t>ustvarjalce</w:t>
      </w:r>
      <w:r w:rsidRPr="003355B4">
        <w:rPr>
          <w:rFonts w:ascii="Times New Roman" w:hAnsi="Times New Roman" w:cs="Times New Roman"/>
          <w:sz w:val="22"/>
          <w:szCs w:val="22"/>
        </w:rPr>
        <w:t xml:space="preserve"> JR</w:t>
      </w:r>
      <w:r w:rsidR="001E34BD" w:rsidRPr="003355B4">
        <w:rPr>
          <w:rFonts w:ascii="Times New Roman" w:hAnsi="Times New Roman" w:cs="Times New Roman"/>
          <w:sz w:val="22"/>
          <w:szCs w:val="22"/>
        </w:rPr>
        <w:t>8</w:t>
      </w:r>
      <w:r w:rsidRPr="003355B4">
        <w:rPr>
          <w:rFonts w:ascii="Times New Roman" w:hAnsi="Times New Roman" w:cs="Times New Roman"/>
          <w:sz w:val="22"/>
          <w:szCs w:val="22"/>
        </w:rPr>
        <w:t>–ŠTIPENDIJE–20</w:t>
      </w:r>
      <w:r w:rsidR="001E34BD" w:rsidRPr="003355B4">
        <w:rPr>
          <w:rFonts w:ascii="Times New Roman" w:hAnsi="Times New Roman" w:cs="Times New Roman"/>
          <w:sz w:val="22"/>
          <w:szCs w:val="22"/>
        </w:rPr>
        <w:t>20</w:t>
      </w:r>
      <w:r w:rsidRPr="003355B4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0C48F508" w:rsidR="003265D7" w:rsidRPr="003355B4" w:rsidRDefault="003265D7" w:rsidP="00E32C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355B4">
        <w:rPr>
          <w:sz w:val="22"/>
          <w:szCs w:val="22"/>
        </w:rPr>
        <w:t>da sem proučil/-a dokumentacijo javnega razpisa JR</w:t>
      </w:r>
      <w:r w:rsidR="001E34BD" w:rsidRPr="003355B4">
        <w:rPr>
          <w:sz w:val="22"/>
          <w:szCs w:val="22"/>
        </w:rPr>
        <w:t>8</w:t>
      </w:r>
      <w:r w:rsidRPr="003355B4">
        <w:rPr>
          <w:sz w:val="22"/>
          <w:szCs w:val="22"/>
        </w:rPr>
        <w:t>–ŠTIPENDIJE–20</w:t>
      </w:r>
      <w:r w:rsidR="001E34BD" w:rsidRPr="003355B4">
        <w:rPr>
          <w:sz w:val="22"/>
          <w:szCs w:val="22"/>
        </w:rPr>
        <w:t>20</w:t>
      </w:r>
      <w:r w:rsidRPr="003355B4">
        <w:rPr>
          <w:sz w:val="22"/>
          <w:szCs w:val="22"/>
        </w:rPr>
        <w:t xml:space="preserve"> in jo v celoti sprejemam.</w:t>
      </w:r>
    </w:p>
    <w:p w14:paraId="1A8866A7" w14:textId="77777777" w:rsidR="003265D7" w:rsidRPr="003355B4" w:rsidRDefault="003265D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3355B4" w:rsidRDefault="007602F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3355B4" w:rsidRDefault="007602F7" w:rsidP="00E32CE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3650BA" w14:textId="3EA1408C" w:rsidR="00ED4B7F" w:rsidRPr="003355B4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3355B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355B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3355B4">
        <w:rPr>
          <w:rFonts w:ascii="Times New Roman" w:hAnsi="Times New Roman" w:cs="Times New Roman"/>
          <w:b/>
          <w:sz w:val="22"/>
          <w:szCs w:val="22"/>
        </w:rPr>
      </w:r>
      <w:r w:rsidRPr="003355B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3355B4">
        <w:rPr>
          <w:rFonts w:ascii="Times New Roman" w:hAnsi="Times New Roman" w:cs="Times New Roman"/>
          <w:b/>
          <w:sz w:val="22"/>
          <w:szCs w:val="22"/>
        </w:rPr>
        <w:tab/>
      </w:r>
      <w:r w:rsidRPr="003355B4">
        <w:rPr>
          <w:rFonts w:ascii="Times New Roman" w:hAnsi="Times New Roman" w:cs="Times New Roman"/>
          <w:b/>
          <w:sz w:val="22"/>
          <w:szCs w:val="22"/>
        </w:rPr>
        <w:tab/>
        <w:t xml:space="preserve">Podpis </w:t>
      </w:r>
    </w:p>
    <w:p w14:paraId="7DC3C7E8" w14:textId="77777777" w:rsidR="00ED4B7F" w:rsidRPr="003355B4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ab/>
      </w:r>
      <w:r w:rsidRPr="003355B4">
        <w:rPr>
          <w:rFonts w:ascii="Times New Roman" w:hAnsi="Times New Roman" w:cs="Times New Roman"/>
          <w:b/>
          <w:sz w:val="22"/>
          <w:szCs w:val="22"/>
        </w:rPr>
        <w:tab/>
      </w:r>
      <w:r w:rsidRPr="003355B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355B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3355B4">
        <w:rPr>
          <w:rFonts w:ascii="Times New Roman" w:hAnsi="Times New Roman" w:cs="Times New Roman"/>
          <w:b/>
          <w:sz w:val="22"/>
          <w:szCs w:val="22"/>
        </w:rPr>
      </w:r>
      <w:r w:rsidRPr="003355B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355B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3355B4" w:rsidRDefault="00ED4B7F" w:rsidP="00E32CEE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3355B4" w:rsidRDefault="00484002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BEC76F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F5B88D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B5E127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8B462B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0FD7E2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2D9C108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CF3821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6A93D3A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9EC1DA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7F6B43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42C37A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9520CDE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BC4698E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123C50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A086BB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5D7A38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26785B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E415DF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C27EB8C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84240B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26766BA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DCD846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619BB8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D9FB4B8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E4A647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CBA471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7707B29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131B440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DCEBB8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C61B8E" w14:textId="77777777" w:rsidR="00C3592D" w:rsidRPr="003355B4" w:rsidRDefault="00C3592D" w:rsidP="00C3592D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lastRenderedPageBreak/>
        <w:t>TOČKOVNIK DRUŠTVA SLOVENSKIH PISATELJEV ZA ŠTIPENDIJE IZ NASLOVA KNJIŽNIČNEGA NADOMESTILA</w:t>
      </w:r>
    </w:p>
    <w:p w14:paraId="4F1BF6CB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ED7AC46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bCs/>
          <w:sz w:val="22"/>
          <w:szCs w:val="22"/>
        </w:rPr>
        <w:t>Elementi točkovanja:</w:t>
      </w:r>
    </w:p>
    <w:p w14:paraId="32F8F42A" w14:textId="77777777" w:rsidR="00C3592D" w:rsidRPr="003355B4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Prepoznavnost</w:t>
      </w:r>
    </w:p>
    <w:p w14:paraId="13BBB71E" w14:textId="77777777" w:rsidR="00C3592D" w:rsidRPr="003355B4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Odmevnost</w:t>
      </w:r>
    </w:p>
    <w:p w14:paraId="236CB4CB" w14:textId="77777777" w:rsidR="00C3592D" w:rsidRPr="003355B4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Dosežki in reference avtorja</w:t>
      </w:r>
    </w:p>
    <w:p w14:paraId="1C60A0BF" w14:textId="77777777" w:rsidR="00C3592D" w:rsidRPr="003355B4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Vrhunskost</w:t>
      </w:r>
    </w:p>
    <w:p w14:paraId="4203806D" w14:textId="77777777" w:rsidR="00C3592D" w:rsidRPr="003355B4" w:rsidRDefault="00C3592D" w:rsidP="00C3592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Vsebinski koncept vloge</w:t>
      </w:r>
    </w:p>
    <w:p w14:paraId="1B62A28D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02C39B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Merilo prepoznavnosti</w:t>
      </w:r>
    </w:p>
    <w:p w14:paraId="2F16D69E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a) strokovne kritike in avtorske ocene v ne-indeksiranih revijah, v osrednjih časopisih ter v osrednjih elektronskih medijih doma in v tujini</w:t>
      </w:r>
    </w:p>
    <w:p w14:paraId="1A3445EA" w14:textId="0E76AB7B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b) pri perspektivnih avtorjih priporočili dveh uveljavljenih avtorjev</w:t>
      </w:r>
    </w:p>
    <w:p w14:paraId="626AE5AB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39F9ABC9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A400F9E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Merilo odmevnosti</w:t>
      </w:r>
    </w:p>
    <w:p w14:paraId="46A3F2D2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a) publicistične ocene, intervjuji avtorja v domačih in tujih revijah in v osrednjih časopisih, v osrednjih elektronskih medijih doma in v tujini.</w:t>
      </w:r>
    </w:p>
    <w:p w14:paraId="1AA734A3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Kot merilo odmevnosti se ne upoštevajo programski in promocijski napovedniki v medijih. </w:t>
      </w:r>
    </w:p>
    <w:p w14:paraId="1B9B1C98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b) revijalni prevodi v tujini</w:t>
      </w:r>
    </w:p>
    <w:p w14:paraId="28A4C2B8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c) nastopi na pomembnejših domačih in mednarodnih literarnih festivalih</w:t>
      </w:r>
    </w:p>
    <w:p w14:paraId="53CEDBF8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41D98BBD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1D2B8E9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Merilo dosežkov in referenc</w:t>
      </w:r>
    </w:p>
    <w:p w14:paraId="1C0CA806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a) domače in tuje nagrade ter nominacije za nagrade ožjega pomena </w:t>
      </w:r>
    </w:p>
    <w:p w14:paraId="2C96BECE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b) uvrstitve v domače in tuje antologije</w:t>
      </w:r>
    </w:p>
    <w:p w14:paraId="2E22A966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c) samostojni knjižni prevodi avtorja v tujini (kot samostojni prevodi se štejejo tudi knjige z največ tremi sodelujočimi avtorji).</w:t>
      </w:r>
    </w:p>
    <w:p w14:paraId="02C96941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03D782C3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C02364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Merilo vrhunskosti</w:t>
      </w:r>
    </w:p>
    <w:p w14:paraId="4F1ABF22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a) uvrstitve v indeksirane strokovne revije, indeksirane znanstvene monografske publikacije, literarnozgodovinske in literarnoteoretične študije, strokovne in splošne enciklopedije</w:t>
      </w:r>
    </w:p>
    <w:p w14:paraId="50236A2B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b) domače nagrade in nominacije za nagrade nacionalnega pomena </w:t>
      </w:r>
    </w:p>
    <w:p w14:paraId="79ACE642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c) tuje nagrade in nominacije za nagrade nacionalnega pomena</w:t>
      </w:r>
    </w:p>
    <w:p w14:paraId="790A6EBB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d) domače in tuje nagrade za življenjsko delo.</w:t>
      </w:r>
    </w:p>
    <w:p w14:paraId="2046E669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B0201F7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Merilo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vsebinskega koncepta vloge</w:t>
      </w:r>
    </w:p>
    <w:p w14:paraId="771246EE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prijavitelja.</w:t>
      </w:r>
    </w:p>
    <w:p w14:paraId="13380F60" w14:textId="7777777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68B2938A" w14:textId="7777777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 w:rsidRPr="003355B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vrhunski ustvarjalec</w:t>
      </w:r>
    </w:p>
    <w:p w14:paraId="25D301C8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Prednost pri dodelitvi katerekoli štipendije imajo avtorji z večjim številom zbranih točk v posamezni kategoriji (od najvišjega števila navzdol), ki določene vrste štipendije še niso prejeli ali so jo prejeli pred več časa kot konkurenti.</w:t>
      </w:r>
    </w:p>
    <w:p w14:paraId="2AF817AB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2AC778" w14:textId="7777777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Kriteriji </w:t>
      </w:r>
    </w:p>
    <w:p w14:paraId="60330DA0" w14:textId="77777777" w:rsidR="00C3592D" w:rsidRPr="003355B4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Prepoznavnost                             -   13,34 % skupne ocene</w:t>
      </w:r>
    </w:p>
    <w:p w14:paraId="219E9476" w14:textId="77777777" w:rsidR="00C3592D" w:rsidRPr="003355B4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-    11,66 % skupne ocene</w:t>
      </w:r>
    </w:p>
    <w:p w14:paraId="5BB22478" w14:textId="77777777" w:rsidR="00C3592D" w:rsidRPr="003355B4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Dosežki in reference avtorja      -    30,00 % skupne ocene</w:t>
      </w:r>
    </w:p>
    <w:p w14:paraId="5C2DF2DF" w14:textId="77777777" w:rsidR="00C3592D" w:rsidRPr="003355B4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-    37,50 % skupne ocene</w:t>
      </w:r>
    </w:p>
    <w:p w14:paraId="69CB48B3" w14:textId="77777777" w:rsidR="00C3592D" w:rsidRPr="003355B4" w:rsidRDefault="00C3592D" w:rsidP="00C3592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-    7,50 % skupne ocene</w:t>
      </w:r>
    </w:p>
    <w:p w14:paraId="36B0E640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B7DFC51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SKUPAJ je možno zbrati  120 točk.</w:t>
      </w:r>
    </w:p>
    <w:p w14:paraId="6B458BCF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61182FA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1. Prepoznavnost (skupaj do 16 točk)</w:t>
      </w:r>
    </w:p>
    <w:p w14:paraId="48DA978C" w14:textId="77777777" w:rsidR="00C3592D" w:rsidRPr="003355B4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a) strokovne kritike, avtorske ocene in strokovne recenzije v domačih in tujih (</w:t>
      </w:r>
      <w:proofErr w:type="spellStart"/>
      <w:r w:rsidRPr="003355B4">
        <w:rPr>
          <w:rFonts w:ascii="Times New Roman" w:eastAsia="Times New Roman" w:hAnsi="Times New Roman" w:cs="Times New Roman"/>
          <w:sz w:val="22"/>
          <w:szCs w:val="22"/>
        </w:rPr>
        <w:t>neindeksiranih</w:t>
      </w:r>
      <w:proofErr w:type="spellEnd"/>
      <w:r w:rsidRPr="003355B4">
        <w:rPr>
          <w:rFonts w:ascii="Times New Roman" w:eastAsia="Times New Roman" w:hAnsi="Times New Roman" w:cs="Times New Roman"/>
          <w:sz w:val="22"/>
          <w:szCs w:val="22"/>
        </w:rPr>
        <w:t>) revijah, v osrednjih časopisih ter v osrednjih elektronskih medijih doma in v tujini. Člani komisije lahko dokumente ocenjujejo kvalitativno, ne le kvantitativno.</w:t>
      </w:r>
    </w:p>
    <w:p w14:paraId="04F4B0D4" w14:textId="0332C81C" w:rsidR="00C3592D" w:rsidRPr="003355B4" w:rsidRDefault="00B53A9D" w:rsidP="00C3592D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5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ali več kritik, ocen ipd. v zadnjih petih letih  – 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6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točk</w:t>
      </w:r>
    </w:p>
    <w:p w14:paraId="3A3055C3" w14:textId="061DBD3B" w:rsidR="00C3592D" w:rsidRDefault="00B53A9D" w:rsidP="00C3592D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8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ali več kritik, ocen ipd. v daljšem časovnem obdobju (pri tem se ne upoštevajo ponovno kritike ipd. iz zgornje alineje)   – do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6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točk</w:t>
      </w:r>
    </w:p>
    <w:p w14:paraId="48520257" w14:textId="77777777" w:rsidR="00F25D53" w:rsidRPr="003355B4" w:rsidRDefault="00F25D53" w:rsidP="00F25D53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E219A4" w14:textId="77777777" w:rsidR="00B53A9D" w:rsidRPr="003355B4" w:rsidRDefault="00B53A9D" w:rsidP="00F25D53">
      <w:pPr>
        <w:spacing w:after="160" w:line="256" w:lineRule="auto"/>
        <w:rPr>
          <w:rFonts w:ascii="Times New Roman" w:hAnsi="Times New Roman" w:cs="Times New Roman"/>
          <w:bCs/>
          <w:sz w:val="22"/>
          <w:szCs w:val="22"/>
        </w:rPr>
      </w:pPr>
      <w:r w:rsidRPr="003355B4">
        <w:rPr>
          <w:rFonts w:ascii="Times New Roman" w:hAnsi="Times New Roman" w:cs="Times New Roman"/>
          <w:bCs/>
          <w:sz w:val="22"/>
          <w:szCs w:val="22"/>
        </w:rPr>
        <w:t>b) Knjižni opus; štejejo samostojne izdaje v slovenskem jeziku, in sicer:</w:t>
      </w:r>
    </w:p>
    <w:p w14:paraId="3DF13808" w14:textId="3553850F" w:rsidR="00B53A9D" w:rsidRPr="003355B4" w:rsidRDefault="00B53A9D" w:rsidP="00B53A9D">
      <w:pPr>
        <w:spacing w:after="160" w:line="256" w:lineRule="auto"/>
        <w:ind w:left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bookmarkStart w:id="3" w:name="_Hlk35619010"/>
      <w:r w:rsidRPr="003355B4">
        <w:rPr>
          <w:rFonts w:ascii="Times New Roman" w:eastAsia="Times New Roman" w:hAnsi="Times New Roman" w:cs="Times New Roman"/>
          <w:sz w:val="22"/>
          <w:szCs w:val="22"/>
        </w:rPr>
        <w:t>- 4 ali več samostojnih knjižnih izdaj v daljšem časovnem obdobju, pri čemer knjige s številom strani nad 49 in pesniške zbirke ne glede na obseg</w:t>
      </w:r>
      <w:r w:rsidRPr="003355B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dosežejo 1 točko, knjige s številom strani pod 49 pa ½ točke</w:t>
      </w:r>
      <w:r w:rsidR="00F25D5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 skupaj največ do 4 točke.</w:t>
      </w:r>
      <w:bookmarkEnd w:id="3"/>
    </w:p>
    <w:p w14:paraId="6B56DBC6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3A3522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2. Odmevnost (skupaj do 14 točk)</w:t>
      </w:r>
    </w:p>
    <w:p w14:paraId="1A156372" w14:textId="77777777" w:rsidR="00C3592D" w:rsidRPr="003355B4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a) publicistični članki o avtorju ali njegovem delu, intervjuji avtorja v domačih in tujih revijah in v osrednjih časopisih, v osrednjih elektronskih medijih in spletnih revijah doma in v tujini. Kot merilo odmevnosti se ne upoštevajo programski napovedniki in promocijski napovedniki v medijih. Člani komisije lahko dokumente ocenjujejo kvalitativno, ne le kvantitativno.</w:t>
      </w:r>
    </w:p>
    <w:p w14:paraId="4194DD43" w14:textId="124859AA" w:rsidR="00C3592D" w:rsidRPr="003355B4" w:rsidRDefault="00B53A9D" w:rsidP="00C3592D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5 ali več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publicističnih člankov ali intervjujev ipd. v zadnjih petih letih  –  </w:t>
      </w:r>
      <w:r w:rsidR="00072719">
        <w:rPr>
          <w:rFonts w:ascii="Times New Roman" w:eastAsia="Times New Roman" w:hAnsi="Times New Roman" w:cs="Times New Roman"/>
          <w:sz w:val="22"/>
          <w:szCs w:val="22"/>
        </w:rPr>
        <w:t>4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točk</w:t>
      </w:r>
      <w:r w:rsidR="00072719">
        <w:rPr>
          <w:rFonts w:ascii="Times New Roman" w:eastAsia="Times New Roman" w:hAnsi="Times New Roman" w:cs="Times New Roman"/>
          <w:sz w:val="22"/>
          <w:szCs w:val="22"/>
        </w:rPr>
        <w:t>e</w:t>
      </w:r>
    </w:p>
    <w:p w14:paraId="06F92CCF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b)   revijalni prevodi v tujini</w:t>
      </w:r>
    </w:p>
    <w:p w14:paraId="653F0DE2" w14:textId="5AE13B54" w:rsidR="00B53A9D" w:rsidRPr="003355B4" w:rsidRDefault="00B53A9D" w:rsidP="00C3592D">
      <w:pPr>
        <w:numPr>
          <w:ilvl w:val="0"/>
          <w:numId w:val="30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3 ali več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revijalnih prevodov ipd. v zadnjih petih letih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– 6 točk</w:t>
      </w:r>
    </w:p>
    <w:p w14:paraId="39C5EA8A" w14:textId="3F047C2E" w:rsidR="00C3592D" w:rsidRPr="003355B4" w:rsidRDefault="00C3592D" w:rsidP="00B53A9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c)    nastopi na branjih v Sloveniji in v mednarodnem prostoru</w:t>
      </w:r>
    </w:p>
    <w:p w14:paraId="78C37C7B" w14:textId="75B2E0C9" w:rsidR="00C3592D" w:rsidRPr="003355B4" w:rsidRDefault="00B53A9D" w:rsidP="00C3592D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5 ali več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nastop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ov v Sloveniji in/ali v mednarodnem prostoru 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v zadnjih petih letih  – 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4</w:t>
      </w:r>
      <w:r w:rsidR="00C3592D" w:rsidRPr="003355B4">
        <w:rPr>
          <w:rFonts w:ascii="Times New Roman" w:eastAsia="Times New Roman" w:hAnsi="Times New Roman" w:cs="Times New Roman"/>
          <w:sz w:val="22"/>
          <w:szCs w:val="22"/>
        </w:rPr>
        <w:t xml:space="preserve"> točk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e</w:t>
      </w:r>
    </w:p>
    <w:p w14:paraId="7E8B7E67" w14:textId="7777777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487D4235" w14:textId="7777777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3. Dosežki in reference avtorja (skupaj do 36 točk)</w:t>
      </w:r>
    </w:p>
    <w:p w14:paraId="0861D0C9" w14:textId="14F4E6D6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a)    domače in tuje nagrade ter nominacije za nagrade ožjega pomena: Levstikova,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natečaj za najboljšo kratko zgodbo in esej revije Sodobnost, priznanje zlata hruška,  Izvirna slovenska slikanica,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Župančičeva nagrada, Stritarjeva nagrada, Vesna (nagrada za scenarij za celovečerni film na SFF), </w:t>
      </w:r>
      <w:r w:rsidRPr="003355B4">
        <w:rPr>
          <w:rFonts w:ascii="Times New Roman" w:hAnsi="Times New Roman" w:cs="Times New Roman"/>
          <w:sz w:val="22"/>
          <w:szCs w:val="22"/>
        </w:rPr>
        <w:t>Modra ptica, Svetlobnica,</w:t>
      </w:r>
      <w:r w:rsidR="00DB37A0" w:rsidRPr="003355B4">
        <w:rPr>
          <w:rFonts w:ascii="Times New Roman" w:hAnsi="Times New Roman" w:cs="Times New Roman"/>
          <w:sz w:val="22"/>
          <w:szCs w:val="22"/>
        </w:rPr>
        <w:t xml:space="preserve"> nagrada Radia Slovenija za kratko zgodbo, </w:t>
      </w:r>
      <w:r w:rsidR="003355B4">
        <w:rPr>
          <w:rFonts w:ascii="Times New Roman" w:hAnsi="Times New Roman" w:cs="Times New Roman"/>
          <w:sz w:val="22"/>
          <w:szCs w:val="22"/>
        </w:rPr>
        <w:t xml:space="preserve">Pesniški turnir, Glazerjeva listina, nagrade </w:t>
      </w:r>
      <w:proofErr w:type="spellStart"/>
      <w:r w:rsidR="003355B4">
        <w:rPr>
          <w:rFonts w:ascii="Times New Roman" w:hAnsi="Times New Roman" w:cs="Times New Roman"/>
          <w:sz w:val="22"/>
          <w:szCs w:val="22"/>
        </w:rPr>
        <w:t>Lirikonfesta</w:t>
      </w:r>
      <w:proofErr w:type="spellEnd"/>
      <w:r w:rsidR="003355B4">
        <w:rPr>
          <w:rFonts w:ascii="Times New Roman" w:hAnsi="Times New Roman" w:cs="Times New Roman"/>
          <w:sz w:val="22"/>
          <w:szCs w:val="22"/>
        </w:rPr>
        <w:t xml:space="preserve">, nagrada Mira, </w:t>
      </w:r>
      <w:r w:rsidR="003E54F4">
        <w:rPr>
          <w:rFonts w:ascii="Times New Roman" w:hAnsi="Times New Roman" w:cs="Times New Roman"/>
          <w:sz w:val="22"/>
          <w:szCs w:val="22"/>
        </w:rPr>
        <w:t xml:space="preserve">Urška, </w:t>
      </w:r>
      <w:r w:rsidR="003355B4">
        <w:rPr>
          <w:rFonts w:ascii="Times New Roman" w:hAnsi="Times New Roman" w:cs="Times New Roman"/>
          <w:sz w:val="22"/>
          <w:szCs w:val="22"/>
        </w:rPr>
        <w:t xml:space="preserve">Cankarjeva nagrada,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vsaka tuja nagrada ožjega pomena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B936738" w14:textId="2945670A" w:rsidR="00C3592D" w:rsidRPr="003355B4" w:rsidRDefault="00C3592D" w:rsidP="00C3592D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najmanj ena </w:t>
      </w:r>
      <w:r w:rsidR="00DB37A0" w:rsidRPr="003355B4">
        <w:rPr>
          <w:rFonts w:ascii="Times New Roman" w:eastAsia="Times New Roman" w:hAnsi="Times New Roman" w:cs="Times New Roman"/>
          <w:sz w:val="22"/>
          <w:szCs w:val="22"/>
        </w:rPr>
        <w:t xml:space="preserve">ali več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nagrad v daljšem časovnem obdobju –  </w:t>
      </w:r>
      <w:r w:rsidR="00DB37A0" w:rsidRPr="003355B4">
        <w:rPr>
          <w:rFonts w:ascii="Times New Roman" w:eastAsia="Times New Roman" w:hAnsi="Times New Roman" w:cs="Times New Roman"/>
          <w:sz w:val="22"/>
          <w:szCs w:val="22"/>
        </w:rPr>
        <w:t xml:space="preserve">10-25 točk,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nominacije za nagrade prinesejo polovico točk; </w:t>
      </w:r>
    </w:p>
    <w:p w14:paraId="50EB8BA9" w14:textId="77777777" w:rsidR="00C3592D" w:rsidRPr="003355B4" w:rsidRDefault="00C3592D" w:rsidP="00C3592D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b)    uvrstitve v domače in tuje knjižne antologije z več avtorji</w:t>
      </w:r>
    </w:p>
    <w:p w14:paraId="7759B4B3" w14:textId="77777777" w:rsidR="00C3592D" w:rsidRPr="003355B4" w:rsidRDefault="00C3592D" w:rsidP="00C3592D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najmanj tri ali več uvrstitev v daljšem obdobju  –  8 točk</w:t>
      </w:r>
    </w:p>
    <w:p w14:paraId="47761CDB" w14:textId="77777777" w:rsidR="00C3592D" w:rsidRPr="003355B4" w:rsidRDefault="00C3592D" w:rsidP="00C3592D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sz w:val="22"/>
          <w:szCs w:val="22"/>
          <w:lang w:eastAsia="sl-SI"/>
        </w:rPr>
        <w:t>c)   samostojni knjižni prevodi avtorja v tujini (kot samostojni prevodi se štejejo tudi  knjige z največ tremi sodelujočimi avtorji)</w:t>
      </w:r>
    </w:p>
    <w:p w14:paraId="193DD1B5" w14:textId="2D71A826" w:rsidR="00C3592D" w:rsidRPr="003355B4" w:rsidRDefault="00C3592D" w:rsidP="00C3592D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najmanj eden ali več knjižnih prevodov v daljšem časovnem obdobju. Število točk je odvisno od števila knjižnih izdaj (za vsak samostoj</w:t>
      </w:r>
      <w:r w:rsidR="00DB37A0" w:rsidRPr="003355B4">
        <w:rPr>
          <w:rFonts w:ascii="Times New Roman" w:eastAsia="Times New Roman" w:hAnsi="Times New Roman" w:cs="Times New Roman"/>
          <w:sz w:val="22"/>
          <w:szCs w:val="22"/>
        </w:rPr>
        <w:t>ni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 prevod se doseže </w:t>
      </w:r>
      <w:r w:rsidR="00DB37A0" w:rsidRPr="003355B4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 točk,  z najvišjim možnim izkupičkom 20 točk za dosežen</w:t>
      </w:r>
      <w:r w:rsidR="00DB37A0" w:rsidRPr="003355B4">
        <w:rPr>
          <w:rFonts w:ascii="Times New Roman" w:eastAsia="Times New Roman" w:hAnsi="Times New Roman" w:cs="Times New Roman"/>
          <w:sz w:val="22"/>
          <w:szCs w:val="22"/>
        </w:rPr>
        <w:t>e 4 prevode</w:t>
      </w:r>
    </w:p>
    <w:p w14:paraId="73A2BF8D" w14:textId="77777777" w:rsidR="00C3592D" w:rsidRPr="003355B4" w:rsidRDefault="00C3592D" w:rsidP="00C3592D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9B8A45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4. Vrhunskost (skupaj do 45 točk)</w:t>
      </w:r>
    </w:p>
    <w:p w14:paraId="7B145141" w14:textId="77777777" w:rsidR="00C3592D" w:rsidRPr="003355B4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a)   uvrstitve v znanstvene monografske publikacije, literarnozgodovinske in  literarnoteoretične študije, indeksirane strokovne revije, strokovne in splošne enciklopedije. </w:t>
      </w:r>
    </w:p>
    <w:p w14:paraId="557E22CC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sym w:font="Symbol" w:char="F0B7"/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   uvrstitve v daljšem časovnem obdobju  –  do 10 točk</w:t>
      </w:r>
    </w:p>
    <w:p w14:paraId="6309D36F" w14:textId="77777777" w:rsidR="00C3592D" w:rsidRPr="003355B4" w:rsidRDefault="00C3592D" w:rsidP="00C3592D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Število točk dobimo s seštevkom točk po načinu: znanstvena monografija 10 točk,  samostojno poglavje v znanstveni monografiji 4 točke, enota v indeksirani znanstveni reviji ali strokovni publikaciji ali diplomsko delo o avtorju po 2 točki.</w:t>
      </w:r>
    </w:p>
    <w:p w14:paraId="0B0135AD" w14:textId="135E54D4" w:rsidR="00C3592D" w:rsidRPr="003355B4" w:rsidRDefault="00C3592D" w:rsidP="00C3592D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b) domače nagrade in nominacije za nagrade nacionalnega pomena: Prešernova 15 točk, nagrada Prešernovega sklada 12 točk, Grumova 10 točk, Jenkova 10 točk, </w:t>
      </w:r>
      <w:r w:rsidR="00DB37A0" w:rsidRPr="003355B4">
        <w:rPr>
          <w:rFonts w:ascii="Times New Roman" w:eastAsia="Times New Roman" w:hAnsi="Times New Roman" w:cs="Times New Roman"/>
          <w:sz w:val="22"/>
          <w:szCs w:val="22"/>
        </w:rPr>
        <w:t xml:space="preserve">desetnica 10 točk, </w:t>
      </w:r>
      <w:r w:rsidR="001E196D" w:rsidRPr="003355B4">
        <w:rPr>
          <w:rFonts w:ascii="Times New Roman" w:eastAsia="Times New Roman" w:hAnsi="Times New Roman" w:cs="Times New Roman"/>
          <w:sz w:val="22"/>
          <w:szCs w:val="22"/>
        </w:rPr>
        <w:t>V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eronikina 10 točk, kresnik 10 točk, večernica 10 točk, Rožančeva 10 točk, </w:t>
      </w:r>
      <w:r w:rsidRPr="003355B4">
        <w:rPr>
          <w:rFonts w:ascii="Times New Roman" w:hAnsi="Times New Roman" w:cs="Times New Roman"/>
          <w:sz w:val="22"/>
          <w:szCs w:val="22"/>
        </w:rPr>
        <w:t xml:space="preserve">nagrada Kritiško sito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10 točk, Kristal </w:t>
      </w:r>
      <w:proofErr w:type="spellStart"/>
      <w:r w:rsidRPr="003355B4">
        <w:rPr>
          <w:rFonts w:ascii="Times New Roman" w:eastAsia="Times New Roman" w:hAnsi="Times New Roman" w:cs="Times New Roman"/>
          <w:sz w:val="22"/>
          <w:szCs w:val="22"/>
        </w:rPr>
        <w:t>Vilenice</w:t>
      </w:r>
      <w:proofErr w:type="spellEnd"/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 10 točk, </w:t>
      </w:r>
      <w:r w:rsidR="00DB37A0" w:rsidRPr="003355B4">
        <w:rPr>
          <w:rFonts w:ascii="Times New Roman" w:hAnsi="Times New Roman" w:cs="Times New Roman"/>
          <w:sz w:val="22"/>
          <w:szCs w:val="22"/>
        </w:rPr>
        <w:t>nagrada Novo mesto za kratko zgodbo</w:t>
      </w:r>
      <w:r w:rsidR="00DB37A0" w:rsidRPr="003355B4">
        <w:rPr>
          <w:rFonts w:ascii="Times New Roman" w:eastAsia="Times New Roman" w:hAnsi="Times New Roman" w:cs="Times New Roman"/>
          <w:sz w:val="22"/>
          <w:szCs w:val="22"/>
        </w:rPr>
        <w:t xml:space="preserve"> 10 točk, </w:t>
      </w:r>
      <w:r w:rsidR="003355B4">
        <w:rPr>
          <w:rFonts w:ascii="Times New Roman" w:eastAsia="Times New Roman" w:hAnsi="Times New Roman" w:cs="Times New Roman"/>
          <w:sz w:val="22"/>
          <w:szCs w:val="22"/>
        </w:rPr>
        <w:t xml:space="preserve">fabula 10 točk,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tuje nagrade osrednjega pomena ali tuje nagrade za življenjsko delo 15 točk. Nominacije za nagrade prinesejo polovico točk.</w:t>
      </w:r>
    </w:p>
    <w:p w14:paraId="4874D3FC" w14:textId="77777777" w:rsidR="00C3592D" w:rsidRPr="003355B4" w:rsidRDefault="00C3592D" w:rsidP="00C3592D">
      <w:pPr>
        <w:numPr>
          <w:ilvl w:val="0"/>
          <w:numId w:val="31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najmanj ena ali več nagrad v daljšem časovnem obdobju  – 10 do 25 točk</w:t>
      </w:r>
    </w:p>
    <w:p w14:paraId="44F555D8" w14:textId="77777777" w:rsidR="00C3592D" w:rsidRPr="003355B4" w:rsidRDefault="00C3592D" w:rsidP="00C3592D">
      <w:pPr>
        <w:tabs>
          <w:tab w:val="num" w:pos="426"/>
        </w:tabs>
        <w:ind w:left="420" w:hanging="4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lastRenderedPageBreak/>
        <w:t>c)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ab/>
        <w:t xml:space="preserve">ocena strokovne komisije o avtorjevem opusu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(intenzivnost, prodornost, vrhunskost,  presežki kriterijev)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  - 1 do 10 točk</w:t>
      </w:r>
    </w:p>
    <w:p w14:paraId="12EB1D82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D7B621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5. Vsebinski koncept vloge (skupaj do 9 točk)</w:t>
      </w:r>
    </w:p>
    <w:p w14:paraId="4E72E8C7" w14:textId="77777777" w:rsidR="00C3592D" w:rsidRPr="003355B4" w:rsidRDefault="00C3592D" w:rsidP="00C3592D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 po oceni posameznih članov žirije -  1 do 9 točk</w:t>
      </w:r>
    </w:p>
    <w:p w14:paraId="2958FD80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A909E7" w14:textId="7777777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 w:rsidRPr="003355B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perspektivni ustvarjalec</w:t>
      </w:r>
    </w:p>
    <w:p w14:paraId="0FEDB99D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7AE467" w14:textId="7777777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Kriteriji</w:t>
      </w:r>
    </w:p>
    <w:p w14:paraId="0B99135F" w14:textId="77777777" w:rsidR="00C3592D" w:rsidRPr="003355B4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Prepoznavnost                                  -   12,50 % skupne ocene</w:t>
      </w:r>
    </w:p>
    <w:p w14:paraId="0A88CFB9" w14:textId="77777777" w:rsidR="00C3592D" w:rsidRPr="003355B4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-   16,66 % skupne ocene</w:t>
      </w:r>
    </w:p>
    <w:p w14:paraId="3D95A621" w14:textId="77777777" w:rsidR="00C3592D" w:rsidRPr="003355B4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>Dosežki in reference avtorja           -    25,00 % skupne ocene</w:t>
      </w:r>
    </w:p>
    <w:p w14:paraId="31130320" w14:textId="77777777" w:rsidR="00C3592D" w:rsidRPr="003355B4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-   37,50 % skupne ocene</w:t>
      </w:r>
    </w:p>
    <w:p w14:paraId="416BB2E0" w14:textId="77777777" w:rsidR="00C3592D" w:rsidRPr="003355B4" w:rsidRDefault="00C3592D" w:rsidP="00C3592D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 w:rsidRPr="003355B4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-     8,34 % skupne ocene</w:t>
      </w:r>
    </w:p>
    <w:p w14:paraId="5BBA0374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0A236F4E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SKUPAJ je možno zbrati do 120 točk.</w:t>
      </w:r>
    </w:p>
    <w:p w14:paraId="0C71C7F9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115D9F" w14:textId="25FDE5CA" w:rsidR="00C3592D" w:rsidRPr="003355B4" w:rsidRDefault="00C3592D" w:rsidP="00C3592D">
      <w:pPr>
        <w:spacing w:line="288" w:lineRule="auto"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>1</w:t>
      </w:r>
      <w:r w:rsidR="0029744F" w:rsidRPr="003355B4">
        <w:rPr>
          <w:rFonts w:ascii="Times New Roman" w:hAnsi="Times New Roman" w:cs="Times New Roman"/>
          <w:b/>
          <w:sz w:val="22"/>
          <w:szCs w:val="22"/>
        </w:rPr>
        <w:t>. Kriterij prepoznavnosti (do 14</w:t>
      </w:r>
      <w:r w:rsidRPr="003355B4">
        <w:rPr>
          <w:rFonts w:ascii="Times New Roman" w:hAnsi="Times New Roman" w:cs="Times New Roman"/>
          <w:b/>
          <w:sz w:val="22"/>
          <w:szCs w:val="22"/>
        </w:rPr>
        <w:t xml:space="preserve"> točk):</w:t>
      </w:r>
      <w:r w:rsidRPr="003355B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9415F26" w14:textId="77777777" w:rsidR="00C3592D" w:rsidRPr="003355B4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a) strokovne kritike, avtorske ocene in strokovne recenzije v domačih in tujih (</w:t>
      </w:r>
      <w:proofErr w:type="spellStart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neindeksiranih</w:t>
      </w:r>
      <w:proofErr w:type="spellEnd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) revijah, v osrednjih časopisih ter v osrednjih elektronskih medijih doma in v tujini.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Člani komisije lahko dokumente ocenjujejo kvalitativno, ne le kvantitativno.</w:t>
      </w:r>
    </w:p>
    <w:p w14:paraId="4BEC0C19" w14:textId="0F66A348" w:rsidR="00C3592D" w:rsidRPr="003355B4" w:rsidRDefault="00DB37A0" w:rsidP="00C3592D">
      <w:pPr>
        <w:keepNext/>
        <w:numPr>
          <w:ilvl w:val="0"/>
          <w:numId w:val="34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4</w:t>
      </w:r>
      <w:r w:rsidR="00C3592D"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ali več kritik, ocen v zadnjih treh letih -  do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8</w:t>
      </w:r>
      <w:r w:rsidR="00C3592D"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točk</w:t>
      </w:r>
    </w:p>
    <w:p w14:paraId="3998E603" w14:textId="01202172" w:rsidR="00C3592D" w:rsidRPr="003355B4" w:rsidRDefault="00C3592D" w:rsidP="00C3592D">
      <w:pPr>
        <w:keepNext/>
        <w:numPr>
          <w:ilvl w:val="0"/>
          <w:numId w:val="34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ALI </w:t>
      </w:r>
      <w:r w:rsidR="00DB37A0"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2 ali več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kritik, ocen v zadnjih treh letih  -  do </w:t>
      </w:r>
      <w:r w:rsidR="00DB37A0"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6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točk</w:t>
      </w:r>
    </w:p>
    <w:p w14:paraId="53B40BDC" w14:textId="1BF3DA3C" w:rsidR="00C3592D" w:rsidRPr="003355B4" w:rsidRDefault="001E196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b</w:t>
      </w:r>
      <w:r w:rsidR="00C3592D"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)  dve pozitivni priporočili uveljavljenih avtorjev -  </w:t>
      </w:r>
      <w:r w:rsidR="00DB37A0"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6</w:t>
      </w:r>
      <w:r w:rsidR="00C3592D"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točk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.</w:t>
      </w:r>
    </w:p>
    <w:p w14:paraId="3D37CCF1" w14:textId="77777777" w:rsidR="00C3592D" w:rsidRPr="003355B4" w:rsidRDefault="00C3592D" w:rsidP="00C3592D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0BE011C" w14:textId="4C44B37A" w:rsidR="00C3592D" w:rsidRPr="003355B4" w:rsidRDefault="00C3592D" w:rsidP="00C3592D">
      <w:pPr>
        <w:spacing w:line="288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>2. Kriterij odmevnosti  (do 2</w:t>
      </w:r>
      <w:r w:rsidR="00DB37A0" w:rsidRPr="003355B4">
        <w:rPr>
          <w:rFonts w:ascii="Times New Roman" w:hAnsi="Times New Roman" w:cs="Times New Roman"/>
          <w:b/>
          <w:sz w:val="22"/>
          <w:szCs w:val="22"/>
        </w:rPr>
        <w:t>1</w:t>
      </w:r>
      <w:r w:rsidRPr="003355B4">
        <w:rPr>
          <w:rFonts w:ascii="Times New Roman" w:hAnsi="Times New Roman" w:cs="Times New Roman"/>
          <w:b/>
          <w:sz w:val="22"/>
          <w:szCs w:val="22"/>
        </w:rPr>
        <w:t xml:space="preserve"> točk)</w:t>
      </w:r>
    </w:p>
    <w:p w14:paraId="343D548E" w14:textId="036C6B75" w:rsidR="00C3592D" w:rsidRPr="003355B4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a)</w:t>
      </w:r>
      <w:r w:rsidRPr="003355B4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="00DB37A0" w:rsidRPr="003355B4">
        <w:rPr>
          <w:rFonts w:ascii="Times New Roman" w:eastAsia="Times New Roman" w:hAnsi="Times New Roman" w:cs="Times New Roman"/>
          <w:sz w:val="22"/>
          <w:szCs w:val="22"/>
          <w:lang w:eastAsia="sl-SI"/>
        </w:rPr>
        <w:t>3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ali več publicističnih člankov ali intervjujev ipd.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>v domačih in tujih revijah,</w:t>
      </w:r>
    </w:p>
    <w:p w14:paraId="2FE1AD12" w14:textId="71632B89" w:rsidR="00C3592D" w:rsidRPr="003355B4" w:rsidRDefault="00C3592D" w:rsidP="00C3592D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>v osrednjih časopisih, v osrednjih elektronskih medijih in spletnih revijah doma in v tujini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v zadnjih treh letih.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Člani komisije lahko dokumente ocenjujejo kvalitativno, ne le kvantitativno 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do 4 točke</w:t>
      </w:r>
    </w:p>
    <w:p w14:paraId="7FB94B13" w14:textId="048A244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b) nastopi na branjih v slovenskem prostoru (knjižnice, šole, kulturna društva), festivali, literarni večeri, okrogle mize, sodelovanje v selekcioniranih literarnih delavnicah, vsaj trije nastopi v zadnjih treh letih -  4 točke</w:t>
      </w:r>
    </w:p>
    <w:p w14:paraId="0282194F" w14:textId="77777777" w:rsidR="00C3592D" w:rsidRPr="003355B4" w:rsidRDefault="00C3592D" w:rsidP="00C3592D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c) objave v vodilnih domačih literarnih revijah (Sodobnost, Literatura, Dialogi, </w:t>
      </w:r>
    </w:p>
    <w:p w14:paraId="5411937C" w14:textId="77777777" w:rsidR="00C3592D" w:rsidRPr="003355B4" w:rsidRDefault="00C3592D" w:rsidP="00C3592D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Lirikon</w:t>
      </w:r>
      <w:proofErr w:type="spellEnd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Poetikon</w:t>
      </w:r>
      <w:proofErr w:type="spellEnd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, Apokalipsa, Mentor, </w:t>
      </w:r>
      <w:proofErr w:type="spellStart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Cicido</w:t>
      </w:r>
      <w:proofErr w:type="spellEnd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, Ciciban, Kekec) in v Literarnem nokturnu </w:t>
      </w:r>
    </w:p>
    <w:p w14:paraId="4153E732" w14:textId="77777777" w:rsidR="00C3592D" w:rsidRPr="003355B4" w:rsidRDefault="00C3592D" w:rsidP="00C3592D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Radia Slovenija ter objave na osrednjih spletnih portalih (</w:t>
      </w:r>
      <w:proofErr w:type="spellStart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Airbeletrina</w:t>
      </w:r>
      <w:proofErr w:type="spellEnd"/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, Literatura, Vrabec anarhist idr.). </w:t>
      </w:r>
    </w:p>
    <w:p w14:paraId="4AD95044" w14:textId="53F5F72F" w:rsidR="00C3592D" w:rsidRPr="003355B4" w:rsidRDefault="00C3592D" w:rsidP="00C3592D">
      <w:pPr>
        <w:numPr>
          <w:ilvl w:val="0"/>
          <w:numId w:val="35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ena objava v zadnjih treh letih:                   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-  </w:t>
      </w:r>
      <w:r w:rsidR="00DB37A0" w:rsidRPr="003355B4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 točke </w:t>
      </w:r>
    </w:p>
    <w:p w14:paraId="0DE91826" w14:textId="77777777" w:rsidR="00C3592D" w:rsidRPr="003355B4" w:rsidRDefault="00C3592D" w:rsidP="00C3592D">
      <w:pPr>
        <w:spacing w:line="288" w:lineRule="auto"/>
        <w:ind w:left="6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ALI</w:t>
      </w:r>
    </w:p>
    <w:p w14:paraId="42501C4E" w14:textId="331A55E7" w:rsidR="00C3592D" w:rsidRPr="003355B4" w:rsidRDefault="00C3592D" w:rsidP="00C3592D">
      <w:pPr>
        <w:numPr>
          <w:ilvl w:val="0"/>
          <w:numId w:val="35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dve ali več objav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-  </w:t>
      </w:r>
      <w:r w:rsidR="00DB37A0" w:rsidRPr="003355B4">
        <w:rPr>
          <w:rFonts w:ascii="Times New Roman" w:eastAsia="Times New Roman" w:hAnsi="Times New Roman" w:cs="Times New Roman"/>
          <w:bCs/>
          <w:sz w:val="22"/>
          <w:szCs w:val="22"/>
        </w:rPr>
        <w:t>6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 točk</w:t>
      </w:r>
    </w:p>
    <w:p w14:paraId="165AC683" w14:textId="77777777" w:rsidR="00C3592D" w:rsidRPr="003355B4" w:rsidRDefault="00C3592D" w:rsidP="00C3592D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d) prevod in objava vsaj petih pesmi, ali krajšega besedila </w:t>
      </w:r>
    </w:p>
    <w:p w14:paraId="337E51D4" w14:textId="77777777" w:rsidR="00C3592D" w:rsidRPr="003355B4" w:rsidRDefault="00C3592D" w:rsidP="00C3592D">
      <w:pPr>
        <w:spacing w:line="288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ali odlomka v tujini:    </w:t>
      </w: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  <w:t xml:space="preserve">   -  5 točk</w:t>
      </w:r>
    </w:p>
    <w:p w14:paraId="1015FB60" w14:textId="7777777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sl-SI"/>
        </w:rPr>
        <w:t xml:space="preserve">e) najmanj en nastop v mednarodnem prostoru v zadnjih treh letih:     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-  2 točki</w:t>
      </w:r>
    </w:p>
    <w:p w14:paraId="36593EAF" w14:textId="77777777" w:rsidR="00C3592D" w:rsidRPr="003355B4" w:rsidRDefault="00C3592D" w:rsidP="00C3592D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</w:p>
    <w:p w14:paraId="18C68AE1" w14:textId="77777777" w:rsidR="00C3592D" w:rsidRPr="003355B4" w:rsidRDefault="00C3592D" w:rsidP="00C3592D">
      <w:pPr>
        <w:spacing w:line="288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>3. Dosežki in reference avtorja (do 30 točk)</w:t>
      </w:r>
    </w:p>
    <w:p w14:paraId="77C98BF4" w14:textId="6F91978E" w:rsidR="0020791F" w:rsidRDefault="00C3592D" w:rsidP="0020791F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a) Domače in tuje nagrade ter nominacije za nagrade ožjega pomena; Levstikova, desetnica, Župančičeva, Glazerjeva, Urška, </w:t>
      </w:r>
      <w:r w:rsidR="003355B4">
        <w:rPr>
          <w:rFonts w:ascii="Times New Roman" w:eastAsia="Times New Roman" w:hAnsi="Times New Roman" w:cs="Times New Roman"/>
          <w:bCs/>
          <w:sz w:val="22"/>
          <w:szCs w:val="22"/>
        </w:rPr>
        <w:t>Pesniški turnir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Glazerjeva nagrada,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priznanje zlata hruška,  Vesna 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(nagrada za scenarij za kratkometražni ali celovečerni film na SFF),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Modra ptica, Svetlobnica, Izvirna slovenska slikanica, Stritarjeva nagrada,</w:t>
      </w: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natečaj Radia Slovenija za kratko zgodbo, natečaj za najboljšo kratko zgodbo in esej revije Sodobnost, </w:t>
      </w:r>
      <w:r w:rsidR="0020791F">
        <w:rPr>
          <w:rFonts w:ascii="Times New Roman" w:eastAsia="Times New Roman" w:hAnsi="Times New Roman" w:cs="Times New Roman"/>
          <w:bCs/>
          <w:sz w:val="22"/>
          <w:szCs w:val="22"/>
        </w:rPr>
        <w:t xml:space="preserve">nagrada Mira, nagrade </w:t>
      </w:r>
      <w:proofErr w:type="spellStart"/>
      <w:r w:rsidR="0020791F">
        <w:rPr>
          <w:rFonts w:ascii="Times New Roman" w:eastAsia="Times New Roman" w:hAnsi="Times New Roman" w:cs="Times New Roman"/>
          <w:bCs/>
          <w:sz w:val="22"/>
          <w:szCs w:val="22"/>
        </w:rPr>
        <w:t>Lirikonfesta</w:t>
      </w:r>
      <w:proofErr w:type="spellEnd"/>
      <w:r w:rsidR="0020791F">
        <w:rPr>
          <w:rFonts w:ascii="Times New Roman" w:eastAsia="Times New Roman" w:hAnsi="Times New Roman" w:cs="Times New Roman"/>
          <w:bCs/>
          <w:sz w:val="22"/>
          <w:szCs w:val="22"/>
        </w:rPr>
        <w:t xml:space="preserve">, Cankarjeva nagrada,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vsaka tuja nagrada ožjega pomena. </w:t>
      </w:r>
    </w:p>
    <w:p w14:paraId="5FC0044F" w14:textId="7081C110" w:rsidR="00C3592D" w:rsidRPr="0020791F" w:rsidRDefault="00C3592D" w:rsidP="0020791F">
      <w:pPr>
        <w:pStyle w:val="Odstavekseznama"/>
        <w:numPr>
          <w:ilvl w:val="0"/>
          <w:numId w:val="40"/>
        </w:numPr>
        <w:spacing w:line="288" w:lineRule="auto"/>
        <w:jc w:val="both"/>
        <w:rPr>
          <w:bCs/>
          <w:sz w:val="22"/>
          <w:szCs w:val="22"/>
        </w:rPr>
      </w:pPr>
      <w:r w:rsidRPr="0020791F">
        <w:rPr>
          <w:bCs/>
          <w:sz w:val="22"/>
          <w:szCs w:val="22"/>
        </w:rPr>
        <w:t>najmanj ena nagrada v daljšem časovnem obdobju -  8 točk</w:t>
      </w:r>
      <w:r w:rsidR="00DB37A0" w:rsidRPr="0020791F">
        <w:rPr>
          <w:bCs/>
          <w:sz w:val="22"/>
          <w:szCs w:val="22"/>
        </w:rPr>
        <w:t>, nominacije za nagrade prinesejo polovico točk.</w:t>
      </w:r>
      <w:r w:rsidR="0020791F" w:rsidRPr="0020791F">
        <w:rPr>
          <w:bCs/>
          <w:sz w:val="22"/>
          <w:szCs w:val="22"/>
        </w:rPr>
        <w:t xml:space="preserve"> </w:t>
      </w:r>
    </w:p>
    <w:p w14:paraId="64724355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b) uvrstitev v domače reprezentativne antologije z več avtorji, najmanj ena ali več uvrstitev v daljšem obdobju: prva uvrstitev v antologijo prinese 4 točke, za dve uvrstitvi 6 točk, za tri ali več uvrstitev pa 8 točk : - do 8 točk</w:t>
      </w:r>
    </w:p>
    <w:p w14:paraId="0E8DFEA8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c) prevodi knjige in uvrstitve v tuje antologije; prevod daljšega besedila ali vsaj 5 pesmi v tuji antologiji 4 točke, samostojni prevod knjige 7 točk, naslednji prevod knjige doda 5 točk , dodatni tretji prevod knjige doda še 2 točki, do končnega izida največ 14 točk  -  do 14 točk </w:t>
      </w:r>
    </w:p>
    <w:p w14:paraId="786F2049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A3685A2" w14:textId="77777777" w:rsidR="00C3592D" w:rsidRPr="003355B4" w:rsidRDefault="00C3592D" w:rsidP="00C3592D">
      <w:pPr>
        <w:spacing w:line="288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3355B4">
        <w:rPr>
          <w:rFonts w:ascii="Times New Roman" w:hAnsi="Times New Roman" w:cs="Times New Roman"/>
          <w:b/>
          <w:sz w:val="22"/>
          <w:szCs w:val="22"/>
        </w:rPr>
        <w:t>4. Vrhunskost (do 45 točk)</w:t>
      </w:r>
    </w:p>
    <w:p w14:paraId="78B16E17" w14:textId="77777777" w:rsidR="00C3592D" w:rsidRPr="003355B4" w:rsidRDefault="00C3592D" w:rsidP="00C3592D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a) Uvrstitev v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sl-SI"/>
        </w:rPr>
        <w:t xml:space="preserve">strokovne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monografske publikacije, literarnozgodovinske in literarnoteoretične študije, indeksirane strokovne revije, strokovne in splošne enciklopedije, diplomska dela; en navedek 3 točke, dva ali več 5 točk, samostojno poglavje v znanstveni monografiji 5 točk, do 10 točk:  - do 10 točk                                                                                                  </w:t>
      </w:r>
    </w:p>
    <w:p w14:paraId="49D96B2E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b) domače in tuje nagrade ter nominacije za nagrade nacionalnega pomena: </w:t>
      </w:r>
    </w:p>
    <w:p w14:paraId="34F1A33F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- ena ali več nominacij 6 točk,</w:t>
      </w:r>
    </w:p>
    <w:p w14:paraId="35107211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 - nagrada za prvenec 10 točk,  </w:t>
      </w:r>
    </w:p>
    <w:p w14:paraId="52F4C945" w14:textId="5B694E26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- 15 točk: Jenkova, Grumova, Veronikina, Rožančeva nagrada, </w:t>
      </w:r>
      <w:r w:rsidR="00DB37A0"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desetnica, nagrada Novo mesto, </w:t>
      </w:r>
      <w:r w:rsidR="00F93294"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fabula,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nagrada Kritiško si</w:t>
      </w:r>
      <w:r w:rsidR="00DB37A0" w:rsidRPr="003355B4">
        <w:rPr>
          <w:rFonts w:ascii="Times New Roman" w:eastAsia="Times New Roman" w:hAnsi="Times New Roman" w:cs="Times New Roman"/>
          <w:bCs/>
          <w:sz w:val="22"/>
          <w:szCs w:val="22"/>
        </w:rPr>
        <w:t>to, V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ečernica, kresnik;  20 točk: nagrada Prešernovega sklada; </w:t>
      </w:r>
    </w:p>
    <w:p w14:paraId="13DA46C4" w14:textId="7B6E8ECD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- nominacija med največ pet finalistov za kresnika, </w:t>
      </w:r>
      <w:r w:rsidR="00F93294"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nagrado Novo mesto,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fabulo, Jenkovo, Veronikino, Grumovo in Rožančevo nagrado: 6 točk, </w:t>
      </w:r>
    </w:p>
    <w:p w14:paraId="37D999DB" w14:textId="54D80878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- skupaj največ 25 točk.</w:t>
      </w:r>
    </w:p>
    <w:p w14:paraId="31F0396E" w14:textId="77777777" w:rsidR="00C3592D" w:rsidRPr="003355B4" w:rsidRDefault="00C3592D" w:rsidP="00C3592D">
      <w:pPr>
        <w:tabs>
          <w:tab w:val="num" w:pos="42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sz w:val="22"/>
          <w:szCs w:val="22"/>
        </w:rPr>
        <w:t xml:space="preserve">c)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ocena avtorjevega opusa (intenzivnost, prodornost, vrhunskost, presežki kriterijev)   do 10 točk                                                                               </w:t>
      </w:r>
    </w:p>
    <w:p w14:paraId="67D806C0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587F320" w14:textId="77777777" w:rsidR="00C3592D" w:rsidRPr="003355B4" w:rsidRDefault="00C3592D" w:rsidP="00C3592D">
      <w:pPr>
        <w:pStyle w:val="Odstavekseznama"/>
        <w:numPr>
          <w:ilvl w:val="0"/>
          <w:numId w:val="33"/>
        </w:numPr>
        <w:spacing w:line="288" w:lineRule="auto"/>
        <w:jc w:val="both"/>
        <w:rPr>
          <w:rFonts w:eastAsiaTheme="minorHAnsi"/>
          <w:b/>
          <w:sz w:val="22"/>
          <w:szCs w:val="22"/>
        </w:rPr>
      </w:pPr>
      <w:r w:rsidRPr="003355B4">
        <w:rPr>
          <w:b/>
          <w:sz w:val="22"/>
          <w:szCs w:val="22"/>
        </w:rPr>
        <w:t>Vsebinski koncept vloge (do 10 točk)</w:t>
      </w:r>
      <w:r w:rsidRPr="003355B4">
        <w:rPr>
          <w:b/>
          <w:sz w:val="22"/>
          <w:szCs w:val="22"/>
        </w:rPr>
        <w:tab/>
      </w:r>
      <w:r w:rsidRPr="003355B4">
        <w:rPr>
          <w:b/>
          <w:sz w:val="22"/>
          <w:szCs w:val="22"/>
        </w:rPr>
        <w:tab/>
      </w:r>
      <w:r w:rsidRPr="003355B4">
        <w:rPr>
          <w:b/>
          <w:sz w:val="22"/>
          <w:szCs w:val="22"/>
        </w:rPr>
        <w:tab/>
        <w:t xml:space="preserve">           </w:t>
      </w:r>
    </w:p>
    <w:p w14:paraId="2B870ABD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Ocenjujemo konkretnost koncepta, njegovo izvedljivost in preverljivost rezultatov. </w:t>
      </w:r>
    </w:p>
    <w:p w14:paraId="76B3AEA7" w14:textId="4A2785D2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>Posebno pozornost namenimo izvirnosti in prodornosti idej, vrhunskosti izvedbe, jasnosti razlage, predvidenemu vključevanju koncepta v slovenski in mednarodni literarni prostor, kakovostn</w:t>
      </w:r>
      <w:r w:rsidR="008F7F02">
        <w:rPr>
          <w:rFonts w:ascii="Times New Roman" w:eastAsia="Times New Roman" w:hAnsi="Times New Roman" w:cs="Times New Roman"/>
          <w:bCs/>
          <w:sz w:val="22"/>
          <w:szCs w:val="22"/>
        </w:rPr>
        <w:t>emu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 napred</w:t>
      </w:r>
      <w:r w:rsidR="008F7F02">
        <w:rPr>
          <w:rFonts w:ascii="Times New Roman" w:eastAsia="Times New Roman" w:hAnsi="Times New Roman" w:cs="Times New Roman"/>
          <w:bCs/>
          <w:sz w:val="22"/>
          <w:szCs w:val="22"/>
        </w:rPr>
        <w:t>ku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 glede na avtorjev dosedanji opus</w:t>
      </w:r>
      <w:r w:rsidR="00A5416A">
        <w:rPr>
          <w:rFonts w:ascii="Times New Roman" w:eastAsia="Times New Roman" w:hAnsi="Times New Roman" w:cs="Times New Roman"/>
          <w:bCs/>
          <w:sz w:val="22"/>
          <w:szCs w:val="22"/>
        </w:rPr>
        <w:t xml:space="preserve"> - </w:t>
      </w:r>
      <w:r w:rsidRPr="003355B4">
        <w:rPr>
          <w:rFonts w:ascii="Times New Roman" w:eastAsia="Times New Roman" w:hAnsi="Times New Roman" w:cs="Times New Roman"/>
          <w:bCs/>
          <w:sz w:val="22"/>
          <w:szCs w:val="22"/>
        </w:rPr>
        <w:t xml:space="preserve"> do 10 točk</w:t>
      </w:r>
    </w:p>
    <w:p w14:paraId="66402D22" w14:textId="77777777" w:rsidR="00C3592D" w:rsidRPr="003355B4" w:rsidRDefault="00C3592D" w:rsidP="00C3592D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71063EB" w14:textId="77777777" w:rsidR="00C3592D" w:rsidRPr="003355B4" w:rsidRDefault="00C3592D" w:rsidP="00C3592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5AD5FDCB" w14:textId="77777777" w:rsidR="00C3592D" w:rsidRPr="003355B4" w:rsidRDefault="00C3592D" w:rsidP="00C3592D">
      <w:pPr>
        <w:rPr>
          <w:rFonts w:ascii="Times New Roman" w:hAnsi="Times New Roman" w:cs="Times New Roman"/>
          <w:sz w:val="22"/>
          <w:szCs w:val="22"/>
        </w:rPr>
      </w:pPr>
    </w:p>
    <w:p w14:paraId="2CC3C1EA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CF2FA48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7898EA" w14:textId="77777777" w:rsidR="00C3592D" w:rsidRPr="003355B4" w:rsidRDefault="00C3592D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C3592D" w:rsidRPr="003355B4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EAB4" w14:textId="77777777" w:rsidR="00E872ED" w:rsidRDefault="00E872ED" w:rsidP="006F239E">
      <w:r>
        <w:separator/>
      </w:r>
    </w:p>
  </w:endnote>
  <w:endnote w:type="continuationSeparator" w:id="0">
    <w:p w14:paraId="4B2B519B" w14:textId="77777777" w:rsidR="00E872ED" w:rsidRDefault="00E872E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51C946B"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E34BD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D605C9">
          <w:rPr>
            <w:rFonts w:cstheme="majorHAnsi"/>
            <w:sz w:val="16"/>
            <w:szCs w:val="16"/>
          </w:rPr>
          <w:t>LEPOSLOVJE-VU-</w:t>
        </w:r>
        <w:r>
          <w:rPr>
            <w:rFonts w:cstheme="majorHAnsi"/>
            <w:sz w:val="16"/>
            <w:szCs w:val="16"/>
          </w:rPr>
          <w:t xml:space="preserve"> 20</w:t>
        </w:r>
        <w:r w:rsidR="001E34BD">
          <w:rPr>
            <w:rFonts w:cstheme="majorHAnsi"/>
            <w:sz w:val="16"/>
            <w:szCs w:val="16"/>
          </w:rPr>
          <w:t>20</w:t>
        </w:r>
      </w:p>
      <w:p w14:paraId="6851DDDF" w14:textId="37F22AC1" w:rsidR="00C605A2" w:rsidRPr="001A236E" w:rsidRDefault="00C605A2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44319D">
          <w:rPr>
            <w:b/>
            <w:noProof/>
          </w:rPr>
          <w:t>8</w:t>
        </w:r>
        <w:r w:rsidRPr="001A236E">
          <w:rPr>
            <w:b/>
          </w:rPr>
          <w:fldChar w:fldCharType="end"/>
        </w:r>
      </w:p>
    </w:sdtContent>
  </w:sdt>
  <w:p w14:paraId="5D9EA53F" w14:textId="77777777" w:rsidR="00C605A2" w:rsidRDefault="00C605A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0414B00A" w14:textId="4A05A2C8" w:rsidR="00597880" w:rsidRPr="00087741" w:rsidRDefault="00597880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E34BD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ŠTIPENDIJE-LEPOSLOVJE-VU- ŠTIPENDIJA-20</w:t>
        </w:r>
        <w:r w:rsidR="001E34BD">
          <w:rPr>
            <w:rFonts w:cstheme="majorHAnsi"/>
            <w:sz w:val="16"/>
            <w:szCs w:val="16"/>
          </w:rPr>
          <w:t>20</w:t>
        </w:r>
      </w:p>
      <w:p w14:paraId="2364EB64" w14:textId="42E7A5D0" w:rsidR="00C605A2" w:rsidRPr="001A236E" w:rsidRDefault="00C605A2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44319D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605A2" w:rsidRDefault="00C605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64E8" w14:textId="77777777" w:rsidR="00E872ED" w:rsidRDefault="00E872ED" w:rsidP="006F239E">
      <w:r>
        <w:separator/>
      </w:r>
    </w:p>
  </w:footnote>
  <w:footnote w:type="continuationSeparator" w:id="0">
    <w:p w14:paraId="0CE16302" w14:textId="77777777" w:rsidR="00E872ED" w:rsidRDefault="00E872ED" w:rsidP="006F239E">
      <w:r>
        <w:continuationSeparator/>
      </w:r>
    </w:p>
  </w:footnote>
  <w:footnote w:id="1">
    <w:p w14:paraId="3A04DF18" w14:textId="77777777" w:rsidR="00C605A2" w:rsidRPr="00B42B3B" w:rsidRDefault="00C605A2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DDE1260" w14:textId="6855B57C" w:rsidR="00074A1C" w:rsidRDefault="00074A1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C605A2" w:rsidRDefault="00C60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7534317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2A63DBD"/>
    <w:multiLevelType w:val="hybridMultilevel"/>
    <w:tmpl w:val="5856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7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126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3C4E54"/>
    <w:multiLevelType w:val="hybridMultilevel"/>
    <w:tmpl w:val="7556BF6C"/>
    <w:lvl w:ilvl="0" w:tplc="0424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8" w15:restartNumberingAfterBreak="0">
    <w:nsid w:val="14BC29D9"/>
    <w:multiLevelType w:val="hybridMultilevel"/>
    <w:tmpl w:val="63BCB442"/>
    <w:lvl w:ilvl="0" w:tplc="3BFA3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E515A"/>
    <w:multiLevelType w:val="hybridMultilevel"/>
    <w:tmpl w:val="B5E80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5B0D"/>
    <w:multiLevelType w:val="hybridMultilevel"/>
    <w:tmpl w:val="97AC2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4B918">
      <w:start w:val="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A5280"/>
    <w:multiLevelType w:val="hybridMultilevel"/>
    <w:tmpl w:val="799022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30B43"/>
    <w:multiLevelType w:val="hybridMultilevel"/>
    <w:tmpl w:val="655A8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23C1A"/>
    <w:multiLevelType w:val="hybridMultilevel"/>
    <w:tmpl w:val="C7CC9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55A3E"/>
    <w:multiLevelType w:val="hybridMultilevel"/>
    <w:tmpl w:val="A6523412"/>
    <w:lvl w:ilvl="0" w:tplc="479ECD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91ED9"/>
    <w:multiLevelType w:val="hybridMultilevel"/>
    <w:tmpl w:val="35A434F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E5199"/>
    <w:multiLevelType w:val="hybridMultilevel"/>
    <w:tmpl w:val="38CEB0FA"/>
    <w:lvl w:ilvl="0" w:tplc="6504B918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7F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8" w15:restartNumberingAfterBreak="0">
    <w:nsid w:val="55E16E6F"/>
    <w:multiLevelType w:val="hybridMultilevel"/>
    <w:tmpl w:val="C1FC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2FC1E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17232"/>
    <w:multiLevelType w:val="hybridMultilevel"/>
    <w:tmpl w:val="52667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859BA"/>
    <w:multiLevelType w:val="hybridMultilevel"/>
    <w:tmpl w:val="7A268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3376F"/>
    <w:multiLevelType w:val="hybridMultilevel"/>
    <w:tmpl w:val="7E4A8074"/>
    <w:lvl w:ilvl="0" w:tplc="61A67A54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6"/>
  </w:num>
  <w:num w:numId="3">
    <w:abstractNumId w:val="26"/>
  </w:num>
  <w:num w:numId="4">
    <w:abstractNumId w:val="29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14"/>
  </w:num>
  <w:num w:numId="11">
    <w:abstractNumId w:val="25"/>
  </w:num>
  <w:num w:numId="12">
    <w:abstractNumId w:val="37"/>
  </w:num>
  <w:num w:numId="13">
    <w:abstractNumId w:val="9"/>
  </w:num>
  <w:num w:numId="14">
    <w:abstractNumId w:val="4"/>
  </w:num>
  <w:num w:numId="15">
    <w:abstractNumId w:val="27"/>
  </w:num>
  <w:num w:numId="16">
    <w:abstractNumId w:val="32"/>
  </w:num>
  <w:num w:numId="17">
    <w:abstractNumId w:val="33"/>
  </w:num>
  <w:num w:numId="18">
    <w:abstractNumId w:val="18"/>
  </w:num>
  <w:num w:numId="19">
    <w:abstractNumId w:val="35"/>
  </w:num>
  <w:num w:numId="20">
    <w:abstractNumId w:val="10"/>
  </w:num>
  <w:num w:numId="21">
    <w:abstractNumId w:val="17"/>
  </w:num>
  <w:num w:numId="22">
    <w:abstractNumId w:val="19"/>
  </w:num>
  <w:num w:numId="23">
    <w:abstractNumId w:val="13"/>
  </w:num>
  <w:num w:numId="24">
    <w:abstractNumId w:val="21"/>
  </w:num>
  <w:num w:numId="25">
    <w:abstractNumId w:val="38"/>
  </w:num>
  <w:num w:numId="26">
    <w:abstractNumId w:val="5"/>
    <w:lvlOverride w:ilvl="0">
      <w:startOverride w:val="1"/>
    </w:lvlOverride>
  </w:num>
  <w:num w:numId="27">
    <w:abstractNumId w:val="28"/>
  </w:num>
  <w:num w:numId="28">
    <w:abstractNumId w:val="24"/>
    <w:lvlOverride w:ilvl="0">
      <w:startOverride w:val="1"/>
    </w:lvlOverride>
  </w:num>
  <w:num w:numId="29">
    <w:abstractNumId w:val="35"/>
  </w:num>
  <w:num w:numId="30">
    <w:abstractNumId w:val="3"/>
  </w:num>
  <w:num w:numId="31">
    <w:abstractNumId w:val="12"/>
  </w:num>
  <w:num w:numId="32">
    <w:abstractNumId w:val="22"/>
  </w:num>
  <w:num w:numId="33">
    <w:abstractNumId w:val="6"/>
    <w:lvlOverride w:ilvl="0">
      <w:startOverride w:val="1"/>
    </w:lvlOverride>
  </w:num>
  <w:num w:numId="34">
    <w:abstractNumId w:val="34"/>
  </w:num>
  <w:num w:numId="35">
    <w:abstractNumId w:val="7"/>
  </w:num>
  <w:num w:numId="36">
    <w:abstractNumId w:val="31"/>
  </w:num>
  <w:num w:numId="37">
    <w:abstractNumId w:val="20"/>
  </w:num>
  <w:num w:numId="38">
    <w:abstractNumId w:val="11"/>
  </w:num>
  <w:num w:numId="39">
    <w:abstractNumId w:va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AAD"/>
    <w:rsid w:val="00022EF7"/>
    <w:rsid w:val="00033D08"/>
    <w:rsid w:val="00034A4D"/>
    <w:rsid w:val="000476EC"/>
    <w:rsid w:val="00057941"/>
    <w:rsid w:val="000664D0"/>
    <w:rsid w:val="00072719"/>
    <w:rsid w:val="00074A1C"/>
    <w:rsid w:val="00087741"/>
    <w:rsid w:val="00090E8F"/>
    <w:rsid w:val="000A07FE"/>
    <w:rsid w:val="000A23B1"/>
    <w:rsid w:val="000A71C7"/>
    <w:rsid w:val="000B6917"/>
    <w:rsid w:val="000B6C78"/>
    <w:rsid w:val="000C1DE4"/>
    <w:rsid w:val="000E38B4"/>
    <w:rsid w:val="000F10A2"/>
    <w:rsid w:val="000F6694"/>
    <w:rsid w:val="000F67A1"/>
    <w:rsid w:val="00101943"/>
    <w:rsid w:val="00104CB7"/>
    <w:rsid w:val="001258B3"/>
    <w:rsid w:val="00145024"/>
    <w:rsid w:val="0014547D"/>
    <w:rsid w:val="00151BE6"/>
    <w:rsid w:val="00154DD5"/>
    <w:rsid w:val="00171C6C"/>
    <w:rsid w:val="00177853"/>
    <w:rsid w:val="001A236E"/>
    <w:rsid w:val="001A4CD0"/>
    <w:rsid w:val="001A594E"/>
    <w:rsid w:val="001D15CB"/>
    <w:rsid w:val="001E0047"/>
    <w:rsid w:val="001E196D"/>
    <w:rsid w:val="001E34BD"/>
    <w:rsid w:val="001F120D"/>
    <w:rsid w:val="0020791F"/>
    <w:rsid w:val="00216F25"/>
    <w:rsid w:val="00241D69"/>
    <w:rsid w:val="00243AC5"/>
    <w:rsid w:val="0024607F"/>
    <w:rsid w:val="0025001F"/>
    <w:rsid w:val="00264529"/>
    <w:rsid w:val="0029648C"/>
    <w:rsid w:val="0029744F"/>
    <w:rsid w:val="002C05E5"/>
    <w:rsid w:val="002C622B"/>
    <w:rsid w:val="002D2D43"/>
    <w:rsid w:val="002D6C90"/>
    <w:rsid w:val="002E74B2"/>
    <w:rsid w:val="002F33FA"/>
    <w:rsid w:val="003262C3"/>
    <w:rsid w:val="003265D7"/>
    <w:rsid w:val="003355B4"/>
    <w:rsid w:val="00362BBE"/>
    <w:rsid w:val="00394533"/>
    <w:rsid w:val="003E54F4"/>
    <w:rsid w:val="003F0743"/>
    <w:rsid w:val="003F322F"/>
    <w:rsid w:val="00406A46"/>
    <w:rsid w:val="00424FAE"/>
    <w:rsid w:val="0042576D"/>
    <w:rsid w:val="00437782"/>
    <w:rsid w:val="0044192A"/>
    <w:rsid w:val="0044319D"/>
    <w:rsid w:val="00446765"/>
    <w:rsid w:val="00452AD8"/>
    <w:rsid w:val="00457F57"/>
    <w:rsid w:val="00484002"/>
    <w:rsid w:val="004D0FB9"/>
    <w:rsid w:val="004F2331"/>
    <w:rsid w:val="0050560D"/>
    <w:rsid w:val="0053175E"/>
    <w:rsid w:val="00577976"/>
    <w:rsid w:val="00597880"/>
    <w:rsid w:val="005B37F3"/>
    <w:rsid w:val="005B5FBC"/>
    <w:rsid w:val="005C0622"/>
    <w:rsid w:val="005C1797"/>
    <w:rsid w:val="005D26D7"/>
    <w:rsid w:val="005D465A"/>
    <w:rsid w:val="005D74FB"/>
    <w:rsid w:val="005E08FE"/>
    <w:rsid w:val="005E2B83"/>
    <w:rsid w:val="005E4632"/>
    <w:rsid w:val="005E5CF8"/>
    <w:rsid w:val="005F0D8C"/>
    <w:rsid w:val="005F3004"/>
    <w:rsid w:val="006207F0"/>
    <w:rsid w:val="006252E7"/>
    <w:rsid w:val="00654E07"/>
    <w:rsid w:val="00665DA9"/>
    <w:rsid w:val="0067010D"/>
    <w:rsid w:val="00697D97"/>
    <w:rsid w:val="006B6502"/>
    <w:rsid w:val="006C638A"/>
    <w:rsid w:val="006D03D6"/>
    <w:rsid w:val="006E1AEE"/>
    <w:rsid w:val="006E3D58"/>
    <w:rsid w:val="006E5441"/>
    <w:rsid w:val="006F239E"/>
    <w:rsid w:val="006F2A38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1890"/>
    <w:rsid w:val="007E32FC"/>
    <w:rsid w:val="00837093"/>
    <w:rsid w:val="00856637"/>
    <w:rsid w:val="00863BD5"/>
    <w:rsid w:val="00866C7C"/>
    <w:rsid w:val="00881E19"/>
    <w:rsid w:val="008C4A1B"/>
    <w:rsid w:val="008F6E24"/>
    <w:rsid w:val="008F7F02"/>
    <w:rsid w:val="009153DD"/>
    <w:rsid w:val="00936EA9"/>
    <w:rsid w:val="00957F88"/>
    <w:rsid w:val="009C7ABE"/>
    <w:rsid w:val="009E0068"/>
    <w:rsid w:val="009E0B92"/>
    <w:rsid w:val="00A41F98"/>
    <w:rsid w:val="00A50FBA"/>
    <w:rsid w:val="00A5416A"/>
    <w:rsid w:val="00AA7E49"/>
    <w:rsid w:val="00AC1180"/>
    <w:rsid w:val="00AC71A3"/>
    <w:rsid w:val="00AD061E"/>
    <w:rsid w:val="00AF08F0"/>
    <w:rsid w:val="00B02996"/>
    <w:rsid w:val="00B343BB"/>
    <w:rsid w:val="00B535E6"/>
    <w:rsid w:val="00B53A9D"/>
    <w:rsid w:val="00B549D3"/>
    <w:rsid w:val="00B705CC"/>
    <w:rsid w:val="00B70607"/>
    <w:rsid w:val="00B72FA5"/>
    <w:rsid w:val="00B75662"/>
    <w:rsid w:val="00B8669A"/>
    <w:rsid w:val="00B95898"/>
    <w:rsid w:val="00B95F97"/>
    <w:rsid w:val="00BA4362"/>
    <w:rsid w:val="00BB42E5"/>
    <w:rsid w:val="00BB5757"/>
    <w:rsid w:val="00BE1B44"/>
    <w:rsid w:val="00C000FB"/>
    <w:rsid w:val="00C16BDE"/>
    <w:rsid w:val="00C205C6"/>
    <w:rsid w:val="00C21B91"/>
    <w:rsid w:val="00C3516F"/>
    <w:rsid w:val="00C3592D"/>
    <w:rsid w:val="00C51BC2"/>
    <w:rsid w:val="00C605A2"/>
    <w:rsid w:val="00C655F2"/>
    <w:rsid w:val="00CA2E11"/>
    <w:rsid w:val="00CA4FC3"/>
    <w:rsid w:val="00CB7711"/>
    <w:rsid w:val="00CC09EC"/>
    <w:rsid w:val="00CD6F75"/>
    <w:rsid w:val="00CE202F"/>
    <w:rsid w:val="00CF5B11"/>
    <w:rsid w:val="00D45950"/>
    <w:rsid w:val="00D466CB"/>
    <w:rsid w:val="00D56D0B"/>
    <w:rsid w:val="00D605C9"/>
    <w:rsid w:val="00D61C8A"/>
    <w:rsid w:val="00D80FC5"/>
    <w:rsid w:val="00D81E53"/>
    <w:rsid w:val="00DB37A0"/>
    <w:rsid w:val="00DB6CFC"/>
    <w:rsid w:val="00DC15DB"/>
    <w:rsid w:val="00DD1EC6"/>
    <w:rsid w:val="00DE2E54"/>
    <w:rsid w:val="00DF09DA"/>
    <w:rsid w:val="00E11EEF"/>
    <w:rsid w:val="00E17334"/>
    <w:rsid w:val="00E21BE6"/>
    <w:rsid w:val="00E23246"/>
    <w:rsid w:val="00E32CEE"/>
    <w:rsid w:val="00E33727"/>
    <w:rsid w:val="00E36F1C"/>
    <w:rsid w:val="00E872ED"/>
    <w:rsid w:val="00E93426"/>
    <w:rsid w:val="00ED4B7F"/>
    <w:rsid w:val="00EE609E"/>
    <w:rsid w:val="00F25D53"/>
    <w:rsid w:val="00F51750"/>
    <w:rsid w:val="00F93294"/>
    <w:rsid w:val="00FB7462"/>
    <w:rsid w:val="00FC58FC"/>
    <w:rsid w:val="00FC791D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3936B6"/>
  <w14:defaultImageDpi w14:val="300"/>
  <w15:docId w15:val="{F77C3CA6-6ED3-4365-AF15-FCA6728C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avaden"/>
    <w:rsid w:val="005E08FE"/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607B-FBC2-48AF-9C0B-A65D6BDA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7</cp:revision>
  <cp:lastPrinted>2017-06-27T09:42:00Z</cp:lastPrinted>
  <dcterms:created xsi:type="dcterms:W3CDTF">2020-05-11T06:07:00Z</dcterms:created>
  <dcterms:modified xsi:type="dcterms:W3CDTF">2020-05-25T12:34:00Z</dcterms:modified>
</cp:coreProperties>
</file>