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9D84" w14:textId="77777777" w:rsidR="009023F3" w:rsidRDefault="009023F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1D8EA41D" w14:textId="77777777" w:rsidR="00BB251F" w:rsidRDefault="00BB251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2DF97" w14:textId="4A41FF2B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5C532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5C532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D3856BC" w14:textId="77777777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C028A8" w14:textId="27411132" w:rsidR="00DD1EC6" w:rsidRPr="00B922B0" w:rsidRDefault="00B922B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EE73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F6694" w:rsidRPr="00B922B0">
        <w:rPr>
          <w:rFonts w:ascii="Times New Roman" w:hAnsi="Times New Roman" w:cs="Times New Roman"/>
          <w:b/>
          <w:sz w:val="22"/>
          <w:szCs w:val="22"/>
          <w:u w:val="single"/>
        </w:rPr>
        <w:t>– REZIDENČNA ŠTIPENDIJA</w:t>
      </w:r>
      <w:r w:rsidR="00BD5A11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PREVAJALCE</w:t>
      </w:r>
    </w:p>
    <w:p w14:paraId="4FB658C4" w14:textId="77777777" w:rsidR="000F6694" w:rsidRDefault="000F669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337C0F" w14:textId="77777777" w:rsidR="0059003F" w:rsidRPr="00B922B0" w:rsidRDefault="0059003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30608F61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922B0">
        <w:rPr>
          <w:b/>
          <w:bCs/>
          <w:szCs w:val="22"/>
          <w:u w:val="single"/>
        </w:rPr>
        <w:t>Podatki o prijavitelju</w:t>
      </w:r>
      <w:r w:rsidR="00DE50AA">
        <w:rPr>
          <w:b/>
          <w:bCs/>
          <w:szCs w:val="22"/>
          <w:u w:val="single"/>
        </w:rPr>
        <w:t>:</w:t>
      </w:r>
      <w:r w:rsidRPr="00B922B0">
        <w:rPr>
          <w:b/>
          <w:bCs/>
          <w:szCs w:val="22"/>
          <w:u w:val="single"/>
        </w:rPr>
        <w:t xml:space="preserve"> </w:t>
      </w:r>
    </w:p>
    <w:p w14:paraId="63B807E0" w14:textId="77777777" w:rsidR="00ED4B7F" w:rsidRPr="00B922B0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B922B0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647E9AA0" w:rsidR="00ED4B7F" w:rsidRPr="00B922B0" w:rsidRDefault="00DD1EC6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500" w:type="dxa"/>
          </w:tcPr>
          <w:p w14:paraId="454216B0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4E07" w:rsidRPr="00B922B0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3584C375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6244FE6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3AA0BAA3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Naslov za vročanje (če ni enak 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>naslovu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00" w:type="dxa"/>
          </w:tcPr>
          <w:p w14:paraId="5AFF6D3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EFD">
              <w:rPr>
                <w:rFonts w:ascii="Times New Roman" w:hAnsi="Times New Roman" w:cs="Times New Roman"/>
                <w:sz w:val="22"/>
                <w:szCs w:val="22"/>
              </w:rPr>
            </w:r>
            <w:r w:rsidR="00EB4EF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B4EFD">
              <w:rPr>
                <w:rFonts w:ascii="Times New Roman" w:hAnsi="Times New Roman" w:cs="Times New Roman"/>
                <w:sz w:val="22"/>
                <w:szCs w:val="22"/>
              </w:rPr>
            </w:r>
            <w:r w:rsidR="00EB4EF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922B0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D17F5B0" w14:textId="77777777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F44A06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6CA5EEB" w14:textId="7D75EF0C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0958F5">
        <w:rPr>
          <w:rFonts w:ascii="Times New Roman" w:hAnsi="Times New Roman" w:cs="Times New Roman"/>
          <w:sz w:val="22"/>
          <w:szCs w:val="22"/>
        </w:rPr>
        <w:t>(največ 1000 znakov)</w:t>
      </w:r>
      <w:r w:rsidR="00DE50AA">
        <w:rPr>
          <w:rFonts w:ascii="Times New Roman" w:hAnsi="Times New Roman" w:cs="Times New Roman"/>
          <w:sz w:val="22"/>
          <w:szCs w:val="22"/>
        </w:rPr>
        <w:t>:</w:t>
      </w:r>
    </w:p>
    <w:p w14:paraId="0AAA879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D1EC6" w:rsidRPr="00B922B0" w14:paraId="22463E04" w14:textId="77777777" w:rsidTr="00B922B0">
        <w:trPr>
          <w:trHeight w:val="3913"/>
        </w:trPr>
        <w:tc>
          <w:tcPr>
            <w:tcW w:w="9944" w:type="dxa"/>
          </w:tcPr>
          <w:p w14:paraId="2654E79D" w14:textId="4194EC16" w:rsidR="00DD1EC6" w:rsidRPr="00B922B0" w:rsidRDefault="00437782" w:rsidP="00DD1E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FFF9FB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DDA00B0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8952C4F" w14:textId="2A42FEF9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Naslov prijavljenega prevodnega ali prevodoslovnega projekta: 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437782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37782" w:rsidRPr="00B922B0">
        <w:rPr>
          <w:rFonts w:ascii="Times New Roman" w:hAnsi="Times New Roman" w:cs="Times New Roman"/>
          <w:sz w:val="22"/>
          <w:szCs w:val="22"/>
        </w:rPr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59CBFE" w14:textId="77777777" w:rsidR="00B922B0" w:rsidRPr="00B922B0" w:rsidRDefault="00B922B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DD19E86" w14:textId="1FE6C3A2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Izhodiščni jezik prijavljenega prevodneg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a ali prevodoslovnega projekta: 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B922B0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922B0" w:rsidRPr="00B922B0">
        <w:rPr>
          <w:rFonts w:ascii="Times New Roman" w:hAnsi="Times New Roman" w:cs="Times New Roman"/>
          <w:sz w:val="22"/>
          <w:szCs w:val="22"/>
        </w:rPr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64EDD5A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F39CD2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ED4246B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B85E7B9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178FA7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E9C7DA5" w14:textId="66C7AA48" w:rsidR="007C2AF8" w:rsidRDefault="007C2AF8" w:rsidP="007C2A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5C532B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-20</w:t>
      </w:r>
      <w:r w:rsidR="005C532B">
        <w:rPr>
          <w:rFonts w:ascii="Times New Roman" w:hAnsi="Times New Roman" w:cs="Times New Roman"/>
          <w:b/>
          <w:sz w:val="22"/>
          <w:szCs w:val="22"/>
        </w:rPr>
        <w:t>20</w:t>
      </w:r>
    </w:p>
    <w:p w14:paraId="348D14FC" w14:textId="77777777" w:rsidR="007C2AF8" w:rsidRDefault="007C2AF8" w:rsidP="007C2A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7C2AF8" w14:paraId="7E7B44F0" w14:textId="77777777" w:rsidTr="007C2AF8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6ACC8F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6489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8B9CFF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12E22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</w:p>
        </w:tc>
      </w:tr>
      <w:tr w:rsidR="007C2AF8" w14:paraId="5D700DBC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A10A9A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4C49CFF9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BC6EE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F77FE4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2F21DD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AF8" w14:paraId="6185B682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ECBC176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59C98F60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8E48F8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920593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9EC83B6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AF8" w14:paraId="027371EF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B772E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55C0651B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F39E70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12228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C367D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5EEAE180" w14:textId="77777777" w:rsidR="007C2AF8" w:rsidRDefault="007C2AF8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A8D061" w14:textId="59CF36CB" w:rsidR="00437782" w:rsidRPr="00B922B0" w:rsidRDefault="00437782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prevodnega leposlovnega ali humanističnega ali prevodoslovnega dela oziroma predstavitev prevajalskega/prevodoslovnega dogodka in vloge prijavitelja 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na njem </w:t>
      </w:r>
      <w:r w:rsidRPr="00B922B0">
        <w:rPr>
          <w:rFonts w:ascii="Times New Roman" w:hAnsi="Times New Roman" w:cs="Times New Roman"/>
          <w:b/>
          <w:sz w:val="22"/>
          <w:szCs w:val="22"/>
        </w:rPr>
        <w:t>oziroma predstavitev rezidenčne hiše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</w:p>
    <w:p w14:paraId="4B5D8DBF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DD1EC6" w:rsidRPr="00B922B0" w14:paraId="31D9E35A" w14:textId="77777777" w:rsidTr="00B922B0">
        <w:trPr>
          <w:trHeight w:val="3272"/>
        </w:trPr>
        <w:tc>
          <w:tcPr>
            <w:tcW w:w="9616" w:type="dxa"/>
          </w:tcPr>
          <w:p w14:paraId="11F9A920" w14:textId="152ABAE0" w:rsidR="00DD1EC6" w:rsidRPr="00B922B0" w:rsidRDefault="00B922B0" w:rsidP="00E013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39F5B462" w14:textId="77777777" w:rsidR="00DD1EC6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FDC442D" w14:textId="25A22E19" w:rsidR="00135D80" w:rsidRPr="00B922B0" w:rsidRDefault="00135D80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</w:t>
      </w:r>
      <w:r>
        <w:rPr>
          <w:rFonts w:ascii="Times New Roman" w:hAnsi="Times New Roman" w:cs="Times New Roman"/>
          <w:b/>
          <w:sz w:val="22"/>
          <w:szCs w:val="22"/>
        </w:rPr>
        <w:t xml:space="preserve">delovanja prijavitelja na področju </w:t>
      </w:r>
      <w:r w:rsidRPr="00B922B0">
        <w:rPr>
          <w:rFonts w:ascii="Times New Roman" w:hAnsi="Times New Roman" w:cs="Times New Roman"/>
          <w:b/>
          <w:sz w:val="22"/>
          <w:szCs w:val="22"/>
        </w:rPr>
        <w:t>prev</w:t>
      </w:r>
      <w:r>
        <w:rPr>
          <w:rFonts w:ascii="Times New Roman" w:hAnsi="Times New Roman" w:cs="Times New Roman"/>
          <w:b/>
          <w:sz w:val="22"/>
          <w:szCs w:val="22"/>
        </w:rPr>
        <w:t>ajalstva in sorodnih področjih (npr. javni nastopi in branja, objavljanje člankov in prevajalsko-literarnih prispevkov v medijih, vodenje delavnic, organizacija dogodkov ipd.)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304F30" w14:textId="77777777" w:rsidR="00135D80" w:rsidRPr="00B922B0" w:rsidRDefault="00135D80" w:rsidP="00135D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135D80" w:rsidRPr="00B922B0" w14:paraId="26D05A31" w14:textId="77777777" w:rsidTr="00393CE8">
        <w:trPr>
          <w:trHeight w:val="3272"/>
        </w:trPr>
        <w:tc>
          <w:tcPr>
            <w:tcW w:w="9616" w:type="dxa"/>
          </w:tcPr>
          <w:p w14:paraId="585A99EF" w14:textId="77777777" w:rsidR="00135D80" w:rsidRPr="00B922B0" w:rsidRDefault="00135D80" w:rsidP="00393C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140057AC" w14:textId="77777777" w:rsidR="00135D80" w:rsidRPr="00B922B0" w:rsidRDefault="00135D8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B5A8692" w14:textId="77777777" w:rsidR="00602B1D" w:rsidRDefault="00602B1D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6A847A" w14:textId="3CC32654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B922B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22B0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22B0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22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 in nominacij</w:t>
      </w:r>
      <w:r w:rsidR="00C6388C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 in drugih priznanj na področju prevajanja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E69182F" w14:textId="77777777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2551"/>
        <w:gridCol w:w="2693"/>
      </w:tblGrid>
      <w:tr w:rsidR="00437782" w:rsidRPr="00B922B0" w14:paraId="268CE2B2" w14:textId="77777777" w:rsidTr="00C6388C">
        <w:trPr>
          <w:trHeight w:hRule="exact" w:val="9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19114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7631D" w14:textId="4C121B5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</w:t>
            </w:r>
            <w:r w:rsidR="00C6388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priznanja</w:t>
            </w:r>
          </w:p>
          <w:p w14:paraId="606227E0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09C22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2A370" w14:textId="30F1FDB4" w:rsidR="00437782" w:rsidRPr="00B922B0" w:rsidRDefault="00C6388C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4094C66C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37782" w:rsidRPr="00B922B0" w14:paraId="33296F3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5E188C1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480F88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F88AFD2" w14:textId="5772843D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CDD5D7" w14:textId="5359C381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18F0A" w14:textId="163222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757717BA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79D539F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9DDA25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7C6A00C" w14:textId="5F47F8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F6C7B3" w14:textId="35ADFD9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57E19C" w14:textId="1C5A66A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7C8D102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D636B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8FE56A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F6A30" w14:textId="670D30C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A97047" w14:textId="662BD0BC" w:rsidR="005C532B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9F39ED4" w14:textId="77777777" w:rsidR="00437782" w:rsidRPr="005C532B" w:rsidRDefault="00437782" w:rsidP="005C53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454084" w14:textId="53219CA4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1A5925C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071763" w14:textId="19BDB502" w:rsidR="00437782" w:rsidRPr="00B922B0" w:rsidRDefault="00D71A35" w:rsidP="00D71A35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0CC2" w14:textId="00164DB2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0B0F25" w14:textId="35443F03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850DFC5" w14:textId="4B831658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71A35" w:rsidRPr="00B922B0" w14:paraId="2B016285" w14:textId="77777777" w:rsidTr="00D5301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47C0210" w14:textId="2A8796B7" w:rsidR="00D71A35" w:rsidRPr="00B922B0" w:rsidRDefault="00F85B08" w:rsidP="00F82C2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td</w:t>
            </w:r>
            <w:r w:rsidR="00D71A35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6810CE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7598562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EAC35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F9326D" w14:textId="77777777" w:rsidR="00437782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D4459F7" w14:textId="52CA62E2" w:rsidR="00C6388C" w:rsidRPr="00B922B0" w:rsidRDefault="00C6388C" w:rsidP="00C6388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>Seznam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>prevodoslovnih izobraževalnih in delovnih bivanj v tujini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0418C8B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598"/>
        <w:gridCol w:w="1559"/>
        <w:gridCol w:w="3118"/>
      </w:tblGrid>
      <w:tr w:rsidR="00C6388C" w:rsidRPr="00B922B0" w14:paraId="12519138" w14:textId="77777777" w:rsidTr="00602B1D">
        <w:trPr>
          <w:trHeight w:hRule="exact" w:val="6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7209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5943BA" w14:textId="28298972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6C88035F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6345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41FB57" w14:textId="5C8AA1AB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7654125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388C" w:rsidRPr="00B922B0" w14:paraId="78DD74B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3CC89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CE7377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48CE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1ECDD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CB8C99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70BE63D8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2D4687A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9B8FDC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ED16B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8C0B6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9EEB8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55A55843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095273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7ACDEB8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E903A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CCF3D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E74741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0449BF20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37DF67" w14:textId="768FD4C3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</w:t>
            </w: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1823CD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642C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03F13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DB9823F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618FC34" w14:textId="77777777" w:rsidR="00C6388C" w:rsidRPr="00B922B0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C10534B" w14:textId="5A219BD5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F82C2E">
        <w:rPr>
          <w:rFonts w:ascii="Times New Roman" w:hAnsi="Times New Roman" w:cs="Times New Roman"/>
          <w:b/>
          <w:sz w:val="22"/>
          <w:szCs w:val="22"/>
        </w:rPr>
        <w:t>:</w:t>
      </w:r>
    </w:p>
    <w:p w14:paraId="295839F7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E287BDC" w14:textId="036944FF" w:rsidR="00135D8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 w:rsidR="00135D80">
        <w:rPr>
          <w:rFonts w:ascii="Times New Roman" w:hAnsi="Times New Roman" w:cs="Times New Roman"/>
          <w:b/>
          <w:sz w:val="22"/>
          <w:szCs w:val="22"/>
        </w:rPr>
        <w:t>ibliografija prevedenih del, objavljenih v knjižni ali revijalni obliki ali na radiu</w:t>
      </w:r>
      <w:r w:rsidR="00DE50AA">
        <w:rPr>
          <w:rFonts w:ascii="Times New Roman" w:hAnsi="Times New Roman" w:cs="Times New Roman"/>
          <w:b/>
          <w:sz w:val="22"/>
          <w:szCs w:val="22"/>
        </w:rPr>
        <w:t>/televiziji</w:t>
      </w:r>
      <w:r>
        <w:rPr>
          <w:rFonts w:ascii="Times New Roman" w:hAnsi="Times New Roman" w:cs="Times New Roman"/>
          <w:b/>
          <w:sz w:val="22"/>
          <w:szCs w:val="22"/>
        </w:rPr>
        <w:t>;</w:t>
      </w:r>
    </w:p>
    <w:p w14:paraId="3B99B95D" w14:textId="7888AC6C" w:rsidR="00B922B0" w:rsidRPr="00B922B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opija podpisane </w:t>
      </w:r>
      <w:r w:rsidR="00DE50AA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založniške pogodbe za prevodno ali prevodoslovno delo, ki ga bo prijavitelj pripravljal v okviru rezidenčnega bivanja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>,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ali </w:t>
      </w:r>
    </w:p>
    <w:p w14:paraId="3E870B97" w14:textId="77777777" w:rsidR="00B922B0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koncept znanstvenega dela s področja prevajalstva, ki ga bo prijavitelj pripravljal v okviru rezidenčnega bivanja, ali </w:t>
      </w:r>
    </w:p>
    <w:p w14:paraId="38B48AC7" w14:textId="2E4B9782" w:rsidR="00437782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sinopsis pisnega prispevka, s katerim bo prijavitelj sodeloval na strokovnem prevajalskem dogodku</w:t>
      </w:r>
      <w:r w:rsidR="00DE50AA">
        <w:rPr>
          <w:rFonts w:ascii="Times New Roman" w:hAnsi="Times New Roman" w:cs="Times New Roman"/>
          <w:b/>
          <w:sz w:val="22"/>
          <w:szCs w:val="22"/>
        </w:rPr>
        <w:t>,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ter</w:t>
      </w:r>
    </w:p>
    <w:p w14:paraId="013CCA2A" w14:textId="79E7DDE9" w:rsidR="00437782" w:rsidRPr="00B922B0" w:rsidRDefault="00B922B0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zjava ali vabilo organizatorja prevajalskega/prevodoslovnega dogodka ali rezidenčne hiše (dogodek ali rezidenčno bivanje mora biti izveden v letu 20</w:t>
      </w:r>
      <w:r w:rsidR="005C532B">
        <w:rPr>
          <w:rFonts w:ascii="Times New Roman" w:hAnsi="Times New Roman" w:cs="Times New Roman"/>
          <w:b/>
          <w:sz w:val="22"/>
          <w:szCs w:val="22"/>
        </w:rPr>
        <w:t>20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)</w:t>
      </w:r>
      <w:r w:rsidR="00A32351">
        <w:rPr>
          <w:rFonts w:ascii="Times New Roman" w:hAnsi="Times New Roman" w:cs="Times New Roman"/>
          <w:b/>
          <w:sz w:val="22"/>
          <w:szCs w:val="22"/>
        </w:rPr>
        <w:t>.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134765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106857B" w14:textId="6472DE0F" w:rsidR="00B922B0" w:rsidRPr="006C638A" w:rsidRDefault="00B922B0" w:rsidP="00B922B0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IZJAV</w:t>
      </w:r>
      <w:r w:rsidR="00DE50AA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O IZPOLNJEVANJU POGOJEV ZA SODELOVANJE NA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C6388C">
        <w:rPr>
          <w:rFonts w:ascii="Times New Roman" w:hAnsi="Times New Roman" w:cs="Times New Roman"/>
          <w:b/>
          <w:snapToGrid w:val="0"/>
          <w:sz w:val="22"/>
          <w:szCs w:val="22"/>
        </w:rPr>
        <w:t>REZIDENČNE ŠTIPENDIJE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V LETU 201</w:t>
      </w:r>
      <w:r w:rsidR="008C7584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3D6BF9ED" w14:textId="223BC249" w:rsidR="00ED4B7F" w:rsidRPr="00B922B0" w:rsidRDefault="00ED4B7F" w:rsidP="00437782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5F486988" w14:textId="3620B76F" w:rsidR="007602F7" w:rsidRPr="00B922B0" w:rsidRDefault="004B71AE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izpolnjuje</w:t>
      </w:r>
      <w:r w:rsidR="00602B1D">
        <w:rPr>
          <w:rFonts w:ascii="Times New Roman" w:hAnsi="Times New Roman" w:cs="Times New Roman"/>
          <w:sz w:val="22"/>
          <w:szCs w:val="22"/>
        </w:rPr>
        <w:t>m vse splošne in posebne pogoje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razpisa</w:t>
      </w:r>
      <w:r w:rsidR="00437782" w:rsidRPr="00B922B0">
        <w:rPr>
          <w:rFonts w:ascii="Times New Roman" w:hAnsi="Times New Roman" w:cs="Times New Roman"/>
          <w:sz w:val="22"/>
          <w:szCs w:val="22"/>
        </w:rPr>
        <w:t xml:space="preserve"> na področju Prevajanje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JR</w:t>
      </w:r>
      <w:r w:rsidR="005C532B">
        <w:rPr>
          <w:rFonts w:ascii="Times New Roman" w:hAnsi="Times New Roman" w:cs="Times New Roman"/>
          <w:sz w:val="22"/>
          <w:szCs w:val="22"/>
        </w:rPr>
        <w:t>8</w:t>
      </w:r>
      <w:r w:rsidR="006E1AEE" w:rsidRPr="00B922B0">
        <w:rPr>
          <w:rFonts w:ascii="Times New Roman" w:hAnsi="Times New Roman" w:cs="Times New Roman"/>
          <w:sz w:val="22"/>
          <w:szCs w:val="22"/>
        </w:rPr>
        <w:t>–</w:t>
      </w:r>
      <w:r w:rsidR="00437782" w:rsidRPr="00B922B0">
        <w:rPr>
          <w:rFonts w:ascii="Times New Roman" w:hAnsi="Times New Roman" w:cs="Times New Roman"/>
          <w:sz w:val="22"/>
          <w:szCs w:val="22"/>
        </w:rPr>
        <w:t>ŠTIPENDIJE</w:t>
      </w:r>
      <w:r w:rsidR="006E1AEE" w:rsidRPr="00B922B0">
        <w:rPr>
          <w:rFonts w:ascii="Times New Roman" w:hAnsi="Times New Roman" w:cs="Times New Roman"/>
          <w:sz w:val="22"/>
          <w:szCs w:val="22"/>
        </w:rPr>
        <w:t>–20</w:t>
      </w:r>
      <w:r w:rsidR="005C532B">
        <w:rPr>
          <w:rFonts w:ascii="Times New Roman" w:hAnsi="Times New Roman" w:cs="Times New Roman"/>
          <w:sz w:val="22"/>
          <w:szCs w:val="22"/>
        </w:rPr>
        <w:t>20</w:t>
      </w:r>
      <w:r w:rsidR="007602F7" w:rsidRPr="00B922B0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724C0B92" w:rsidR="006E1AEE" w:rsidRPr="00B922B0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 w:rsidR="00B922B0"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 w:rsidR="00B922B0"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</w:t>
      </w:r>
      <w:r w:rsidR="005C532B">
        <w:rPr>
          <w:sz w:val="22"/>
          <w:szCs w:val="22"/>
        </w:rPr>
        <w:t>8</w:t>
      </w:r>
      <w:r w:rsidRPr="00B922B0">
        <w:rPr>
          <w:sz w:val="22"/>
          <w:szCs w:val="22"/>
        </w:rPr>
        <w:t>–</w:t>
      </w:r>
      <w:r w:rsidR="00437782" w:rsidRPr="00B922B0">
        <w:rPr>
          <w:sz w:val="22"/>
          <w:szCs w:val="22"/>
        </w:rPr>
        <w:t>ŠTIPENDIJE</w:t>
      </w:r>
      <w:r w:rsidRPr="00B922B0">
        <w:rPr>
          <w:sz w:val="22"/>
          <w:szCs w:val="22"/>
        </w:rPr>
        <w:t>–20</w:t>
      </w:r>
      <w:r w:rsidR="005C532B">
        <w:rPr>
          <w:sz w:val="22"/>
          <w:szCs w:val="22"/>
        </w:rPr>
        <w:t xml:space="preserve">20 </w:t>
      </w:r>
      <w:r w:rsidRPr="00B922B0">
        <w:rPr>
          <w:sz w:val="22"/>
          <w:szCs w:val="22"/>
        </w:rPr>
        <w:t>in jo v celoti sprejemam.</w:t>
      </w:r>
    </w:p>
    <w:p w14:paraId="2CBB28CE" w14:textId="77777777" w:rsidR="006E1AEE" w:rsidRPr="00B922B0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922B0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922B0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450F6316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sz w:val="22"/>
          <w:szCs w:val="22"/>
        </w:rPr>
        <w:br/>
      </w:r>
      <w:r w:rsidRPr="00B922B0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922B0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ED4B7F" w:rsidRPr="00B922B0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211DC" w14:textId="77777777" w:rsidR="005B3E05" w:rsidRDefault="005B3E05" w:rsidP="006F239E">
      <w:r>
        <w:separator/>
      </w:r>
    </w:p>
  </w:endnote>
  <w:endnote w:type="continuationSeparator" w:id="0">
    <w:p w14:paraId="757D481E" w14:textId="77777777" w:rsidR="005B3E05" w:rsidRDefault="005B3E0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F6E0D16" w14:textId="7F3DDA26" w:rsidR="00DE50AA" w:rsidRPr="00087741" w:rsidRDefault="00DE50AA" w:rsidP="00DE50AA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DE50AA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 w:rsidR="005C532B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REZIDENČNE ŠTIPENDIJE-PREVAJANJE-20</w:t>
        </w:r>
        <w:r w:rsidR="005C532B">
          <w:rPr>
            <w:rFonts w:cstheme="majorHAnsi"/>
            <w:sz w:val="16"/>
            <w:szCs w:val="16"/>
          </w:rPr>
          <w:t>20</w:t>
        </w:r>
      </w:p>
      <w:p w14:paraId="17649545" w14:textId="273E41CC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09D7656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EB4EFD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E21EC16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5C532B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10796A">
          <w:rPr>
            <w:rFonts w:cstheme="majorHAnsi"/>
            <w:sz w:val="16"/>
            <w:szCs w:val="16"/>
          </w:rPr>
          <w:t>REZIDENČNE ŠTIPENDIJE-PREVAJANJE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5C532B">
          <w:rPr>
            <w:rFonts w:cstheme="majorHAnsi"/>
            <w:sz w:val="16"/>
            <w:szCs w:val="16"/>
          </w:rPr>
          <w:t>20</w:t>
        </w:r>
      </w:p>
      <w:p w14:paraId="2364EB64" w14:textId="0C2EF8F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EB4EFD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BBD5" w14:textId="77777777" w:rsidR="005B3E05" w:rsidRDefault="005B3E05" w:rsidP="006F239E">
      <w:r>
        <w:separator/>
      </w:r>
    </w:p>
  </w:footnote>
  <w:footnote w:type="continuationSeparator" w:id="0">
    <w:p w14:paraId="6AAFA7A2" w14:textId="77777777" w:rsidR="005B3E05" w:rsidRDefault="005B3E05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  <w:footnote w:id="2">
    <w:p w14:paraId="7C2293FA" w14:textId="4775357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  <w:footnote w:id="3">
    <w:p w14:paraId="06E23D32" w14:textId="0E257D0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3D08"/>
    <w:rsid w:val="000476EC"/>
    <w:rsid w:val="00057941"/>
    <w:rsid w:val="000664D0"/>
    <w:rsid w:val="00087741"/>
    <w:rsid w:val="00090E8F"/>
    <w:rsid w:val="000958F5"/>
    <w:rsid w:val="000A23B1"/>
    <w:rsid w:val="000B6917"/>
    <w:rsid w:val="000B6C78"/>
    <w:rsid w:val="000E38B4"/>
    <w:rsid w:val="000F10A2"/>
    <w:rsid w:val="000F6694"/>
    <w:rsid w:val="000F67A1"/>
    <w:rsid w:val="00101943"/>
    <w:rsid w:val="0010796A"/>
    <w:rsid w:val="001258B3"/>
    <w:rsid w:val="00130314"/>
    <w:rsid w:val="00135D80"/>
    <w:rsid w:val="00151BE6"/>
    <w:rsid w:val="001631BF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53EBB"/>
    <w:rsid w:val="00264529"/>
    <w:rsid w:val="0029648C"/>
    <w:rsid w:val="002C5335"/>
    <w:rsid w:val="002D2D43"/>
    <w:rsid w:val="002E74B2"/>
    <w:rsid w:val="002F33FA"/>
    <w:rsid w:val="003262C3"/>
    <w:rsid w:val="00362BBE"/>
    <w:rsid w:val="00394533"/>
    <w:rsid w:val="003F322F"/>
    <w:rsid w:val="00406A46"/>
    <w:rsid w:val="00424FAE"/>
    <w:rsid w:val="0042576D"/>
    <w:rsid w:val="00437782"/>
    <w:rsid w:val="0044192A"/>
    <w:rsid w:val="004454C9"/>
    <w:rsid w:val="00446765"/>
    <w:rsid w:val="00452AD8"/>
    <w:rsid w:val="00484002"/>
    <w:rsid w:val="004B71AE"/>
    <w:rsid w:val="004D0FB9"/>
    <w:rsid w:val="004F2331"/>
    <w:rsid w:val="0050560D"/>
    <w:rsid w:val="00577976"/>
    <w:rsid w:val="0059003F"/>
    <w:rsid w:val="005B37F3"/>
    <w:rsid w:val="005B3E05"/>
    <w:rsid w:val="005B3F78"/>
    <w:rsid w:val="005C1797"/>
    <w:rsid w:val="005C532B"/>
    <w:rsid w:val="005D26D7"/>
    <w:rsid w:val="005D465A"/>
    <w:rsid w:val="005D74FB"/>
    <w:rsid w:val="005E2B83"/>
    <w:rsid w:val="005E4632"/>
    <w:rsid w:val="005E5CF8"/>
    <w:rsid w:val="005F3004"/>
    <w:rsid w:val="006005DB"/>
    <w:rsid w:val="00602B1D"/>
    <w:rsid w:val="006207F0"/>
    <w:rsid w:val="00654E07"/>
    <w:rsid w:val="00665DA9"/>
    <w:rsid w:val="00697D97"/>
    <w:rsid w:val="006B6502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95A02"/>
    <w:rsid w:val="007B0B91"/>
    <w:rsid w:val="007B7D6C"/>
    <w:rsid w:val="007C2AF8"/>
    <w:rsid w:val="007E32FC"/>
    <w:rsid w:val="00837093"/>
    <w:rsid w:val="00856637"/>
    <w:rsid w:val="00863BD5"/>
    <w:rsid w:val="00866C7C"/>
    <w:rsid w:val="00881E19"/>
    <w:rsid w:val="008A15AC"/>
    <w:rsid w:val="008C7584"/>
    <w:rsid w:val="008F6E24"/>
    <w:rsid w:val="009019D4"/>
    <w:rsid w:val="009023F3"/>
    <w:rsid w:val="009153DD"/>
    <w:rsid w:val="00957F88"/>
    <w:rsid w:val="00983635"/>
    <w:rsid w:val="009C4F72"/>
    <w:rsid w:val="009E0B92"/>
    <w:rsid w:val="00A32351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922B0"/>
    <w:rsid w:val="00BB251F"/>
    <w:rsid w:val="00BB42E5"/>
    <w:rsid w:val="00BB5757"/>
    <w:rsid w:val="00BD5A11"/>
    <w:rsid w:val="00C205C6"/>
    <w:rsid w:val="00C3516F"/>
    <w:rsid w:val="00C51BC2"/>
    <w:rsid w:val="00C6388C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71A35"/>
    <w:rsid w:val="00D81E53"/>
    <w:rsid w:val="00DA3A3E"/>
    <w:rsid w:val="00DB6CFC"/>
    <w:rsid w:val="00DD1EC6"/>
    <w:rsid w:val="00DE2E54"/>
    <w:rsid w:val="00DE50AA"/>
    <w:rsid w:val="00DF09DA"/>
    <w:rsid w:val="00E11EEF"/>
    <w:rsid w:val="00E17334"/>
    <w:rsid w:val="00E33727"/>
    <w:rsid w:val="00E36F1C"/>
    <w:rsid w:val="00EB4EFD"/>
    <w:rsid w:val="00ED4B7F"/>
    <w:rsid w:val="00EE609E"/>
    <w:rsid w:val="00EE7321"/>
    <w:rsid w:val="00F51750"/>
    <w:rsid w:val="00F82C2E"/>
    <w:rsid w:val="00F85B08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9820-1149-4582-B255-933AA1D4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</cp:revision>
  <cp:lastPrinted>2015-01-21T09:04:00Z</cp:lastPrinted>
  <dcterms:created xsi:type="dcterms:W3CDTF">2020-05-04T08:48:00Z</dcterms:created>
  <dcterms:modified xsi:type="dcterms:W3CDTF">2020-05-04T08:48:00Z</dcterms:modified>
</cp:coreProperties>
</file>