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C1505" w14:textId="77777777" w:rsidR="00446765" w:rsidRDefault="00446765" w:rsidP="00446765">
      <w:pPr>
        <w:autoSpaceDE w:val="0"/>
        <w:autoSpaceDN w:val="0"/>
        <w:adjustRightInd w:val="0"/>
        <w:jc w:val="both"/>
        <w:rPr>
          <w:rFonts w:ascii="Times New Roman" w:hAnsi="Times New Roman" w:cs="Times New Roman"/>
          <w:b/>
          <w:sz w:val="22"/>
          <w:szCs w:val="22"/>
        </w:rPr>
      </w:pPr>
      <w:bookmarkStart w:id="0" w:name="_GoBack"/>
      <w:bookmarkEnd w:id="0"/>
    </w:p>
    <w:p w14:paraId="321E981C" w14:textId="77777777" w:rsidR="00D21183" w:rsidRDefault="00D21183" w:rsidP="00446765">
      <w:pPr>
        <w:autoSpaceDE w:val="0"/>
        <w:autoSpaceDN w:val="0"/>
        <w:adjustRightInd w:val="0"/>
        <w:jc w:val="both"/>
        <w:rPr>
          <w:rFonts w:ascii="Times New Roman" w:hAnsi="Times New Roman" w:cs="Times New Roman"/>
          <w:b/>
          <w:sz w:val="22"/>
          <w:szCs w:val="22"/>
        </w:rPr>
      </w:pPr>
    </w:p>
    <w:p w14:paraId="5ABE3DDE" w14:textId="77777777" w:rsidR="00D21183" w:rsidRPr="00466D5E" w:rsidRDefault="00D21183" w:rsidP="00446765">
      <w:pPr>
        <w:autoSpaceDE w:val="0"/>
        <w:autoSpaceDN w:val="0"/>
        <w:adjustRightInd w:val="0"/>
        <w:jc w:val="both"/>
        <w:rPr>
          <w:rFonts w:ascii="Times New Roman" w:hAnsi="Times New Roman" w:cs="Times New Roman"/>
          <w:b/>
          <w:sz w:val="22"/>
          <w:szCs w:val="22"/>
        </w:rPr>
      </w:pPr>
    </w:p>
    <w:p w14:paraId="6326342A" w14:textId="16BA88B8" w:rsidR="007B7D6C" w:rsidRPr="00466D5E" w:rsidRDefault="007B7D6C" w:rsidP="007B7D6C">
      <w:pPr>
        <w:autoSpaceDE w:val="0"/>
        <w:jc w:val="both"/>
        <w:rPr>
          <w:rFonts w:ascii="Times New Roman" w:hAnsi="Times New Roman" w:cs="Times New Roman"/>
          <w:sz w:val="22"/>
          <w:szCs w:val="22"/>
        </w:rPr>
      </w:pPr>
      <w:r w:rsidRPr="00466D5E">
        <w:rPr>
          <w:rFonts w:ascii="Times New Roman" w:hAnsi="Times New Roman" w:cs="Times New Roman"/>
          <w:b/>
          <w:sz w:val="22"/>
          <w:szCs w:val="22"/>
        </w:rPr>
        <w:t>Javna</w:t>
      </w:r>
      <w:r w:rsidRPr="00466D5E">
        <w:rPr>
          <w:rFonts w:ascii="Times New Roman" w:hAnsi="Times New Roman" w:cs="Times New Roman"/>
          <w:sz w:val="22"/>
          <w:szCs w:val="22"/>
        </w:rPr>
        <w:t xml:space="preserve"> </w:t>
      </w:r>
      <w:r w:rsidR="005E4632" w:rsidRPr="00466D5E">
        <w:rPr>
          <w:rFonts w:ascii="Times New Roman" w:hAnsi="Times New Roman" w:cs="Times New Roman"/>
          <w:b/>
          <w:sz w:val="22"/>
          <w:szCs w:val="22"/>
        </w:rPr>
        <w:t xml:space="preserve">agencija za knjigo Republike Slovenije (v nadaljevanju: JAK) </w:t>
      </w:r>
      <w:r w:rsidR="005E4632" w:rsidRPr="00466D5E">
        <w:rPr>
          <w:rFonts w:ascii="Times New Roman" w:hAnsi="Times New Roman" w:cs="Times New Roman"/>
          <w:sz w:val="22"/>
          <w:szCs w:val="22"/>
        </w:rPr>
        <w:t>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objavlja</w:t>
      </w:r>
    </w:p>
    <w:p w14:paraId="4BAC2019" w14:textId="77777777" w:rsidR="007B7D6C" w:rsidRDefault="007B7D6C" w:rsidP="007B7D6C">
      <w:pPr>
        <w:autoSpaceDE w:val="0"/>
        <w:jc w:val="both"/>
        <w:rPr>
          <w:rFonts w:ascii="Times New Roman" w:hAnsi="Times New Roman" w:cs="Times New Roman"/>
          <w:b/>
          <w:sz w:val="22"/>
          <w:szCs w:val="22"/>
        </w:rPr>
      </w:pPr>
    </w:p>
    <w:p w14:paraId="4F58435E" w14:textId="77777777" w:rsidR="00D21183" w:rsidRPr="00466D5E" w:rsidRDefault="00D21183" w:rsidP="007B7D6C">
      <w:pPr>
        <w:autoSpaceDE w:val="0"/>
        <w:jc w:val="both"/>
        <w:rPr>
          <w:rFonts w:ascii="Times New Roman" w:hAnsi="Times New Roman" w:cs="Times New Roman"/>
          <w:b/>
          <w:sz w:val="22"/>
          <w:szCs w:val="22"/>
        </w:rPr>
      </w:pPr>
    </w:p>
    <w:p w14:paraId="11065BE2" w14:textId="3FA4BA70" w:rsidR="002154C9" w:rsidRPr="00466D5E" w:rsidRDefault="002154C9" w:rsidP="002154C9">
      <w:pPr>
        <w:jc w:val="center"/>
        <w:rPr>
          <w:rFonts w:ascii="Times New Roman" w:hAnsi="Times New Roman" w:cs="Times New Roman"/>
          <w:b/>
          <w:sz w:val="22"/>
          <w:szCs w:val="22"/>
        </w:rPr>
      </w:pPr>
      <w:r w:rsidRPr="00466D5E">
        <w:rPr>
          <w:rFonts w:ascii="Times New Roman" w:hAnsi="Times New Roman" w:cs="Times New Roman"/>
          <w:b/>
          <w:sz w:val="22"/>
          <w:szCs w:val="22"/>
        </w:rPr>
        <w:t xml:space="preserve">Javni razpis za sofinanciranje kulturnih projektov na področju elektronskega založništva za leto 2015 (v nadaljevanju: </w:t>
      </w:r>
      <w:r w:rsidRPr="00466D5E">
        <w:rPr>
          <w:rFonts w:ascii="Times New Roman" w:hAnsi="Times New Roman" w:cs="Times New Roman"/>
          <w:b/>
          <w:color w:val="000000"/>
          <w:sz w:val="22"/>
          <w:szCs w:val="22"/>
        </w:rPr>
        <w:t>JR6–E–ZALOŽNIŠTVO–2015</w:t>
      </w:r>
      <w:r w:rsidRPr="00466D5E">
        <w:rPr>
          <w:rFonts w:ascii="Times New Roman" w:hAnsi="Times New Roman" w:cs="Times New Roman"/>
          <w:b/>
          <w:sz w:val="22"/>
          <w:szCs w:val="22"/>
        </w:rPr>
        <w:t>)</w:t>
      </w:r>
    </w:p>
    <w:p w14:paraId="0140198F" w14:textId="77777777" w:rsidR="00446765" w:rsidRPr="00466D5E" w:rsidRDefault="00446765" w:rsidP="00446765">
      <w:pPr>
        <w:jc w:val="center"/>
        <w:rPr>
          <w:rFonts w:ascii="Times New Roman" w:hAnsi="Times New Roman" w:cs="Times New Roman"/>
          <w:sz w:val="22"/>
          <w:szCs w:val="22"/>
        </w:rPr>
      </w:pPr>
    </w:p>
    <w:p w14:paraId="1321336E" w14:textId="77777777" w:rsidR="00446765" w:rsidRPr="00466D5E" w:rsidRDefault="00446765" w:rsidP="00446765">
      <w:pPr>
        <w:jc w:val="both"/>
        <w:outlineLvl w:val="0"/>
        <w:rPr>
          <w:rFonts w:ascii="Times New Roman" w:hAnsi="Times New Roman" w:cs="Times New Roman"/>
          <w:b/>
          <w:sz w:val="22"/>
          <w:szCs w:val="22"/>
        </w:rPr>
      </w:pPr>
    </w:p>
    <w:p w14:paraId="66D2D6BD" w14:textId="77777777" w:rsidR="00E33727" w:rsidRPr="00466D5E" w:rsidRDefault="00E33727" w:rsidP="00E33727">
      <w:pPr>
        <w:jc w:val="both"/>
        <w:rPr>
          <w:rFonts w:ascii="Times New Roman" w:hAnsi="Times New Roman" w:cs="Times New Roman"/>
          <w:b/>
          <w:sz w:val="22"/>
          <w:szCs w:val="22"/>
        </w:rPr>
      </w:pPr>
      <w:r w:rsidRPr="00466D5E">
        <w:rPr>
          <w:rFonts w:ascii="Times New Roman" w:hAnsi="Times New Roman" w:cs="Times New Roman"/>
          <w:b/>
          <w:sz w:val="22"/>
          <w:szCs w:val="22"/>
        </w:rPr>
        <w:t xml:space="preserve">1. Naziv in sedež naročnika </w:t>
      </w:r>
    </w:p>
    <w:p w14:paraId="2855066D" w14:textId="56884E94" w:rsidR="00E33727" w:rsidRPr="00466D5E" w:rsidRDefault="00E33727" w:rsidP="003F322F">
      <w:pPr>
        <w:jc w:val="both"/>
        <w:rPr>
          <w:rFonts w:ascii="Times New Roman" w:hAnsi="Times New Roman" w:cs="Times New Roman"/>
          <w:sz w:val="22"/>
          <w:szCs w:val="22"/>
        </w:rPr>
      </w:pPr>
      <w:r w:rsidRPr="00466D5E">
        <w:rPr>
          <w:rFonts w:ascii="Times New Roman" w:hAnsi="Times New Roman" w:cs="Times New Roman"/>
          <w:sz w:val="22"/>
          <w:szCs w:val="22"/>
        </w:rPr>
        <w:t xml:space="preserve">Javna agencija za knjigo Republike Slovenije, </w:t>
      </w:r>
      <w:r w:rsidR="00452AD8" w:rsidRPr="00466D5E">
        <w:rPr>
          <w:rFonts w:ascii="Times New Roman" w:hAnsi="Times New Roman" w:cs="Times New Roman"/>
          <w:sz w:val="22"/>
          <w:szCs w:val="22"/>
        </w:rPr>
        <w:t>Metelkova 2b,</w:t>
      </w:r>
      <w:r w:rsidRPr="00466D5E">
        <w:rPr>
          <w:rFonts w:ascii="Times New Roman" w:hAnsi="Times New Roman" w:cs="Times New Roman"/>
          <w:sz w:val="22"/>
          <w:szCs w:val="22"/>
        </w:rPr>
        <w:t xml:space="preserve"> </w:t>
      </w:r>
      <w:r w:rsidR="00452AD8" w:rsidRPr="00466D5E">
        <w:rPr>
          <w:rFonts w:ascii="Times New Roman" w:hAnsi="Times New Roman" w:cs="Times New Roman"/>
          <w:sz w:val="22"/>
          <w:szCs w:val="22"/>
        </w:rPr>
        <w:t xml:space="preserve">1000 </w:t>
      </w:r>
      <w:r w:rsidRPr="00466D5E">
        <w:rPr>
          <w:rFonts w:ascii="Times New Roman" w:hAnsi="Times New Roman" w:cs="Times New Roman"/>
          <w:sz w:val="22"/>
          <w:szCs w:val="22"/>
        </w:rPr>
        <w:t>Ljubljana.</w:t>
      </w:r>
    </w:p>
    <w:p w14:paraId="792656B1" w14:textId="77777777" w:rsidR="00E40AA0" w:rsidRDefault="00E40AA0" w:rsidP="003F322F">
      <w:pPr>
        <w:jc w:val="both"/>
        <w:rPr>
          <w:rFonts w:ascii="Times New Roman" w:hAnsi="Times New Roman" w:cs="Times New Roman"/>
          <w:sz w:val="22"/>
          <w:szCs w:val="22"/>
        </w:rPr>
      </w:pPr>
    </w:p>
    <w:p w14:paraId="171101B8" w14:textId="77777777" w:rsidR="00D43618" w:rsidRPr="00466D5E" w:rsidRDefault="00D43618" w:rsidP="003F322F">
      <w:pPr>
        <w:jc w:val="both"/>
        <w:rPr>
          <w:rFonts w:ascii="Times New Roman" w:hAnsi="Times New Roman" w:cs="Times New Roman"/>
          <w:sz w:val="22"/>
          <w:szCs w:val="22"/>
        </w:rPr>
      </w:pPr>
    </w:p>
    <w:p w14:paraId="12628012" w14:textId="0246C696" w:rsidR="00E40AA0" w:rsidRPr="00466D5E" w:rsidRDefault="00D43618" w:rsidP="00E40AA0">
      <w:pPr>
        <w:jc w:val="both"/>
        <w:rPr>
          <w:rFonts w:ascii="Times New Roman" w:hAnsi="Times New Roman" w:cs="Times New Roman"/>
          <w:b/>
          <w:sz w:val="22"/>
          <w:szCs w:val="22"/>
        </w:rPr>
      </w:pPr>
      <w:r>
        <w:rPr>
          <w:rFonts w:ascii="Times New Roman" w:hAnsi="Times New Roman" w:cs="Times New Roman"/>
          <w:b/>
          <w:sz w:val="22"/>
          <w:szCs w:val="22"/>
        </w:rPr>
        <w:t>2</w:t>
      </w:r>
      <w:r w:rsidR="00E40AA0" w:rsidRPr="00466D5E">
        <w:rPr>
          <w:rFonts w:ascii="Times New Roman" w:hAnsi="Times New Roman" w:cs="Times New Roman"/>
          <w:b/>
          <w:sz w:val="22"/>
          <w:szCs w:val="22"/>
        </w:rPr>
        <w:t xml:space="preserve">. Predmet in cilji javnega razpisa </w:t>
      </w:r>
    </w:p>
    <w:p w14:paraId="63B395B0" w14:textId="3D77A36F"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rPr>
        <w:t xml:space="preserve">Predmet javnega razpisa </w:t>
      </w:r>
      <w:r w:rsidR="002154C9" w:rsidRPr="00466D5E">
        <w:rPr>
          <w:rFonts w:ascii="Times New Roman" w:hAnsi="Times New Roman" w:cs="Times New Roman"/>
          <w:color w:val="000000"/>
          <w:sz w:val="22"/>
          <w:szCs w:val="22"/>
        </w:rPr>
        <w:t>JR6–E–ZALOŽNIŠTVO–2015</w:t>
      </w:r>
      <w:r w:rsidR="002154C9" w:rsidRPr="00D43618">
        <w:rPr>
          <w:rFonts w:ascii="Times New Roman" w:hAnsi="Times New Roman" w:cs="Times New Roman"/>
          <w:color w:val="000000"/>
          <w:sz w:val="22"/>
          <w:szCs w:val="22"/>
        </w:rPr>
        <w:t xml:space="preserve"> </w:t>
      </w:r>
      <w:r w:rsidRPr="00466D5E">
        <w:rPr>
          <w:rFonts w:ascii="Times New Roman" w:hAnsi="Times New Roman" w:cs="Times New Roman"/>
          <w:sz w:val="22"/>
          <w:szCs w:val="22"/>
        </w:rPr>
        <w:t>je:</w:t>
      </w:r>
    </w:p>
    <w:p w14:paraId="5611B13C" w14:textId="703D1CB7" w:rsidR="00E40AA0" w:rsidRPr="004A44A6" w:rsidRDefault="004A44A6" w:rsidP="00246465">
      <w:pPr>
        <w:pStyle w:val="Odstavekseznama"/>
        <w:numPr>
          <w:ilvl w:val="0"/>
          <w:numId w:val="14"/>
        </w:numPr>
        <w:ind w:left="709" w:hanging="425"/>
        <w:jc w:val="both"/>
        <w:rPr>
          <w:sz w:val="22"/>
          <w:szCs w:val="22"/>
        </w:rPr>
      </w:pPr>
      <w:r w:rsidRPr="004A44A6">
        <w:rPr>
          <w:b/>
          <w:sz w:val="22"/>
          <w:szCs w:val="22"/>
        </w:rPr>
        <w:t>področje a)</w:t>
      </w:r>
      <w:r w:rsidRPr="004A44A6">
        <w:rPr>
          <w:sz w:val="22"/>
          <w:szCs w:val="22"/>
        </w:rPr>
        <w:t xml:space="preserve"> </w:t>
      </w:r>
      <w:r w:rsidR="00E40AA0" w:rsidRPr="004A44A6">
        <w:rPr>
          <w:sz w:val="22"/>
          <w:szCs w:val="22"/>
        </w:rPr>
        <w:t xml:space="preserve">sofinanciranje kulturnih projektov na področju elektronskega založništva, in sicer izdelave kakovostnih elektronskih knjig v slovenskem jeziku, </w:t>
      </w:r>
    </w:p>
    <w:p w14:paraId="7FC93737" w14:textId="73838979" w:rsidR="00E40AA0" w:rsidRPr="004A44A6" w:rsidRDefault="004A44A6" w:rsidP="00246465">
      <w:pPr>
        <w:pStyle w:val="Odstavekseznama"/>
        <w:numPr>
          <w:ilvl w:val="0"/>
          <w:numId w:val="14"/>
        </w:numPr>
        <w:ind w:left="709" w:hanging="425"/>
        <w:jc w:val="both"/>
        <w:rPr>
          <w:sz w:val="22"/>
          <w:szCs w:val="22"/>
        </w:rPr>
      </w:pPr>
      <w:r w:rsidRPr="004A44A6">
        <w:rPr>
          <w:b/>
          <w:sz w:val="22"/>
          <w:szCs w:val="22"/>
        </w:rPr>
        <w:t>področje b)</w:t>
      </w:r>
      <w:r w:rsidRPr="004A44A6">
        <w:rPr>
          <w:sz w:val="22"/>
          <w:szCs w:val="22"/>
        </w:rPr>
        <w:t xml:space="preserve"> </w:t>
      </w:r>
      <w:r w:rsidR="00E40AA0" w:rsidRPr="004A44A6">
        <w:rPr>
          <w:sz w:val="22"/>
          <w:szCs w:val="22"/>
        </w:rPr>
        <w:t>sofinanciranje kulturnih projektov, ki so pomembni za razvoj in uveljavljanje literarne ustvarjalnosti v spletnih medijih</w:t>
      </w:r>
      <w:r w:rsidR="00F11226" w:rsidRPr="004A44A6">
        <w:rPr>
          <w:sz w:val="22"/>
          <w:szCs w:val="22"/>
        </w:rPr>
        <w:t>.</w:t>
      </w:r>
    </w:p>
    <w:p w14:paraId="655832D0" w14:textId="77777777" w:rsidR="00E40AA0" w:rsidRPr="00466D5E" w:rsidRDefault="00E40AA0" w:rsidP="00E40AA0">
      <w:pPr>
        <w:jc w:val="both"/>
        <w:rPr>
          <w:rFonts w:ascii="Times New Roman" w:hAnsi="Times New Roman" w:cs="Times New Roman"/>
          <w:sz w:val="22"/>
          <w:szCs w:val="22"/>
        </w:rPr>
      </w:pPr>
    </w:p>
    <w:p w14:paraId="03A23CE5" w14:textId="77777777"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rPr>
        <w:t>JAK bo kulturne projekte na področju elektronskega založništva v letu 2015 podprla v skladu z naslednjimi dolgoročnimi cilji:</w:t>
      </w:r>
    </w:p>
    <w:p w14:paraId="0206BCD1" w14:textId="77777777" w:rsidR="00E40AA0" w:rsidRPr="00466D5E" w:rsidRDefault="00E40AA0" w:rsidP="00E40AA0">
      <w:pPr>
        <w:numPr>
          <w:ilvl w:val="0"/>
          <w:numId w:val="3"/>
        </w:numPr>
        <w:jc w:val="both"/>
        <w:rPr>
          <w:rFonts w:ascii="Times New Roman" w:hAnsi="Times New Roman" w:cs="Times New Roman"/>
          <w:sz w:val="22"/>
          <w:szCs w:val="22"/>
        </w:rPr>
      </w:pPr>
      <w:r w:rsidRPr="00466D5E">
        <w:rPr>
          <w:rFonts w:ascii="Times New Roman" w:hAnsi="Times New Roman" w:cs="Times New Roman"/>
          <w:sz w:val="22"/>
          <w:szCs w:val="22"/>
        </w:rPr>
        <w:t>pospeševanje nastajanja kakovostnih in žanrsko raznolikih elektronskih knjig v slovenskem jeziku,</w:t>
      </w:r>
    </w:p>
    <w:p w14:paraId="57864410" w14:textId="77777777" w:rsidR="00E40AA0" w:rsidRPr="00466D5E" w:rsidRDefault="00E40AA0" w:rsidP="00E40AA0">
      <w:pPr>
        <w:numPr>
          <w:ilvl w:val="0"/>
          <w:numId w:val="3"/>
        </w:numPr>
        <w:jc w:val="both"/>
        <w:rPr>
          <w:rFonts w:ascii="Times New Roman" w:hAnsi="Times New Roman" w:cs="Times New Roman"/>
          <w:sz w:val="22"/>
          <w:szCs w:val="22"/>
        </w:rPr>
      </w:pPr>
      <w:r w:rsidRPr="00466D5E">
        <w:rPr>
          <w:rFonts w:ascii="Times New Roman" w:hAnsi="Times New Roman" w:cs="Times New Roman"/>
          <w:sz w:val="22"/>
          <w:szCs w:val="22"/>
        </w:rPr>
        <w:t>pospeševanje nastajanja kakovostnih literarnih vsebin v slovenskem jeziku v spletnih medijih,</w:t>
      </w:r>
    </w:p>
    <w:p w14:paraId="54EE051C" w14:textId="77777777" w:rsidR="00E40AA0" w:rsidRPr="00466D5E" w:rsidRDefault="00E40AA0" w:rsidP="00E40AA0">
      <w:pPr>
        <w:numPr>
          <w:ilvl w:val="0"/>
          <w:numId w:val="3"/>
        </w:numPr>
        <w:jc w:val="both"/>
        <w:rPr>
          <w:rFonts w:ascii="Times New Roman" w:hAnsi="Times New Roman" w:cs="Times New Roman"/>
          <w:sz w:val="22"/>
          <w:szCs w:val="22"/>
        </w:rPr>
      </w:pPr>
      <w:r w:rsidRPr="00466D5E">
        <w:rPr>
          <w:rFonts w:ascii="Times New Roman" w:hAnsi="Times New Roman" w:cs="Times New Roman"/>
          <w:sz w:val="22"/>
          <w:szCs w:val="22"/>
        </w:rPr>
        <w:t>večanje dostopnosti elektronskih knjig v slovenščini,</w:t>
      </w:r>
    </w:p>
    <w:p w14:paraId="4A46F836" w14:textId="77777777" w:rsidR="00E40AA0" w:rsidRPr="00466D5E" w:rsidRDefault="00E40AA0" w:rsidP="00E40AA0">
      <w:pPr>
        <w:numPr>
          <w:ilvl w:val="0"/>
          <w:numId w:val="3"/>
        </w:numPr>
        <w:jc w:val="both"/>
        <w:rPr>
          <w:rFonts w:ascii="Times New Roman" w:hAnsi="Times New Roman" w:cs="Times New Roman"/>
          <w:sz w:val="22"/>
          <w:szCs w:val="22"/>
        </w:rPr>
      </w:pPr>
      <w:r w:rsidRPr="00466D5E">
        <w:rPr>
          <w:rFonts w:ascii="Times New Roman" w:hAnsi="Times New Roman" w:cs="Times New Roman"/>
          <w:sz w:val="22"/>
          <w:szCs w:val="22"/>
        </w:rPr>
        <w:t>večanje dostopnosti kakovostne literarne produkcije v spletnih medijih,</w:t>
      </w:r>
    </w:p>
    <w:p w14:paraId="1FACFED2" w14:textId="582A8CB5" w:rsidR="00E40AA0" w:rsidRPr="00466D5E" w:rsidRDefault="00E40AA0" w:rsidP="00E40AA0">
      <w:pPr>
        <w:numPr>
          <w:ilvl w:val="0"/>
          <w:numId w:val="3"/>
        </w:numPr>
        <w:jc w:val="both"/>
        <w:rPr>
          <w:rFonts w:ascii="Times New Roman" w:hAnsi="Times New Roman" w:cs="Times New Roman"/>
          <w:sz w:val="22"/>
          <w:szCs w:val="22"/>
        </w:rPr>
      </w:pPr>
      <w:r w:rsidRPr="00466D5E">
        <w:rPr>
          <w:rFonts w:ascii="Times New Roman" w:hAnsi="Times New Roman" w:cs="Times New Roman"/>
          <w:sz w:val="22"/>
          <w:szCs w:val="22"/>
        </w:rPr>
        <w:t>uveljavljanje</w:t>
      </w:r>
      <w:r w:rsidR="004A44A6">
        <w:rPr>
          <w:rFonts w:ascii="Times New Roman" w:hAnsi="Times New Roman" w:cs="Times New Roman"/>
          <w:sz w:val="22"/>
          <w:szCs w:val="22"/>
        </w:rPr>
        <w:t xml:space="preserve"> in promocija</w:t>
      </w:r>
      <w:r w:rsidRPr="00466D5E">
        <w:rPr>
          <w:rFonts w:ascii="Times New Roman" w:hAnsi="Times New Roman" w:cs="Times New Roman"/>
          <w:sz w:val="22"/>
          <w:szCs w:val="22"/>
        </w:rPr>
        <w:t xml:space="preserve"> literarne ustvarjalnosti v spletnih medijih,</w:t>
      </w:r>
    </w:p>
    <w:p w14:paraId="4AB8718A" w14:textId="37AE3A4E" w:rsidR="00E40AA0" w:rsidRPr="00466D5E" w:rsidRDefault="00E40AA0" w:rsidP="00E40AA0">
      <w:pPr>
        <w:numPr>
          <w:ilvl w:val="0"/>
          <w:numId w:val="3"/>
        </w:numPr>
        <w:jc w:val="both"/>
        <w:rPr>
          <w:rFonts w:ascii="Times New Roman" w:hAnsi="Times New Roman" w:cs="Times New Roman"/>
          <w:sz w:val="22"/>
          <w:szCs w:val="22"/>
        </w:rPr>
      </w:pPr>
      <w:r w:rsidRPr="00466D5E">
        <w:rPr>
          <w:rFonts w:ascii="Times New Roman" w:hAnsi="Times New Roman" w:cs="Times New Roman"/>
          <w:sz w:val="22"/>
          <w:szCs w:val="22"/>
        </w:rPr>
        <w:t>podpora razvoju elektronskega založništva ter delovanju slovenskih elektronskih knjigarn in knjižnic</w:t>
      </w:r>
      <w:r w:rsidR="002154C9" w:rsidRPr="00466D5E">
        <w:rPr>
          <w:rFonts w:ascii="Times New Roman" w:hAnsi="Times New Roman" w:cs="Times New Roman"/>
          <w:sz w:val="22"/>
          <w:szCs w:val="22"/>
        </w:rPr>
        <w:t>.</w:t>
      </w:r>
    </w:p>
    <w:p w14:paraId="31FF92F6" w14:textId="77777777" w:rsidR="002154C9" w:rsidRDefault="002154C9" w:rsidP="00D43618">
      <w:pPr>
        <w:ind w:left="720"/>
        <w:jc w:val="both"/>
        <w:rPr>
          <w:rFonts w:ascii="Times New Roman" w:hAnsi="Times New Roman" w:cs="Times New Roman"/>
          <w:sz w:val="22"/>
          <w:szCs w:val="22"/>
        </w:rPr>
      </w:pPr>
    </w:p>
    <w:p w14:paraId="027B9C0E" w14:textId="77777777" w:rsidR="00D43618" w:rsidRPr="00466D5E" w:rsidRDefault="00D43618" w:rsidP="00D43618">
      <w:pPr>
        <w:ind w:left="720"/>
        <w:jc w:val="both"/>
        <w:rPr>
          <w:rFonts w:ascii="Times New Roman" w:hAnsi="Times New Roman" w:cs="Times New Roman"/>
          <w:sz w:val="22"/>
          <w:szCs w:val="22"/>
        </w:rPr>
      </w:pPr>
    </w:p>
    <w:p w14:paraId="20E89E44" w14:textId="3BFB32DD" w:rsidR="00E40AA0" w:rsidRPr="00466D5E" w:rsidRDefault="00D43618" w:rsidP="00E40AA0">
      <w:pPr>
        <w:widowControl w:val="0"/>
        <w:ind w:right="-32"/>
        <w:jc w:val="both"/>
        <w:outlineLvl w:val="0"/>
        <w:rPr>
          <w:rFonts w:ascii="Times New Roman" w:hAnsi="Times New Roman" w:cs="Times New Roman"/>
          <w:b/>
          <w:bCs/>
          <w:snapToGrid w:val="0"/>
          <w:sz w:val="22"/>
          <w:szCs w:val="22"/>
        </w:rPr>
      </w:pPr>
      <w:r>
        <w:rPr>
          <w:rFonts w:ascii="Times New Roman" w:hAnsi="Times New Roman" w:cs="Times New Roman"/>
          <w:b/>
          <w:sz w:val="22"/>
          <w:szCs w:val="22"/>
        </w:rPr>
        <w:t>3</w:t>
      </w:r>
      <w:r w:rsidR="00E40AA0" w:rsidRPr="00466D5E">
        <w:rPr>
          <w:rFonts w:ascii="Times New Roman" w:hAnsi="Times New Roman" w:cs="Times New Roman"/>
          <w:b/>
          <w:sz w:val="22"/>
          <w:szCs w:val="22"/>
        </w:rPr>
        <w:t xml:space="preserve">. </w:t>
      </w:r>
      <w:r w:rsidR="00E40AA0" w:rsidRPr="00466D5E">
        <w:rPr>
          <w:rFonts w:ascii="Times New Roman" w:hAnsi="Times New Roman" w:cs="Times New Roman"/>
          <w:b/>
          <w:bCs/>
          <w:snapToGrid w:val="0"/>
          <w:sz w:val="22"/>
          <w:szCs w:val="22"/>
        </w:rPr>
        <w:t>Okvirna vrednost javnega razpis</w:t>
      </w:r>
      <w:r w:rsidR="00E40AA0" w:rsidRPr="00466D5E">
        <w:rPr>
          <w:rFonts w:ascii="Times New Roman" w:hAnsi="Times New Roman" w:cs="Times New Roman"/>
          <w:b/>
          <w:sz w:val="22"/>
          <w:szCs w:val="22"/>
        </w:rPr>
        <w:t xml:space="preserve">a </w:t>
      </w:r>
      <w:r w:rsidR="002154C9" w:rsidRPr="00466D5E">
        <w:rPr>
          <w:rFonts w:ascii="Times New Roman" w:hAnsi="Times New Roman" w:cs="Times New Roman"/>
          <w:b/>
          <w:color w:val="000000"/>
          <w:sz w:val="22"/>
          <w:szCs w:val="22"/>
        </w:rPr>
        <w:t xml:space="preserve">JR6–E–ZALOŽNIŠTVO–2015 </w:t>
      </w:r>
      <w:r w:rsidR="00E40AA0" w:rsidRPr="00466D5E">
        <w:rPr>
          <w:rFonts w:ascii="Times New Roman" w:hAnsi="Times New Roman" w:cs="Times New Roman"/>
          <w:b/>
          <w:sz w:val="22"/>
          <w:szCs w:val="22"/>
        </w:rPr>
        <w:t xml:space="preserve">ter </w:t>
      </w:r>
      <w:r w:rsidR="00E40AA0" w:rsidRPr="00466D5E">
        <w:rPr>
          <w:rFonts w:ascii="Times New Roman" w:hAnsi="Times New Roman" w:cs="Times New Roman"/>
          <w:b/>
          <w:bCs/>
          <w:snapToGrid w:val="0"/>
          <w:sz w:val="22"/>
          <w:szCs w:val="22"/>
        </w:rPr>
        <w:t>obdobje in način za porabo dodeljenih sredstev</w:t>
      </w:r>
    </w:p>
    <w:p w14:paraId="4F4FA3D2" w14:textId="61D9FA85"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Okvirna vrednost razpoložljivih sredstev za izvedbo javnega razpisa znaša 25.000 EUR, od tega predvidoma 15.000 EUR za področje a ter 10.000 EUR za področje b</w:t>
      </w:r>
      <w:r w:rsidR="002154C9" w:rsidRPr="00466D5E">
        <w:rPr>
          <w:rFonts w:ascii="Times New Roman" w:hAnsi="Times New Roman" w:cs="Times New Roman"/>
          <w:sz w:val="22"/>
          <w:szCs w:val="22"/>
        </w:rPr>
        <w:t>.</w:t>
      </w:r>
    </w:p>
    <w:p w14:paraId="3D4C859B" w14:textId="77777777" w:rsidR="00E40AA0" w:rsidRPr="00466D5E" w:rsidRDefault="00E40AA0" w:rsidP="00E40AA0">
      <w:pPr>
        <w:jc w:val="both"/>
        <w:rPr>
          <w:rFonts w:ascii="Times New Roman" w:hAnsi="Times New Roman" w:cs="Times New Roman"/>
          <w:sz w:val="22"/>
          <w:szCs w:val="22"/>
        </w:rPr>
      </w:pPr>
    </w:p>
    <w:p w14:paraId="3BAE6EBD" w14:textId="77777777"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Dodeljena proračunska sredstva morajo biti porabljena v proračunskem letu 2015 oz. v plačilnih rokih, kot jih določa veljavni Zakon o izvrševanju proračunov Republike Slovenije za leti 2014 in 2015. </w:t>
      </w:r>
    </w:p>
    <w:p w14:paraId="2DDB23ED"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4AFDF7B7" w14:textId="56301650" w:rsidR="00E40AA0" w:rsidRPr="004A44A6"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Financirani kulturni projekti morajo biti </w:t>
      </w:r>
      <w:r w:rsidRPr="004A44A6">
        <w:rPr>
          <w:rFonts w:ascii="Times New Roman" w:hAnsi="Times New Roman" w:cs="Times New Roman"/>
          <w:sz w:val="22"/>
          <w:szCs w:val="22"/>
        </w:rPr>
        <w:t>javno dostopni najkasneje do 3</w:t>
      </w:r>
      <w:r w:rsidR="002154C9" w:rsidRPr="004A44A6">
        <w:rPr>
          <w:rFonts w:ascii="Times New Roman" w:hAnsi="Times New Roman" w:cs="Times New Roman"/>
          <w:sz w:val="22"/>
          <w:szCs w:val="22"/>
        </w:rPr>
        <w:t>0</w:t>
      </w:r>
      <w:r w:rsidRPr="004A44A6">
        <w:rPr>
          <w:rFonts w:ascii="Times New Roman" w:hAnsi="Times New Roman" w:cs="Times New Roman"/>
          <w:sz w:val="22"/>
          <w:szCs w:val="22"/>
        </w:rPr>
        <w:t xml:space="preserve">. </w:t>
      </w:r>
      <w:r w:rsidR="002154C9" w:rsidRPr="004A44A6">
        <w:rPr>
          <w:rFonts w:ascii="Times New Roman" w:hAnsi="Times New Roman" w:cs="Times New Roman"/>
          <w:sz w:val="22"/>
          <w:szCs w:val="22"/>
        </w:rPr>
        <w:t>januarja</w:t>
      </w:r>
      <w:r w:rsidRPr="004A44A6">
        <w:rPr>
          <w:rFonts w:ascii="Times New Roman" w:hAnsi="Times New Roman" w:cs="Times New Roman"/>
          <w:sz w:val="22"/>
          <w:szCs w:val="22"/>
        </w:rPr>
        <w:t xml:space="preserve"> 201</w:t>
      </w:r>
      <w:r w:rsidR="002154C9" w:rsidRPr="004A44A6">
        <w:rPr>
          <w:rFonts w:ascii="Times New Roman" w:hAnsi="Times New Roman" w:cs="Times New Roman"/>
          <w:sz w:val="22"/>
          <w:szCs w:val="22"/>
        </w:rPr>
        <w:t>6</w:t>
      </w:r>
      <w:r w:rsidRPr="004A44A6">
        <w:rPr>
          <w:rFonts w:ascii="Times New Roman" w:hAnsi="Times New Roman" w:cs="Times New Roman"/>
          <w:sz w:val="22"/>
          <w:szCs w:val="22"/>
        </w:rPr>
        <w:t>.</w:t>
      </w:r>
    </w:p>
    <w:p w14:paraId="0C14FF4D" w14:textId="77777777" w:rsidR="00E40AA0" w:rsidRPr="00466D5E" w:rsidRDefault="00E40AA0" w:rsidP="00E40AA0">
      <w:pPr>
        <w:autoSpaceDE w:val="0"/>
        <w:autoSpaceDN w:val="0"/>
        <w:adjustRightInd w:val="0"/>
        <w:ind w:right="-32"/>
        <w:jc w:val="both"/>
        <w:rPr>
          <w:rFonts w:ascii="Times New Roman" w:hAnsi="Times New Roman" w:cs="Times New Roman"/>
          <w:sz w:val="22"/>
          <w:szCs w:val="22"/>
        </w:rPr>
      </w:pPr>
    </w:p>
    <w:p w14:paraId="1C92DBF5" w14:textId="77777777" w:rsidR="00E40AA0"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JAK bo z izbranimi izvajalci kulturnih projektov sklenila pogodbe o sofinanciranju v okviru proračunskih možnosti. </w:t>
      </w:r>
    </w:p>
    <w:p w14:paraId="5866240B" w14:textId="77777777" w:rsidR="004A44A6" w:rsidRPr="00466D5E" w:rsidRDefault="004A44A6" w:rsidP="00E40AA0">
      <w:pPr>
        <w:autoSpaceDE w:val="0"/>
        <w:autoSpaceDN w:val="0"/>
        <w:adjustRightInd w:val="0"/>
        <w:jc w:val="both"/>
        <w:rPr>
          <w:rFonts w:ascii="Times New Roman" w:hAnsi="Times New Roman" w:cs="Times New Roman"/>
          <w:sz w:val="22"/>
          <w:szCs w:val="22"/>
        </w:rPr>
      </w:pPr>
    </w:p>
    <w:p w14:paraId="490CF535" w14:textId="77777777" w:rsidR="00E40AA0" w:rsidRPr="00466D5E" w:rsidRDefault="00E40AA0" w:rsidP="00E40AA0">
      <w:pPr>
        <w:jc w:val="both"/>
        <w:rPr>
          <w:rFonts w:ascii="Times New Roman" w:hAnsi="Times New Roman" w:cs="Times New Roman"/>
          <w:b/>
          <w:sz w:val="22"/>
          <w:szCs w:val="22"/>
        </w:rPr>
      </w:pPr>
    </w:p>
    <w:p w14:paraId="650E3708" w14:textId="77777777" w:rsidR="00D21183" w:rsidRDefault="00D21183">
      <w:pPr>
        <w:rPr>
          <w:rFonts w:ascii="Times New Roman" w:hAnsi="Times New Roman" w:cs="Times New Roman"/>
          <w:b/>
          <w:sz w:val="22"/>
          <w:szCs w:val="22"/>
        </w:rPr>
      </w:pPr>
      <w:r>
        <w:rPr>
          <w:rFonts w:ascii="Times New Roman" w:hAnsi="Times New Roman" w:cs="Times New Roman"/>
          <w:b/>
          <w:sz w:val="22"/>
          <w:szCs w:val="22"/>
        </w:rPr>
        <w:br w:type="page"/>
      </w:r>
    </w:p>
    <w:p w14:paraId="1127DCBB" w14:textId="081D3F33" w:rsidR="00E40AA0" w:rsidRPr="00466D5E" w:rsidRDefault="00D43618" w:rsidP="00E40AA0">
      <w:pPr>
        <w:jc w:val="both"/>
        <w:rPr>
          <w:rFonts w:ascii="Times New Roman" w:hAnsi="Times New Roman" w:cs="Times New Roman"/>
          <w:b/>
          <w:sz w:val="22"/>
          <w:szCs w:val="22"/>
        </w:rPr>
      </w:pPr>
      <w:r>
        <w:rPr>
          <w:rFonts w:ascii="Times New Roman" w:hAnsi="Times New Roman" w:cs="Times New Roman"/>
          <w:b/>
          <w:sz w:val="22"/>
          <w:szCs w:val="22"/>
        </w:rPr>
        <w:lastRenderedPageBreak/>
        <w:t>4</w:t>
      </w:r>
      <w:r w:rsidR="00E40AA0" w:rsidRPr="00466D5E">
        <w:rPr>
          <w:rFonts w:ascii="Times New Roman" w:hAnsi="Times New Roman" w:cs="Times New Roman"/>
          <w:b/>
          <w:sz w:val="22"/>
          <w:szCs w:val="22"/>
        </w:rPr>
        <w:t>. Višina sofinanciranja in upravičeni stroški</w:t>
      </w:r>
    </w:p>
    <w:p w14:paraId="0EB95773" w14:textId="77777777"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u w:val="single"/>
        </w:rPr>
        <w:t>Višina sofinanciranja:</w:t>
      </w:r>
      <w:r w:rsidRPr="00466D5E">
        <w:rPr>
          <w:rFonts w:ascii="Times New Roman" w:hAnsi="Times New Roman" w:cs="Times New Roman"/>
          <w:sz w:val="22"/>
          <w:szCs w:val="22"/>
        </w:rPr>
        <w:t xml:space="preserve"> </w:t>
      </w:r>
    </w:p>
    <w:p w14:paraId="533FFA8D" w14:textId="77777777" w:rsidR="00D44243" w:rsidRPr="00466D5E" w:rsidRDefault="00D44243" w:rsidP="00E40AA0">
      <w:pPr>
        <w:jc w:val="both"/>
        <w:rPr>
          <w:rFonts w:ascii="Times New Roman" w:hAnsi="Times New Roman" w:cs="Times New Roman"/>
          <w:bCs/>
          <w:sz w:val="22"/>
          <w:szCs w:val="22"/>
        </w:rPr>
      </w:pPr>
    </w:p>
    <w:p w14:paraId="775C8514" w14:textId="0C57E5F7" w:rsidR="00E40AA0" w:rsidRPr="00466D5E" w:rsidRDefault="00D43618" w:rsidP="00E40AA0">
      <w:pPr>
        <w:jc w:val="both"/>
        <w:rPr>
          <w:rFonts w:ascii="Times New Roman" w:hAnsi="Times New Roman" w:cs="Times New Roman"/>
          <w:bCs/>
          <w:sz w:val="22"/>
          <w:szCs w:val="22"/>
        </w:rPr>
      </w:pPr>
      <w:r>
        <w:rPr>
          <w:rFonts w:ascii="Times New Roman" w:hAnsi="Times New Roman" w:cs="Times New Roman"/>
          <w:b/>
          <w:bCs/>
          <w:i/>
          <w:sz w:val="22"/>
          <w:szCs w:val="22"/>
        </w:rPr>
        <w:t>Področje a</w:t>
      </w:r>
      <w:r w:rsidR="002154C9" w:rsidRPr="004A44A6">
        <w:rPr>
          <w:rFonts w:ascii="Times New Roman" w:hAnsi="Times New Roman" w:cs="Times New Roman"/>
          <w:b/>
          <w:bCs/>
          <w:i/>
          <w:sz w:val="22"/>
          <w:szCs w:val="22"/>
        </w:rPr>
        <w:t>)</w:t>
      </w:r>
      <w:r w:rsidR="00E40AA0" w:rsidRPr="004A44A6">
        <w:rPr>
          <w:rFonts w:ascii="Times New Roman" w:hAnsi="Times New Roman" w:cs="Times New Roman"/>
          <w:b/>
          <w:bCs/>
          <w:i/>
          <w:sz w:val="22"/>
          <w:szCs w:val="22"/>
        </w:rPr>
        <w:t>:</w:t>
      </w:r>
      <w:r w:rsidR="00E40AA0" w:rsidRPr="00466D5E">
        <w:rPr>
          <w:rFonts w:ascii="Times New Roman" w:hAnsi="Times New Roman" w:cs="Times New Roman"/>
          <w:bCs/>
          <w:sz w:val="22"/>
          <w:szCs w:val="22"/>
        </w:rPr>
        <w:t xml:space="preserve"> JAK bo </w:t>
      </w:r>
      <w:r w:rsidR="00E40AA0" w:rsidRPr="00466D5E">
        <w:rPr>
          <w:rFonts w:ascii="Times New Roman" w:hAnsi="Times New Roman" w:cs="Times New Roman"/>
          <w:sz w:val="22"/>
          <w:szCs w:val="22"/>
        </w:rPr>
        <w:t>izbranim izvajalcem kulturnega projekta so</w:t>
      </w:r>
      <w:r w:rsidR="00E40AA0" w:rsidRPr="00466D5E">
        <w:rPr>
          <w:rFonts w:ascii="Times New Roman" w:hAnsi="Times New Roman" w:cs="Times New Roman"/>
          <w:bCs/>
          <w:sz w:val="22"/>
          <w:szCs w:val="22"/>
        </w:rPr>
        <w:t xml:space="preserve">financirala upravičene stroške kulturnega projekta, pri čemer je najvišji znesek sofinanciranja za posamično </w:t>
      </w:r>
      <w:r w:rsidR="00E40AA0" w:rsidRPr="00466D5E">
        <w:rPr>
          <w:rFonts w:ascii="Times New Roman" w:hAnsi="Times New Roman" w:cs="Times New Roman"/>
          <w:sz w:val="22"/>
          <w:szCs w:val="22"/>
        </w:rPr>
        <w:t>elektronsko</w:t>
      </w:r>
      <w:r w:rsidR="00E40AA0" w:rsidRPr="00466D5E">
        <w:rPr>
          <w:rFonts w:ascii="Times New Roman" w:hAnsi="Times New Roman" w:cs="Times New Roman"/>
          <w:bCs/>
          <w:sz w:val="22"/>
          <w:szCs w:val="22"/>
        </w:rPr>
        <w:t xml:space="preserve"> knjigo 75</w:t>
      </w:r>
      <w:r>
        <w:rPr>
          <w:rFonts w:ascii="Times New Roman" w:hAnsi="Times New Roman" w:cs="Times New Roman"/>
          <w:bCs/>
          <w:sz w:val="22"/>
          <w:szCs w:val="22"/>
        </w:rPr>
        <w:t>,00</w:t>
      </w:r>
      <w:r w:rsidR="00E40AA0" w:rsidRPr="00466D5E">
        <w:rPr>
          <w:rFonts w:ascii="Times New Roman" w:hAnsi="Times New Roman" w:cs="Times New Roman"/>
          <w:bCs/>
          <w:sz w:val="22"/>
          <w:szCs w:val="22"/>
        </w:rPr>
        <w:t xml:space="preserve"> EUR, pri zahtevnih pretvorbah (slikovno in grafično gradivo, animacije ipd</w:t>
      </w:r>
      <w:r w:rsidR="002154C9" w:rsidRPr="00466D5E">
        <w:rPr>
          <w:rFonts w:ascii="Times New Roman" w:hAnsi="Times New Roman" w:cs="Times New Roman"/>
          <w:bCs/>
          <w:sz w:val="22"/>
          <w:szCs w:val="22"/>
        </w:rPr>
        <w:t>.</w:t>
      </w:r>
      <w:r w:rsidR="00E40AA0" w:rsidRPr="00466D5E">
        <w:rPr>
          <w:rFonts w:ascii="Times New Roman" w:hAnsi="Times New Roman" w:cs="Times New Roman"/>
          <w:bCs/>
          <w:sz w:val="22"/>
          <w:szCs w:val="22"/>
        </w:rPr>
        <w:t>) pa največ 150</w:t>
      </w:r>
      <w:r>
        <w:rPr>
          <w:rFonts w:ascii="Times New Roman" w:hAnsi="Times New Roman" w:cs="Times New Roman"/>
          <w:bCs/>
          <w:sz w:val="22"/>
          <w:szCs w:val="22"/>
        </w:rPr>
        <w:t>,00</w:t>
      </w:r>
      <w:r w:rsidR="00E40AA0" w:rsidRPr="00466D5E">
        <w:rPr>
          <w:rFonts w:ascii="Times New Roman" w:hAnsi="Times New Roman" w:cs="Times New Roman"/>
          <w:bCs/>
          <w:sz w:val="22"/>
          <w:szCs w:val="22"/>
        </w:rPr>
        <w:t xml:space="preserve"> EUR.</w:t>
      </w:r>
      <w:r w:rsidR="002154C9" w:rsidRPr="00466D5E">
        <w:rPr>
          <w:rFonts w:ascii="Times New Roman" w:hAnsi="Times New Roman" w:cs="Times New Roman"/>
          <w:bCs/>
          <w:sz w:val="22"/>
          <w:szCs w:val="22"/>
        </w:rPr>
        <w:t xml:space="preserve"> </w:t>
      </w:r>
      <w:r w:rsidR="00E40AA0" w:rsidRPr="00466D5E">
        <w:rPr>
          <w:rFonts w:ascii="Times New Roman" w:hAnsi="Times New Roman" w:cs="Times New Roman"/>
          <w:bCs/>
          <w:sz w:val="22"/>
          <w:szCs w:val="22"/>
        </w:rPr>
        <w:t>Najnižji znesek sofinanciranja kulturnega projekta, ki vključuje izdelavo šestih (6) elektronskih knjig, je 450</w:t>
      </w:r>
      <w:r>
        <w:rPr>
          <w:rFonts w:ascii="Times New Roman" w:hAnsi="Times New Roman" w:cs="Times New Roman"/>
          <w:bCs/>
          <w:sz w:val="22"/>
          <w:szCs w:val="22"/>
        </w:rPr>
        <w:t>,00</w:t>
      </w:r>
      <w:r w:rsidR="00946CCA">
        <w:rPr>
          <w:rFonts w:ascii="Times New Roman" w:hAnsi="Times New Roman" w:cs="Times New Roman"/>
          <w:bCs/>
          <w:sz w:val="22"/>
          <w:szCs w:val="22"/>
        </w:rPr>
        <w:t xml:space="preserve"> </w:t>
      </w:r>
      <w:r w:rsidR="00E40AA0" w:rsidRPr="00466D5E">
        <w:rPr>
          <w:rFonts w:ascii="Times New Roman" w:hAnsi="Times New Roman" w:cs="Times New Roman"/>
          <w:bCs/>
          <w:sz w:val="22"/>
          <w:szCs w:val="22"/>
        </w:rPr>
        <w:t xml:space="preserve">EUR. </w:t>
      </w:r>
    </w:p>
    <w:p w14:paraId="299BA61A" w14:textId="77777777" w:rsidR="00D44243" w:rsidRPr="00466D5E" w:rsidRDefault="00D44243" w:rsidP="00E40AA0">
      <w:pPr>
        <w:jc w:val="both"/>
        <w:rPr>
          <w:rFonts w:ascii="Times New Roman" w:hAnsi="Times New Roman" w:cs="Times New Roman"/>
          <w:bCs/>
          <w:sz w:val="22"/>
          <w:szCs w:val="22"/>
        </w:rPr>
      </w:pPr>
    </w:p>
    <w:p w14:paraId="336A5A36" w14:textId="231DEF2D" w:rsidR="00E40AA0" w:rsidRPr="00466D5E" w:rsidRDefault="00E40AA0" w:rsidP="00E40AA0">
      <w:pPr>
        <w:jc w:val="both"/>
        <w:rPr>
          <w:rFonts w:ascii="Times New Roman" w:hAnsi="Times New Roman" w:cs="Times New Roman"/>
          <w:bCs/>
          <w:sz w:val="22"/>
          <w:szCs w:val="22"/>
        </w:rPr>
      </w:pPr>
      <w:r w:rsidRPr="004A44A6">
        <w:rPr>
          <w:rFonts w:ascii="Times New Roman" w:hAnsi="Times New Roman" w:cs="Times New Roman"/>
          <w:b/>
          <w:bCs/>
          <w:i/>
          <w:sz w:val="22"/>
          <w:szCs w:val="22"/>
        </w:rPr>
        <w:t>Področje b</w:t>
      </w:r>
      <w:r w:rsidR="002154C9" w:rsidRPr="004A44A6">
        <w:rPr>
          <w:rFonts w:ascii="Times New Roman" w:hAnsi="Times New Roman" w:cs="Times New Roman"/>
          <w:b/>
          <w:bCs/>
          <w:i/>
          <w:sz w:val="22"/>
          <w:szCs w:val="22"/>
        </w:rPr>
        <w:t>)</w:t>
      </w:r>
      <w:r w:rsidRPr="004A44A6">
        <w:rPr>
          <w:rFonts w:ascii="Times New Roman" w:hAnsi="Times New Roman" w:cs="Times New Roman"/>
          <w:b/>
          <w:bCs/>
          <w:i/>
          <w:sz w:val="22"/>
          <w:szCs w:val="22"/>
        </w:rPr>
        <w:t>:</w:t>
      </w:r>
      <w:r w:rsidRPr="00466D5E">
        <w:rPr>
          <w:rFonts w:ascii="Times New Roman" w:hAnsi="Times New Roman" w:cs="Times New Roman"/>
          <w:bCs/>
          <w:sz w:val="22"/>
          <w:szCs w:val="22"/>
        </w:rPr>
        <w:t xml:space="preserve"> JAK bo izbranim izvajalcem kulturnega projekta sofinancirala upravičene stroške kulturnega projekta, pri čemer je najvišji znesek sofinanciranja 5.000</w:t>
      </w:r>
      <w:r w:rsidR="00D43618">
        <w:rPr>
          <w:rFonts w:ascii="Times New Roman" w:hAnsi="Times New Roman" w:cs="Times New Roman"/>
          <w:bCs/>
          <w:sz w:val="22"/>
          <w:szCs w:val="22"/>
        </w:rPr>
        <w:t>,00</w:t>
      </w:r>
      <w:r w:rsidRPr="00466D5E">
        <w:rPr>
          <w:rFonts w:ascii="Times New Roman" w:hAnsi="Times New Roman" w:cs="Times New Roman"/>
          <w:bCs/>
          <w:sz w:val="22"/>
          <w:szCs w:val="22"/>
        </w:rPr>
        <w:t xml:space="preserve"> EUR.</w:t>
      </w:r>
    </w:p>
    <w:p w14:paraId="12138C88" w14:textId="77777777" w:rsidR="00E40AA0" w:rsidRPr="00466D5E" w:rsidRDefault="00E40AA0" w:rsidP="00E40AA0">
      <w:pPr>
        <w:jc w:val="both"/>
        <w:rPr>
          <w:rFonts w:ascii="Times New Roman" w:hAnsi="Times New Roman" w:cs="Times New Roman"/>
          <w:bCs/>
          <w:sz w:val="22"/>
          <w:szCs w:val="22"/>
        </w:rPr>
      </w:pPr>
    </w:p>
    <w:p w14:paraId="4C79F6D7" w14:textId="77777777" w:rsidR="00E40AA0" w:rsidRPr="00466D5E" w:rsidRDefault="00E40AA0" w:rsidP="00E40AA0">
      <w:pPr>
        <w:jc w:val="both"/>
        <w:rPr>
          <w:rFonts w:ascii="Times New Roman" w:hAnsi="Times New Roman" w:cs="Times New Roman"/>
          <w:sz w:val="22"/>
          <w:szCs w:val="22"/>
          <w:u w:val="single"/>
        </w:rPr>
      </w:pPr>
      <w:r w:rsidRPr="00466D5E">
        <w:rPr>
          <w:rFonts w:ascii="Times New Roman" w:hAnsi="Times New Roman" w:cs="Times New Roman"/>
          <w:sz w:val="22"/>
          <w:szCs w:val="22"/>
          <w:u w:val="single"/>
        </w:rPr>
        <w:t>Upravičeni stroški:</w:t>
      </w:r>
    </w:p>
    <w:p w14:paraId="7DFF6573" w14:textId="061B3F28" w:rsidR="00E40AA0" w:rsidRPr="00466D5E" w:rsidRDefault="00E40AA0" w:rsidP="00E40AA0">
      <w:pPr>
        <w:autoSpaceDE w:val="0"/>
        <w:autoSpaceDN w:val="0"/>
        <w:adjustRightInd w:val="0"/>
        <w:ind w:right="-32"/>
        <w:jc w:val="both"/>
        <w:rPr>
          <w:rFonts w:ascii="Times New Roman" w:hAnsi="Times New Roman" w:cs="Times New Roman"/>
          <w:bCs/>
          <w:sz w:val="22"/>
          <w:szCs w:val="22"/>
        </w:rPr>
      </w:pPr>
      <w:r w:rsidRPr="00466D5E">
        <w:rPr>
          <w:rFonts w:ascii="Times New Roman" w:hAnsi="Times New Roman" w:cs="Times New Roman"/>
          <w:bCs/>
          <w:sz w:val="22"/>
          <w:szCs w:val="22"/>
        </w:rPr>
        <w:t xml:space="preserve">Med upravičene stroške na obeh razpisnih področjih sodijo stroški, neposredno in dokazljivo povezani z izvedbo prijavljenega kulturnega projekta, vključno s stroški storitev, odkupa avtorskih pravic in </w:t>
      </w:r>
      <w:r w:rsidR="00466D5E" w:rsidRPr="00466D5E">
        <w:rPr>
          <w:rFonts w:ascii="Times New Roman" w:hAnsi="Times New Roman" w:cs="Times New Roman"/>
          <w:bCs/>
          <w:sz w:val="22"/>
          <w:szCs w:val="22"/>
        </w:rPr>
        <w:t xml:space="preserve">stroški </w:t>
      </w:r>
      <w:r w:rsidRPr="00466D5E">
        <w:rPr>
          <w:rFonts w:ascii="Times New Roman" w:hAnsi="Times New Roman" w:cs="Times New Roman"/>
          <w:bCs/>
          <w:sz w:val="22"/>
          <w:szCs w:val="22"/>
        </w:rPr>
        <w:t>dela.</w:t>
      </w:r>
    </w:p>
    <w:p w14:paraId="49E3FAB1" w14:textId="77777777" w:rsidR="00E40AA0" w:rsidRPr="00466D5E" w:rsidRDefault="00E40AA0" w:rsidP="00E40AA0">
      <w:pPr>
        <w:pStyle w:val="Default"/>
        <w:jc w:val="both"/>
        <w:rPr>
          <w:color w:val="auto"/>
          <w:sz w:val="22"/>
          <w:szCs w:val="22"/>
        </w:rPr>
      </w:pPr>
    </w:p>
    <w:p w14:paraId="4A153357" w14:textId="77777777"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A5F5EAF" w14:textId="77777777" w:rsidR="00E40AA0" w:rsidRPr="00466D5E" w:rsidRDefault="00E40AA0" w:rsidP="00E40AA0">
      <w:pPr>
        <w:pStyle w:val="Default"/>
        <w:jc w:val="both"/>
        <w:rPr>
          <w:color w:val="auto"/>
          <w:sz w:val="22"/>
          <w:szCs w:val="22"/>
        </w:rPr>
      </w:pPr>
    </w:p>
    <w:p w14:paraId="27C01D64" w14:textId="4E6D5EE6" w:rsidR="00E40AA0" w:rsidRPr="00466D5E" w:rsidRDefault="00E40AA0" w:rsidP="00E40AA0">
      <w:pPr>
        <w:pStyle w:val="Default"/>
        <w:jc w:val="both"/>
        <w:rPr>
          <w:color w:val="auto"/>
          <w:sz w:val="22"/>
          <w:szCs w:val="22"/>
        </w:rPr>
      </w:pPr>
      <w:r w:rsidRPr="00466D5E">
        <w:rPr>
          <w:color w:val="auto"/>
          <w:sz w:val="22"/>
          <w:szCs w:val="22"/>
        </w:rPr>
        <w:t xml:space="preserve">JAK sofinancira le upravičene stroške, ki so nastali v letu 2015 od dneva objave javnega razpisa </w:t>
      </w:r>
      <w:r w:rsidR="002154C9" w:rsidRPr="00466D5E">
        <w:rPr>
          <w:sz w:val="22"/>
          <w:szCs w:val="22"/>
        </w:rPr>
        <w:t>JR6–E–ZALOŽNIŠTVO–2015</w:t>
      </w:r>
      <w:r w:rsidRPr="00466D5E">
        <w:rPr>
          <w:color w:val="auto"/>
          <w:sz w:val="22"/>
          <w:szCs w:val="22"/>
        </w:rPr>
        <w:t xml:space="preserve"> dalje.</w:t>
      </w:r>
    </w:p>
    <w:p w14:paraId="1034598D" w14:textId="77777777" w:rsidR="00E40AA0" w:rsidRPr="00466D5E" w:rsidRDefault="00E40AA0" w:rsidP="00E40AA0">
      <w:pPr>
        <w:pStyle w:val="Default"/>
        <w:jc w:val="both"/>
        <w:rPr>
          <w:color w:val="auto"/>
          <w:sz w:val="22"/>
          <w:szCs w:val="22"/>
        </w:rPr>
      </w:pPr>
    </w:p>
    <w:p w14:paraId="435C2FFE" w14:textId="54DE7751" w:rsidR="00E40AA0" w:rsidRPr="00466D5E" w:rsidRDefault="00E40AA0" w:rsidP="00E40AA0">
      <w:pPr>
        <w:autoSpaceDE w:val="0"/>
        <w:autoSpaceDN w:val="0"/>
        <w:adjustRightInd w:val="0"/>
        <w:rPr>
          <w:rFonts w:ascii="Times New Roman" w:hAnsi="Times New Roman" w:cs="Times New Roman"/>
          <w:bCs/>
          <w:sz w:val="22"/>
          <w:szCs w:val="22"/>
        </w:rPr>
      </w:pPr>
      <w:r w:rsidRPr="00466D5E">
        <w:rPr>
          <w:rFonts w:ascii="Times New Roman" w:hAnsi="Times New Roman" w:cs="Times New Roman"/>
          <w:bCs/>
          <w:sz w:val="22"/>
          <w:szCs w:val="22"/>
        </w:rPr>
        <w:t>Med upravičene stroške na področju a</w:t>
      </w:r>
      <w:r w:rsidR="002154C9" w:rsidRPr="00466D5E">
        <w:rPr>
          <w:rFonts w:ascii="Times New Roman" w:hAnsi="Times New Roman" w:cs="Times New Roman"/>
          <w:bCs/>
          <w:sz w:val="22"/>
          <w:szCs w:val="22"/>
        </w:rPr>
        <w:t>)</w:t>
      </w:r>
      <w:r w:rsidRPr="00466D5E">
        <w:rPr>
          <w:rFonts w:ascii="Times New Roman" w:hAnsi="Times New Roman" w:cs="Times New Roman"/>
          <w:bCs/>
          <w:sz w:val="22"/>
          <w:szCs w:val="22"/>
        </w:rPr>
        <w:t xml:space="preserve"> </w:t>
      </w:r>
      <w:r w:rsidRPr="00466D5E">
        <w:rPr>
          <w:rFonts w:ascii="Times New Roman" w:hAnsi="Times New Roman" w:cs="Times New Roman"/>
          <w:bCs/>
          <w:sz w:val="22"/>
          <w:szCs w:val="22"/>
          <w:u w:val="single"/>
        </w:rPr>
        <w:t>ne sodi</w:t>
      </w:r>
      <w:r w:rsidR="00466D5E" w:rsidRPr="00466D5E">
        <w:rPr>
          <w:rFonts w:ascii="Times New Roman" w:hAnsi="Times New Roman" w:cs="Times New Roman"/>
          <w:bCs/>
          <w:sz w:val="22"/>
          <w:szCs w:val="22"/>
          <w:u w:val="single"/>
        </w:rPr>
        <w:t>jo</w:t>
      </w:r>
      <w:r w:rsidRPr="00466D5E">
        <w:rPr>
          <w:rFonts w:ascii="Times New Roman" w:hAnsi="Times New Roman" w:cs="Times New Roman"/>
          <w:bCs/>
          <w:sz w:val="22"/>
          <w:szCs w:val="22"/>
        </w:rPr>
        <w:t xml:space="preserve"> nakup osnovne </w:t>
      </w:r>
      <w:r w:rsidR="00466D5E" w:rsidRPr="00466D5E">
        <w:rPr>
          <w:rFonts w:ascii="Times New Roman" w:hAnsi="Times New Roman" w:cs="Times New Roman"/>
          <w:bCs/>
          <w:sz w:val="22"/>
          <w:szCs w:val="22"/>
        </w:rPr>
        <w:t>in</w:t>
      </w:r>
      <w:r w:rsidRPr="00466D5E">
        <w:rPr>
          <w:rFonts w:ascii="Times New Roman" w:hAnsi="Times New Roman" w:cs="Times New Roman"/>
          <w:bCs/>
          <w:sz w:val="22"/>
          <w:szCs w:val="22"/>
        </w:rPr>
        <w:t xml:space="preserve"> programske opreme </w:t>
      </w:r>
      <w:r w:rsidR="00466D5E" w:rsidRPr="00466D5E">
        <w:rPr>
          <w:rFonts w:ascii="Times New Roman" w:hAnsi="Times New Roman" w:cs="Times New Roman"/>
          <w:bCs/>
          <w:sz w:val="22"/>
          <w:szCs w:val="22"/>
        </w:rPr>
        <w:t>ter</w:t>
      </w:r>
      <w:r w:rsidRPr="00466D5E">
        <w:rPr>
          <w:rFonts w:ascii="Times New Roman" w:hAnsi="Times New Roman" w:cs="Times New Roman"/>
          <w:bCs/>
          <w:sz w:val="22"/>
          <w:szCs w:val="22"/>
        </w:rPr>
        <w:t xml:space="preserve"> stroški vzpostavitve ali vzdrževanja spletnih strani z elektronskimi knjigami.</w:t>
      </w:r>
    </w:p>
    <w:p w14:paraId="42A9FED6" w14:textId="77777777" w:rsidR="00E40AA0" w:rsidRPr="00466D5E" w:rsidRDefault="00E40AA0" w:rsidP="00E40AA0">
      <w:pPr>
        <w:autoSpaceDE w:val="0"/>
        <w:autoSpaceDN w:val="0"/>
        <w:adjustRightInd w:val="0"/>
        <w:rPr>
          <w:rFonts w:ascii="Times New Roman" w:hAnsi="Times New Roman" w:cs="Times New Roman"/>
          <w:bCs/>
          <w:sz w:val="22"/>
          <w:szCs w:val="22"/>
        </w:rPr>
      </w:pPr>
    </w:p>
    <w:p w14:paraId="0EA2303C" w14:textId="75944F7D" w:rsidR="00E40AA0" w:rsidRPr="00466D5E" w:rsidRDefault="00E40AA0" w:rsidP="00E40AA0">
      <w:pPr>
        <w:autoSpaceDE w:val="0"/>
        <w:autoSpaceDN w:val="0"/>
        <w:adjustRightInd w:val="0"/>
        <w:rPr>
          <w:rFonts w:ascii="Times New Roman" w:hAnsi="Times New Roman" w:cs="Times New Roman"/>
          <w:bCs/>
          <w:sz w:val="22"/>
          <w:szCs w:val="22"/>
        </w:rPr>
      </w:pPr>
      <w:r w:rsidRPr="00466D5E">
        <w:rPr>
          <w:rFonts w:ascii="Times New Roman" w:hAnsi="Times New Roman" w:cs="Times New Roman"/>
          <w:bCs/>
          <w:sz w:val="22"/>
          <w:szCs w:val="22"/>
        </w:rPr>
        <w:t>Med upravičene stroške na področju b</w:t>
      </w:r>
      <w:r w:rsidR="002154C9" w:rsidRPr="00466D5E">
        <w:rPr>
          <w:rFonts w:ascii="Times New Roman" w:hAnsi="Times New Roman" w:cs="Times New Roman"/>
          <w:bCs/>
          <w:sz w:val="22"/>
          <w:szCs w:val="22"/>
        </w:rPr>
        <w:t>)</w:t>
      </w:r>
      <w:r w:rsidRPr="00466D5E">
        <w:rPr>
          <w:rFonts w:ascii="Times New Roman" w:hAnsi="Times New Roman" w:cs="Times New Roman"/>
          <w:bCs/>
          <w:sz w:val="22"/>
          <w:szCs w:val="22"/>
        </w:rPr>
        <w:t xml:space="preserve"> </w:t>
      </w:r>
      <w:r w:rsidRPr="00946CCA">
        <w:rPr>
          <w:rFonts w:ascii="Times New Roman" w:hAnsi="Times New Roman" w:cs="Times New Roman"/>
          <w:bCs/>
          <w:sz w:val="22"/>
          <w:szCs w:val="22"/>
          <w:u w:val="single"/>
        </w:rPr>
        <w:t>ne sodi</w:t>
      </w:r>
      <w:r w:rsidRPr="00466D5E">
        <w:rPr>
          <w:rFonts w:ascii="Times New Roman" w:hAnsi="Times New Roman" w:cs="Times New Roman"/>
          <w:bCs/>
          <w:sz w:val="22"/>
          <w:szCs w:val="22"/>
        </w:rPr>
        <w:t xml:space="preserve"> nakup osnovne </w:t>
      </w:r>
      <w:r w:rsidR="002154C9" w:rsidRPr="00466D5E">
        <w:rPr>
          <w:rFonts w:ascii="Times New Roman" w:hAnsi="Times New Roman" w:cs="Times New Roman"/>
          <w:bCs/>
          <w:sz w:val="22"/>
          <w:szCs w:val="22"/>
        </w:rPr>
        <w:t>in</w:t>
      </w:r>
      <w:r w:rsidRPr="00466D5E">
        <w:rPr>
          <w:rFonts w:ascii="Times New Roman" w:hAnsi="Times New Roman" w:cs="Times New Roman"/>
          <w:bCs/>
          <w:sz w:val="22"/>
          <w:szCs w:val="22"/>
        </w:rPr>
        <w:t xml:space="preserve"> programske opreme.</w:t>
      </w:r>
    </w:p>
    <w:p w14:paraId="7F213520" w14:textId="77777777" w:rsidR="00E40AA0" w:rsidRPr="00466D5E" w:rsidRDefault="00E40AA0" w:rsidP="00E40AA0">
      <w:pPr>
        <w:autoSpaceDE w:val="0"/>
        <w:autoSpaceDN w:val="0"/>
        <w:adjustRightInd w:val="0"/>
        <w:rPr>
          <w:rFonts w:ascii="Times New Roman" w:hAnsi="Times New Roman" w:cs="Times New Roman"/>
          <w:bCs/>
          <w:sz w:val="22"/>
          <w:szCs w:val="22"/>
        </w:rPr>
      </w:pPr>
    </w:p>
    <w:p w14:paraId="380009D5" w14:textId="46E10B57"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rPr>
        <w:t>Za tiste stroške, ki so predmet sofinanciranja</w:t>
      </w:r>
      <w:r w:rsidR="002154C9" w:rsidRPr="00466D5E">
        <w:rPr>
          <w:rFonts w:ascii="Times New Roman" w:hAnsi="Times New Roman" w:cs="Times New Roman"/>
          <w:sz w:val="22"/>
          <w:szCs w:val="22"/>
        </w:rPr>
        <w:t xml:space="preserve"> in jih</w:t>
      </w:r>
      <w:r w:rsidRPr="00466D5E">
        <w:rPr>
          <w:rFonts w:ascii="Times New Roman" w:hAnsi="Times New Roman" w:cs="Times New Roman"/>
          <w:sz w:val="22"/>
          <w:szCs w:val="22"/>
        </w:rPr>
        <w:t xml:space="preserve"> prijavitelj </w:t>
      </w:r>
      <w:r w:rsidR="002154C9" w:rsidRPr="00466D5E">
        <w:rPr>
          <w:rFonts w:ascii="Times New Roman" w:hAnsi="Times New Roman" w:cs="Times New Roman"/>
          <w:sz w:val="22"/>
          <w:szCs w:val="22"/>
        </w:rPr>
        <w:t xml:space="preserve">pri JAK uveljavlja kot upravičene stroške, </w:t>
      </w:r>
      <w:r w:rsidR="00466D5E" w:rsidRPr="00466D5E">
        <w:rPr>
          <w:rFonts w:ascii="Times New Roman" w:hAnsi="Times New Roman" w:cs="Times New Roman"/>
          <w:sz w:val="22"/>
          <w:szCs w:val="22"/>
        </w:rPr>
        <w:t xml:space="preserve">prijavitelj </w:t>
      </w:r>
      <w:r w:rsidRPr="00466D5E">
        <w:rPr>
          <w:rFonts w:ascii="Times New Roman" w:hAnsi="Times New Roman" w:cs="Times New Roman"/>
          <w:sz w:val="22"/>
          <w:szCs w:val="22"/>
        </w:rPr>
        <w:t xml:space="preserve">ne sme prejeti sredstev drugih javnih financerjev (velja prepoved dvojnega financiranja). </w:t>
      </w:r>
    </w:p>
    <w:p w14:paraId="5FBD91A9" w14:textId="77777777" w:rsidR="002154C9" w:rsidRPr="00466D5E" w:rsidRDefault="002154C9" w:rsidP="00E40AA0">
      <w:pPr>
        <w:jc w:val="both"/>
        <w:rPr>
          <w:rFonts w:ascii="Times New Roman" w:hAnsi="Times New Roman" w:cs="Times New Roman"/>
          <w:sz w:val="22"/>
          <w:szCs w:val="22"/>
        </w:rPr>
      </w:pPr>
    </w:p>
    <w:p w14:paraId="45F17C1F" w14:textId="77777777" w:rsidR="002154C9" w:rsidRPr="00466D5E" w:rsidRDefault="002154C9" w:rsidP="002154C9">
      <w:pPr>
        <w:jc w:val="both"/>
        <w:rPr>
          <w:rFonts w:ascii="Times New Roman" w:hAnsi="Times New Roman" w:cs="Times New Roman"/>
          <w:sz w:val="22"/>
          <w:szCs w:val="22"/>
          <w:u w:val="single"/>
        </w:rPr>
      </w:pPr>
      <w:r w:rsidRPr="00466D5E">
        <w:rPr>
          <w:rFonts w:ascii="Times New Roman" w:hAnsi="Times New Roman" w:cs="Times New Roman"/>
          <w:sz w:val="22"/>
          <w:szCs w:val="22"/>
        </w:rPr>
        <w:t>Tveganje glede izvajanja projekta pred datumom izdaje končne odločbe o sofinanciranju nosi prijavitelj.</w:t>
      </w:r>
    </w:p>
    <w:p w14:paraId="0689FCB4" w14:textId="77777777" w:rsidR="002154C9" w:rsidRDefault="002154C9" w:rsidP="00E40AA0">
      <w:pPr>
        <w:jc w:val="both"/>
        <w:rPr>
          <w:rFonts w:ascii="Times New Roman" w:hAnsi="Times New Roman" w:cs="Times New Roman"/>
          <w:sz w:val="22"/>
          <w:szCs w:val="22"/>
        </w:rPr>
      </w:pPr>
    </w:p>
    <w:p w14:paraId="55BA7248" w14:textId="77777777" w:rsidR="00D43618" w:rsidRPr="00466D5E" w:rsidRDefault="00D43618" w:rsidP="00E40AA0">
      <w:pPr>
        <w:jc w:val="both"/>
        <w:rPr>
          <w:rFonts w:ascii="Times New Roman" w:hAnsi="Times New Roman" w:cs="Times New Roman"/>
          <w:sz w:val="22"/>
          <w:szCs w:val="22"/>
        </w:rPr>
      </w:pPr>
    </w:p>
    <w:p w14:paraId="6548FDAB" w14:textId="7C7C93C8" w:rsidR="00E40AA0" w:rsidRPr="00466D5E" w:rsidRDefault="00D43618" w:rsidP="002154C9">
      <w:pPr>
        <w:jc w:val="both"/>
        <w:rPr>
          <w:rFonts w:ascii="Times New Roman" w:hAnsi="Times New Roman" w:cs="Times New Roman"/>
          <w:b/>
          <w:color w:val="000000"/>
          <w:sz w:val="22"/>
          <w:szCs w:val="22"/>
        </w:rPr>
      </w:pPr>
      <w:r>
        <w:rPr>
          <w:rFonts w:ascii="Times New Roman" w:hAnsi="Times New Roman" w:cs="Times New Roman"/>
          <w:b/>
          <w:sz w:val="22"/>
          <w:szCs w:val="22"/>
        </w:rPr>
        <w:t>5</w:t>
      </w:r>
      <w:r w:rsidR="00E40AA0" w:rsidRPr="00466D5E">
        <w:rPr>
          <w:rFonts w:ascii="Times New Roman" w:hAnsi="Times New Roman" w:cs="Times New Roman"/>
          <w:b/>
          <w:sz w:val="22"/>
          <w:szCs w:val="22"/>
        </w:rPr>
        <w:t xml:space="preserve">. Pogoji za sodelovanje na javnem razpisu </w:t>
      </w:r>
      <w:r w:rsidR="002154C9" w:rsidRPr="00466D5E">
        <w:rPr>
          <w:rFonts w:ascii="Times New Roman" w:hAnsi="Times New Roman" w:cs="Times New Roman"/>
          <w:b/>
          <w:color w:val="000000"/>
          <w:sz w:val="22"/>
          <w:szCs w:val="22"/>
        </w:rPr>
        <w:t>JR6–E–ZALOŽNIŠTVO–2015</w:t>
      </w:r>
    </w:p>
    <w:p w14:paraId="7AE88D98" w14:textId="77777777" w:rsidR="002154C9" w:rsidRPr="00466D5E" w:rsidRDefault="002154C9" w:rsidP="002154C9">
      <w:pPr>
        <w:jc w:val="both"/>
        <w:rPr>
          <w:rFonts w:ascii="Times New Roman" w:hAnsi="Times New Roman" w:cs="Times New Roman"/>
          <w:b/>
          <w:bCs/>
          <w:sz w:val="22"/>
          <w:szCs w:val="22"/>
        </w:rPr>
      </w:pPr>
    </w:p>
    <w:p w14:paraId="3C387CF6" w14:textId="68082A6B" w:rsidR="00E40AA0" w:rsidRPr="00466D5E" w:rsidRDefault="00D43618" w:rsidP="00E40AA0">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5</w:t>
      </w:r>
      <w:r w:rsidR="00E40AA0" w:rsidRPr="00466D5E">
        <w:rPr>
          <w:rFonts w:ascii="Times New Roman" w:hAnsi="Times New Roman" w:cs="Times New Roman"/>
          <w:b/>
          <w:bCs/>
          <w:sz w:val="22"/>
          <w:szCs w:val="22"/>
        </w:rPr>
        <w:t xml:space="preserve">.1. </w:t>
      </w:r>
      <w:r w:rsidR="002154C9" w:rsidRPr="00466D5E">
        <w:rPr>
          <w:rFonts w:ascii="Times New Roman" w:hAnsi="Times New Roman" w:cs="Times New Roman"/>
          <w:b/>
          <w:bCs/>
          <w:sz w:val="22"/>
          <w:szCs w:val="22"/>
        </w:rPr>
        <w:t>P</w:t>
      </w:r>
      <w:r w:rsidR="00E40AA0" w:rsidRPr="00466D5E">
        <w:rPr>
          <w:rFonts w:ascii="Times New Roman" w:hAnsi="Times New Roman" w:cs="Times New Roman"/>
          <w:b/>
          <w:bCs/>
          <w:sz w:val="22"/>
          <w:szCs w:val="22"/>
        </w:rPr>
        <w:t>ogoji za sodelovanje</w:t>
      </w:r>
      <w:r w:rsidR="002154C9" w:rsidRPr="00466D5E">
        <w:rPr>
          <w:rFonts w:ascii="Times New Roman" w:hAnsi="Times New Roman" w:cs="Times New Roman"/>
          <w:b/>
          <w:bCs/>
          <w:sz w:val="22"/>
          <w:szCs w:val="22"/>
        </w:rPr>
        <w:t xml:space="preserve"> na področju a)</w:t>
      </w:r>
      <w:r w:rsidR="00E40AA0" w:rsidRPr="00466D5E">
        <w:rPr>
          <w:rFonts w:ascii="Times New Roman" w:hAnsi="Times New Roman" w:cs="Times New Roman"/>
          <w:b/>
          <w:bCs/>
          <w:sz w:val="22"/>
          <w:szCs w:val="22"/>
        </w:rPr>
        <w:t xml:space="preserve"> </w:t>
      </w:r>
    </w:p>
    <w:p w14:paraId="5E1EBC29" w14:textId="77777777" w:rsidR="00E40AA0" w:rsidRPr="00466D5E" w:rsidRDefault="00E40AA0" w:rsidP="00E40AA0">
      <w:pPr>
        <w:autoSpaceDE w:val="0"/>
        <w:autoSpaceDN w:val="0"/>
        <w:adjustRightInd w:val="0"/>
        <w:jc w:val="both"/>
        <w:rPr>
          <w:rFonts w:ascii="Times New Roman" w:hAnsi="Times New Roman" w:cs="Times New Roman"/>
          <w:bCs/>
          <w:sz w:val="22"/>
          <w:szCs w:val="22"/>
        </w:rPr>
      </w:pPr>
    </w:p>
    <w:p w14:paraId="5C256615" w14:textId="1C503772" w:rsidR="00E40AA0" w:rsidRPr="00466D5E" w:rsidRDefault="00E40AA0" w:rsidP="00E40AA0">
      <w:pPr>
        <w:autoSpaceDE w:val="0"/>
        <w:autoSpaceDN w:val="0"/>
        <w:adjustRightInd w:val="0"/>
        <w:jc w:val="both"/>
        <w:rPr>
          <w:rFonts w:ascii="Times New Roman" w:hAnsi="Times New Roman" w:cs="Times New Roman"/>
          <w:bCs/>
          <w:sz w:val="22"/>
          <w:szCs w:val="22"/>
        </w:rPr>
      </w:pPr>
      <w:r w:rsidRPr="00466D5E">
        <w:rPr>
          <w:rFonts w:ascii="Times New Roman" w:hAnsi="Times New Roman" w:cs="Times New Roman"/>
          <w:bCs/>
          <w:sz w:val="22"/>
          <w:szCs w:val="22"/>
        </w:rPr>
        <w:t xml:space="preserve">Prijavitelji na javnem </w:t>
      </w:r>
      <w:r w:rsidRPr="00466D5E">
        <w:rPr>
          <w:rFonts w:ascii="Times New Roman" w:hAnsi="Times New Roman" w:cs="Times New Roman"/>
          <w:sz w:val="22"/>
          <w:szCs w:val="22"/>
        </w:rPr>
        <w:t xml:space="preserve">razpisu </w:t>
      </w:r>
      <w:r w:rsidR="00D44243" w:rsidRPr="00466D5E">
        <w:rPr>
          <w:rFonts w:ascii="Times New Roman" w:hAnsi="Times New Roman" w:cs="Times New Roman"/>
          <w:sz w:val="22"/>
          <w:szCs w:val="22"/>
        </w:rPr>
        <w:t xml:space="preserve">na področju a) </w:t>
      </w:r>
      <w:r w:rsidRPr="00466D5E">
        <w:rPr>
          <w:rFonts w:ascii="Times New Roman" w:hAnsi="Times New Roman" w:cs="Times New Roman"/>
          <w:bCs/>
          <w:sz w:val="22"/>
          <w:szCs w:val="22"/>
        </w:rPr>
        <w:t>morajo izpolnjevati naslednje pogoje:</w:t>
      </w:r>
    </w:p>
    <w:p w14:paraId="5DD350E4" w14:textId="59D37219" w:rsidR="00D44243" w:rsidRPr="00466D5E" w:rsidRDefault="00E40AA0"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bCs/>
          <w:iCs/>
          <w:sz w:val="22"/>
          <w:szCs w:val="22"/>
        </w:rPr>
        <w:t xml:space="preserve">da so registrirani za opravljanje kulturne ali založniške dejavnosti na področju Republike Slovenije in/ali v zamejstvu, </w:t>
      </w:r>
    </w:p>
    <w:p w14:paraId="18720CFC" w14:textId="77777777" w:rsidR="00E40AA0" w:rsidRPr="00466D5E" w:rsidRDefault="00E40AA0" w:rsidP="00E40AA0">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da imajo poravnane pogodbene obveznosti do JAK,</w:t>
      </w:r>
    </w:p>
    <w:p w14:paraId="5B00DAF9" w14:textId="77777777" w:rsidR="00946CCA" w:rsidRPr="00466D5E" w:rsidRDefault="00946CCA" w:rsidP="00946CCA">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w:t>
      </w:r>
      <w:r>
        <w:rPr>
          <w:rFonts w:ascii="Times New Roman" w:hAnsi="Times New Roman" w:cs="Times New Roman"/>
          <w:sz w:val="22"/>
          <w:szCs w:val="22"/>
        </w:rPr>
        <w:t xml:space="preserve">prijavitelji </w:t>
      </w:r>
      <w:r w:rsidRPr="00466D5E">
        <w:rPr>
          <w:rFonts w:ascii="Times New Roman" w:hAnsi="Times New Roman" w:cs="Times New Roman"/>
          <w:sz w:val="22"/>
          <w:szCs w:val="22"/>
        </w:rPr>
        <w:t>za tiste stroške, ki so predmet sofinanciranja in jih pri JAK uveljavljajo kot upravičene stroške, niso prejeli sredstev drugih javnih financerjev</w:t>
      </w:r>
      <w:r w:rsidRPr="00466D5E">
        <w:rPr>
          <w:rFonts w:ascii="Times New Roman" w:hAnsi="Times New Roman" w:cs="Times New Roman"/>
          <w:bCs/>
          <w:sz w:val="22"/>
          <w:szCs w:val="22"/>
        </w:rPr>
        <w:t xml:space="preserve">, </w:t>
      </w:r>
    </w:p>
    <w:p w14:paraId="545D08DD" w14:textId="77777777" w:rsidR="00E40AA0" w:rsidRPr="00466D5E" w:rsidRDefault="00E40AA0" w:rsidP="00E40AA0">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se z istim kulturnim projektom na javni razpis prijavljajo samo enkrat, </w:t>
      </w:r>
    </w:p>
    <w:p w14:paraId="0489ABE3" w14:textId="77777777" w:rsidR="00D44243" w:rsidRPr="00466D5E" w:rsidRDefault="00E40AA0"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da za isti kulturni projekt na javni razpis poda vlogo le en prijavitelj,</w:t>
      </w:r>
      <w:r w:rsidR="00D44243" w:rsidRPr="00466D5E">
        <w:rPr>
          <w:rFonts w:ascii="Times New Roman" w:hAnsi="Times New Roman" w:cs="Times New Roman"/>
          <w:bCs/>
          <w:sz w:val="22"/>
          <w:szCs w:val="22"/>
        </w:rPr>
        <w:t xml:space="preserve"> </w:t>
      </w:r>
    </w:p>
    <w:p w14:paraId="068BC2AB" w14:textId="353DB7DF" w:rsidR="00D44243" w:rsidRPr="00466D5E" w:rsidRDefault="00D44243"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prijavljajo kulturni projekt izdelave elektronskih knjig </w:t>
      </w:r>
      <w:r w:rsidRPr="00466D5E">
        <w:rPr>
          <w:rFonts w:ascii="Times New Roman" w:hAnsi="Times New Roman" w:cs="Times New Roman"/>
          <w:bCs/>
          <w:sz w:val="22"/>
          <w:szCs w:val="22"/>
        </w:rPr>
        <w:t xml:space="preserve">za leto 2015, ki vključuje skupno najmanj šest (6) naslovov knjižnih del </w:t>
      </w:r>
      <w:r w:rsidRPr="00466D5E">
        <w:rPr>
          <w:rFonts w:ascii="Times New Roman" w:hAnsi="Times New Roman" w:cs="Times New Roman"/>
          <w:sz w:val="22"/>
          <w:szCs w:val="22"/>
        </w:rPr>
        <w:t>slovenskih avtorjev, posebej dela klasikov ter dela za otroke in mladino</w:t>
      </w:r>
      <w:r w:rsidR="00246465">
        <w:rPr>
          <w:rFonts w:ascii="Times New Roman" w:hAnsi="Times New Roman" w:cs="Times New Roman"/>
          <w:sz w:val="22"/>
          <w:szCs w:val="22"/>
        </w:rPr>
        <w:t>, in upoštevajo opredelitev področja iz točke 2 javnega razpisa</w:t>
      </w:r>
      <w:r w:rsidRPr="00466D5E">
        <w:rPr>
          <w:rFonts w:ascii="Times New Roman" w:hAnsi="Times New Roman" w:cs="Times New Roman"/>
          <w:sz w:val="22"/>
          <w:szCs w:val="22"/>
        </w:rPr>
        <w:t>;</w:t>
      </w:r>
    </w:p>
    <w:p w14:paraId="57D9D36A" w14:textId="5A71C652" w:rsidR="00D44243" w:rsidRPr="00466D5E" w:rsidRDefault="00D44243" w:rsidP="00D44243">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466D5E">
        <w:rPr>
          <w:rFonts w:ascii="Times New Roman" w:hAnsi="Times New Roman" w:cs="Times New Roman"/>
          <w:bCs/>
          <w:sz w:val="22"/>
          <w:szCs w:val="22"/>
        </w:rPr>
        <w:t>da imajo pridobljene in urejene avtorske pravice za izdajo elektronskih knjig, vključenih v prijavljeni kulturni projekt;</w:t>
      </w:r>
    </w:p>
    <w:p w14:paraId="5A9064B2" w14:textId="78BF3540" w:rsidR="00D44243" w:rsidRPr="00466D5E" w:rsidRDefault="00D44243" w:rsidP="00D44243">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w:t>
      </w:r>
      <w:r w:rsidR="00466D5E" w:rsidRPr="00466D5E">
        <w:rPr>
          <w:rFonts w:ascii="Times New Roman" w:hAnsi="Times New Roman" w:cs="Times New Roman"/>
          <w:sz w:val="22"/>
          <w:szCs w:val="22"/>
        </w:rPr>
        <w:t>prijavljena</w:t>
      </w:r>
      <w:r w:rsidRPr="00466D5E">
        <w:rPr>
          <w:rFonts w:ascii="Times New Roman" w:hAnsi="Times New Roman" w:cs="Times New Roman"/>
          <w:sz w:val="22"/>
          <w:szCs w:val="22"/>
        </w:rPr>
        <w:t xml:space="preserve"> knjižna dela v trenutku objave razpisa še niso javno dostopna v elektronski obliki,</w:t>
      </w:r>
    </w:p>
    <w:p w14:paraId="7073DCAC" w14:textId="02F475DA" w:rsidR="00D44243" w:rsidRPr="00466D5E" w:rsidRDefault="00D44243" w:rsidP="00D44243">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466D5E">
        <w:rPr>
          <w:rFonts w:ascii="Times New Roman" w:hAnsi="Times New Roman" w:cs="Times New Roman"/>
          <w:bCs/>
          <w:sz w:val="22"/>
          <w:szCs w:val="22"/>
        </w:rPr>
        <w:t>da je zaprošeni najnižji znesek sofinanciranja upravičenih stroškov izdelave elektronskih knjig 450</w:t>
      </w:r>
      <w:r w:rsidR="00D43618">
        <w:rPr>
          <w:rFonts w:ascii="Times New Roman" w:hAnsi="Times New Roman" w:cs="Times New Roman"/>
          <w:bCs/>
          <w:sz w:val="22"/>
          <w:szCs w:val="22"/>
        </w:rPr>
        <w:t>,00</w:t>
      </w:r>
      <w:r w:rsidRPr="00466D5E">
        <w:rPr>
          <w:rFonts w:ascii="Times New Roman" w:hAnsi="Times New Roman" w:cs="Times New Roman"/>
          <w:bCs/>
          <w:sz w:val="22"/>
          <w:szCs w:val="22"/>
        </w:rPr>
        <w:t xml:space="preserve"> EUR na prijavljeni kulturni projekt, pri čemer je lahko najvišji znesek sofinanciranja za izdelavo posamične elektronske knjige znotraj prijavljenega projekta 75</w:t>
      </w:r>
      <w:r w:rsidR="00D43618">
        <w:rPr>
          <w:rFonts w:ascii="Times New Roman" w:hAnsi="Times New Roman" w:cs="Times New Roman"/>
          <w:bCs/>
          <w:sz w:val="22"/>
          <w:szCs w:val="22"/>
        </w:rPr>
        <w:t>,00</w:t>
      </w:r>
      <w:r w:rsidRPr="00466D5E">
        <w:rPr>
          <w:rFonts w:ascii="Times New Roman" w:hAnsi="Times New Roman" w:cs="Times New Roman"/>
          <w:bCs/>
          <w:sz w:val="22"/>
          <w:szCs w:val="22"/>
        </w:rPr>
        <w:t xml:space="preserve"> EUR oz. 150</w:t>
      </w:r>
      <w:r w:rsidR="00D43618">
        <w:rPr>
          <w:rFonts w:ascii="Times New Roman" w:hAnsi="Times New Roman" w:cs="Times New Roman"/>
          <w:bCs/>
          <w:sz w:val="22"/>
          <w:szCs w:val="22"/>
        </w:rPr>
        <w:t>,00</w:t>
      </w:r>
      <w:r w:rsidRPr="00466D5E">
        <w:rPr>
          <w:rFonts w:ascii="Times New Roman" w:hAnsi="Times New Roman" w:cs="Times New Roman"/>
          <w:bCs/>
          <w:sz w:val="22"/>
          <w:szCs w:val="22"/>
        </w:rPr>
        <w:t xml:space="preserve"> EUR, </w:t>
      </w:r>
    </w:p>
    <w:p w14:paraId="27E5B4C9" w14:textId="6B46B792" w:rsidR="00D44243" w:rsidRPr="00466D5E" w:rsidRDefault="00D44243" w:rsidP="00D44243">
      <w:pPr>
        <w:numPr>
          <w:ilvl w:val="0"/>
          <w:numId w:val="2"/>
        </w:numPr>
        <w:tabs>
          <w:tab w:val="clear" w:pos="720"/>
        </w:tabs>
        <w:ind w:left="360"/>
        <w:jc w:val="both"/>
        <w:rPr>
          <w:rFonts w:ascii="Times New Roman" w:hAnsi="Times New Roman" w:cs="Times New Roman"/>
          <w:sz w:val="22"/>
          <w:szCs w:val="22"/>
        </w:rPr>
      </w:pPr>
      <w:r w:rsidRPr="00466D5E">
        <w:rPr>
          <w:rFonts w:ascii="Times New Roman" w:hAnsi="Times New Roman" w:cs="Times New Roman"/>
          <w:sz w:val="22"/>
          <w:szCs w:val="22"/>
        </w:rPr>
        <w:lastRenderedPageBreak/>
        <w:t>da prijavitelj zagotavlja javno dostopnost sofinanciranih elektronskih knjig najkasneje od 30. januarja 201</w:t>
      </w:r>
      <w:r w:rsidR="005974B0">
        <w:rPr>
          <w:rFonts w:ascii="Times New Roman" w:hAnsi="Times New Roman" w:cs="Times New Roman"/>
          <w:sz w:val="22"/>
          <w:szCs w:val="22"/>
        </w:rPr>
        <w:t>6</w:t>
      </w:r>
      <w:r w:rsidRPr="00466D5E">
        <w:rPr>
          <w:rFonts w:ascii="Times New Roman" w:hAnsi="Times New Roman" w:cs="Times New Roman"/>
          <w:sz w:val="22"/>
          <w:szCs w:val="22"/>
        </w:rPr>
        <w:t xml:space="preserve"> dalje, </w:t>
      </w:r>
    </w:p>
    <w:p w14:paraId="32555810" w14:textId="77777777" w:rsidR="00D44243" w:rsidRPr="00466D5E" w:rsidRDefault="00D44243" w:rsidP="00D44243">
      <w:pPr>
        <w:numPr>
          <w:ilvl w:val="0"/>
          <w:numId w:val="2"/>
        </w:numPr>
        <w:tabs>
          <w:tab w:val="clear" w:pos="720"/>
        </w:tabs>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prijavitelj zagotavlja izdelavo elektronskih knjig, vključenih v prijavljeni kulturni projekt, v epub formatu in drugih uveljavljenih formatih za objavo in zagotavljanje dostopnosti e-knjig, </w:t>
      </w:r>
    </w:p>
    <w:p w14:paraId="0F203DE0" w14:textId="77777777" w:rsidR="00D44243" w:rsidRPr="00466D5E" w:rsidRDefault="00D44243" w:rsidP="00D44243">
      <w:pPr>
        <w:numPr>
          <w:ilvl w:val="0"/>
          <w:numId w:val="1"/>
        </w:numPr>
        <w:tabs>
          <w:tab w:val="clear" w:pos="720"/>
        </w:tabs>
        <w:ind w:left="360"/>
        <w:jc w:val="both"/>
        <w:rPr>
          <w:rFonts w:ascii="Times New Roman" w:hAnsi="Times New Roman" w:cs="Times New Roman"/>
          <w:sz w:val="22"/>
          <w:szCs w:val="22"/>
        </w:rPr>
      </w:pPr>
      <w:r w:rsidRPr="00466D5E">
        <w:rPr>
          <w:rFonts w:ascii="Times New Roman" w:hAnsi="Times New Roman" w:cs="Times New Roman"/>
          <w:sz w:val="22"/>
          <w:szCs w:val="22"/>
        </w:rPr>
        <w:t>prijavljeni kulturni projekt mora biti finančno uravnotežen, kar pomeni, da morajo biti prihodki in odhodki prijavljenega kulturnega projekta enaki.</w:t>
      </w:r>
    </w:p>
    <w:p w14:paraId="075F0554" w14:textId="77777777" w:rsidR="00E40AA0" w:rsidRPr="00466D5E" w:rsidRDefault="00E40AA0" w:rsidP="00E40AA0">
      <w:pPr>
        <w:autoSpaceDE w:val="0"/>
        <w:autoSpaceDN w:val="0"/>
        <w:adjustRightInd w:val="0"/>
        <w:jc w:val="both"/>
        <w:rPr>
          <w:rFonts w:ascii="Times New Roman" w:hAnsi="Times New Roman" w:cs="Times New Roman"/>
          <w:bCs/>
          <w:sz w:val="22"/>
          <w:szCs w:val="22"/>
        </w:rPr>
      </w:pPr>
    </w:p>
    <w:p w14:paraId="635C27A7" w14:textId="3BB46CA8"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bCs/>
          <w:sz w:val="22"/>
          <w:szCs w:val="22"/>
        </w:rPr>
        <w:t xml:space="preserve">Za sredstva na javnem </w:t>
      </w:r>
      <w:r w:rsidRPr="00466D5E">
        <w:rPr>
          <w:rFonts w:ascii="Times New Roman" w:hAnsi="Times New Roman" w:cs="Times New Roman"/>
          <w:sz w:val="22"/>
          <w:szCs w:val="22"/>
        </w:rPr>
        <w:t xml:space="preserve">razpisu prijavitelji </w:t>
      </w:r>
      <w:r w:rsidRPr="00466D5E">
        <w:rPr>
          <w:rFonts w:ascii="Times New Roman" w:hAnsi="Times New Roman" w:cs="Times New Roman"/>
          <w:b/>
          <w:sz w:val="22"/>
          <w:szCs w:val="22"/>
        </w:rPr>
        <w:t>ne morejo kandidirati</w:t>
      </w:r>
      <w:r w:rsidRPr="00466D5E">
        <w:rPr>
          <w:rFonts w:ascii="Times New Roman" w:hAnsi="Times New Roman" w:cs="Times New Roman"/>
          <w:sz w:val="22"/>
          <w:szCs w:val="22"/>
        </w:rPr>
        <w:t xml:space="preserve"> s knjižnimi deli, ki jih je JAK sofinancirala </w:t>
      </w:r>
      <w:r w:rsidR="00466D5E" w:rsidRPr="00466D5E">
        <w:rPr>
          <w:rFonts w:ascii="Times New Roman" w:hAnsi="Times New Roman" w:cs="Times New Roman"/>
          <w:sz w:val="22"/>
          <w:szCs w:val="22"/>
        </w:rPr>
        <w:t xml:space="preserve">iz naslova razpisov za sofinanciranje znanstvenih monografij </w:t>
      </w:r>
      <w:r w:rsidRPr="00466D5E">
        <w:rPr>
          <w:rFonts w:ascii="Times New Roman" w:hAnsi="Times New Roman" w:cs="Times New Roman"/>
          <w:sz w:val="22"/>
          <w:szCs w:val="22"/>
        </w:rPr>
        <w:t>na področju znanstvenega tiska.</w:t>
      </w:r>
    </w:p>
    <w:p w14:paraId="616A1E16"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4DC06A9C" w14:textId="5A4C3BB6" w:rsidR="00E40AA0" w:rsidRPr="00466D5E" w:rsidRDefault="00D43618" w:rsidP="00E40AA0">
      <w:pPr>
        <w:autoSpaceDE w:val="0"/>
        <w:autoSpaceDN w:val="0"/>
        <w:adjustRightInd w:val="0"/>
        <w:jc w:val="both"/>
        <w:rPr>
          <w:rFonts w:ascii="Times New Roman" w:hAnsi="Times New Roman" w:cs="Times New Roman"/>
          <w:b/>
          <w:bCs/>
          <w:sz w:val="22"/>
          <w:szCs w:val="22"/>
        </w:rPr>
      </w:pPr>
      <w:r>
        <w:rPr>
          <w:rFonts w:ascii="Times New Roman" w:hAnsi="Times New Roman" w:cs="Times New Roman"/>
          <w:b/>
          <w:bCs/>
          <w:sz w:val="22"/>
          <w:szCs w:val="22"/>
        </w:rPr>
        <w:t>5</w:t>
      </w:r>
      <w:r w:rsidR="00E40AA0" w:rsidRPr="00466D5E">
        <w:rPr>
          <w:rFonts w:ascii="Times New Roman" w:hAnsi="Times New Roman" w:cs="Times New Roman"/>
          <w:b/>
          <w:bCs/>
          <w:sz w:val="22"/>
          <w:szCs w:val="22"/>
        </w:rPr>
        <w:t xml:space="preserve">.2. </w:t>
      </w:r>
      <w:r w:rsidR="002154C9" w:rsidRPr="00466D5E">
        <w:rPr>
          <w:rFonts w:ascii="Times New Roman" w:hAnsi="Times New Roman" w:cs="Times New Roman"/>
          <w:b/>
          <w:bCs/>
          <w:sz w:val="22"/>
          <w:szCs w:val="22"/>
        </w:rPr>
        <w:t xml:space="preserve">Pogoji za sodelovanje na področju b) </w:t>
      </w:r>
    </w:p>
    <w:p w14:paraId="69C6BD08" w14:textId="77777777" w:rsidR="00E40AA0" w:rsidRPr="00466D5E" w:rsidRDefault="00E40AA0" w:rsidP="00E40AA0">
      <w:pPr>
        <w:autoSpaceDE w:val="0"/>
        <w:autoSpaceDN w:val="0"/>
        <w:adjustRightInd w:val="0"/>
        <w:ind w:right="-32"/>
        <w:jc w:val="both"/>
        <w:rPr>
          <w:rFonts w:ascii="Times New Roman" w:hAnsi="Times New Roman" w:cs="Times New Roman"/>
          <w:bCs/>
          <w:sz w:val="22"/>
          <w:szCs w:val="22"/>
        </w:rPr>
      </w:pPr>
    </w:p>
    <w:p w14:paraId="084EDE5C" w14:textId="13B92DD2" w:rsidR="00E40AA0" w:rsidRPr="00466D5E" w:rsidRDefault="00E40AA0" w:rsidP="00E40AA0">
      <w:pPr>
        <w:autoSpaceDE w:val="0"/>
        <w:autoSpaceDN w:val="0"/>
        <w:adjustRightInd w:val="0"/>
        <w:ind w:right="-32"/>
        <w:jc w:val="both"/>
        <w:rPr>
          <w:rFonts w:ascii="Times New Roman" w:hAnsi="Times New Roman" w:cs="Times New Roman"/>
          <w:bCs/>
          <w:sz w:val="22"/>
          <w:szCs w:val="22"/>
        </w:rPr>
      </w:pPr>
      <w:r w:rsidRPr="00466D5E">
        <w:rPr>
          <w:rFonts w:ascii="Times New Roman" w:hAnsi="Times New Roman" w:cs="Times New Roman"/>
          <w:bCs/>
          <w:sz w:val="22"/>
          <w:szCs w:val="22"/>
        </w:rPr>
        <w:t>Prijavitelji na javnem razpisu</w:t>
      </w:r>
      <w:r w:rsidR="00D44243" w:rsidRPr="00466D5E">
        <w:rPr>
          <w:rFonts w:ascii="Times New Roman" w:hAnsi="Times New Roman" w:cs="Times New Roman"/>
          <w:bCs/>
          <w:sz w:val="22"/>
          <w:szCs w:val="22"/>
        </w:rPr>
        <w:t xml:space="preserve"> na področju b.) </w:t>
      </w:r>
      <w:r w:rsidRPr="00466D5E">
        <w:rPr>
          <w:rFonts w:ascii="Times New Roman" w:hAnsi="Times New Roman" w:cs="Times New Roman"/>
          <w:bCs/>
          <w:sz w:val="22"/>
          <w:szCs w:val="22"/>
        </w:rPr>
        <w:t>morajo izpolnjevati naslednje posebne pogoje:</w:t>
      </w:r>
    </w:p>
    <w:p w14:paraId="587B8168" w14:textId="77777777" w:rsidR="00D44243" w:rsidRPr="00466D5E" w:rsidRDefault="00D44243"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bCs/>
          <w:iCs/>
          <w:sz w:val="22"/>
          <w:szCs w:val="22"/>
        </w:rPr>
        <w:t xml:space="preserve">da so registrirani za opravljanje kulturne ali založniške dejavnosti na področju Republike Slovenije in/ali v zamejstvu, </w:t>
      </w:r>
    </w:p>
    <w:p w14:paraId="15206A38" w14:textId="77777777" w:rsidR="00D44243" w:rsidRPr="00466D5E" w:rsidRDefault="00D44243"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da imajo poravnane pogodbene obveznosti do JAK,</w:t>
      </w:r>
    </w:p>
    <w:p w14:paraId="06F50A75" w14:textId="45A56BCA" w:rsidR="00D44243" w:rsidRPr="00466D5E" w:rsidRDefault="00D44243"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w:t>
      </w:r>
      <w:r w:rsidR="00946CCA">
        <w:rPr>
          <w:rFonts w:ascii="Times New Roman" w:hAnsi="Times New Roman" w:cs="Times New Roman"/>
          <w:sz w:val="22"/>
          <w:szCs w:val="22"/>
        </w:rPr>
        <w:t xml:space="preserve">prijavitelji </w:t>
      </w:r>
      <w:r w:rsidRPr="00466D5E">
        <w:rPr>
          <w:rFonts w:ascii="Times New Roman" w:hAnsi="Times New Roman" w:cs="Times New Roman"/>
          <w:sz w:val="22"/>
          <w:szCs w:val="22"/>
        </w:rPr>
        <w:t>za tiste stroške, ki so predmet sofinanciranja in jih pri JAK uveljavlja</w:t>
      </w:r>
      <w:r w:rsidR="00466D5E" w:rsidRPr="00466D5E">
        <w:rPr>
          <w:rFonts w:ascii="Times New Roman" w:hAnsi="Times New Roman" w:cs="Times New Roman"/>
          <w:sz w:val="22"/>
          <w:szCs w:val="22"/>
        </w:rPr>
        <w:t>jo</w:t>
      </w:r>
      <w:r w:rsidRPr="00466D5E">
        <w:rPr>
          <w:rFonts w:ascii="Times New Roman" w:hAnsi="Times New Roman" w:cs="Times New Roman"/>
          <w:sz w:val="22"/>
          <w:szCs w:val="22"/>
        </w:rPr>
        <w:t xml:space="preserve"> kot upravičene stroške, niso prejeli sredstev drugih javnih financerjev</w:t>
      </w:r>
      <w:r w:rsidRPr="00466D5E">
        <w:rPr>
          <w:rFonts w:ascii="Times New Roman" w:hAnsi="Times New Roman" w:cs="Times New Roman"/>
          <w:bCs/>
          <w:sz w:val="22"/>
          <w:szCs w:val="22"/>
        </w:rPr>
        <w:t xml:space="preserve">, </w:t>
      </w:r>
    </w:p>
    <w:p w14:paraId="31087B87" w14:textId="77777777" w:rsidR="00D44243" w:rsidRPr="00466D5E" w:rsidRDefault="00D44243"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se z istim kulturnim projektom na javni razpis prijavljajo samo enkrat, </w:t>
      </w:r>
    </w:p>
    <w:p w14:paraId="2D77B2CD" w14:textId="77777777" w:rsidR="00D44243" w:rsidRPr="00466D5E" w:rsidRDefault="00D44243" w:rsidP="00D44243">
      <w:pPr>
        <w:numPr>
          <w:ilvl w:val="0"/>
          <w:numId w:val="3"/>
        </w:numPr>
        <w:tabs>
          <w:tab w:val="clear" w:pos="720"/>
          <w:tab w:val="num" w:pos="360"/>
        </w:tabs>
        <w:ind w:left="360"/>
        <w:jc w:val="both"/>
        <w:rPr>
          <w:rFonts w:ascii="Times New Roman" w:hAnsi="Times New Roman" w:cs="Times New Roman"/>
          <w:sz w:val="22"/>
          <w:szCs w:val="22"/>
        </w:rPr>
      </w:pPr>
      <w:r w:rsidRPr="00466D5E">
        <w:rPr>
          <w:rFonts w:ascii="Times New Roman" w:hAnsi="Times New Roman" w:cs="Times New Roman"/>
          <w:sz w:val="22"/>
          <w:szCs w:val="22"/>
        </w:rPr>
        <w:t>da za isti kulturni projekt na javni razpis poda vlogo le en prijavitelj,</w:t>
      </w:r>
    </w:p>
    <w:p w14:paraId="64BD7DF2" w14:textId="65EC8403" w:rsidR="00E40AA0" w:rsidRPr="00466D5E" w:rsidRDefault="00E40AA0" w:rsidP="00E40AA0">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466D5E">
        <w:rPr>
          <w:rFonts w:ascii="Times New Roman" w:hAnsi="Times New Roman" w:cs="Times New Roman"/>
          <w:sz w:val="22"/>
          <w:szCs w:val="22"/>
        </w:rPr>
        <w:t xml:space="preserve">da prijavljajo kulturni projekt, ki na letni ravni vključuje javno dostopnost avtorskih del vsaj desetih avtorjev s področja leposlovja in </w:t>
      </w:r>
      <w:r w:rsidR="00466D5E" w:rsidRPr="00466D5E">
        <w:rPr>
          <w:rFonts w:ascii="Times New Roman" w:hAnsi="Times New Roman" w:cs="Times New Roman"/>
          <w:sz w:val="22"/>
          <w:szCs w:val="22"/>
        </w:rPr>
        <w:t>literarne kritike</w:t>
      </w:r>
      <w:r w:rsidR="00246465">
        <w:rPr>
          <w:rFonts w:ascii="Times New Roman" w:hAnsi="Times New Roman" w:cs="Times New Roman"/>
          <w:sz w:val="22"/>
          <w:szCs w:val="22"/>
        </w:rPr>
        <w:t>, in upoštevajo opredelitev področja iz točke 2 javnega razpisa</w:t>
      </w:r>
      <w:r w:rsidRPr="00466D5E">
        <w:rPr>
          <w:rFonts w:ascii="Times New Roman" w:hAnsi="Times New Roman" w:cs="Times New Roman"/>
          <w:bCs/>
          <w:sz w:val="22"/>
          <w:szCs w:val="22"/>
        </w:rPr>
        <w:t>;</w:t>
      </w:r>
    </w:p>
    <w:p w14:paraId="0B58FE02" w14:textId="77777777" w:rsidR="00E40AA0" w:rsidRPr="00466D5E" w:rsidRDefault="00E40AA0" w:rsidP="00E40AA0">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466D5E">
        <w:rPr>
          <w:rFonts w:ascii="Times New Roman" w:hAnsi="Times New Roman" w:cs="Times New Roman"/>
          <w:bCs/>
          <w:sz w:val="22"/>
          <w:szCs w:val="22"/>
        </w:rPr>
        <w:t>da imajo pridobljene in urejene avtorske pravice za objavo literarnih vsebin;</w:t>
      </w:r>
    </w:p>
    <w:p w14:paraId="701544B3" w14:textId="20213AAB" w:rsidR="00E40AA0" w:rsidRPr="00466D5E" w:rsidRDefault="00E40AA0" w:rsidP="00E40AA0">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466D5E">
        <w:rPr>
          <w:rFonts w:ascii="Times New Roman" w:hAnsi="Times New Roman" w:cs="Times New Roman"/>
          <w:bCs/>
          <w:sz w:val="22"/>
          <w:szCs w:val="22"/>
        </w:rPr>
        <w:t>da je zaprošeni najnižji znesek sofinanciranja upravičenih stroškov kulturnega projekta 2.000</w:t>
      </w:r>
      <w:r w:rsidR="00D43618">
        <w:rPr>
          <w:rFonts w:ascii="Times New Roman" w:hAnsi="Times New Roman" w:cs="Times New Roman"/>
          <w:bCs/>
          <w:sz w:val="22"/>
          <w:szCs w:val="22"/>
        </w:rPr>
        <w:t>,00</w:t>
      </w:r>
      <w:r w:rsidRPr="00466D5E">
        <w:rPr>
          <w:rFonts w:ascii="Times New Roman" w:hAnsi="Times New Roman" w:cs="Times New Roman"/>
          <w:bCs/>
          <w:sz w:val="22"/>
          <w:szCs w:val="22"/>
        </w:rPr>
        <w:t xml:space="preserve"> EUR in najvišji 5.000</w:t>
      </w:r>
      <w:r w:rsidR="00D43618">
        <w:rPr>
          <w:rFonts w:ascii="Times New Roman" w:hAnsi="Times New Roman" w:cs="Times New Roman"/>
          <w:bCs/>
          <w:sz w:val="22"/>
          <w:szCs w:val="22"/>
        </w:rPr>
        <w:t>,00</w:t>
      </w:r>
      <w:r w:rsidRPr="00466D5E">
        <w:rPr>
          <w:rFonts w:ascii="Times New Roman" w:hAnsi="Times New Roman" w:cs="Times New Roman"/>
          <w:bCs/>
          <w:sz w:val="22"/>
          <w:szCs w:val="22"/>
        </w:rPr>
        <w:t xml:space="preserve"> EUR; </w:t>
      </w:r>
    </w:p>
    <w:p w14:paraId="7AF98D25" w14:textId="7CFA9220" w:rsidR="00E40AA0" w:rsidRPr="00466D5E" w:rsidRDefault="00E40AA0" w:rsidP="00E40AA0">
      <w:pPr>
        <w:numPr>
          <w:ilvl w:val="0"/>
          <w:numId w:val="2"/>
        </w:numPr>
        <w:tabs>
          <w:tab w:val="clear" w:pos="720"/>
        </w:tabs>
        <w:ind w:left="360"/>
        <w:jc w:val="both"/>
        <w:rPr>
          <w:rFonts w:ascii="Times New Roman" w:hAnsi="Times New Roman" w:cs="Times New Roman"/>
          <w:sz w:val="22"/>
          <w:szCs w:val="22"/>
        </w:rPr>
      </w:pPr>
      <w:r w:rsidRPr="00466D5E">
        <w:rPr>
          <w:rFonts w:ascii="Times New Roman" w:hAnsi="Times New Roman" w:cs="Times New Roman"/>
          <w:sz w:val="22"/>
          <w:szCs w:val="22"/>
        </w:rPr>
        <w:t>da prijavitelj zagotavlja javno dostopnost kulturnega projekta</w:t>
      </w:r>
      <w:r w:rsidR="00D44243" w:rsidRPr="00466D5E">
        <w:rPr>
          <w:rFonts w:ascii="Times New Roman" w:hAnsi="Times New Roman" w:cs="Times New Roman"/>
          <w:sz w:val="22"/>
          <w:szCs w:val="22"/>
        </w:rPr>
        <w:t xml:space="preserve"> v spletnem mediju</w:t>
      </w:r>
      <w:r w:rsidRPr="00466D5E">
        <w:rPr>
          <w:rFonts w:ascii="Times New Roman" w:hAnsi="Times New Roman" w:cs="Times New Roman"/>
          <w:sz w:val="22"/>
          <w:szCs w:val="22"/>
        </w:rPr>
        <w:t xml:space="preserve"> najmanj še 6 mesecev po izteku obdobja financiranja;</w:t>
      </w:r>
    </w:p>
    <w:p w14:paraId="52A8CA0A" w14:textId="77777777" w:rsidR="00E40AA0" w:rsidRPr="00466D5E" w:rsidRDefault="00E40AA0" w:rsidP="00E40AA0">
      <w:pPr>
        <w:numPr>
          <w:ilvl w:val="0"/>
          <w:numId w:val="1"/>
        </w:numPr>
        <w:tabs>
          <w:tab w:val="clear" w:pos="720"/>
        </w:tabs>
        <w:ind w:left="360"/>
        <w:jc w:val="both"/>
        <w:rPr>
          <w:rFonts w:ascii="Times New Roman" w:hAnsi="Times New Roman" w:cs="Times New Roman"/>
          <w:sz w:val="22"/>
          <w:szCs w:val="22"/>
        </w:rPr>
      </w:pPr>
      <w:r w:rsidRPr="00466D5E">
        <w:rPr>
          <w:rFonts w:ascii="Times New Roman" w:hAnsi="Times New Roman" w:cs="Times New Roman"/>
          <w:sz w:val="22"/>
          <w:szCs w:val="22"/>
        </w:rPr>
        <w:t>prijavljeni kulturni projekt mora biti finančno uravnotežen, kar pomeni, da morajo biti prihodki in odhodki prijavljenega kulturnega projekta enaki.</w:t>
      </w:r>
    </w:p>
    <w:p w14:paraId="305BB661" w14:textId="77777777" w:rsidR="00E40AA0" w:rsidRDefault="00E40AA0" w:rsidP="00E40AA0">
      <w:pPr>
        <w:jc w:val="both"/>
        <w:rPr>
          <w:rFonts w:ascii="Times New Roman" w:hAnsi="Times New Roman" w:cs="Times New Roman"/>
          <w:b/>
          <w:sz w:val="22"/>
          <w:szCs w:val="22"/>
        </w:rPr>
      </w:pPr>
    </w:p>
    <w:p w14:paraId="30CE5AA1" w14:textId="77777777" w:rsidR="00D43618" w:rsidRPr="00466D5E" w:rsidRDefault="00D43618" w:rsidP="00E40AA0">
      <w:pPr>
        <w:jc w:val="both"/>
        <w:rPr>
          <w:rFonts w:ascii="Times New Roman" w:hAnsi="Times New Roman" w:cs="Times New Roman"/>
          <w:b/>
          <w:sz w:val="22"/>
          <w:szCs w:val="22"/>
        </w:rPr>
      </w:pPr>
    </w:p>
    <w:p w14:paraId="49706B6C" w14:textId="341324AC" w:rsidR="00E40AA0" w:rsidRPr="00466D5E" w:rsidRDefault="00D43618" w:rsidP="00E40AA0">
      <w:pPr>
        <w:jc w:val="both"/>
        <w:rPr>
          <w:rFonts w:ascii="Times New Roman" w:hAnsi="Times New Roman" w:cs="Times New Roman"/>
          <w:b/>
          <w:sz w:val="22"/>
          <w:szCs w:val="22"/>
        </w:rPr>
      </w:pPr>
      <w:r>
        <w:rPr>
          <w:rFonts w:ascii="Times New Roman" w:hAnsi="Times New Roman" w:cs="Times New Roman"/>
          <w:b/>
          <w:sz w:val="22"/>
          <w:szCs w:val="22"/>
        </w:rPr>
        <w:t>6</w:t>
      </w:r>
      <w:r w:rsidR="00E40AA0" w:rsidRPr="00466D5E">
        <w:rPr>
          <w:rFonts w:ascii="Times New Roman" w:hAnsi="Times New Roman" w:cs="Times New Roman"/>
          <w:b/>
          <w:sz w:val="22"/>
          <w:szCs w:val="22"/>
        </w:rPr>
        <w:t>. Kriteriji za ocenjevanje prijav</w:t>
      </w:r>
    </w:p>
    <w:p w14:paraId="78D5F34F" w14:textId="77777777" w:rsidR="00E40AA0" w:rsidRPr="00466D5E" w:rsidRDefault="00E40AA0" w:rsidP="00E40AA0">
      <w:pPr>
        <w:jc w:val="both"/>
        <w:rPr>
          <w:rFonts w:ascii="Times New Roman" w:hAnsi="Times New Roman" w:cs="Times New Roman"/>
          <w:b/>
          <w:sz w:val="22"/>
          <w:szCs w:val="22"/>
        </w:rPr>
      </w:pPr>
    </w:p>
    <w:p w14:paraId="42E41F2D" w14:textId="5D72AC28" w:rsidR="00E40AA0" w:rsidRDefault="00E40AA0" w:rsidP="00E40AA0">
      <w:pPr>
        <w:jc w:val="both"/>
        <w:rPr>
          <w:rFonts w:ascii="Times New Roman" w:hAnsi="Times New Roman" w:cs="Times New Roman"/>
          <w:b/>
          <w:sz w:val="22"/>
          <w:szCs w:val="22"/>
          <w:u w:val="single"/>
        </w:rPr>
      </w:pPr>
      <w:r w:rsidRPr="00466D5E">
        <w:rPr>
          <w:rFonts w:ascii="Times New Roman" w:hAnsi="Times New Roman" w:cs="Times New Roman"/>
          <w:b/>
          <w:sz w:val="22"/>
          <w:szCs w:val="22"/>
          <w:u w:val="single"/>
        </w:rPr>
        <w:t>Področje a</w:t>
      </w:r>
      <w:r w:rsidR="00D43618">
        <w:rPr>
          <w:rFonts w:ascii="Times New Roman" w:hAnsi="Times New Roman" w:cs="Times New Roman"/>
          <w:b/>
          <w:sz w:val="22"/>
          <w:szCs w:val="22"/>
          <w:u w:val="single"/>
        </w:rPr>
        <w:t>)</w:t>
      </w:r>
      <w:r w:rsidRPr="00466D5E">
        <w:rPr>
          <w:rFonts w:ascii="Times New Roman" w:hAnsi="Times New Roman" w:cs="Times New Roman"/>
          <w:b/>
          <w:sz w:val="22"/>
          <w:szCs w:val="22"/>
          <w:u w:val="single"/>
        </w:rPr>
        <w:t>:</w:t>
      </w:r>
    </w:p>
    <w:p w14:paraId="6D620DE3" w14:textId="77777777" w:rsidR="00D21183" w:rsidRPr="00466D5E" w:rsidRDefault="00D21183" w:rsidP="00E40AA0">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E40AA0" w:rsidRPr="00D43618" w14:paraId="194DB946" w14:textId="77777777" w:rsidTr="00D43618">
        <w:trPr>
          <w:trHeight w:val="593"/>
        </w:trPr>
        <w:tc>
          <w:tcPr>
            <w:tcW w:w="690" w:type="dxa"/>
            <w:shd w:val="clear" w:color="auto" w:fill="auto"/>
          </w:tcPr>
          <w:p w14:paraId="6A099A62" w14:textId="77777777" w:rsidR="00E40AA0" w:rsidRPr="00D43618" w:rsidRDefault="00E40AA0" w:rsidP="00D43618">
            <w:pPr>
              <w:jc w:val="center"/>
              <w:rPr>
                <w:rFonts w:ascii="Times New Roman" w:hAnsi="Times New Roman" w:cs="Times New Roman"/>
                <w:b/>
                <w:sz w:val="22"/>
                <w:szCs w:val="22"/>
              </w:rPr>
            </w:pPr>
            <w:r w:rsidRPr="00D43618">
              <w:rPr>
                <w:rFonts w:ascii="Times New Roman" w:hAnsi="Times New Roman" w:cs="Times New Roman"/>
                <w:b/>
                <w:sz w:val="22"/>
                <w:szCs w:val="22"/>
              </w:rPr>
              <w:t>Zap. št.</w:t>
            </w:r>
          </w:p>
        </w:tc>
        <w:tc>
          <w:tcPr>
            <w:tcW w:w="7338" w:type="dxa"/>
            <w:shd w:val="clear" w:color="auto" w:fill="auto"/>
          </w:tcPr>
          <w:p w14:paraId="0D749C90" w14:textId="77777777" w:rsidR="00E40AA0" w:rsidRPr="00D43618" w:rsidRDefault="00E40AA0" w:rsidP="00D43618">
            <w:pPr>
              <w:jc w:val="center"/>
              <w:rPr>
                <w:rFonts w:ascii="Times New Roman" w:hAnsi="Times New Roman" w:cs="Times New Roman"/>
                <w:b/>
                <w:sz w:val="22"/>
                <w:szCs w:val="22"/>
              </w:rPr>
            </w:pPr>
            <w:r w:rsidRPr="00D43618">
              <w:rPr>
                <w:rFonts w:ascii="Times New Roman" w:hAnsi="Times New Roman" w:cs="Times New Roman"/>
                <w:b/>
                <w:sz w:val="22"/>
                <w:szCs w:val="22"/>
              </w:rPr>
              <w:t xml:space="preserve">Razpisni kriteriji </w:t>
            </w:r>
          </w:p>
        </w:tc>
        <w:tc>
          <w:tcPr>
            <w:tcW w:w="976" w:type="dxa"/>
            <w:shd w:val="clear" w:color="auto" w:fill="auto"/>
          </w:tcPr>
          <w:p w14:paraId="4DA6F68F" w14:textId="77777777" w:rsidR="00E40AA0" w:rsidRPr="00D43618" w:rsidRDefault="00E40AA0" w:rsidP="00D43618">
            <w:pPr>
              <w:jc w:val="center"/>
              <w:rPr>
                <w:rFonts w:ascii="Times New Roman" w:hAnsi="Times New Roman" w:cs="Times New Roman"/>
                <w:b/>
                <w:sz w:val="22"/>
                <w:szCs w:val="22"/>
              </w:rPr>
            </w:pPr>
            <w:r w:rsidRPr="00D43618">
              <w:rPr>
                <w:rFonts w:ascii="Times New Roman" w:hAnsi="Times New Roman" w:cs="Times New Roman"/>
                <w:b/>
                <w:sz w:val="22"/>
                <w:szCs w:val="22"/>
              </w:rPr>
              <w:t>Možno št. točk</w:t>
            </w:r>
          </w:p>
        </w:tc>
      </w:tr>
      <w:tr w:rsidR="00E40AA0" w:rsidRPr="00466D5E" w14:paraId="5007AA8D" w14:textId="77777777" w:rsidTr="00D43618">
        <w:trPr>
          <w:trHeight w:val="292"/>
        </w:trPr>
        <w:tc>
          <w:tcPr>
            <w:tcW w:w="690" w:type="dxa"/>
            <w:shd w:val="clear" w:color="auto" w:fill="auto"/>
          </w:tcPr>
          <w:p w14:paraId="55C9666E" w14:textId="77777777" w:rsidR="00E40AA0" w:rsidRPr="00466D5E" w:rsidRDefault="00E40AA0" w:rsidP="00D43618">
            <w:pPr>
              <w:jc w:val="center"/>
              <w:rPr>
                <w:rFonts w:ascii="Times New Roman" w:hAnsi="Times New Roman" w:cs="Times New Roman"/>
                <w:sz w:val="22"/>
                <w:szCs w:val="22"/>
              </w:rPr>
            </w:pPr>
            <w:r w:rsidRPr="00466D5E">
              <w:rPr>
                <w:rFonts w:ascii="Times New Roman" w:hAnsi="Times New Roman" w:cs="Times New Roman"/>
                <w:sz w:val="22"/>
                <w:szCs w:val="22"/>
              </w:rPr>
              <w:t>1.</w:t>
            </w:r>
          </w:p>
        </w:tc>
        <w:tc>
          <w:tcPr>
            <w:tcW w:w="7338" w:type="dxa"/>
            <w:shd w:val="clear" w:color="auto" w:fill="auto"/>
          </w:tcPr>
          <w:p w14:paraId="2A6B660D" w14:textId="3FD6582D" w:rsidR="00E40AA0" w:rsidRPr="00466D5E" w:rsidRDefault="00B05C55" w:rsidP="00D43618">
            <w:pPr>
              <w:jc w:val="both"/>
              <w:rPr>
                <w:rFonts w:ascii="Times New Roman" w:hAnsi="Times New Roman" w:cs="Times New Roman"/>
                <w:snapToGrid w:val="0"/>
                <w:sz w:val="22"/>
                <w:szCs w:val="22"/>
              </w:rPr>
            </w:pPr>
            <w:r w:rsidRPr="00466D5E">
              <w:rPr>
                <w:rFonts w:ascii="Times New Roman" w:hAnsi="Times New Roman" w:cs="Times New Roman"/>
                <w:snapToGrid w:val="0"/>
                <w:sz w:val="22"/>
                <w:szCs w:val="22"/>
              </w:rPr>
              <w:t>Reference prijavitelja, posebej na področju elektronskega založništva</w:t>
            </w:r>
          </w:p>
        </w:tc>
        <w:tc>
          <w:tcPr>
            <w:tcW w:w="976" w:type="dxa"/>
            <w:shd w:val="clear" w:color="auto" w:fill="auto"/>
          </w:tcPr>
          <w:p w14:paraId="7536BD43" w14:textId="78EDE20B" w:rsidR="00E40AA0" w:rsidRPr="00466D5E" w:rsidRDefault="00B05C55" w:rsidP="00D43618">
            <w:pPr>
              <w:jc w:val="center"/>
              <w:rPr>
                <w:rFonts w:ascii="Times New Roman" w:hAnsi="Times New Roman" w:cs="Times New Roman"/>
                <w:sz w:val="22"/>
                <w:szCs w:val="22"/>
              </w:rPr>
            </w:pPr>
            <w:r w:rsidRPr="00466D5E">
              <w:rPr>
                <w:rFonts w:ascii="Times New Roman" w:hAnsi="Times New Roman" w:cs="Times New Roman"/>
                <w:sz w:val="22"/>
                <w:szCs w:val="22"/>
              </w:rPr>
              <w:t>10</w:t>
            </w:r>
          </w:p>
        </w:tc>
      </w:tr>
      <w:tr w:rsidR="00B05C55" w:rsidRPr="00466D5E" w14:paraId="47679B6F" w14:textId="77777777" w:rsidTr="00D43618">
        <w:tc>
          <w:tcPr>
            <w:tcW w:w="690" w:type="dxa"/>
            <w:shd w:val="clear" w:color="auto" w:fill="auto"/>
          </w:tcPr>
          <w:p w14:paraId="03EA612A" w14:textId="1D018D58" w:rsidR="00B05C55" w:rsidRPr="00466D5E" w:rsidRDefault="00B05C55" w:rsidP="00D43618">
            <w:pPr>
              <w:jc w:val="center"/>
              <w:rPr>
                <w:rFonts w:ascii="Times New Roman" w:hAnsi="Times New Roman" w:cs="Times New Roman"/>
                <w:sz w:val="22"/>
                <w:szCs w:val="22"/>
              </w:rPr>
            </w:pPr>
            <w:r w:rsidRPr="00466D5E">
              <w:rPr>
                <w:rFonts w:ascii="Times New Roman" w:hAnsi="Times New Roman" w:cs="Times New Roman"/>
                <w:sz w:val="22"/>
                <w:szCs w:val="22"/>
              </w:rPr>
              <w:t>2.</w:t>
            </w:r>
          </w:p>
        </w:tc>
        <w:tc>
          <w:tcPr>
            <w:tcW w:w="7338" w:type="dxa"/>
            <w:shd w:val="clear" w:color="auto" w:fill="auto"/>
          </w:tcPr>
          <w:p w14:paraId="519E34EA" w14:textId="6745179F" w:rsidR="00B05C55" w:rsidRPr="00466D5E" w:rsidRDefault="00B05C55" w:rsidP="00D43618">
            <w:pPr>
              <w:jc w:val="both"/>
              <w:rPr>
                <w:rFonts w:ascii="Times New Roman" w:hAnsi="Times New Roman" w:cs="Times New Roman"/>
                <w:snapToGrid w:val="0"/>
                <w:sz w:val="22"/>
                <w:szCs w:val="22"/>
              </w:rPr>
            </w:pPr>
            <w:r w:rsidRPr="00466D5E">
              <w:rPr>
                <w:rFonts w:ascii="Times New Roman" w:hAnsi="Times New Roman" w:cs="Times New Roman"/>
                <w:snapToGrid w:val="0"/>
                <w:sz w:val="22"/>
                <w:szCs w:val="22"/>
              </w:rPr>
              <w:t>Kvaliteta knjižnih del (npr. strokovne in kritiške ocene, prejete nagrade in nominacije za nagrade…)</w:t>
            </w:r>
          </w:p>
        </w:tc>
        <w:tc>
          <w:tcPr>
            <w:tcW w:w="976" w:type="dxa"/>
            <w:shd w:val="clear" w:color="auto" w:fill="auto"/>
          </w:tcPr>
          <w:p w14:paraId="3D60D8BD" w14:textId="4DE1A84E" w:rsidR="00B05C55" w:rsidRPr="00466D5E" w:rsidRDefault="00B05C55" w:rsidP="00D43618">
            <w:pPr>
              <w:jc w:val="center"/>
              <w:rPr>
                <w:rFonts w:ascii="Times New Roman" w:hAnsi="Times New Roman" w:cs="Times New Roman"/>
                <w:sz w:val="22"/>
                <w:szCs w:val="22"/>
              </w:rPr>
            </w:pPr>
            <w:r w:rsidRPr="00466D5E">
              <w:rPr>
                <w:rFonts w:ascii="Times New Roman" w:hAnsi="Times New Roman" w:cs="Times New Roman"/>
                <w:sz w:val="22"/>
                <w:szCs w:val="22"/>
              </w:rPr>
              <w:t>25</w:t>
            </w:r>
          </w:p>
        </w:tc>
      </w:tr>
      <w:tr w:rsidR="00E40AA0" w:rsidRPr="00466D5E" w14:paraId="36A22C1A" w14:textId="77777777" w:rsidTr="00D43618">
        <w:tc>
          <w:tcPr>
            <w:tcW w:w="690" w:type="dxa"/>
            <w:shd w:val="clear" w:color="auto" w:fill="auto"/>
          </w:tcPr>
          <w:p w14:paraId="5126BCC3" w14:textId="68DE7AB7" w:rsidR="00E40AA0" w:rsidRPr="00466D5E" w:rsidRDefault="00B05C55" w:rsidP="00D43618">
            <w:pPr>
              <w:jc w:val="center"/>
              <w:rPr>
                <w:rFonts w:ascii="Times New Roman" w:hAnsi="Times New Roman" w:cs="Times New Roman"/>
                <w:sz w:val="22"/>
                <w:szCs w:val="22"/>
              </w:rPr>
            </w:pPr>
            <w:r w:rsidRPr="00466D5E">
              <w:rPr>
                <w:rFonts w:ascii="Times New Roman" w:hAnsi="Times New Roman" w:cs="Times New Roman"/>
                <w:sz w:val="22"/>
                <w:szCs w:val="22"/>
              </w:rPr>
              <w:t>3</w:t>
            </w:r>
            <w:r w:rsidR="00E40AA0" w:rsidRPr="00466D5E">
              <w:rPr>
                <w:rFonts w:ascii="Times New Roman" w:hAnsi="Times New Roman" w:cs="Times New Roman"/>
                <w:sz w:val="22"/>
                <w:szCs w:val="22"/>
              </w:rPr>
              <w:t>.</w:t>
            </w:r>
          </w:p>
        </w:tc>
        <w:tc>
          <w:tcPr>
            <w:tcW w:w="7338" w:type="dxa"/>
            <w:shd w:val="clear" w:color="auto" w:fill="auto"/>
          </w:tcPr>
          <w:p w14:paraId="56246100" w14:textId="111BDE2A" w:rsidR="00E40AA0" w:rsidRPr="00466D5E" w:rsidRDefault="00B05C55" w:rsidP="00D43618">
            <w:pPr>
              <w:jc w:val="both"/>
              <w:rPr>
                <w:rFonts w:ascii="Times New Roman" w:hAnsi="Times New Roman" w:cs="Times New Roman"/>
                <w:sz w:val="22"/>
                <w:szCs w:val="22"/>
              </w:rPr>
            </w:pPr>
            <w:r w:rsidRPr="00466D5E">
              <w:rPr>
                <w:rFonts w:ascii="Times New Roman" w:hAnsi="Times New Roman" w:cs="Times New Roman"/>
                <w:sz w:val="22"/>
                <w:szCs w:val="22"/>
              </w:rPr>
              <w:t>Javna dostopnost elektronskih knjig (načrt objave/distribucije in promocije elektronskih knjig, prodajna cena)</w:t>
            </w:r>
          </w:p>
        </w:tc>
        <w:tc>
          <w:tcPr>
            <w:tcW w:w="976" w:type="dxa"/>
            <w:shd w:val="clear" w:color="auto" w:fill="auto"/>
          </w:tcPr>
          <w:p w14:paraId="4CAA26E0" w14:textId="31F31463" w:rsidR="00E40AA0" w:rsidRPr="00466D5E" w:rsidRDefault="00B05C55" w:rsidP="00D43618">
            <w:pPr>
              <w:jc w:val="center"/>
              <w:rPr>
                <w:rFonts w:ascii="Times New Roman" w:hAnsi="Times New Roman" w:cs="Times New Roman"/>
                <w:sz w:val="22"/>
                <w:szCs w:val="22"/>
              </w:rPr>
            </w:pPr>
            <w:r w:rsidRPr="00466D5E">
              <w:rPr>
                <w:rFonts w:ascii="Times New Roman" w:hAnsi="Times New Roman" w:cs="Times New Roman"/>
                <w:sz w:val="22"/>
                <w:szCs w:val="22"/>
              </w:rPr>
              <w:t>15</w:t>
            </w:r>
          </w:p>
        </w:tc>
      </w:tr>
      <w:tr w:rsidR="00E40AA0" w:rsidRPr="00466D5E" w14:paraId="0FFAD124" w14:textId="77777777" w:rsidTr="00D43618">
        <w:tc>
          <w:tcPr>
            <w:tcW w:w="690" w:type="dxa"/>
            <w:shd w:val="clear" w:color="auto" w:fill="auto"/>
          </w:tcPr>
          <w:p w14:paraId="7009944B" w14:textId="77777777" w:rsidR="00E40AA0" w:rsidRPr="00466D5E" w:rsidRDefault="00E40AA0" w:rsidP="00D43618">
            <w:pPr>
              <w:jc w:val="center"/>
              <w:rPr>
                <w:rFonts w:ascii="Times New Roman" w:hAnsi="Times New Roman" w:cs="Times New Roman"/>
                <w:b/>
                <w:sz w:val="22"/>
                <w:szCs w:val="22"/>
              </w:rPr>
            </w:pPr>
          </w:p>
        </w:tc>
        <w:tc>
          <w:tcPr>
            <w:tcW w:w="7338" w:type="dxa"/>
            <w:shd w:val="clear" w:color="auto" w:fill="auto"/>
          </w:tcPr>
          <w:p w14:paraId="3A8AF396" w14:textId="77777777" w:rsidR="00E40AA0" w:rsidRPr="00466D5E" w:rsidRDefault="00E40AA0" w:rsidP="00D43618">
            <w:pPr>
              <w:jc w:val="both"/>
              <w:rPr>
                <w:rFonts w:ascii="Times New Roman" w:hAnsi="Times New Roman" w:cs="Times New Roman"/>
                <w:b/>
                <w:sz w:val="22"/>
                <w:szCs w:val="22"/>
              </w:rPr>
            </w:pPr>
            <w:r w:rsidRPr="00466D5E">
              <w:rPr>
                <w:rFonts w:ascii="Times New Roman" w:hAnsi="Times New Roman" w:cs="Times New Roman"/>
                <w:b/>
                <w:sz w:val="22"/>
                <w:szCs w:val="22"/>
              </w:rPr>
              <w:t>Skupno število točk</w:t>
            </w:r>
          </w:p>
        </w:tc>
        <w:tc>
          <w:tcPr>
            <w:tcW w:w="976" w:type="dxa"/>
            <w:shd w:val="clear" w:color="auto" w:fill="auto"/>
          </w:tcPr>
          <w:p w14:paraId="7FAFA285" w14:textId="77777777" w:rsidR="00E40AA0" w:rsidRPr="00466D5E" w:rsidRDefault="00E40AA0" w:rsidP="00D43618">
            <w:pPr>
              <w:jc w:val="center"/>
              <w:rPr>
                <w:rFonts w:ascii="Times New Roman" w:hAnsi="Times New Roman" w:cs="Times New Roman"/>
                <w:b/>
                <w:sz w:val="22"/>
                <w:szCs w:val="22"/>
              </w:rPr>
            </w:pPr>
            <w:r w:rsidRPr="00466D5E">
              <w:rPr>
                <w:rFonts w:ascii="Times New Roman" w:hAnsi="Times New Roman" w:cs="Times New Roman"/>
                <w:b/>
                <w:sz w:val="22"/>
                <w:szCs w:val="22"/>
              </w:rPr>
              <w:t>50</w:t>
            </w:r>
          </w:p>
        </w:tc>
      </w:tr>
    </w:tbl>
    <w:p w14:paraId="2435F945" w14:textId="77777777" w:rsidR="00E40AA0" w:rsidRPr="00466D5E" w:rsidRDefault="00E40AA0" w:rsidP="00E40AA0">
      <w:pPr>
        <w:pStyle w:val="Telobesedila"/>
        <w:spacing w:after="0"/>
        <w:rPr>
          <w:sz w:val="22"/>
          <w:szCs w:val="22"/>
        </w:rPr>
      </w:pPr>
    </w:p>
    <w:p w14:paraId="45A87F78" w14:textId="47BF0F6E" w:rsidR="00E40AA0" w:rsidRDefault="00E40AA0" w:rsidP="00E40AA0">
      <w:pPr>
        <w:jc w:val="both"/>
        <w:rPr>
          <w:rFonts w:ascii="Times New Roman" w:hAnsi="Times New Roman" w:cs="Times New Roman"/>
          <w:b/>
          <w:sz w:val="22"/>
          <w:szCs w:val="22"/>
          <w:u w:val="single"/>
        </w:rPr>
      </w:pPr>
      <w:r w:rsidRPr="00466D5E">
        <w:rPr>
          <w:rFonts w:ascii="Times New Roman" w:hAnsi="Times New Roman" w:cs="Times New Roman"/>
          <w:b/>
          <w:sz w:val="22"/>
          <w:szCs w:val="22"/>
          <w:u w:val="single"/>
        </w:rPr>
        <w:t>Področje b</w:t>
      </w:r>
      <w:r w:rsidR="00D43618">
        <w:rPr>
          <w:rFonts w:ascii="Times New Roman" w:hAnsi="Times New Roman" w:cs="Times New Roman"/>
          <w:b/>
          <w:sz w:val="22"/>
          <w:szCs w:val="22"/>
          <w:u w:val="single"/>
        </w:rPr>
        <w:t>)</w:t>
      </w:r>
      <w:r w:rsidRPr="00466D5E">
        <w:rPr>
          <w:rFonts w:ascii="Times New Roman" w:hAnsi="Times New Roman" w:cs="Times New Roman"/>
          <w:b/>
          <w:sz w:val="22"/>
          <w:szCs w:val="22"/>
          <w:u w:val="single"/>
        </w:rPr>
        <w:t>:</w:t>
      </w:r>
    </w:p>
    <w:p w14:paraId="65BBB174" w14:textId="77777777" w:rsidR="00D21183" w:rsidRPr="00466D5E" w:rsidRDefault="00D21183" w:rsidP="00E40AA0">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E40AA0" w:rsidRPr="00D43618" w14:paraId="4B17D9EE" w14:textId="77777777" w:rsidTr="00466D5E">
        <w:trPr>
          <w:trHeight w:val="551"/>
        </w:trPr>
        <w:tc>
          <w:tcPr>
            <w:tcW w:w="690" w:type="dxa"/>
            <w:shd w:val="clear" w:color="auto" w:fill="auto"/>
          </w:tcPr>
          <w:p w14:paraId="5EB8E61E" w14:textId="77777777" w:rsidR="00E40AA0" w:rsidRPr="00D43618" w:rsidRDefault="00E40AA0" w:rsidP="00D43618">
            <w:pPr>
              <w:jc w:val="center"/>
              <w:rPr>
                <w:rFonts w:ascii="Times New Roman" w:hAnsi="Times New Roman" w:cs="Times New Roman"/>
                <w:b/>
                <w:sz w:val="22"/>
                <w:szCs w:val="22"/>
              </w:rPr>
            </w:pPr>
            <w:r w:rsidRPr="00D43618">
              <w:rPr>
                <w:rFonts w:ascii="Times New Roman" w:hAnsi="Times New Roman" w:cs="Times New Roman"/>
                <w:b/>
                <w:sz w:val="22"/>
                <w:szCs w:val="22"/>
              </w:rPr>
              <w:t>Zap. št.</w:t>
            </w:r>
          </w:p>
        </w:tc>
        <w:tc>
          <w:tcPr>
            <w:tcW w:w="7338" w:type="dxa"/>
            <w:shd w:val="clear" w:color="auto" w:fill="auto"/>
          </w:tcPr>
          <w:p w14:paraId="7661011C" w14:textId="77777777" w:rsidR="00E40AA0" w:rsidRPr="00D43618" w:rsidRDefault="00E40AA0" w:rsidP="00D43618">
            <w:pPr>
              <w:jc w:val="center"/>
              <w:rPr>
                <w:rFonts w:ascii="Times New Roman" w:hAnsi="Times New Roman" w:cs="Times New Roman"/>
                <w:b/>
                <w:sz w:val="22"/>
                <w:szCs w:val="22"/>
              </w:rPr>
            </w:pPr>
            <w:r w:rsidRPr="00D43618">
              <w:rPr>
                <w:rFonts w:ascii="Times New Roman" w:hAnsi="Times New Roman" w:cs="Times New Roman"/>
                <w:b/>
                <w:sz w:val="22"/>
                <w:szCs w:val="22"/>
              </w:rPr>
              <w:t xml:space="preserve">Razpisni kriteriji </w:t>
            </w:r>
          </w:p>
        </w:tc>
        <w:tc>
          <w:tcPr>
            <w:tcW w:w="976" w:type="dxa"/>
            <w:shd w:val="clear" w:color="auto" w:fill="auto"/>
          </w:tcPr>
          <w:p w14:paraId="027484D0" w14:textId="77777777" w:rsidR="00E40AA0" w:rsidRPr="00D43618" w:rsidRDefault="00E40AA0" w:rsidP="00D43618">
            <w:pPr>
              <w:jc w:val="center"/>
              <w:rPr>
                <w:rFonts w:ascii="Times New Roman" w:hAnsi="Times New Roman" w:cs="Times New Roman"/>
                <w:b/>
                <w:sz w:val="22"/>
                <w:szCs w:val="22"/>
              </w:rPr>
            </w:pPr>
            <w:r w:rsidRPr="00D43618">
              <w:rPr>
                <w:rFonts w:ascii="Times New Roman" w:hAnsi="Times New Roman" w:cs="Times New Roman"/>
                <w:b/>
                <w:sz w:val="22"/>
                <w:szCs w:val="22"/>
              </w:rPr>
              <w:t>Možno št. točk</w:t>
            </w:r>
          </w:p>
        </w:tc>
      </w:tr>
      <w:tr w:rsidR="00E40AA0" w:rsidRPr="00466D5E" w14:paraId="7B2F023D" w14:textId="77777777" w:rsidTr="009B3B5D">
        <w:trPr>
          <w:trHeight w:val="483"/>
        </w:trPr>
        <w:tc>
          <w:tcPr>
            <w:tcW w:w="690" w:type="dxa"/>
            <w:shd w:val="clear" w:color="auto" w:fill="auto"/>
          </w:tcPr>
          <w:p w14:paraId="6D106C68" w14:textId="77777777" w:rsidR="00E40AA0" w:rsidRPr="00466D5E" w:rsidRDefault="00E40AA0" w:rsidP="00D43618">
            <w:pPr>
              <w:jc w:val="center"/>
              <w:rPr>
                <w:rFonts w:ascii="Times New Roman" w:hAnsi="Times New Roman" w:cs="Times New Roman"/>
                <w:sz w:val="22"/>
                <w:szCs w:val="22"/>
              </w:rPr>
            </w:pPr>
            <w:r w:rsidRPr="00466D5E">
              <w:rPr>
                <w:rFonts w:ascii="Times New Roman" w:hAnsi="Times New Roman" w:cs="Times New Roman"/>
                <w:sz w:val="22"/>
                <w:szCs w:val="22"/>
              </w:rPr>
              <w:t>1.</w:t>
            </w:r>
          </w:p>
        </w:tc>
        <w:tc>
          <w:tcPr>
            <w:tcW w:w="7338" w:type="dxa"/>
            <w:shd w:val="clear" w:color="auto" w:fill="auto"/>
          </w:tcPr>
          <w:p w14:paraId="2A1BC6AC" w14:textId="55AA41AA" w:rsidR="00E40AA0" w:rsidRPr="00466D5E" w:rsidRDefault="00861E17" w:rsidP="00861E17">
            <w:pPr>
              <w:jc w:val="both"/>
              <w:rPr>
                <w:rFonts w:ascii="Times New Roman" w:hAnsi="Times New Roman" w:cs="Times New Roman"/>
                <w:snapToGrid w:val="0"/>
                <w:sz w:val="22"/>
                <w:szCs w:val="22"/>
              </w:rPr>
            </w:pPr>
            <w:r w:rsidRPr="00466D5E">
              <w:rPr>
                <w:rFonts w:ascii="Times New Roman" w:hAnsi="Times New Roman" w:cs="Times New Roman"/>
                <w:snapToGrid w:val="0"/>
                <w:sz w:val="22"/>
                <w:szCs w:val="22"/>
              </w:rPr>
              <w:t>Reference izdajatelja spletnega medija</w:t>
            </w:r>
          </w:p>
        </w:tc>
        <w:tc>
          <w:tcPr>
            <w:tcW w:w="976" w:type="dxa"/>
            <w:shd w:val="clear" w:color="auto" w:fill="auto"/>
          </w:tcPr>
          <w:p w14:paraId="06A175C0" w14:textId="59564F42" w:rsidR="00E40AA0" w:rsidRPr="00466D5E" w:rsidRDefault="00861E17" w:rsidP="00D43618">
            <w:pPr>
              <w:jc w:val="center"/>
              <w:rPr>
                <w:rFonts w:ascii="Times New Roman" w:hAnsi="Times New Roman" w:cs="Times New Roman"/>
                <w:sz w:val="22"/>
                <w:szCs w:val="22"/>
              </w:rPr>
            </w:pPr>
            <w:r w:rsidRPr="00466D5E">
              <w:rPr>
                <w:rFonts w:ascii="Times New Roman" w:hAnsi="Times New Roman" w:cs="Times New Roman"/>
                <w:sz w:val="22"/>
                <w:szCs w:val="22"/>
              </w:rPr>
              <w:t>10</w:t>
            </w:r>
          </w:p>
        </w:tc>
      </w:tr>
      <w:tr w:rsidR="00E40AA0" w:rsidRPr="00466D5E" w14:paraId="201C5C6D" w14:textId="77777777" w:rsidTr="00D43618">
        <w:tc>
          <w:tcPr>
            <w:tcW w:w="690" w:type="dxa"/>
            <w:shd w:val="clear" w:color="auto" w:fill="auto"/>
          </w:tcPr>
          <w:p w14:paraId="5575E6E7" w14:textId="77777777" w:rsidR="00E40AA0" w:rsidRPr="00466D5E" w:rsidRDefault="00E40AA0" w:rsidP="00D43618">
            <w:pPr>
              <w:jc w:val="center"/>
              <w:rPr>
                <w:rFonts w:ascii="Times New Roman" w:hAnsi="Times New Roman" w:cs="Times New Roman"/>
                <w:sz w:val="22"/>
                <w:szCs w:val="22"/>
              </w:rPr>
            </w:pPr>
            <w:r w:rsidRPr="00466D5E">
              <w:rPr>
                <w:rFonts w:ascii="Times New Roman" w:hAnsi="Times New Roman" w:cs="Times New Roman"/>
                <w:sz w:val="22"/>
                <w:szCs w:val="22"/>
              </w:rPr>
              <w:t>2.</w:t>
            </w:r>
          </w:p>
        </w:tc>
        <w:tc>
          <w:tcPr>
            <w:tcW w:w="7338" w:type="dxa"/>
            <w:shd w:val="clear" w:color="auto" w:fill="auto"/>
          </w:tcPr>
          <w:p w14:paraId="272818CA" w14:textId="5AFE3DDA" w:rsidR="00E40AA0" w:rsidRPr="00466D5E" w:rsidRDefault="00861E17" w:rsidP="00466D5E">
            <w:pPr>
              <w:jc w:val="both"/>
              <w:rPr>
                <w:rFonts w:ascii="Times New Roman" w:hAnsi="Times New Roman" w:cs="Times New Roman"/>
                <w:sz w:val="22"/>
                <w:szCs w:val="22"/>
              </w:rPr>
            </w:pPr>
            <w:r w:rsidRPr="00466D5E">
              <w:rPr>
                <w:rFonts w:ascii="Times New Roman" w:hAnsi="Times New Roman" w:cs="Times New Roman"/>
                <w:snapToGrid w:val="0"/>
                <w:sz w:val="22"/>
                <w:szCs w:val="22"/>
              </w:rPr>
              <w:t xml:space="preserve">Kvaliteta literarnih vsebin (uredniški koncept, sodelujoči avtorji, kakovost </w:t>
            </w:r>
            <w:r w:rsidR="00466D5E" w:rsidRPr="00466D5E">
              <w:rPr>
                <w:rFonts w:ascii="Times New Roman" w:hAnsi="Times New Roman" w:cs="Times New Roman"/>
                <w:snapToGrid w:val="0"/>
                <w:sz w:val="22"/>
                <w:szCs w:val="22"/>
              </w:rPr>
              <w:t>predstavitve v spletnem mediju</w:t>
            </w:r>
            <w:r w:rsidRPr="00466D5E">
              <w:rPr>
                <w:rFonts w:ascii="Times New Roman" w:hAnsi="Times New Roman" w:cs="Times New Roman"/>
                <w:snapToGrid w:val="0"/>
                <w:sz w:val="22"/>
                <w:szCs w:val="22"/>
              </w:rPr>
              <w:t>)</w:t>
            </w:r>
          </w:p>
        </w:tc>
        <w:tc>
          <w:tcPr>
            <w:tcW w:w="976" w:type="dxa"/>
            <w:shd w:val="clear" w:color="auto" w:fill="auto"/>
          </w:tcPr>
          <w:p w14:paraId="484BD44D" w14:textId="7DA3B29C" w:rsidR="00E40AA0" w:rsidRPr="00466D5E" w:rsidRDefault="00861E17" w:rsidP="00F11226">
            <w:pPr>
              <w:jc w:val="center"/>
              <w:rPr>
                <w:rFonts w:ascii="Times New Roman" w:hAnsi="Times New Roman" w:cs="Times New Roman"/>
                <w:sz w:val="22"/>
                <w:szCs w:val="22"/>
              </w:rPr>
            </w:pPr>
            <w:r w:rsidRPr="00466D5E">
              <w:rPr>
                <w:rFonts w:ascii="Times New Roman" w:hAnsi="Times New Roman" w:cs="Times New Roman"/>
                <w:sz w:val="22"/>
                <w:szCs w:val="22"/>
              </w:rPr>
              <w:t>25</w:t>
            </w:r>
          </w:p>
        </w:tc>
      </w:tr>
      <w:tr w:rsidR="00E40AA0" w:rsidRPr="00466D5E" w14:paraId="37CCBF4B" w14:textId="77777777" w:rsidTr="00D43618">
        <w:tc>
          <w:tcPr>
            <w:tcW w:w="690" w:type="dxa"/>
            <w:shd w:val="clear" w:color="auto" w:fill="auto"/>
          </w:tcPr>
          <w:p w14:paraId="7B127BE3" w14:textId="77777777" w:rsidR="00E40AA0" w:rsidRPr="00466D5E" w:rsidRDefault="00E40AA0" w:rsidP="00D43618">
            <w:pPr>
              <w:jc w:val="center"/>
              <w:rPr>
                <w:rFonts w:ascii="Times New Roman" w:hAnsi="Times New Roman" w:cs="Times New Roman"/>
                <w:sz w:val="22"/>
                <w:szCs w:val="22"/>
              </w:rPr>
            </w:pPr>
            <w:r w:rsidRPr="00466D5E">
              <w:rPr>
                <w:rFonts w:ascii="Times New Roman" w:hAnsi="Times New Roman" w:cs="Times New Roman"/>
                <w:sz w:val="22"/>
                <w:szCs w:val="22"/>
              </w:rPr>
              <w:t>3.</w:t>
            </w:r>
          </w:p>
        </w:tc>
        <w:tc>
          <w:tcPr>
            <w:tcW w:w="7338" w:type="dxa"/>
            <w:shd w:val="clear" w:color="auto" w:fill="auto"/>
          </w:tcPr>
          <w:p w14:paraId="0F27BFCF" w14:textId="666F04BF" w:rsidR="00E40AA0" w:rsidRPr="00466D5E" w:rsidRDefault="00861E17" w:rsidP="00466D5E">
            <w:pPr>
              <w:jc w:val="both"/>
              <w:rPr>
                <w:rFonts w:ascii="Times New Roman" w:hAnsi="Times New Roman" w:cs="Times New Roman"/>
                <w:sz w:val="22"/>
                <w:szCs w:val="22"/>
              </w:rPr>
            </w:pPr>
            <w:r w:rsidRPr="00466D5E">
              <w:rPr>
                <w:rFonts w:ascii="Times New Roman" w:hAnsi="Times New Roman" w:cs="Times New Roman"/>
                <w:sz w:val="22"/>
                <w:szCs w:val="22"/>
              </w:rPr>
              <w:t xml:space="preserve">Obiskanost spletnega medija </w:t>
            </w:r>
            <w:r w:rsidR="00466D5E" w:rsidRPr="00466D5E">
              <w:rPr>
                <w:rFonts w:ascii="Times New Roman" w:hAnsi="Times New Roman" w:cs="Times New Roman"/>
                <w:sz w:val="22"/>
                <w:szCs w:val="22"/>
              </w:rPr>
              <w:t>–</w:t>
            </w:r>
            <w:r w:rsidRPr="00466D5E">
              <w:rPr>
                <w:rFonts w:ascii="Times New Roman" w:hAnsi="Times New Roman" w:cs="Times New Roman"/>
                <w:sz w:val="22"/>
                <w:szCs w:val="22"/>
              </w:rPr>
              <w:t xml:space="preserve"> število dnevnih obiskov ter p</w:t>
            </w:r>
            <w:r w:rsidR="00E40AA0" w:rsidRPr="00466D5E">
              <w:rPr>
                <w:rFonts w:ascii="Times New Roman" w:hAnsi="Times New Roman" w:cs="Times New Roman"/>
                <w:snapToGrid w:val="0"/>
                <w:sz w:val="22"/>
                <w:szCs w:val="22"/>
              </w:rPr>
              <w:t>rispevek kulturnega projekta k uveljavljanju in promociji literarne ustvarjalnosti v spletnih medijih</w:t>
            </w:r>
            <w:r w:rsidRPr="00466D5E">
              <w:rPr>
                <w:rFonts w:ascii="Times New Roman" w:hAnsi="Times New Roman" w:cs="Times New Roman"/>
                <w:sz w:val="22"/>
                <w:szCs w:val="22"/>
              </w:rPr>
              <w:t xml:space="preserve"> </w:t>
            </w:r>
          </w:p>
        </w:tc>
        <w:tc>
          <w:tcPr>
            <w:tcW w:w="976" w:type="dxa"/>
            <w:shd w:val="clear" w:color="auto" w:fill="auto"/>
          </w:tcPr>
          <w:p w14:paraId="02F623EC" w14:textId="13BAEAC4" w:rsidR="00E40AA0" w:rsidRPr="00466D5E" w:rsidRDefault="00E40AA0" w:rsidP="00F11226">
            <w:pPr>
              <w:jc w:val="center"/>
              <w:rPr>
                <w:rFonts w:ascii="Times New Roman" w:hAnsi="Times New Roman" w:cs="Times New Roman"/>
                <w:sz w:val="22"/>
                <w:szCs w:val="22"/>
              </w:rPr>
            </w:pPr>
            <w:r w:rsidRPr="00466D5E">
              <w:rPr>
                <w:rFonts w:ascii="Times New Roman" w:hAnsi="Times New Roman" w:cs="Times New Roman"/>
                <w:sz w:val="22"/>
                <w:szCs w:val="22"/>
              </w:rPr>
              <w:t>1</w:t>
            </w:r>
            <w:r w:rsidR="00F11226" w:rsidRPr="00466D5E">
              <w:rPr>
                <w:rFonts w:ascii="Times New Roman" w:hAnsi="Times New Roman" w:cs="Times New Roman"/>
                <w:sz w:val="22"/>
                <w:szCs w:val="22"/>
              </w:rPr>
              <w:t>5</w:t>
            </w:r>
          </w:p>
        </w:tc>
      </w:tr>
      <w:tr w:rsidR="00E40AA0" w:rsidRPr="00466D5E" w14:paraId="6E7E5C4E" w14:textId="77777777" w:rsidTr="00D43618">
        <w:tc>
          <w:tcPr>
            <w:tcW w:w="690" w:type="dxa"/>
            <w:shd w:val="clear" w:color="auto" w:fill="auto"/>
          </w:tcPr>
          <w:p w14:paraId="44D380AE" w14:textId="77777777" w:rsidR="00E40AA0" w:rsidRPr="00466D5E" w:rsidRDefault="00E40AA0" w:rsidP="00D43618">
            <w:pPr>
              <w:jc w:val="center"/>
              <w:rPr>
                <w:rFonts w:ascii="Times New Roman" w:hAnsi="Times New Roman" w:cs="Times New Roman"/>
                <w:b/>
                <w:sz w:val="22"/>
                <w:szCs w:val="22"/>
              </w:rPr>
            </w:pPr>
          </w:p>
        </w:tc>
        <w:tc>
          <w:tcPr>
            <w:tcW w:w="7338" w:type="dxa"/>
            <w:shd w:val="clear" w:color="auto" w:fill="auto"/>
          </w:tcPr>
          <w:p w14:paraId="00FC7B4A" w14:textId="77777777" w:rsidR="00E40AA0" w:rsidRPr="00466D5E" w:rsidRDefault="00E40AA0" w:rsidP="00D43618">
            <w:pPr>
              <w:jc w:val="both"/>
              <w:rPr>
                <w:rFonts w:ascii="Times New Roman" w:hAnsi="Times New Roman" w:cs="Times New Roman"/>
                <w:b/>
                <w:sz w:val="22"/>
                <w:szCs w:val="22"/>
              </w:rPr>
            </w:pPr>
            <w:r w:rsidRPr="00466D5E">
              <w:rPr>
                <w:rFonts w:ascii="Times New Roman" w:hAnsi="Times New Roman" w:cs="Times New Roman"/>
                <w:b/>
                <w:sz w:val="22"/>
                <w:szCs w:val="22"/>
              </w:rPr>
              <w:t>Skupno število točk</w:t>
            </w:r>
          </w:p>
        </w:tc>
        <w:tc>
          <w:tcPr>
            <w:tcW w:w="976" w:type="dxa"/>
            <w:shd w:val="clear" w:color="auto" w:fill="auto"/>
          </w:tcPr>
          <w:p w14:paraId="711284D2" w14:textId="77777777" w:rsidR="00E40AA0" w:rsidRPr="00466D5E" w:rsidRDefault="00E40AA0" w:rsidP="00D43618">
            <w:pPr>
              <w:jc w:val="center"/>
              <w:rPr>
                <w:rFonts w:ascii="Times New Roman" w:hAnsi="Times New Roman" w:cs="Times New Roman"/>
                <w:b/>
                <w:sz w:val="22"/>
                <w:szCs w:val="22"/>
              </w:rPr>
            </w:pPr>
            <w:r w:rsidRPr="00466D5E">
              <w:rPr>
                <w:rFonts w:ascii="Times New Roman" w:hAnsi="Times New Roman" w:cs="Times New Roman"/>
                <w:b/>
                <w:sz w:val="22"/>
                <w:szCs w:val="22"/>
              </w:rPr>
              <w:t>50</w:t>
            </w:r>
          </w:p>
        </w:tc>
      </w:tr>
    </w:tbl>
    <w:p w14:paraId="00A816FF" w14:textId="77777777" w:rsidR="00E40AA0" w:rsidRPr="00466D5E" w:rsidRDefault="00E40AA0" w:rsidP="00E40AA0">
      <w:pPr>
        <w:jc w:val="both"/>
        <w:rPr>
          <w:rFonts w:ascii="Times New Roman" w:hAnsi="Times New Roman" w:cs="Times New Roman"/>
          <w:b/>
          <w:sz w:val="22"/>
          <w:szCs w:val="22"/>
        </w:rPr>
      </w:pPr>
    </w:p>
    <w:p w14:paraId="4B86F573" w14:textId="77777777" w:rsidR="00E40AA0" w:rsidRPr="00466D5E" w:rsidRDefault="00E40AA0" w:rsidP="00E40AA0">
      <w:pPr>
        <w:pStyle w:val="Telobesedila"/>
        <w:spacing w:after="0"/>
        <w:rPr>
          <w:sz w:val="22"/>
          <w:szCs w:val="22"/>
        </w:rPr>
      </w:pPr>
    </w:p>
    <w:p w14:paraId="25D7023E" w14:textId="663BF2FA" w:rsidR="00D44243" w:rsidRPr="00466D5E" w:rsidRDefault="00D43618" w:rsidP="00D44243">
      <w:pPr>
        <w:jc w:val="both"/>
        <w:rPr>
          <w:rFonts w:ascii="Times New Roman" w:hAnsi="Times New Roman" w:cs="Times New Roman"/>
          <w:b/>
          <w:color w:val="000000"/>
          <w:sz w:val="22"/>
          <w:szCs w:val="22"/>
        </w:rPr>
      </w:pPr>
      <w:r>
        <w:rPr>
          <w:rFonts w:ascii="Times New Roman" w:hAnsi="Times New Roman" w:cs="Times New Roman"/>
          <w:b/>
          <w:sz w:val="22"/>
          <w:szCs w:val="22"/>
        </w:rPr>
        <w:t>7</w:t>
      </w:r>
      <w:r w:rsidR="00E40AA0" w:rsidRPr="00466D5E">
        <w:rPr>
          <w:rFonts w:ascii="Times New Roman" w:hAnsi="Times New Roman" w:cs="Times New Roman"/>
          <w:b/>
          <w:sz w:val="22"/>
          <w:szCs w:val="22"/>
        </w:rPr>
        <w:t xml:space="preserve">. Uporaba kriterijev in povzetek načina ocenjevanja vlog na javnem razpisu </w:t>
      </w:r>
      <w:r w:rsidR="00D44243" w:rsidRPr="00466D5E">
        <w:rPr>
          <w:rFonts w:ascii="Times New Roman" w:hAnsi="Times New Roman" w:cs="Times New Roman"/>
          <w:b/>
          <w:color w:val="000000"/>
          <w:sz w:val="22"/>
          <w:szCs w:val="22"/>
        </w:rPr>
        <w:t>JR6–E–ZALOŽNIŠTVO–2015</w:t>
      </w:r>
    </w:p>
    <w:p w14:paraId="27B6E0A6" w14:textId="6CCD94EC" w:rsidR="00E40AA0" w:rsidRPr="00466D5E" w:rsidRDefault="00E40AA0" w:rsidP="00D44243">
      <w:pPr>
        <w:pStyle w:val="Telobesedila"/>
        <w:ind w:right="-32"/>
        <w:rPr>
          <w:sz w:val="22"/>
          <w:szCs w:val="22"/>
        </w:rPr>
      </w:pPr>
      <w:r w:rsidRPr="00466D5E">
        <w:rPr>
          <w:sz w:val="22"/>
          <w:szCs w:val="22"/>
        </w:rPr>
        <w:t xml:space="preserve">Izbrani bodo projekti, ki bodo v postopku izbire po kriterijih javnega razpisa ocenjeni najvišje. </w:t>
      </w:r>
    </w:p>
    <w:p w14:paraId="2DD4FC79" w14:textId="77777777" w:rsidR="00E40AA0" w:rsidRPr="00466D5E" w:rsidRDefault="00E40AA0" w:rsidP="00D43618">
      <w:pPr>
        <w:pStyle w:val="Telobesedila"/>
        <w:spacing w:after="0"/>
        <w:ind w:right="-32"/>
        <w:rPr>
          <w:sz w:val="22"/>
          <w:szCs w:val="22"/>
        </w:rPr>
      </w:pPr>
      <w:r w:rsidRPr="00466D5E">
        <w:rPr>
          <w:sz w:val="22"/>
          <w:szCs w:val="22"/>
        </w:rPr>
        <w:t>Kriteriji javnega razpisa so ovrednoteni s točkami, pri čemer je pri posameznem kriteriju navedena najvišja možna višina doseženih točk. Najvišje možno število prejetih točk za projekt je 50 točk, financiran pa je lahko projekt, ki zbere najmanj 35 točk. Višina odobrenih sredstev za projekt je odvisna od kvalitete, obsega in zahtevnosti projekta ter sredstev, ki so namenjena razpisu. Višina odobrenih sredstev ni neposredno povezana s seštevkom točk (točke se ne prevajajo v znesek).</w:t>
      </w:r>
    </w:p>
    <w:p w14:paraId="5EE68253" w14:textId="77777777" w:rsidR="00E40AA0" w:rsidRDefault="00E40AA0" w:rsidP="00D43618">
      <w:pPr>
        <w:autoSpaceDE w:val="0"/>
        <w:autoSpaceDN w:val="0"/>
        <w:adjustRightInd w:val="0"/>
        <w:jc w:val="both"/>
        <w:rPr>
          <w:rFonts w:ascii="Times New Roman" w:hAnsi="Times New Roman" w:cs="Times New Roman"/>
          <w:bCs/>
          <w:sz w:val="22"/>
          <w:szCs w:val="22"/>
        </w:rPr>
      </w:pPr>
    </w:p>
    <w:p w14:paraId="05C62FCF" w14:textId="77777777" w:rsidR="00D43618" w:rsidRPr="00466D5E" w:rsidRDefault="00D43618" w:rsidP="00D43618">
      <w:pPr>
        <w:autoSpaceDE w:val="0"/>
        <w:autoSpaceDN w:val="0"/>
        <w:adjustRightInd w:val="0"/>
        <w:jc w:val="both"/>
        <w:rPr>
          <w:rFonts w:ascii="Times New Roman" w:hAnsi="Times New Roman" w:cs="Times New Roman"/>
          <w:bCs/>
          <w:sz w:val="22"/>
          <w:szCs w:val="22"/>
        </w:rPr>
      </w:pPr>
    </w:p>
    <w:p w14:paraId="4C229839" w14:textId="099AD079" w:rsidR="00E40AA0" w:rsidRPr="00466D5E" w:rsidRDefault="00D43618" w:rsidP="00E40AA0">
      <w:pPr>
        <w:jc w:val="both"/>
        <w:outlineLvl w:val="0"/>
        <w:rPr>
          <w:rFonts w:ascii="Times New Roman" w:hAnsi="Times New Roman" w:cs="Times New Roman"/>
          <w:b/>
          <w:sz w:val="22"/>
          <w:szCs w:val="22"/>
        </w:rPr>
      </w:pPr>
      <w:r>
        <w:rPr>
          <w:rFonts w:ascii="Times New Roman" w:hAnsi="Times New Roman" w:cs="Times New Roman"/>
          <w:b/>
          <w:sz w:val="22"/>
          <w:szCs w:val="22"/>
        </w:rPr>
        <w:t>8</w:t>
      </w:r>
      <w:r w:rsidR="00E40AA0" w:rsidRPr="00466D5E">
        <w:rPr>
          <w:rFonts w:ascii="Times New Roman" w:hAnsi="Times New Roman" w:cs="Times New Roman"/>
          <w:b/>
          <w:sz w:val="22"/>
          <w:szCs w:val="22"/>
        </w:rPr>
        <w:t>. Razpisni rok in način oddaje vlog</w:t>
      </w:r>
    </w:p>
    <w:p w14:paraId="572663C8" w14:textId="77777777"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Vloga mora biti izpolnjena na predpisanih razpisnih obrazcih in mora vsebovati vse obvezne priloge in podatke, določene v razpisni dokumentaciji.</w:t>
      </w:r>
    </w:p>
    <w:p w14:paraId="76CED64E"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780068B1" w14:textId="77777777"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Dokumentacija javnega razpisa je na voljo na spletni strani JAK </w:t>
      </w:r>
      <w:hyperlink r:id="rId9" w:history="1">
        <w:r w:rsidRPr="00466D5E">
          <w:rPr>
            <w:rStyle w:val="Hiperpovezava"/>
            <w:rFonts w:ascii="Times New Roman" w:hAnsi="Times New Roman" w:cs="Times New Roman"/>
            <w:sz w:val="22"/>
            <w:szCs w:val="22"/>
          </w:rPr>
          <w:t>www.jakrs.si</w:t>
        </w:r>
      </w:hyperlink>
      <w:r w:rsidRPr="00466D5E">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466D5E">
          <w:rPr>
            <w:rFonts w:ascii="Times New Roman" w:hAnsi="Times New Roman" w:cs="Times New Roman"/>
            <w:sz w:val="22"/>
            <w:szCs w:val="22"/>
          </w:rPr>
          <w:t>10. in</w:t>
        </w:r>
      </w:smartTag>
      <w:r w:rsidRPr="00466D5E">
        <w:rPr>
          <w:rFonts w:ascii="Times New Roman" w:hAnsi="Times New Roman" w:cs="Times New Roman"/>
          <w:sz w:val="22"/>
          <w:szCs w:val="22"/>
        </w:rPr>
        <w:t xml:space="preserve"> 12. uro.</w:t>
      </w:r>
    </w:p>
    <w:p w14:paraId="42BD3FF8"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03F3C824" w14:textId="77777777" w:rsidR="00246465" w:rsidRDefault="00E40AA0" w:rsidP="00246465">
      <w:pPr>
        <w:jc w:val="both"/>
        <w:rPr>
          <w:rFonts w:ascii="Times New Roman" w:hAnsi="Times New Roman"/>
          <w:sz w:val="22"/>
          <w:szCs w:val="22"/>
        </w:rPr>
      </w:pPr>
      <w:r w:rsidRPr="00466D5E">
        <w:rPr>
          <w:rFonts w:ascii="Times New Roman" w:hAnsi="Times New Roman" w:cs="Times New Roman"/>
          <w:sz w:val="22"/>
          <w:szCs w:val="22"/>
        </w:rPr>
        <w:t xml:space="preserve">Prijava je vložena pravočasno, če jo JAK prejme, preden se izteče rok za vložitev prijav. Če se prijava pošlje priporočeno po pošti, se za dan, ko JAK prejme prijavo, šteje dan oddaje na pošto. </w:t>
      </w:r>
      <w:r w:rsidR="00246465">
        <w:rPr>
          <w:rFonts w:ascii="Times New Roman" w:hAnsi="Times New Roman"/>
          <w:sz w:val="22"/>
          <w:szCs w:val="22"/>
        </w:rPr>
        <w:t>Enako velja za elektronsko prijavo, ki jo mora JAK prejeti, preden se izteče rok za vložitev prijav.</w:t>
      </w:r>
    </w:p>
    <w:p w14:paraId="05520E3F"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37F92EAD" w14:textId="77777777"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466D5E">
          <w:rPr>
            <w:rFonts w:ascii="Times New Roman" w:hAnsi="Times New Roman" w:cs="Times New Roman"/>
            <w:sz w:val="22"/>
            <w:szCs w:val="22"/>
          </w:rPr>
          <w:t>10. in</w:t>
        </w:r>
      </w:smartTag>
      <w:r w:rsidRPr="00466D5E">
        <w:rPr>
          <w:rFonts w:ascii="Times New Roman" w:hAnsi="Times New Roman" w:cs="Times New Roman"/>
          <w:sz w:val="22"/>
          <w:szCs w:val="22"/>
        </w:rPr>
        <w:t xml:space="preserve"> 12. uro na naslov: Javna agencija za knjigo RS, Metelkova 2b, 1000 Ljubljana.</w:t>
      </w:r>
    </w:p>
    <w:p w14:paraId="6D8067A1"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24D55CF5" w14:textId="77777777" w:rsidR="00D21183" w:rsidRDefault="00E40AA0" w:rsidP="00D21183">
      <w:pPr>
        <w:autoSpaceDE w:val="0"/>
        <w:autoSpaceDN w:val="0"/>
        <w:adjustRightInd w:val="0"/>
        <w:jc w:val="both"/>
        <w:rPr>
          <w:rFonts w:ascii="Times New Roman" w:hAnsi="Times New Roman"/>
          <w:sz w:val="22"/>
          <w:szCs w:val="22"/>
        </w:rPr>
      </w:pPr>
      <w:r w:rsidRPr="00466D5E">
        <w:rPr>
          <w:rFonts w:ascii="Times New Roman" w:hAnsi="Times New Roman" w:cs="Times New Roman"/>
          <w:sz w:val="22"/>
          <w:szCs w:val="22"/>
        </w:rPr>
        <w:t>Vlogo je treba oddati v zaprti kuverti in na sprednjo stran kuverte napisati »NE ODPIRAJ – VLOGA NA JAVNI RAZPIS JR</w:t>
      </w:r>
      <w:r w:rsidR="00D44243" w:rsidRPr="00466D5E">
        <w:rPr>
          <w:rFonts w:ascii="Times New Roman" w:hAnsi="Times New Roman" w:cs="Times New Roman"/>
          <w:sz w:val="22"/>
          <w:szCs w:val="22"/>
        </w:rPr>
        <w:t>6</w:t>
      </w:r>
      <w:r w:rsidRPr="00466D5E">
        <w:rPr>
          <w:rFonts w:ascii="Times New Roman" w:hAnsi="Times New Roman" w:cs="Times New Roman"/>
          <w:sz w:val="22"/>
          <w:szCs w:val="22"/>
        </w:rPr>
        <w:t>-E-ZALOŽNIŠTVO-2015«</w:t>
      </w:r>
      <w:r w:rsidR="00246465" w:rsidRPr="00246465">
        <w:rPr>
          <w:rFonts w:ascii="Times New Roman" w:hAnsi="Times New Roman"/>
          <w:sz w:val="22"/>
          <w:szCs w:val="22"/>
        </w:rPr>
        <w:t xml:space="preserve"> </w:t>
      </w:r>
      <w:r w:rsidR="00246465">
        <w:rPr>
          <w:rFonts w:ascii="Times New Roman" w:hAnsi="Times New Roman"/>
          <w:sz w:val="22"/>
          <w:szCs w:val="22"/>
        </w:rPr>
        <w:t xml:space="preserve">ter </w:t>
      </w:r>
      <w:r w:rsidR="00246465">
        <w:rPr>
          <w:rFonts w:ascii="Times New Roman" w:hAnsi="Times New Roman"/>
          <w:b/>
          <w:noProof/>
          <w:sz w:val="22"/>
          <w:szCs w:val="22"/>
        </w:rPr>
        <w:t xml:space="preserve">obvezno dopisati področje, na katerega se prijavitelj prijavlja </w:t>
      </w:r>
      <w:r w:rsidR="00246465">
        <w:rPr>
          <w:rFonts w:ascii="Times New Roman" w:hAnsi="Times New Roman"/>
          <w:noProof/>
          <w:sz w:val="22"/>
          <w:szCs w:val="22"/>
        </w:rPr>
        <w:t>(področje a, področje b).</w:t>
      </w:r>
      <w:r w:rsidRPr="00466D5E">
        <w:rPr>
          <w:rFonts w:ascii="Times New Roman" w:hAnsi="Times New Roman" w:cs="Times New Roman"/>
          <w:sz w:val="22"/>
          <w:szCs w:val="22"/>
        </w:rPr>
        <w:t xml:space="preserve"> </w:t>
      </w:r>
      <w:r w:rsidR="00D21183">
        <w:rPr>
          <w:rFonts w:ascii="Times New Roman" w:hAnsi="Times New Roman"/>
          <w:sz w:val="22"/>
          <w:szCs w:val="22"/>
        </w:rPr>
        <w:t>Na hrbtni strani kuverte je obvezna navedba uradnega naziva in naslova prijavitelja.</w:t>
      </w:r>
    </w:p>
    <w:p w14:paraId="17CA27DD" w14:textId="59EE44E1" w:rsidR="00E40AA0" w:rsidRPr="00466D5E" w:rsidRDefault="00E40AA0" w:rsidP="00E40AA0">
      <w:pPr>
        <w:autoSpaceDE w:val="0"/>
        <w:autoSpaceDN w:val="0"/>
        <w:adjustRightInd w:val="0"/>
        <w:jc w:val="both"/>
        <w:rPr>
          <w:rFonts w:ascii="Times New Roman" w:hAnsi="Times New Roman" w:cs="Times New Roman"/>
          <w:sz w:val="22"/>
          <w:szCs w:val="22"/>
        </w:rPr>
      </w:pPr>
    </w:p>
    <w:p w14:paraId="41680202" w14:textId="285BE817" w:rsidR="00E40AA0" w:rsidRPr="00466D5E" w:rsidRDefault="00E40AA0" w:rsidP="00E40AA0">
      <w:pPr>
        <w:autoSpaceDE w:val="0"/>
        <w:jc w:val="both"/>
        <w:rPr>
          <w:rFonts w:ascii="Times New Roman" w:hAnsi="Times New Roman" w:cs="Times New Roman"/>
          <w:color w:val="000000"/>
          <w:sz w:val="22"/>
          <w:szCs w:val="22"/>
        </w:rPr>
      </w:pPr>
      <w:r w:rsidRPr="00466D5E">
        <w:rPr>
          <w:rFonts w:ascii="Times New Roman" w:hAnsi="Times New Roman" w:cs="Times New Roman"/>
          <w:sz w:val="22"/>
          <w:szCs w:val="22"/>
        </w:rPr>
        <w:t xml:space="preserve">Hkrati mora prijavitelj najkasneje tega dne prijavna obrazca OBR1 in OBR2 poslati po elektronski pošti na naslov: </w:t>
      </w:r>
      <w:r w:rsidR="00D44243" w:rsidRPr="00466D5E">
        <w:rPr>
          <w:rFonts w:ascii="Times New Roman" w:hAnsi="Times New Roman" w:cs="Times New Roman"/>
          <w:sz w:val="22"/>
          <w:szCs w:val="22"/>
        </w:rPr>
        <w:t>knjige.projektni</w:t>
      </w:r>
      <w:hyperlink r:id="rId10" w:history="1"/>
      <w:r w:rsidRPr="00466D5E">
        <w:rPr>
          <w:rFonts w:ascii="Times New Roman" w:hAnsi="Times New Roman" w:cs="Times New Roman"/>
          <w:sz w:val="22"/>
          <w:szCs w:val="22"/>
        </w:rPr>
        <w:t>@jakrs.si v tekstovnem dokumentu (npr. Word, Open Office), zadeva/subject elektronskega sporočila pa naj vsebuje naziv prijavitelja</w:t>
      </w:r>
      <w:r w:rsidR="00D21183">
        <w:rPr>
          <w:rFonts w:ascii="Times New Roman" w:hAnsi="Times New Roman" w:cs="Times New Roman"/>
          <w:sz w:val="22"/>
          <w:szCs w:val="22"/>
        </w:rPr>
        <w:t xml:space="preserve"> ter področja</w:t>
      </w:r>
      <w:r w:rsidRPr="00466D5E">
        <w:rPr>
          <w:rFonts w:ascii="Times New Roman" w:hAnsi="Times New Roman" w:cs="Times New Roman"/>
          <w:sz w:val="22"/>
          <w:szCs w:val="22"/>
        </w:rPr>
        <w:t>.</w:t>
      </w:r>
      <w:r w:rsidRPr="00466D5E">
        <w:rPr>
          <w:rFonts w:ascii="Times New Roman" w:hAnsi="Times New Roman" w:cs="Times New Roman"/>
          <w:color w:val="000000"/>
          <w:sz w:val="22"/>
          <w:szCs w:val="22"/>
        </w:rPr>
        <w:t xml:space="preserve"> </w:t>
      </w:r>
    </w:p>
    <w:p w14:paraId="4E21CD75"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01D3ED54" w14:textId="2B3982FF" w:rsidR="00E40AA0" w:rsidRPr="00466D5E" w:rsidRDefault="00E40AA0" w:rsidP="00E40AA0">
      <w:pPr>
        <w:autoSpaceDE w:val="0"/>
        <w:jc w:val="both"/>
        <w:rPr>
          <w:rFonts w:ascii="Times New Roman" w:hAnsi="Times New Roman" w:cs="Times New Roman"/>
          <w:bCs/>
          <w:color w:val="000000"/>
          <w:sz w:val="22"/>
          <w:szCs w:val="22"/>
        </w:rPr>
      </w:pPr>
      <w:r w:rsidRPr="00466D5E">
        <w:rPr>
          <w:rFonts w:ascii="Times New Roman" w:hAnsi="Times New Roman" w:cs="Times New Roman"/>
          <w:color w:val="000000"/>
          <w:sz w:val="22"/>
          <w:szCs w:val="22"/>
        </w:rPr>
        <w:t xml:space="preserve">Za popolno se šteje vloga, ki je do izteka roka razpisa vložena v pisni </w:t>
      </w:r>
      <w:r w:rsidR="00466D5E">
        <w:rPr>
          <w:rFonts w:ascii="Times New Roman" w:hAnsi="Times New Roman" w:cs="Times New Roman"/>
          <w:color w:val="000000"/>
          <w:sz w:val="22"/>
          <w:szCs w:val="22"/>
        </w:rPr>
        <w:t>obliki in poslana po elektronski pošti.</w:t>
      </w:r>
    </w:p>
    <w:p w14:paraId="3A44719A" w14:textId="77777777" w:rsidR="00E40AA0" w:rsidRDefault="00E40AA0" w:rsidP="00E40AA0">
      <w:pPr>
        <w:jc w:val="both"/>
        <w:rPr>
          <w:rFonts w:ascii="Times New Roman" w:hAnsi="Times New Roman" w:cs="Times New Roman"/>
          <w:sz w:val="22"/>
          <w:szCs w:val="22"/>
        </w:rPr>
      </w:pPr>
    </w:p>
    <w:p w14:paraId="29BB89D8" w14:textId="1AA3E4BC" w:rsidR="00D21183" w:rsidRDefault="00D21183" w:rsidP="00D21183">
      <w:pPr>
        <w:autoSpaceDE w:val="0"/>
        <w:autoSpaceDN w:val="0"/>
        <w:adjustRightInd w:val="0"/>
        <w:jc w:val="both"/>
        <w:rPr>
          <w:rFonts w:ascii="Times New Roman" w:hAnsi="Times New Roman"/>
          <w:noProof/>
          <w:sz w:val="22"/>
          <w:szCs w:val="22"/>
        </w:rPr>
      </w:pPr>
      <w:r>
        <w:rPr>
          <w:rFonts w:ascii="Times New Roman" w:hAnsi="Times New Roman"/>
          <w:b/>
          <w:noProof/>
          <w:sz w:val="22"/>
          <w:szCs w:val="22"/>
        </w:rPr>
        <w:t>Prijavitelj, ki se prijavlja na več področij javnega razpisa, mora</w:t>
      </w:r>
      <w:r>
        <w:rPr>
          <w:rFonts w:ascii="Times New Roman" w:hAnsi="Times New Roman"/>
          <w:noProof/>
          <w:sz w:val="22"/>
          <w:szCs w:val="22"/>
        </w:rPr>
        <w:t xml:space="preserve"> </w:t>
      </w:r>
      <w:r>
        <w:rPr>
          <w:rFonts w:ascii="Times New Roman" w:hAnsi="Times New Roman"/>
          <w:b/>
          <w:noProof/>
          <w:sz w:val="22"/>
          <w:szCs w:val="22"/>
        </w:rPr>
        <w:t>vlogo za posamično področje razpisa poslati v svoji, ločeni kuverti in za vsako področje razpisa posebej izpolniti ustrezen obrazec.</w:t>
      </w:r>
    </w:p>
    <w:p w14:paraId="7AB0F6C0" w14:textId="77777777" w:rsidR="00D21183" w:rsidRPr="00466D5E" w:rsidRDefault="00D21183" w:rsidP="00E40AA0">
      <w:pPr>
        <w:jc w:val="both"/>
        <w:rPr>
          <w:rFonts w:ascii="Times New Roman" w:hAnsi="Times New Roman" w:cs="Times New Roman"/>
          <w:sz w:val="22"/>
          <w:szCs w:val="22"/>
        </w:rPr>
      </w:pPr>
    </w:p>
    <w:p w14:paraId="6EC702BA" w14:textId="7A96C321" w:rsidR="00E40AA0" w:rsidRPr="00466D5E" w:rsidRDefault="00E40AA0" w:rsidP="00E40AA0">
      <w:pPr>
        <w:jc w:val="both"/>
        <w:rPr>
          <w:rFonts w:ascii="Times New Roman" w:hAnsi="Times New Roman" w:cs="Times New Roman"/>
          <w:b/>
          <w:sz w:val="22"/>
          <w:szCs w:val="22"/>
        </w:rPr>
      </w:pPr>
      <w:r w:rsidRPr="00466D5E">
        <w:rPr>
          <w:rFonts w:ascii="Times New Roman" w:hAnsi="Times New Roman" w:cs="Times New Roman"/>
          <w:sz w:val="22"/>
          <w:szCs w:val="22"/>
        </w:rPr>
        <w:t>Rok za zbiranje prijav prične teči na dan objave javnega razpisa v Uradnem listu RS in na spletni strani JAK dne</w:t>
      </w:r>
      <w:r w:rsidRPr="00466D5E">
        <w:rPr>
          <w:rFonts w:ascii="Times New Roman" w:hAnsi="Times New Roman" w:cs="Times New Roman"/>
          <w:b/>
          <w:sz w:val="22"/>
          <w:szCs w:val="22"/>
        </w:rPr>
        <w:t xml:space="preserve"> </w:t>
      </w:r>
      <w:r w:rsidR="00E332E3" w:rsidRPr="00466D5E">
        <w:rPr>
          <w:rFonts w:ascii="Times New Roman" w:hAnsi="Times New Roman" w:cs="Times New Roman"/>
          <w:b/>
          <w:sz w:val="22"/>
          <w:szCs w:val="22"/>
        </w:rPr>
        <w:t>5. 6. 2015</w:t>
      </w:r>
      <w:r w:rsidRPr="00466D5E">
        <w:rPr>
          <w:rFonts w:ascii="Times New Roman" w:hAnsi="Times New Roman" w:cs="Times New Roman"/>
          <w:sz w:val="22"/>
          <w:szCs w:val="22"/>
        </w:rPr>
        <w:t xml:space="preserve"> ter traja do</w:t>
      </w:r>
      <w:r w:rsidRPr="00466D5E">
        <w:rPr>
          <w:rFonts w:ascii="Times New Roman" w:hAnsi="Times New Roman" w:cs="Times New Roman"/>
          <w:b/>
          <w:sz w:val="22"/>
          <w:szCs w:val="22"/>
        </w:rPr>
        <w:t xml:space="preserve"> </w:t>
      </w:r>
      <w:r w:rsidRPr="00466D5E">
        <w:rPr>
          <w:rFonts w:ascii="Times New Roman" w:hAnsi="Times New Roman" w:cs="Times New Roman"/>
          <w:sz w:val="22"/>
          <w:szCs w:val="22"/>
        </w:rPr>
        <w:t>izteka zadnjega dne roka za oddajo vlog, ki je</w:t>
      </w:r>
      <w:r w:rsidRPr="00466D5E" w:rsidDel="000E622B">
        <w:rPr>
          <w:rFonts w:ascii="Times New Roman" w:hAnsi="Times New Roman" w:cs="Times New Roman"/>
          <w:sz w:val="22"/>
          <w:szCs w:val="22"/>
        </w:rPr>
        <w:t xml:space="preserve"> </w:t>
      </w:r>
      <w:r w:rsidR="00E332E3" w:rsidRPr="00466D5E">
        <w:rPr>
          <w:rFonts w:ascii="Times New Roman" w:hAnsi="Times New Roman" w:cs="Times New Roman"/>
          <w:b/>
          <w:sz w:val="22"/>
          <w:szCs w:val="22"/>
        </w:rPr>
        <w:t>10. 7. 2015</w:t>
      </w:r>
      <w:r w:rsidRPr="00466D5E">
        <w:rPr>
          <w:rFonts w:ascii="Times New Roman" w:hAnsi="Times New Roman" w:cs="Times New Roman"/>
          <w:b/>
          <w:sz w:val="22"/>
          <w:szCs w:val="22"/>
        </w:rPr>
        <w:t>.</w:t>
      </w:r>
    </w:p>
    <w:p w14:paraId="63C08BFC" w14:textId="77777777" w:rsidR="00E40AA0" w:rsidRDefault="00E40AA0" w:rsidP="00E40AA0">
      <w:pPr>
        <w:rPr>
          <w:rFonts w:ascii="Times New Roman" w:hAnsi="Times New Roman" w:cs="Times New Roman"/>
          <w:sz w:val="22"/>
          <w:szCs w:val="22"/>
        </w:rPr>
      </w:pPr>
    </w:p>
    <w:p w14:paraId="5A855D16" w14:textId="77777777" w:rsidR="00246465" w:rsidRPr="00466D5E" w:rsidRDefault="00246465" w:rsidP="00E40AA0">
      <w:pPr>
        <w:rPr>
          <w:rFonts w:ascii="Times New Roman" w:hAnsi="Times New Roman" w:cs="Times New Roman"/>
          <w:sz w:val="22"/>
          <w:szCs w:val="22"/>
        </w:rPr>
      </w:pPr>
    </w:p>
    <w:p w14:paraId="6CC72A78" w14:textId="54A41FA8" w:rsidR="00E40AA0" w:rsidRPr="00466D5E" w:rsidRDefault="00246465" w:rsidP="00E40AA0">
      <w:pPr>
        <w:jc w:val="both"/>
        <w:outlineLvl w:val="0"/>
        <w:rPr>
          <w:rFonts w:ascii="Times New Roman" w:hAnsi="Times New Roman" w:cs="Times New Roman"/>
          <w:b/>
          <w:sz w:val="22"/>
          <w:szCs w:val="22"/>
        </w:rPr>
      </w:pPr>
      <w:r>
        <w:rPr>
          <w:rFonts w:ascii="Times New Roman" w:hAnsi="Times New Roman" w:cs="Times New Roman"/>
          <w:b/>
          <w:sz w:val="22"/>
          <w:szCs w:val="22"/>
        </w:rPr>
        <w:t>9</w:t>
      </w:r>
      <w:r w:rsidR="00E40AA0" w:rsidRPr="00466D5E">
        <w:rPr>
          <w:rFonts w:ascii="Times New Roman" w:hAnsi="Times New Roman" w:cs="Times New Roman"/>
          <w:b/>
          <w:sz w:val="22"/>
          <w:szCs w:val="22"/>
        </w:rPr>
        <w:t>. Način obravnavanja vlog in odločanje o izboru</w:t>
      </w:r>
    </w:p>
    <w:p w14:paraId="56B1B133" w14:textId="64580C09" w:rsidR="00E40AA0" w:rsidRPr="00466D5E" w:rsidRDefault="00E40AA0" w:rsidP="00E40AA0">
      <w:pPr>
        <w:jc w:val="both"/>
        <w:rPr>
          <w:rStyle w:val="highlight1"/>
          <w:rFonts w:ascii="Times New Roman" w:hAnsi="Times New Roman" w:cs="Times New Roman"/>
          <w:color w:val="auto"/>
          <w:sz w:val="22"/>
          <w:szCs w:val="22"/>
        </w:rPr>
      </w:pPr>
      <w:r w:rsidRPr="00466D5E">
        <w:rPr>
          <w:rFonts w:ascii="Times New Roman" w:hAnsi="Times New Roman" w:cs="Times New Roman"/>
          <w:sz w:val="22"/>
          <w:szCs w:val="22"/>
        </w:rPr>
        <w:t xml:space="preserve">Vloge, ki ne bodo izpolnjene v celoti, na originalnih, datiranih, žigosanih in podpisanih prijavnih obrazcih </w:t>
      </w:r>
      <w:r w:rsidR="006C4F2B">
        <w:rPr>
          <w:rFonts w:ascii="Times New Roman" w:hAnsi="Times New Roman" w:cs="Times New Roman"/>
          <w:sz w:val="22"/>
          <w:szCs w:val="22"/>
        </w:rPr>
        <w:t xml:space="preserve">in ki ne bodo v celoti oddane tako v elektronski kot v fizični obliki </w:t>
      </w:r>
      <w:r w:rsidRPr="00466D5E">
        <w:rPr>
          <w:rFonts w:ascii="Times New Roman" w:hAnsi="Times New Roman" w:cs="Times New Roman"/>
          <w:sz w:val="22"/>
          <w:szCs w:val="22"/>
        </w:rPr>
        <w:t>oz. ne bodo izpolnjene v skladu z zahtevami dokumentacije javnega razpisa JR</w:t>
      </w:r>
      <w:r w:rsidR="00E332E3" w:rsidRPr="00466D5E">
        <w:rPr>
          <w:rFonts w:ascii="Times New Roman" w:hAnsi="Times New Roman" w:cs="Times New Roman"/>
          <w:sz w:val="22"/>
          <w:szCs w:val="22"/>
        </w:rPr>
        <w:t>6</w:t>
      </w:r>
      <w:r w:rsidRPr="00466D5E">
        <w:rPr>
          <w:rFonts w:ascii="Times New Roman" w:hAnsi="Times New Roman" w:cs="Times New Roman"/>
          <w:sz w:val="22"/>
          <w:szCs w:val="22"/>
        </w:rPr>
        <w:t>–E-ZALOŽNIŠTVO-2015</w:t>
      </w:r>
      <w:r w:rsidRPr="00466D5E">
        <w:rPr>
          <w:rFonts w:ascii="Times New Roman" w:hAnsi="Times New Roman" w:cs="Times New Roman"/>
          <w:bCs/>
          <w:snapToGrid w:val="0"/>
          <w:sz w:val="22"/>
          <w:szCs w:val="22"/>
        </w:rPr>
        <w:t>,</w:t>
      </w:r>
      <w:r w:rsidRPr="00466D5E">
        <w:rPr>
          <w:rFonts w:ascii="Times New Roman" w:hAnsi="Times New Roman" w:cs="Times New Roman"/>
          <w:sz w:val="22"/>
          <w:szCs w:val="22"/>
        </w:rPr>
        <w:t xml:space="preserve"> se bodo štele kot nepopolne. </w:t>
      </w:r>
    </w:p>
    <w:p w14:paraId="79E7C764" w14:textId="77777777" w:rsidR="00E40AA0" w:rsidRPr="00466D5E" w:rsidRDefault="00E40AA0" w:rsidP="00E40AA0">
      <w:pPr>
        <w:jc w:val="both"/>
        <w:rPr>
          <w:rFonts w:ascii="Times New Roman" w:hAnsi="Times New Roman" w:cs="Times New Roman"/>
          <w:sz w:val="22"/>
          <w:szCs w:val="22"/>
        </w:rPr>
      </w:pPr>
    </w:p>
    <w:p w14:paraId="4BD94DAD" w14:textId="42787C9A" w:rsidR="00E40AA0" w:rsidRPr="00466D5E" w:rsidRDefault="00E40AA0" w:rsidP="00E40AA0">
      <w:pPr>
        <w:jc w:val="both"/>
        <w:rPr>
          <w:rFonts w:ascii="Times New Roman" w:hAnsi="Times New Roman" w:cs="Times New Roman"/>
          <w:bCs/>
          <w:sz w:val="22"/>
          <w:szCs w:val="22"/>
        </w:rPr>
      </w:pPr>
      <w:r w:rsidRPr="00466D5E">
        <w:rPr>
          <w:rFonts w:ascii="Times New Roman" w:hAnsi="Times New Roman" w:cs="Times New Roman"/>
          <w:sz w:val="22"/>
          <w:szCs w:val="22"/>
        </w:rPr>
        <w:t>JAK bo prijavitelje, katerih vloge bodo formalno nepopolne, pozvala, da jih dopolnijo v roku petih (5) dni po prejetju poziva k dopolnitvi</w:t>
      </w:r>
      <w:r w:rsidRPr="00466D5E">
        <w:rPr>
          <w:rFonts w:ascii="Times New Roman" w:hAnsi="Times New Roman" w:cs="Times New Roman"/>
          <w:bCs/>
          <w:sz w:val="22"/>
          <w:szCs w:val="22"/>
        </w:rPr>
        <w:t xml:space="preserve">. </w:t>
      </w:r>
      <w:r w:rsidRPr="00466D5E">
        <w:rPr>
          <w:rFonts w:ascii="Times New Roman" w:hAnsi="Times New Roman" w:cs="Times New Roman"/>
          <w:sz w:val="22"/>
          <w:szCs w:val="22"/>
        </w:rPr>
        <w:t xml:space="preserve">Če prijavitelji ne bodo dopolnili formalno nepopolnih vlog v zahtevanem roku, bodo vloge </w:t>
      </w:r>
      <w:r w:rsidRPr="00466D5E">
        <w:rPr>
          <w:rFonts w:ascii="Times New Roman" w:hAnsi="Times New Roman" w:cs="Times New Roman"/>
          <w:bCs/>
          <w:sz w:val="22"/>
          <w:szCs w:val="22"/>
        </w:rPr>
        <w:t>s sklepom o zavrženju izlo</w:t>
      </w:r>
      <w:r w:rsidRPr="00466D5E">
        <w:rPr>
          <w:rFonts w:ascii="Times New Roman" w:hAnsi="Times New Roman" w:cs="Times New Roman"/>
          <w:sz w:val="22"/>
          <w:szCs w:val="22"/>
        </w:rPr>
        <w:t>č</w:t>
      </w:r>
      <w:r w:rsidR="00185D8B">
        <w:rPr>
          <w:rFonts w:ascii="Times New Roman" w:hAnsi="Times New Roman" w:cs="Times New Roman"/>
          <w:bCs/>
          <w:sz w:val="22"/>
          <w:szCs w:val="22"/>
        </w:rPr>
        <w:t xml:space="preserve">ene iz nadaljnje obravnave. </w:t>
      </w:r>
    </w:p>
    <w:p w14:paraId="6A85B38C"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2645E990" w14:textId="75857A70" w:rsidR="00E40AA0" w:rsidRPr="00466D5E" w:rsidRDefault="00185D8B" w:rsidP="00E40AA0">
      <w:pPr>
        <w:autoSpaceDE w:val="0"/>
        <w:autoSpaceDN w:val="0"/>
        <w:adjustRightInd w:val="0"/>
        <w:jc w:val="both"/>
        <w:rPr>
          <w:rFonts w:ascii="Times New Roman" w:hAnsi="Times New Roman" w:cs="Times New Roman"/>
          <w:sz w:val="22"/>
          <w:szCs w:val="22"/>
        </w:rPr>
      </w:pPr>
      <w:r>
        <w:rPr>
          <w:rFonts w:ascii="Times New Roman" w:hAnsi="Times New Roman" w:cs="Times New Roman"/>
          <w:bCs/>
          <w:sz w:val="22"/>
          <w:szCs w:val="22"/>
        </w:rPr>
        <w:lastRenderedPageBreak/>
        <w:t xml:space="preserve">Za prepozne bodo štele vloge, ki ne bodo oddane priporočeno po pošti in po elektronski pošti do vključno 10. 7. 2015 oz. do tega dne ne bodo v poslovnem času oddane v glavni pisarni JAK.  </w:t>
      </w:r>
      <w:r w:rsidR="00E40AA0" w:rsidRPr="00466D5E">
        <w:rPr>
          <w:rFonts w:ascii="Times New Roman" w:hAnsi="Times New Roman" w:cs="Times New Roman"/>
          <w:bCs/>
          <w:sz w:val="22"/>
          <w:szCs w:val="22"/>
        </w:rPr>
        <w:t>Nepravočasne vloge bodo izlo</w:t>
      </w:r>
      <w:r w:rsidR="00E40AA0" w:rsidRPr="00466D5E">
        <w:rPr>
          <w:rFonts w:ascii="Times New Roman" w:hAnsi="Times New Roman" w:cs="Times New Roman"/>
          <w:sz w:val="22"/>
          <w:szCs w:val="22"/>
        </w:rPr>
        <w:t>č</w:t>
      </w:r>
      <w:r w:rsidR="00E40AA0" w:rsidRPr="00466D5E">
        <w:rPr>
          <w:rFonts w:ascii="Times New Roman" w:hAnsi="Times New Roman" w:cs="Times New Roman"/>
          <w:bCs/>
          <w:sz w:val="22"/>
          <w:szCs w:val="22"/>
        </w:rPr>
        <w:t>ene iz nadaljnje obravnave s sklepom o zavrženju</w:t>
      </w:r>
      <w:r>
        <w:rPr>
          <w:rFonts w:ascii="Times New Roman" w:hAnsi="Times New Roman" w:cs="Times New Roman"/>
          <w:bCs/>
          <w:sz w:val="22"/>
          <w:szCs w:val="22"/>
        </w:rPr>
        <w:t>.</w:t>
      </w:r>
      <w:r w:rsidR="00E40AA0" w:rsidRPr="00466D5E">
        <w:rPr>
          <w:rFonts w:ascii="Times New Roman" w:hAnsi="Times New Roman" w:cs="Times New Roman"/>
          <w:bCs/>
          <w:sz w:val="22"/>
          <w:szCs w:val="22"/>
        </w:rPr>
        <w:t xml:space="preserve"> </w:t>
      </w:r>
    </w:p>
    <w:p w14:paraId="631DFBC6"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1050B931" w14:textId="40394BE6"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bCs/>
          <w:sz w:val="22"/>
          <w:szCs w:val="22"/>
        </w:rPr>
        <w:t>Prijavitelji, ki ne bodo izpolnjevali predhodno navedenih pogojev za posamezno razpisno področje, bodo kot neupravičene osebe izlo</w:t>
      </w:r>
      <w:r w:rsidRPr="00466D5E">
        <w:rPr>
          <w:rFonts w:ascii="Times New Roman" w:hAnsi="Times New Roman" w:cs="Times New Roman"/>
          <w:sz w:val="22"/>
          <w:szCs w:val="22"/>
        </w:rPr>
        <w:t>č</w:t>
      </w:r>
      <w:r w:rsidRPr="00466D5E">
        <w:rPr>
          <w:rFonts w:ascii="Times New Roman" w:hAnsi="Times New Roman" w:cs="Times New Roman"/>
          <w:bCs/>
          <w:sz w:val="22"/>
          <w:szCs w:val="22"/>
        </w:rPr>
        <w:t>eni iz nadaljnje obravnave s sklepom o zavrženju</w:t>
      </w:r>
      <w:r w:rsidR="00185D8B">
        <w:rPr>
          <w:rFonts w:ascii="Times New Roman" w:hAnsi="Times New Roman" w:cs="Times New Roman"/>
          <w:bCs/>
          <w:sz w:val="22"/>
          <w:szCs w:val="22"/>
        </w:rPr>
        <w:t>.</w:t>
      </w:r>
      <w:r w:rsidRPr="00466D5E">
        <w:rPr>
          <w:rFonts w:ascii="Times New Roman" w:hAnsi="Times New Roman" w:cs="Times New Roman"/>
          <w:bCs/>
          <w:sz w:val="22"/>
          <w:szCs w:val="22"/>
        </w:rPr>
        <w:t xml:space="preserve"> </w:t>
      </w:r>
    </w:p>
    <w:p w14:paraId="03DD539D" w14:textId="77777777" w:rsidR="00E40AA0" w:rsidRPr="00466D5E" w:rsidRDefault="00E40AA0" w:rsidP="00E40AA0">
      <w:pPr>
        <w:jc w:val="both"/>
        <w:rPr>
          <w:rFonts w:ascii="Times New Roman" w:hAnsi="Times New Roman" w:cs="Times New Roman"/>
          <w:sz w:val="22"/>
          <w:szCs w:val="22"/>
        </w:rPr>
      </w:pPr>
    </w:p>
    <w:p w14:paraId="5CDD5419" w14:textId="77777777" w:rsidR="00E40AA0" w:rsidRPr="00466D5E" w:rsidRDefault="00E40AA0" w:rsidP="00E40AA0">
      <w:pPr>
        <w:jc w:val="both"/>
        <w:outlineLvl w:val="0"/>
        <w:rPr>
          <w:rFonts w:ascii="Times New Roman" w:hAnsi="Times New Roman" w:cs="Times New Roman"/>
          <w:sz w:val="22"/>
          <w:szCs w:val="22"/>
        </w:rPr>
      </w:pPr>
      <w:r w:rsidRPr="00466D5E">
        <w:rPr>
          <w:rFonts w:ascii="Times New Roman" w:hAnsi="Times New Roman" w:cs="Times New Roman"/>
          <w:sz w:val="22"/>
          <w:szCs w:val="22"/>
        </w:rPr>
        <w:t>Oddaja vloge pomeni, da se predlagatelj strinja z vsemi pogoji in kriteriji javnega razpisa.</w:t>
      </w:r>
    </w:p>
    <w:p w14:paraId="31F0276A" w14:textId="77777777" w:rsidR="00E40AA0" w:rsidRPr="00466D5E" w:rsidRDefault="00E40AA0" w:rsidP="00E40AA0">
      <w:pPr>
        <w:outlineLvl w:val="0"/>
        <w:rPr>
          <w:rFonts w:ascii="Times New Roman" w:hAnsi="Times New Roman" w:cs="Times New Roman"/>
          <w:sz w:val="22"/>
          <w:szCs w:val="22"/>
        </w:rPr>
      </w:pPr>
    </w:p>
    <w:p w14:paraId="6524C94C" w14:textId="77777777"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Pravočasne vloge in popolne vloge upravičenih </w:t>
      </w:r>
      <w:r w:rsidRPr="00466D5E">
        <w:rPr>
          <w:rStyle w:val="highlight1"/>
          <w:rFonts w:ascii="Times New Roman" w:hAnsi="Times New Roman" w:cs="Times New Roman"/>
          <w:color w:val="auto"/>
          <w:sz w:val="22"/>
          <w:szCs w:val="22"/>
        </w:rPr>
        <w:t>oseb bodo predložene</w:t>
      </w:r>
      <w:r w:rsidRPr="00466D5E">
        <w:rPr>
          <w:rFonts w:ascii="Times New Roman" w:hAnsi="Times New Roman" w:cs="Times New Roman"/>
          <w:sz w:val="22"/>
          <w:szCs w:val="22"/>
        </w:rPr>
        <w:t xml:space="preserve"> </w:t>
      </w:r>
      <w:r w:rsidRPr="00466D5E">
        <w:rPr>
          <w:rStyle w:val="highlight1"/>
          <w:rFonts w:ascii="Times New Roman" w:hAnsi="Times New Roman" w:cs="Times New Roman"/>
          <w:color w:val="auto"/>
          <w:sz w:val="22"/>
          <w:szCs w:val="22"/>
        </w:rPr>
        <w:t xml:space="preserve">v obravnavo </w:t>
      </w:r>
      <w:r w:rsidRPr="00466D5E">
        <w:rPr>
          <w:rFonts w:ascii="Times New Roman" w:hAnsi="Times New Roman" w:cs="Times New Roman"/>
          <w:sz w:val="22"/>
          <w:szCs w:val="22"/>
        </w:rPr>
        <w:t xml:space="preserve">pristojni strokovni komisiji JAK. </w:t>
      </w:r>
    </w:p>
    <w:p w14:paraId="4F4B66DD" w14:textId="77777777" w:rsidR="00E40AA0" w:rsidRPr="00466D5E" w:rsidRDefault="00E40AA0" w:rsidP="00E40AA0">
      <w:pPr>
        <w:autoSpaceDE w:val="0"/>
        <w:autoSpaceDN w:val="0"/>
        <w:adjustRightInd w:val="0"/>
        <w:jc w:val="both"/>
        <w:rPr>
          <w:rFonts w:ascii="Times New Roman" w:hAnsi="Times New Roman" w:cs="Times New Roman"/>
          <w:sz w:val="22"/>
          <w:szCs w:val="22"/>
        </w:rPr>
      </w:pPr>
    </w:p>
    <w:p w14:paraId="1AB60899" w14:textId="20D2A344" w:rsidR="00E40AA0" w:rsidRPr="00466D5E" w:rsidRDefault="00E40AA0" w:rsidP="00E40AA0">
      <w:pPr>
        <w:jc w:val="both"/>
        <w:outlineLvl w:val="0"/>
        <w:rPr>
          <w:rFonts w:ascii="Times New Roman" w:hAnsi="Times New Roman" w:cs="Times New Roman"/>
          <w:sz w:val="22"/>
          <w:szCs w:val="22"/>
        </w:rPr>
      </w:pPr>
      <w:r w:rsidRPr="00466D5E">
        <w:rPr>
          <w:rFonts w:ascii="Times New Roman" w:hAnsi="Times New Roman" w:cs="Times New Roman"/>
          <w:sz w:val="22"/>
          <w:szCs w:val="22"/>
        </w:rPr>
        <w:t>O dodelitvi sredstev bo na podlagi poročila pristojne strokovne komisije JAK odločil direktor JAK z odločbo o sofinanciranju</w:t>
      </w:r>
      <w:r w:rsidR="006C4F2B">
        <w:rPr>
          <w:rFonts w:ascii="Times New Roman" w:hAnsi="Times New Roman" w:cs="Times New Roman"/>
          <w:sz w:val="22"/>
          <w:szCs w:val="22"/>
        </w:rPr>
        <w:t xml:space="preserve"> posameznega kulturnega projekta</w:t>
      </w:r>
      <w:r w:rsidRPr="00466D5E">
        <w:rPr>
          <w:rFonts w:ascii="Times New Roman" w:hAnsi="Times New Roman" w:cs="Times New Roman"/>
          <w:sz w:val="22"/>
          <w:szCs w:val="22"/>
        </w:rPr>
        <w:t>.</w:t>
      </w:r>
    </w:p>
    <w:p w14:paraId="5474A707" w14:textId="77777777" w:rsidR="00E40AA0" w:rsidRPr="00466D5E" w:rsidRDefault="00E40AA0" w:rsidP="00E40AA0">
      <w:pPr>
        <w:jc w:val="both"/>
        <w:outlineLvl w:val="0"/>
        <w:rPr>
          <w:rFonts w:ascii="Times New Roman" w:hAnsi="Times New Roman" w:cs="Times New Roman"/>
          <w:sz w:val="22"/>
          <w:szCs w:val="22"/>
        </w:rPr>
      </w:pPr>
    </w:p>
    <w:p w14:paraId="1A38A265" w14:textId="120597E8" w:rsidR="00E40AA0" w:rsidRPr="00466D5E" w:rsidRDefault="00E40AA0" w:rsidP="00E40AA0">
      <w:pPr>
        <w:autoSpaceDE w:val="0"/>
        <w:jc w:val="both"/>
        <w:rPr>
          <w:rFonts w:ascii="Times New Roman" w:hAnsi="Times New Roman" w:cs="Times New Roman"/>
          <w:sz w:val="22"/>
          <w:szCs w:val="22"/>
        </w:rPr>
      </w:pPr>
      <w:r w:rsidRPr="00466D5E">
        <w:rPr>
          <w:rFonts w:ascii="Times New Roman" w:hAnsi="Times New Roman" w:cs="Times New Roman"/>
          <w:sz w:val="22"/>
          <w:szCs w:val="22"/>
        </w:rPr>
        <w:t>Odpiranje vlog bo potekalo na JAK, Metelkova 2b, 1000 Ljubljana</w:t>
      </w:r>
      <w:r w:rsidR="00BF14D6" w:rsidRPr="00466D5E">
        <w:rPr>
          <w:rFonts w:ascii="Times New Roman" w:hAnsi="Times New Roman" w:cs="Times New Roman"/>
          <w:sz w:val="22"/>
          <w:szCs w:val="22"/>
        </w:rPr>
        <w:t xml:space="preserve">. </w:t>
      </w:r>
    </w:p>
    <w:p w14:paraId="09BAB0EC" w14:textId="77777777" w:rsidR="00E40AA0" w:rsidRDefault="00E40AA0" w:rsidP="00E40AA0">
      <w:pPr>
        <w:jc w:val="both"/>
        <w:outlineLvl w:val="0"/>
        <w:rPr>
          <w:rFonts w:ascii="Times New Roman" w:hAnsi="Times New Roman" w:cs="Times New Roman"/>
          <w:sz w:val="22"/>
          <w:szCs w:val="22"/>
        </w:rPr>
      </w:pPr>
    </w:p>
    <w:p w14:paraId="4950E8E9" w14:textId="77777777" w:rsidR="00246465" w:rsidRPr="00466D5E" w:rsidRDefault="00246465" w:rsidP="00E40AA0">
      <w:pPr>
        <w:jc w:val="both"/>
        <w:outlineLvl w:val="0"/>
        <w:rPr>
          <w:rFonts w:ascii="Times New Roman" w:hAnsi="Times New Roman" w:cs="Times New Roman"/>
          <w:sz w:val="22"/>
          <w:szCs w:val="22"/>
        </w:rPr>
      </w:pPr>
    </w:p>
    <w:p w14:paraId="5A21F200" w14:textId="5E73983E" w:rsidR="00E40AA0" w:rsidRPr="00466D5E" w:rsidRDefault="00246465" w:rsidP="00E40AA0">
      <w:pPr>
        <w:autoSpaceDE w:val="0"/>
        <w:autoSpaceDN w:val="0"/>
        <w:adjustRightInd w:val="0"/>
        <w:jc w:val="both"/>
        <w:outlineLvl w:val="0"/>
        <w:rPr>
          <w:rFonts w:ascii="Times New Roman" w:hAnsi="Times New Roman" w:cs="Times New Roman"/>
          <w:b/>
          <w:sz w:val="22"/>
          <w:szCs w:val="22"/>
        </w:rPr>
      </w:pPr>
      <w:r>
        <w:rPr>
          <w:rFonts w:ascii="Times New Roman" w:hAnsi="Times New Roman" w:cs="Times New Roman"/>
          <w:b/>
          <w:sz w:val="22"/>
          <w:szCs w:val="22"/>
        </w:rPr>
        <w:t>10</w:t>
      </w:r>
      <w:r w:rsidR="00E40AA0" w:rsidRPr="00466D5E">
        <w:rPr>
          <w:rFonts w:ascii="Times New Roman" w:hAnsi="Times New Roman" w:cs="Times New Roman"/>
          <w:b/>
          <w:sz w:val="22"/>
          <w:szCs w:val="22"/>
        </w:rPr>
        <w:t>. Dokumentacija javnega razpisa JR</w:t>
      </w:r>
      <w:r w:rsidR="00BF14D6" w:rsidRPr="00466D5E">
        <w:rPr>
          <w:rFonts w:ascii="Times New Roman" w:hAnsi="Times New Roman" w:cs="Times New Roman"/>
          <w:b/>
          <w:sz w:val="22"/>
          <w:szCs w:val="22"/>
        </w:rPr>
        <w:t>6</w:t>
      </w:r>
      <w:r w:rsidR="00E40AA0" w:rsidRPr="00466D5E">
        <w:rPr>
          <w:rFonts w:ascii="Times New Roman" w:hAnsi="Times New Roman" w:cs="Times New Roman"/>
          <w:b/>
          <w:sz w:val="22"/>
          <w:szCs w:val="22"/>
        </w:rPr>
        <w:t>–E-ZALOŽNIŠTVO-2015</w:t>
      </w:r>
    </w:p>
    <w:p w14:paraId="38E06678" w14:textId="77777777" w:rsidR="00E40AA0" w:rsidRPr="00466D5E"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Dokumentacija javnega razpisa obsega:</w:t>
      </w:r>
    </w:p>
    <w:p w14:paraId="74C93DE0" w14:textId="7303AB87" w:rsidR="00E40AA0" w:rsidRDefault="00E40AA0" w:rsidP="00E40AA0">
      <w:pPr>
        <w:numPr>
          <w:ilvl w:val="0"/>
          <w:numId w:val="11"/>
        </w:num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besedilo javnega razpisa</w:t>
      </w:r>
      <w:r w:rsidR="006C4F2B">
        <w:rPr>
          <w:rFonts w:ascii="Times New Roman" w:hAnsi="Times New Roman" w:cs="Times New Roman"/>
          <w:sz w:val="22"/>
          <w:szCs w:val="22"/>
        </w:rPr>
        <w:t xml:space="preserve"> </w:t>
      </w:r>
      <w:r w:rsidR="006C4F2B" w:rsidRPr="006C4F2B">
        <w:rPr>
          <w:rFonts w:ascii="Times New Roman" w:hAnsi="Times New Roman" w:cs="Times New Roman"/>
          <w:sz w:val="22"/>
          <w:szCs w:val="22"/>
        </w:rPr>
        <w:t>JR6–E-ZALOŽNIŠTVO-2015</w:t>
      </w:r>
      <w:r w:rsidRPr="00466D5E">
        <w:rPr>
          <w:rFonts w:ascii="Times New Roman" w:hAnsi="Times New Roman" w:cs="Times New Roman"/>
          <w:sz w:val="22"/>
          <w:szCs w:val="22"/>
        </w:rPr>
        <w:t>,</w:t>
      </w:r>
    </w:p>
    <w:p w14:paraId="6ED84304" w14:textId="555FCDBE" w:rsidR="006C4F2B" w:rsidRDefault="006C4F2B" w:rsidP="00E40AA0">
      <w:pPr>
        <w:numPr>
          <w:ilvl w:val="0"/>
          <w:numId w:val="1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prijavni obrazec za posamezno področje razpisa:</w:t>
      </w:r>
    </w:p>
    <w:p w14:paraId="798FDCB9" w14:textId="682A980C" w:rsidR="006C4F2B" w:rsidRPr="00D21183" w:rsidRDefault="006C4F2B" w:rsidP="00D21183">
      <w:pPr>
        <w:pStyle w:val="Odstavekseznama"/>
        <w:numPr>
          <w:ilvl w:val="0"/>
          <w:numId w:val="16"/>
        </w:numPr>
        <w:autoSpaceDE w:val="0"/>
        <w:autoSpaceDN w:val="0"/>
        <w:adjustRightInd w:val="0"/>
        <w:jc w:val="both"/>
        <w:rPr>
          <w:b/>
          <w:sz w:val="22"/>
          <w:szCs w:val="22"/>
        </w:rPr>
      </w:pPr>
      <w:r w:rsidRPr="00D21183">
        <w:rPr>
          <w:b/>
          <w:sz w:val="22"/>
          <w:szCs w:val="22"/>
        </w:rPr>
        <w:t>področje a)</w:t>
      </w:r>
      <w:r w:rsidR="00D21183">
        <w:rPr>
          <w:b/>
          <w:sz w:val="22"/>
          <w:szCs w:val="22"/>
        </w:rPr>
        <w:t>,</w:t>
      </w:r>
    </w:p>
    <w:p w14:paraId="4CB561CF" w14:textId="244FC3C2" w:rsidR="006C4F2B" w:rsidRPr="00D21183" w:rsidRDefault="006C4F2B" w:rsidP="00D21183">
      <w:pPr>
        <w:pStyle w:val="Odstavekseznama"/>
        <w:numPr>
          <w:ilvl w:val="0"/>
          <w:numId w:val="16"/>
        </w:numPr>
        <w:autoSpaceDE w:val="0"/>
        <w:autoSpaceDN w:val="0"/>
        <w:adjustRightInd w:val="0"/>
        <w:jc w:val="both"/>
        <w:rPr>
          <w:b/>
          <w:sz w:val="22"/>
          <w:szCs w:val="22"/>
        </w:rPr>
      </w:pPr>
      <w:r w:rsidRPr="00D21183">
        <w:rPr>
          <w:b/>
          <w:sz w:val="22"/>
          <w:szCs w:val="22"/>
        </w:rPr>
        <w:t>področje b).</w:t>
      </w:r>
    </w:p>
    <w:p w14:paraId="4B624191" w14:textId="77777777" w:rsidR="006C4F2B" w:rsidRDefault="006C4F2B" w:rsidP="00E40AA0">
      <w:pPr>
        <w:autoSpaceDE w:val="0"/>
        <w:autoSpaceDN w:val="0"/>
        <w:adjustRightInd w:val="0"/>
        <w:jc w:val="both"/>
        <w:rPr>
          <w:rFonts w:ascii="Times New Roman" w:hAnsi="Times New Roman" w:cs="Times New Roman"/>
          <w:sz w:val="22"/>
          <w:szCs w:val="22"/>
        </w:rPr>
      </w:pPr>
    </w:p>
    <w:p w14:paraId="137A39E9" w14:textId="572FC62E" w:rsidR="006C4F2B" w:rsidRPr="006C4F2B" w:rsidRDefault="00E40AA0" w:rsidP="00E40AA0">
      <w:p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Prijavitelji morajo predložiti v celoti izpolnjeno naslednjo dokumentacijo razpisa</w:t>
      </w:r>
      <w:r w:rsidRPr="006C4F2B">
        <w:rPr>
          <w:rFonts w:ascii="Times New Roman" w:hAnsi="Times New Roman" w:cs="Times New Roman"/>
          <w:sz w:val="22"/>
          <w:szCs w:val="22"/>
        </w:rPr>
        <w:t>:</w:t>
      </w:r>
    </w:p>
    <w:p w14:paraId="08150B12" w14:textId="2315C0B2" w:rsidR="00BF14D6" w:rsidRPr="00D21183" w:rsidRDefault="00BF14D6" w:rsidP="00D21183">
      <w:pPr>
        <w:pStyle w:val="Odstavekseznama"/>
        <w:numPr>
          <w:ilvl w:val="0"/>
          <w:numId w:val="18"/>
        </w:numPr>
        <w:autoSpaceDE w:val="0"/>
        <w:autoSpaceDN w:val="0"/>
        <w:adjustRightInd w:val="0"/>
        <w:jc w:val="both"/>
        <w:rPr>
          <w:b/>
          <w:sz w:val="22"/>
          <w:szCs w:val="22"/>
        </w:rPr>
      </w:pPr>
      <w:r w:rsidRPr="00D21183">
        <w:rPr>
          <w:b/>
          <w:sz w:val="22"/>
          <w:szCs w:val="22"/>
        </w:rPr>
        <w:t>področje a)</w:t>
      </w:r>
    </w:p>
    <w:p w14:paraId="1DA52F70" w14:textId="21E862C3" w:rsidR="006C4F2B" w:rsidRDefault="00E40AA0" w:rsidP="00E40AA0">
      <w:pPr>
        <w:numPr>
          <w:ilvl w:val="0"/>
          <w:numId w:val="11"/>
        </w:num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prijavni obrazec </w:t>
      </w:r>
      <w:r w:rsidR="00BF14D6" w:rsidRPr="00466D5E">
        <w:rPr>
          <w:rFonts w:ascii="Times New Roman" w:hAnsi="Times New Roman" w:cs="Times New Roman"/>
          <w:sz w:val="22"/>
          <w:szCs w:val="22"/>
        </w:rPr>
        <w:t>OBR1–E</w:t>
      </w:r>
      <w:r w:rsidR="004C6E5F" w:rsidRPr="00466D5E">
        <w:rPr>
          <w:rFonts w:ascii="Times New Roman" w:hAnsi="Times New Roman" w:cs="Times New Roman"/>
          <w:sz w:val="22"/>
          <w:szCs w:val="22"/>
        </w:rPr>
        <w:t>–</w:t>
      </w:r>
      <w:r w:rsidR="00BF14D6" w:rsidRPr="00466D5E">
        <w:rPr>
          <w:rFonts w:ascii="Times New Roman" w:hAnsi="Times New Roman" w:cs="Times New Roman"/>
          <w:sz w:val="22"/>
          <w:szCs w:val="22"/>
        </w:rPr>
        <w:t xml:space="preserve">ZALOŽNIŠTVO–PODROČJE A </w:t>
      </w:r>
      <w:r w:rsidRPr="00466D5E">
        <w:rPr>
          <w:rFonts w:ascii="Times New Roman" w:hAnsi="Times New Roman" w:cs="Times New Roman"/>
          <w:sz w:val="22"/>
          <w:szCs w:val="22"/>
        </w:rPr>
        <w:t>Predstavitev projekta z izjavami prijavitelja</w:t>
      </w:r>
      <w:r w:rsidR="00D21183">
        <w:rPr>
          <w:rFonts w:ascii="Times New Roman" w:hAnsi="Times New Roman" w:cs="Times New Roman"/>
          <w:sz w:val="22"/>
          <w:szCs w:val="22"/>
        </w:rPr>
        <w:t>,</w:t>
      </w:r>
    </w:p>
    <w:p w14:paraId="5AEF138C" w14:textId="15695EC6" w:rsidR="00E40AA0" w:rsidRPr="00466D5E" w:rsidRDefault="00E40AA0" w:rsidP="00E40AA0">
      <w:pPr>
        <w:numPr>
          <w:ilvl w:val="0"/>
          <w:numId w:val="11"/>
        </w:num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 xml:space="preserve">prijavni obrazec </w:t>
      </w:r>
      <w:r w:rsidR="00BF14D6" w:rsidRPr="00466D5E">
        <w:rPr>
          <w:rFonts w:ascii="Times New Roman" w:hAnsi="Times New Roman" w:cs="Times New Roman"/>
          <w:sz w:val="22"/>
          <w:szCs w:val="22"/>
        </w:rPr>
        <w:t xml:space="preserve">OBR1–E-ZALOŽNIŠTVO–PODROČJE A </w:t>
      </w:r>
      <w:r w:rsidRPr="00466D5E">
        <w:rPr>
          <w:rFonts w:ascii="Times New Roman" w:hAnsi="Times New Roman" w:cs="Times New Roman"/>
          <w:sz w:val="22"/>
          <w:szCs w:val="22"/>
        </w:rPr>
        <w:t>Finančna konstrukcija projekta</w:t>
      </w:r>
      <w:r w:rsidR="00D21183">
        <w:rPr>
          <w:rFonts w:ascii="Times New Roman" w:hAnsi="Times New Roman" w:cs="Times New Roman"/>
          <w:sz w:val="22"/>
          <w:szCs w:val="22"/>
        </w:rPr>
        <w:t>,</w:t>
      </w:r>
    </w:p>
    <w:p w14:paraId="20CDBCD3" w14:textId="370BC8C9" w:rsidR="00E40AA0" w:rsidRPr="00466D5E" w:rsidRDefault="00E40AA0" w:rsidP="00E40AA0">
      <w:pPr>
        <w:numPr>
          <w:ilvl w:val="0"/>
          <w:numId w:val="11"/>
        </w:numPr>
        <w:jc w:val="both"/>
        <w:rPr>
          <w:rFonts w:ascii="Times New Roman" w:hAnsi="Times New Roman" w:cs="Times New Roman"/>
          <w:sz w:val="22"/>
          <w:szCs w:val="22"/>
        </w:rPr>
      </w:pPr>
      <w:r w:rsidRPr="00466D5E">
        <w:rPr>
          <w:rFonts w:ascii="Times New Roman" w:hAnsi="Times New Roman" w:cs="Times New Roman"/>
          <w:sz w:val="22"/>
          <w:szCs w:val="22"/>
        </w:rPr>
        <w:t xml:space="preserve">dokazilo o plačilu tarife JAK, skladno s Tarifo za izvajanje storitev Javne agencije za knjigo Republike Slovenije </w:t>
      </w:r>
      <w:r w:rsidR="00BF14D6" w:rsidRPr="00466D5E">
        <w:rPr>
          <w:rFonts w:ascii="Times New Roman" w:hAnsi="Times New Roman" w:cs="Times New Roman"/>
          <w:sz w:val="22"/>
          <w:szCs w:val="22"/>
        </w:rPr>
        <w:t>(UL RS, št. 4/13</w:t>
      </w:r>
      <w:r w:rsidR="006C4F2B">
        <w:rPr>
          <w:rFonts w:ascii="Times New Roman" w:hAnsi="Times New Roman" w:cs="Times New Roman"/>
          <w:sz w:val="22"/>
          <w:szCs w:val="22"/>
        </w:rPr>
        <w:t xml:space="preserve"> in 50/14</w:t>
      </w:r>
      <w:r w:rsidR="00BF14D6" w:rsidRPr="00466D5E">
        <w:rPr>
          <w:rFonts w:ascii="Times New Roman" w:hAnsi="Times New Roman" w:cs="Times New Roman"/>
          <w:sz w:val="22"/>
          <w:szCs w:val="22"/>
        </w:rPr>
        <w:t>)</w:t>
      </w:r>
      <w:r w:rsidR="006C4F2B">
        <w:rPr>
          <w:rFonts w:ascii="Times New Roman" w:hAnsi="Times New Roman" w:cs="Times New Roman"/>
          <w:sz w:val="22"/>
          <w:szCs w:val="22"/>
        </w:rPr>
        <w:t>.</w:t>
      </w:r>
    </w:p>
    <w:p w14:paraId="0D6BBD1C" w14:textId="77777777" w:rsidR="004C6E5F" w:rsidRPr="00466D5E" w:rsidRDefault="004C6E5F" w:rsidP="004C6E5F">
      <w:pPr>
        <w:ind w:left="340"/>
        <w:jc w:val="both"/>
        <w:rPr>
          <w:rFonts w:ascii="Times New Roman" w:hAnsi="Times New Roman" w:cs="Times New Roman"/>
          <w:sz w:val="22"/>
          <w:szCs w:val="22"/>
        </w:rPr>
      </w:pPr>
    </w:p>
    <w:p w14:paraId="12CA639C" w14:textId="6019C1E1" w:rsidR="00BF14D6" w:rsidRPr="00D21183" w:rsidRDefault="00BF14D6" w:rsidP="00D21183">
      <w:pPr>
        <w:pStyle w:val="Odstavekseznama"/>
        <w:numPr>
          <w:ilvl w:val="0"/>
          <w:numId w:val="19"/>
        </w:numPr>
        <w:ind w:left="709" w:hanging="283"/>
        <w:jc w:val="both"/>
        <w:rPr>
          <w:b/>
          <w:sz w:val="22"/>
          <w:szCs w:val="22"/>
        </w:rPr>
      </w:pPr>
      <w:r w:rsidRPr="00D21183">
        <w:rPr>
          <w:b/>
          <w:sz w:val="22"/>
          <w:szCs w:val="22"/>
        </w:rPr>
        <w:t>področje b)</w:t>
      </w:r>
    </w:p>
    <w:p w14:paraId="2C33BCEA" w14:textId="2D61F45D" w:rsidR="006C4F2B" w:rsidRDefault="00BF14D6" w:rsidP="00BF14D6">
      <w:pPr>
        <w:numPr>
          <w:ilvl w:val="0"/>
          <w:numId w:val="11"/>
        </w:numPr>
        <w:autoSpaceDE w:val="0"/>
        <w:autoSpaceDN w:val="0"/>
        <w:adjustRightInd w:val="0"/>
        <w:jc w:val="both"/>
        <w:rPr>
          <w:rFonts w:ascii="Times New Roman" w:hAnsi="Times New Roman" w:cs="Times New Roman"/>
          <w:sz w:val="22"/>
          <w:szCs w:val="22"/>
        </w:rPr>
      </w:pPr>
      <w:r w:rsidRPr="00466D5E">
        <w:rPr>
          <w:rFonts w:ascii="Times New Roman" w:hAnsi="Times New Roman" w:cs="Times New Roman"/>
          <w:sz w:val="22"/>
          <w:szCs w:val="22"/>
        </w:rPr>
        <w:t>prijavn</w:t>
      </w:r>
      <w:r w:rsidR="006C4F2B">
        <w:rPr>
          <w:rFonts w:ascii="Times New Roman" w:hAnsi="Times New Roman" w:cs="Times New Roman"/>
          <w:sz w:val="22"/>
          <w:szCs w:val="22"/>
        </w:rPr>
        <w:t>i</w:t>
      </w:r>
      <w:r w:rsidRPr="00466D5E">
        <w:rPr>
          <w:rFonts w:ascii="Times New Roman" w:hAnsi="Times New Roman" w:cs="Times New Roman"/>
          <w:sz w:val="22"/>
          <w:szCs w:val="22"/>
        </w:rPr>
        <w:t xml:space="preserve"> obraz</w:t>
      </w:r>
      <w:r w:rsidR="006C4F2B">
        <w:rPr>
          <w:rFonts w:ascii="Times New Roman" w:hAnsi="Times New Roman" w:cs="Times New Roman"/>
          <w:sz w:val="22"/>
          <w:szCs w:val="22"/>
        </w:rPr>
        <w:t>e</w:t>
      </w:r>
      <w:r w:rsidRPr="00466D5E">
        <w:rPr>
          <w:rFonts w:ascii="Times New Roman" w:hAnsi="Times New Roman" w:cs="Times New Roman"/>
          <w:sz w:val="22"/>
          <w:szCs w:val="22"/>
        </w:rPr>
        <w:t>c OBR1–E</w:t>
      </w:r>
      <w:r w:rsidR="004C6E5F" w:rsidRPr="00466D5E">
        <w:rPr>
          <w:rFonts w:ascii="Times New Roman" w:hAnsi="Times New Roman" w:cs="Times New Roman"/>
          <w:sz w:val="22"/>
          <w:szCs w:val="22"/>
        </w:rPr>
        <w:t>–</w:t>
      </w:r>
      <w:r w:rsidRPr="00466D5E">
        <w:rPr>
          <w:rFonts w:ascii="Times New Roman" w:hAnsi="Times New Roman" w:cs="Times New Roman"/>
          <w:sz w:val="22"/>
          <w:szCs w:val="22"/>
        </w:rPr>
        <w:t>ZALOŽNIŠTVO–PODROČJE B Predstavitev projekta z izjavami prijavitelja</w:t>
      </w:r>
      <w:r w:rsidR="00D21183">
        <w:rPr>
          <w:rFonts w:ascii="Times New Roman" w:hAnsi="Times New Roman" w:cs="Times New Roman"/>
          <w:sz w:val="22"/>
          <w:szCs w:val="22"/>
        </w:rPr>
        <w:t>,</w:t>
      </w:r>
    </w:p>
    <w:p w14:paraId="0E088B07" w14:textId="0665961E" w:rsidR="006C4F2B" w:rsidRDefault="00BF14D6" w:rsidP="00BF14D6">
      <w:pPr>
        <w:numPr>
          <w:ilvl w:val="0"/>
          <w:numId w:val="11"/>
        </w:numPr>
        <w:autoSpaceDE w:val="0"/>
        <w:autoSpaceDN w:val="0"/>
        <w:adjustRightInd w:val="0"/>
        <w:jc w:val="both"/>
        <w:rPr>
          <w:rFonts w:ascii="Times New Roman" w:hAnsi="Times New Roman" w:cs="Times New Roman"/>
          <w:sz w:val="22"/>
          <w:szCs w:val="22"/>
        </w:rPr>
      </w:pPr>
      <w:r w:rsidRPr="006C4F2B">
        <w:rPr>
          <w:rFonts w:ascii="Times New Roman" w:hAnsi="Times New Roman" w:cs="Times New Roman"/>
          <w:sz w:val="22"/>
          <w:szCs w:val="22"/>
        </w:rPr>
        <w:t>prijavni obrazec OBR2–E</w:t>
      </w:r>
      <w:r w:rsidR="004C6E5F" w:rsidRPr="006C4F2B">
        <w:rPr>
          <w:rFonts w:ascii="Times New Roman" w:hAnsi="Times New Roman" w:cs="Times New Roman"/>
          <w:sz w:val="22"/>
          <w:szCs w:val="22"/>
        </w:rPr>
        <w:t>–</w:t>
      </w:r>
      <w:r w:rsidRPr="006C4F2B">
        <w:rPr>
          <w:rFonts w:ascii="Times New Roman" w:hAnsi="Times New Roman" w:cs="Times New Roman"/>
          <w:sz w:val="22"/>
          <w:szCs w:val="22"/>
        </w:rPr>
        <w:t>ZALOŽNIŠTVO–PODROČJE B Finančna konstrukcija projekta</w:t>
      </w:r>
      <w:r w:rsidR="00D21183">
        <w:rPr>
          <w:rFonts w:ascii="Times New Roman" w:hAnsi="Times New Roman" w:cs="Times New Roman"/>
          <w:sz w:val="22"/>
          <w:szCs w:val="22"/>
        </w:rPr>
        <w:t>,</w:t>
      </w:r>
    </w:p>
    <w:p w14:paraId="66C9615D" w14:textId="6CB0CE26" w:rsidR="00BF14D6" w:rsidRPr="00D21183" w:rsidRDefault="006C4F2B" w:rsidP="00D21183">
      <w:pPr>
        <w:numPr>
          <w:ilvl w:val="0"/>
          <w:numId w:val="11"/>
        </w:numPr>
        <w:jc w:val="both"/>
        <w:rPr>
          <w:rFonts w:ascii="Times New Roman" w:hAnsi="Times New Roman" w:cs="Times New Roman"/>
          <w:sz w:val="22"/>
          <w:szCs w:val="22"/>
        </w:rPr>
      </w:pPr>
      <w:r w:rsidRPr="00466D5E">
        <w:rPr>
          <w:rFonts w:ascii="Times New Roman" w:hAnsi="Times New Roman" w:cs="Times New Roman"/>
          <w:sz w:val="22"/>
          <w:szCs w:val="22"/>
        </w:rPr>
        <w:t>dokazilo o plačilu tarife JAK, skladno s Tarifo za izvajanje storitev Javne agencije za knjigo Republike Slovenije (UL RS, št. 4/13</w:t>
      </w:r>
      <w:r>
        <w:rPr>
          <w:rFonts w:ascii="Times New Roman" w:hAnsi="Times New Roman" w:cs="Times New Roman"/>
          <w:sz w:val="22"/>
          <w:szCs w:val="22"/>
        </w:rPr>
        <w:t xml:space="preserve"> in 50/14</w:t>
      </w:r>
      <w:r w:rsidRPr="00466D5E">
        <w:rPr>
          <w:rFonts w:ascii="Times New Roman" w:hAnsi="Times New Roman" w:cs="Times New Roman"/>
          <w:sz w:val="22"/>
          <w:szCs w:val="22"/>
        </w:rPr>
        <w:t>)</w:t>
      </w:r>
      <w:r>
        <w:rPr>
          <w:rFonts w:ascii="Times New Roman" w:hAnsi="Times New Roman" w:cs="Times New Roman"/>
          <w:sz w:val="22"/>
          <w:szCs w:val="22"/>
        </w:rPr>
        <w:t>.</w:t>
      </w:r>
    </w:p>
    <w:p w14:paraId="0FD1B1C3" w14:textId="77777777" w:rsidR="00E40AA0" w:rsidRPr="00466D5E" w:rsidRDefault="00E40AA0" w:rsidP="004C6E5F">
      <w:pPr>
        <w:ind w:left="340"/>
        <w:jc w:val="both"/>
        <w:rPr>
          <w:rFonts w:ascii="Times New Roman" w:hAnsi="Times New Roman" w:cs="Times New Roman"/>
          <w:sz w:val="22"/>
          <w:szCs w:val="22"/>
        </w:rPr>
      </w:pPr>
    </w:p>
    <w:p w14:paraId="7A9D47C6" w14:textId="77777777" w:rsidR="00E40AA0" w:rsidRPr="00466D5E" w:rsidRDefault="00E40AA0" w:rsidP="00E40AA0">
      <w:pPr>
        <w:widowControl w:val="0"/>
        <w:ind w:right="-32"/>
        <w:jc w:val="both"/>
        <w:rPr>
          <w:rFonts w:ascii="Times New Roman" w:hAnsi="Times New Roman" w:cs="Times New Roman"/>
          <w:bCs/>
          <w:sz w:val="22"/>
          <w:szCs w:val="22"/>
          <w:u w:val="single"/>
        </w:rPr>
      </w:pPr>
      <w:r w:rsidRPr="00466D5E">
        <w:rPr>
          <w:rFonts w:ascii="Times New Roman" w:hAnsi="Times New Roman" w:cs="Times New Roman"/>
          <w:bCs/>
          <w:sz w:val="22"/>
          <w:szCs w:val="22"/>
          <w:u w:val="single"/>
        </w:rPr>
        <w:t>OPOZORILO!</w:t>
      </w:r>
    </w:p>
    <w:p w14:paraId="7ED77122" w14:textId="77777777" w:rsidR="00E40AA0" w:rsidRPr="00466D5E" w:rsidRDefault="00E40AA0" w:rsidP="00E40AA0">
      <w:pPr>
        <w:widowControl w:val="0"/>
        <w:ind w:right="-32"/>
        <w:jc w:val="both"/>
        <w:rPr>
          <w:rFonts w:ascii="Times New Roman" w:hAnsi="Times New Roman" w:cs="Times New Roman"/>
          <w:bCs/>
          <w:sz w:val="22"/>
          <w:szCs w:val="22"/>
          <w:u w:val="single"/>
        </w:rPr>
      </w:pPr>
    </w:p>
    <w:p w14:paraId="1654F944" w14:textId="203A76E7" w:rsidR="00E40AA0" w:rsidRPr="00466D5E" w:rsidRDefault="00E40AA0" w:rsidP="00E40AA0">
      <w:pPr>
        <w:widowControl w:val="0"/>
        <w:ind w:right="-32"/>
        <w:jc w:val="both"/>
        <w:rPr>
          <w:rFonts w:ascii="Times New Roman" w:eastAsia="Calibri" w:hAnsi="Times New Roman" w:cs="Times New Roman"/>
          <w:sz w:val="22"/>
          <w:szCs w:val="22"/>
        </w:rPr>
      </w:pPr>
      <w:r w:rsidRPr="00466D5E">
        <w:rPr>
          <w:rFonts w:ascii="Times New Roman" w:eastAsia="Calibri" w:hAnsi="Times New Roman" w:cs="Times New Roman"/>
          <w:sz w:val="22"/>
          <w:szCs w:val="22"/>
        </w:rPr>
        <w:t>Če se v času izvedbe postopka tega razpisa</w:t>
      </w:r>
      <w:r w:rsidRPr="00466D5E">
        <w:rPr>
          <w:rFonts w:ascii="Times New Roman" w:hAnsi="Times New Roman" w:cs="Times New Roman"/>
          <w:sz w:val="22"/>
          <w:szCs w:val="22"/>
        </w:rPr>
        <w:t xml:space="preserve"> </w:t>
      </w:r>
      <w:r w:rsidRPr="00466D5E">
        <w:rPr>
          <w:rFonts w:ascii="Times New Roman" w:eastAsia="Calibri" w:hAnsi="Times New Roman" w:cs="Times New Roman"/>
          <w:sz w:val="22"/>
          <w:szCs w:val="22"/>
        </w:rPr>
        <w:t>zmanjša obseg sredstev, ki je v državnem proračunu namenjen za JAK, do mere, ki ne omogoča izpolnitve ciljev razpisa, lahko JAK postopek razpisa ustavi oz. v primeru že zaključenega izbora zniža obseg sofinanciranja, spremeni ali prekine že sklenjeno pogodbo o financiranju kulturnega projekta.</w:t>
      </w:r>
    </w:p>
    <w:p w14:paraId="54EB58CE" w14:textId="77777777" w:rsidR="00E40AA0" w:rsidRDefault="00E40AA0" w:rsidP="00E40AA0">
      <w:pPr>
        <w:autoSpaceDE w:val="0"/>
        <w:autoSpaceDN w:val="0"/>
        <w:adjustRightInd w:val="0"/>
        <w:jc w:val="both"/>
        <w:rPr>
          <w:rFonts w:ascii="Times New Roman" w:hAnsi="Times New Roman" w:cs="Times New Roman"/>
          <w:sz w:val="22"/>
          <w:szCs w:val="22"/>
        </w:rPr>
      </w:pPr>
    </w:p>
    <w:p w14:paraId="40041D45" w14:textId="77777777" w:rsidR="00246465" w:rsidRPr="00466D5E" w:rsidRDefault="00246465" w:rsidP="00E40AA0">
      <w:pPr>
        <w:autoSpaceDE w:val="0"/>
        <w:autoSpaceDN w:val="0"/>
        <w:adjustRightInd w:val="0"/>
        <w:jc w:val="both"/>
        <w:rPr>
          <w:rFonts w:ascii="Times New Roman" w:hAnsi="Times New Roman" w:cs="Times New Roman"/>
          <w:sz w:val="22"/>
          <w:szCs w:val="22"/>
        </w:rPr>
      </w:pPr>
    </w:p>
    <w:p w14:paraId="63BAAC07" w14:textId="3CFC8784" w:rsidR="00E40AA0" w:rsidRPr="00466D5E" w:rsidRDefault="00246465" w:rsidP="00E40AA0">
      <w:pPr>
        <w:autoSpaceDE w:val="0"/>
        <w:autoSpaceDN w:val="0"/>
        <w:adjustRightInd w:val="0"/>
        <w:jc w:val="both"/>
        <w:rPr>
          <w:rFonts w:ascii="Times New Roman" w:hAnsi="Times New Roman" w:cs="Times New Roman"/>
          <w:b/>
          <w:sz w:val="22"/>
          <w:szCs w:val="22"/>
        </w:rPr>
      </w:pPr>
      <w:r>
        <w:rPr>
          <w:rFonts w:ascii="Times New Roman" w:hAnsi="Times New Roman" w:cs="Times New Roman"/>
          <w:b/>
          <w:sz w:val="22"/>
          <w:szCs w:val="22"/>
        </w:rPr>
        <w:t>11</w:t>
      </w:r>
      <w:r w:rsidR="00E40AA0" w:rsidRPr="00466D5E">
        <w:rPr>
          <w:rFonts w:ascii="Times New Roman" w:hAnsi="Times New Roman" w:cs="Times New Roman"/>
          <w:b/>
          <w:sz w:val="22"/>
          <w:szCs w:val="22"/>
        </w:rPr>
        <w:t>. Dodatne informacije</w:t>
      </w:r>
    </w:p>
    <w:p w14:paraId="74DE587B" w14:textId="77777777"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rPr>
        <w:t xml:space="preserve">Dodatne informacije so na voljo na spletni strani JAK </w:t>
      </w:r>
      <w:hyperlink r:id="rId11" w:history="1">
        <w:r w:rsidRPr="00466D5E">
          <w:rPr>
            <w:rStyle w:val="Hiperpovezava"/>
            <w:rFonts w:ascii="Times New Roman" w:hAnsi="Times New Roman" w:cs="Times New Roman"/>
            <w:sz w:val="22"/>
            <w:szCs w:val="22"/>
          </w:rPr>
          <w:t>www.jakrs.si</w:t>
        </w:r>
      </w:hyperlink>
      <w:r w:rsidRPr="00466D5E">
        <w:rPr>
          <w:rFonts w:ascii="Times New Roman" w:hAnsi="Times New Roman" w:cs="Times New Roman"/>
          <w:sz w:val="22"/>
          <w:szCs w:val="22"/>
        </w:rPr>
        <w:t xml:space="preserve">, na elektronskem naslovu </w:t>
      </w:r>
      <w:hyperlink r:id="rId12" w:history="1">
        <w:r w:rsidRPr="00466D5E">
          <w:rPr>
            <w:rStyle w:val="Hiperpovezava"/>
            <w:rFonts w:ascii="Times New Roman" w:hAnsi="Times New Roman" w:cs="Times New Roman"/>
            <w:sz w:val="22"/>
            <w:szCs w:val="22"/>
          </w:rPr>
          <w:t>gp.jakrs@jakrs.si</w:t>
        </w:r>
      </w:hyperlink>
      <w:r w:rsidRPr="00466D5E">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466D5E">
          <w:rPr>
            <w:rFonts w:ascii="Times New Roman" w:hAnsi="Times New Roman" w:cs="Times New Roman"/>
            <w:sz w:val="22"/>
            <w:szCs w:val="22"/>
          </w:rPr>
          <w:t>10. in</w:t>
        </w:r>
      </w:smartTag>
      <w:r w:rsidRPr="00466D5E">
        <w:rPr>
          <w:rFonts w:ascii="Times New Roman" w:hAnsi="Times New Roman" w:cs="Times New Roman"/>
          <w:sz w:val="22"/>
          <w:szCs w:val="22"/>
        </w:rPr>
        <w:t xml:space="preserve"> 12. uro:</w:t>
      </w:r>
    </w:p>
    <w:p w14:paraId="10F56A69" w14:textId="77777777" w:rsidR="00E40AA0" w:rsidRPr="00466D5E" w:rsidRDefault="00E40AA0" w:rsidP="00E40AA0">
      <w:pPr>
        <w:jc w:val="both"/>
        <w:rPr>
          <w:rFonts w:ascii="Times New Roman" w:hAnsi="Times New Roman" w:cs="Times New Roman"/>
          <w:sz w:val="22"/>
          <w:szCs w:val="22"/>
        </w:rPr>
      </w:pPr>
    </w:p>
    <w:p w14:paraId="31FFFE36" w14:textId="77777777" w:rsidR="00E40AA0" w:rsidRPr="00466D5E" w:rsidRDefault="00E40AA0" w:rsidP="00E40AA0">
      <w:pPr>
        <w:jc w:val="both"/>
        <w:rPr>
          <w:rFonts w:ascii="Times New Roman" w:hAnsi="Times New Roman" w:cs="Times New Roman"/>
          <w:sz w:val="22"/>
          <w:szCs w:val="22"/>
        </w:rPr>
      </w:pPr>
      <w:r w:rsidRPr="00466D5E">
        <w:rPr>
          <w:rFonts w:ascii="Times New Roman" w:hAnsi="Times New Roman" w:cs="Times New Roman"/>
          <w:sz w:val="22"/>
          <w:szCs w:val="22"/>
        </w:rPr>
        <w:t>Vlasta Vičič, tel: 01 369 58 26, vlasta.vicic@jakrs.si</w:t>
      </w:r>
    </w:p>
    <w:p w14:paraId="44C81CB5" w14:textId="77777777" w:rsidR="00E40AA0" w:rsidRPr="00466D5E" w:rsidRDefault="00E40AA0" w:rsidP="00E40AA0">
      <w:pPr>
        <w:jc w:val="both"/>
        <w:rPr>
          <w:rFonts w:ascii="Times New Roman" w:hAnsi="Times New Roman" w:cs="Times New Roman"/>
          <w:sz w:val="22"/>
          <w:szCs w:val="22"/>
        </w:rPr>
      </w:pPr>
    </w:p>
    <w:p w14:paraId="4C022358" w14:textId="77777777" w:rsidR="00E40AA0" w:rsidRPr="00466D5E" w:rsidRDefault="00E40AA0" w:rsidP="00E40AA0">
      <w:pPr>
        <w:jc w:val="both"/>
        <w:rPr>
          <w:rFonts w:ascii="Times New Roman" w:hAnsi="Times New Roman" w:cs="Times New Roman"/>
          <w:sz w:val="22"/>
          <w:szCs w:val="22"/>
        </w:rPr>
      </w:pPr>
    </w:p>
    <w:p w14:paraId="0912CDC6" w14:textId="77777777" w:rsidR="00E40AA0" w:rsidRPr="00D21183" w:rsidRDefault="00E40AA0" w:rsidP="00E40AA0">
      <w:pPr>
        <w:ind w:left="5580"/>
        <w:jc w:val="both"/>
        <w:outlineLvl w:val="0"/>
        <w:rPr>
          <w:rFonts w:ascii="Times New Roman" w:hAnsi="Times New Roman" w:cs="Times New Roman"/>
          <w:b/>
          <w:sz w:val="22"/>
          <w:szCs w:val="22"/>
        </w:rPr>
      </w:pPr>
      <w:r w:rsidRPr="00D21183">
        <w:rPr>
          <w:rFonts w:ascii="Times New Roman" w:hAnsi="Times New Roman" w:cs="Times New Roman"/>
          <w:b/>
          <w:sz w:val="22"/>
          <w:szCs w:val="22"/>
        </w:rPr>
        <w:t>Aleš Novak</w:t>
      </w:r>
      <w:r w:rsidRPr="00D21183">
        <w:rPr>
          <w:rFonts w:ascii="Times New Roman" w:hAnsi="Times New Roman" w:cs="Times New Roman"/>
          <w:b/>
          <w:sz w:val="22"/>
          <w:szCs w:val="22"/>
        </w:rPr>
        <w:tab/>
      </w:r>
    </w:p>
    <w:p w14:paraId="69B3DD87" w14:textId="126692FA" w:rsidR="00DE2E54" w:rsidRPr="00466D5E" w:rsidRDefault="00E40AA0" w:rsidP="00D21183">
      <w:pPr>
        <w:ind w:left="5580"/>
        <w:jc w:val="both"/>
        <w:rPr>
          <w:rFonts w:ascii="Times New Roman" w:hAnsi="Times New Roman" w:cs="Times New Roman"/>
          <w:sz w:val="22"/>
          <w:szCs w:val="22"/>
        </w:rPr>
      </w:pPr>
      <w:r w:rsidRPr="00466D5E">
        <w:rPr>
          <w:rFonts w:ascii="Times New Roman" w:hAnsi="Times New Roman" w:cs="Times New Roman"/>
          <w:sz w:val="22"/>
          <w:szCs w:val="22"/>
        </w:rPr>
        <w:t>Direktor Javne agencije za knjigo RS</w:t>
      </w:r>
    </w:p>
    <w:sectPr w:rsidR="00DE2E54" w:rsidRPr="00466D5E" w:rsidSect="00362BBE">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68E1" w14:textId="77777777" w:rsidR="00926A18" w:rsidRDefault="00926A18" w:rsidP="006F239E">
      <w:r>
        <w:separator/>
      </w:r>
    </w:p>
  </w:endnote>
  <w:endnote w:type="continuationSeparator" w:id="0">
    <w:p w14:paraId="542126DB" w14:textId="77777777" w:rsidR="00926A18" w:rsidRDefault="00926A18"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130B8630" w:rsidR="00246465" w:rsidRPr="00087741" w:rsidRDefault="00246465"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Pr>
            <w:rFonts w:cstheme="majorHAnsi"/>
            <w:sz w:val="16"/>
            <w:szCs w:val="16"/>
          </w:rPr>
          <w:t>6</w:t>
        </w:r>
        <w:r w:rsidRPr="00087741">
          <w:rPr>
            <w:rFonts w:cstheme="majorHAnsi"/>
            <w:sz w:val="16"/>
            <w:szCs w:val="16"/>
          </w:rPr>
          <w:t>-</w:t>
        </w:r>
        <w:r>
          <w:rPr>
            <w:rFonts w:cstheme="majorHAnsi"/>
            <w:sz w:val="16"/>
            <w:szCs w:val="16"/>
          </w:rPr>
          <w:t>E-ZALOŽNIŠTVO</w:t>
        </w:r>
        <w:r w:rsidRPr="00087741">
          <w:rPr>
            <w:rFonts w:cstheme="majorHAnsi"/>
            <w:sz w:val="16"/>
            <w:szCs w:val="16"/>
          </w:rPr>
          <w:t>-2015</w:t>
        </w:r>
        <w:r>
          <w:rPr>
            <w:rFonts w:cstheme="majorHAnsi"/>
            <w:sz w:val="16"/>
            <w:szCs w:val="16"/>
          </w:rPr>
          <w:t xml:space="preserve"> </w:t>
        </w:r>
        <w:r w:rsidRPr="00087741">
          <w:rPr>
            <w:rFonts w:cstheme="majorHAnsi"/>
            <w:sz w:val="16"/>
            <w:szCs w:val="16"/>
          </w:rPr>
          <w:t>besedilo</w:t>
        </w:r>
      </w:p>
      <w:p w14:paraId="6851DDDF" w14:textId="1A717196" w:rsidR="00246465" w:rsidRPr="001A236E" w:rsidRDefault="00246465">
        <w:pPr>
          <w:pStyle w:val="Noga"/>
          <w:jc w:val="right"/>
          <w:rPr>
            <w:b/>
          </w:rPr>
        </w:pPr>
        <w:r w:rsidRPr="001A236E">
          <w:rPr>
            <w:b/>
          </w:rPr>
          <w:fldChar w:fldCharType="begin"/>
        </w:r>
        <w:r w:rsidRPr="001A236E">
          <w:rPr>
            <w:b/>
          </w:rPr>
          <w:instrText>PAGE   \* MERGEFORMAT</w:instrText>
        </w:r>
        <w:r w:rsidRPr="001A236E">
          <w:rPr>
            <w:b/>
          </w:rPr>
          <w:fldChar w:fldCharType="separate"/>
        </w:r>
        <w:r w:rsidR="00884FEC">
          <w:rPr>
            <w:b/>
            <w:noProof/>
          </w:rPr>
          <w:t>3</w:t>
        </w:r>
        <w:r w:rsidRPr="001A236E">
          <w:rPr>
            <w:b/>
          </w:rPr>
          <w:fldChar w:fldCharType="end"/>
        </w:r>
      </w:p>
    </w:sdtContent>
  </w:sdt>
  <w:p w14:paraId="5D9EA53F" w14:textId="77777777" w:rsidR="00246465" w:rsidRDefault="0024646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6A7C2FC5" w:rsidR="00246465" w:rsidRPr="00087741" w:rsidRDefault="00246465"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Pr>
            <w:rFonts w:cstheme="majorHAnsi"/>
            <w:sz w:val="16"/>
            <w:szCs w:val="16"/>
          </w:rPr>
          <w:t>6</w:t>
        </w:r>
        <w:r w:rsidRPr="00087741">
          <w:rPr>
            <w:rFonts w:cstheme="majorHAnsi"/>
            <w:sz w:val="16"/>
            <w:szCs w:val="16"/>
          </w:rPr>
          <w:t>-</w:t>
        </w:r>
        <w:r>
          <w:rPr>
            <w:rFonts w:cstheme="majorHAnsi"/>
            <w:sz w:val="16"/>
            <w:szCs w:val="16"/>
          </w:rPr>
          <w:t>E-ZALOŽNIŠTVO</w:t>
        </w:r>
        <w:r w:rsidRPr="00087741">
          <w:rPr>
            <w:rFonts w:cstheme="majorHAnsi"/>
            <w:sz w:val="16"/>
            <w:szCs w:val="16"/>
          </w:rPr>
          <w:t>-2015</w:t>
        </w:r>
        <w:r>
          <w:rPr>
            <w:rFonts w:cstheme="majorHAnsi"/>
            <w:sz w:val="16"/>
            <w:szCs w:val="16"/>
          </w:rPr>
          <w:t xml:space="preserve"> </w:t>
        </w:r>
        <w:r w:rsidRPr="00087741">
          <w:rPr>
            <w:rFonts w:cstheme="majorHAnsi"/>
            <w:sz w:val="16"/>
            <w:szCs w:val="16"/>
          </w:rPr>
          <w:t>besedilo</w:t>
        </w:r>
      </w:p>
      <w:p w14:paraId="2364EB64" w14:textId="340922D1" w:rsidR="00246465" w:rsidRPr="001A236E" w:rsidRDefault="00246465">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884FEC">
          <w:rPr>
            <w:b/>
            <w:noProof/>
            <w:szCs w:val="20"/>
          </w:rPr>
          <w:t>1</w:t>
        </w:r>
        <w:r w:rsidRPr="001A236E">
          <w:rPr>
            <w:b/>
            <w:szCs w:val="20"/>
          </w:rPr>
          <w:fldChar w:fldCharType="end"/>
        </w:r>
      </w:p>
    </w:sdtContent>
  </w:sdt>
  <w:p w14:paraId="6F3A1C84" w14:textId="77777777" w:rsidR="00246465" w:rsidRDefault="002464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71CA" w14:textId="77777777" w:rsidR="00926A18" w:rsidRDefault="00926A18" w:rsidP="006F239E">
      <w:r>
        <w:separator/>
      </w:r>
    </w:p>
  </w:footnote>
  <w:footnote w:type="continuationSeparator" w:id="0">
    <w:p w14:paraId="2E27948F" w14:textId="77777777" w:rsidR="00926A18" w:rsidRDefault="00926A18"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246465" w:rsidRDefault="00246465">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79754F4"/>
    <w:multiLevelType w:val="hybridMultilevel"/>
    <w:tmpl w:val="D31A1BDA"/>
    <w:lvl w:ilvl="0" w:tplc="F476F4A4">
      <w:start w:val="1"/>
      <w:numFmt w:val="decimal"/>
      <w:lvlText w:val="%1."/>
      <w:lvlJc w:val="left"/>
      <w:pPr>
        <w:ind w:left="700" w:hanging="360"/>
      </w:pPr>
      <w:rPr>
        <w:rFonts w:hint="default"/>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4">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9">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0">
    <w:nsid w:val="413601C5"/>
    <w:multiLevelType w:val="hybridMultilevel"/>
    <w:tmpl w:val="3A02DE74"/>
    <w:lvl w:ilvl="0" w:tplc="00000002">
      <w:start w:val="1"/>
      <w:numFmt w:val="bullet"/>
      <w:lvlText w:val=""/>
      <w:lvlJc w:val="left"/>
      <w:pPr>
        <w:ind w:left="720" w:hanging="360"/>
      </w:pPr>
      <w:rPr>
        <w:rFonts w:ascii="Symbol" w:hAnsi="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6A5456D"/>
    <w:multiLevelType w:val="hybridMultilevel"/>
    <w:tmpl w:val="5E9E6D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95956A2"/>
    <w:multiLevelType w:val="hybridMultilevel"/>
    <w:tmpl w:val="980EE3C0"/>
    <w:lvl w:ilvl="0" w:tplc="BABAF6A6">
      <w:start w:val="1"/>
      <w:numFmt w:val="bullet"/>
      <w:lvlText w:val="-"/>
      <w:lvlJc w:val="left"/>
      <w:pPr>
        <w:tabs>
          <w:tab w:val="num" w:pos="700"/>
        </w:tabs>
        <w:ind w:left="700" w:hanging="34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6B7B09CB"/>
    <w:multiLevelType w:val="hybridMultilevel"/>
    <w:tmpl w:val="4C3E4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1"/>
  </w:num>
  <w:num w:numId="4">
    <w:abstractNumId w:val="14"/>
  </w:num>
  <w:num w:numId="5">
    <w:abstractNumId w:val="6"/>
  </w:num>
  <w:num w:numId="6">
    <w:abstractNumId w:val="0"/>
  </w:num>
  <w:num w:numId="7">
    <w:abstractNumId w:val="1"/>
  </w:num>
  <w:num w:numId="8">
    <w:abstractNumId w:val="2"/>
  </w:num>
  <w:num w:numId="9">
    <w:abstractNumId w:val="10"/>
  </w:num>
  <w:num w:numId="10">
    <w:abstractNumId w:val="5"/>
  </w:num>
  <w:num w:numId="11">
    <w:abstractNumId w:val="13"/>
  </w:num>
  <w:num w:numId="12">
    <w:abstractNumId w:val="12"/>
  </w:num>
  <w:num w:numId="13">
    <w:abstractNumId w:val="17"/>
  </w:num>
  <w:num w:numId="14">
    <w:abstractNumId w:val="4"/>
  </w:num>
  <w:num w:numId="15">
    <w:abstractNumId w:val="3"/>
  </w:num>
  <w:num w:numId="16">
    <w:abstractNumId w:val="8"/>
  </w:num>
  <w:num w:numId="17">
    <w:abstractNumId w:val="1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57941"/>
    <w:rsid w:val="000664D0"/>
    <w:rsid w:val="00087741"/>
    <w:rsid w:val="00090E8F"/>
    <w:rsid w:val="000A23B1"/>
    <w:rsid w:val="000B6917"/>
    <w:rsid w:val="000B6C78"/>
    <w:rsid w:val="000E38B4"/>
    <w:rsid w:val="000F67A1"/>
    <w:rsid w:val="001258B3"/>
    <w:rsid w:val="00177853"/>
    <w:rsid w:val="00185D8B"/>
    <w:rsid w:val="001A236E"/>
    <w:rsid w:val="001D15CB"/>
    <w:rsid w:val="001E0047"/>
    <w:rsid w:val="001F120D"/>
    <w:rsid w:val="002154C9"/>
    <w:rsid w:val="00231C42"/>
    <w:rsid w:val="00241D69"/>
    <w:rsid w:val="00246465"/>
    <w:rsid w:val="00264529"/>
    <w:rsid w:val="002B266F"/>
    <w:rsid w:val="003262C3"/>
    <w:rsid w:val="00362BBE"/>
    <w:rsid w:val="0038029B"/>
    <w:rsid w:val="00394533"/>
    <w:rsid w:val="003F322F"/>
    <w:rsid w:val="00406A46"/>
    <w:rsid w:val="0042576D"/>
    <w:rsid w:val="00446765"/>
    <w:rsid w:val="00452AD8"/>
    <w:rsid w:val="00466D5E"/>
    <w:rsid w:val="004A44A6"/>
    <w:rsid w:val="004C6E5F"/>
    <w:rsid w:val="004F2331"/>
    <w:rsid w:val="0050560D"/>
    <w:rsid w:val="005166A7"/>
    <w:rsid w:val="005974B0"/>
    <w:rsid w:val="005B37F3"/>
    <w:rsid w:val="005C1797"/>
    <w:rsid w:val="005D26D7"/>
    <w:rsid w:val="005D74FB"/>
    <w:rsid w:val="005E2B83"/>
    <w:rsid w:val="005E4632"/>
    <w:rsid w:val="005E5CF8"/>
    <w:rsid w:val="005F3004"/>
    <w:rsid w:val="00665DA9"/>
    <w:rsid w:val="00697D97"/>
    <w:rsid w:val="006B6502"/>
    <w:rsid w:val="006C4F2B"/>
    <w:rsid w:val="006E5441"/>
    <w:rsid w:val="006F239E"/>
    <w:rsid w:val="0071051F"/>
    <w:rsid w:val="00791599"/>
    <w:rsid w:val="007B7D6C"/>
    <w:rsid w:val="007E32FC"/>
    <w:rsid w:val="00837093"/>
    <w:rsid w:val="00856637"/>
    <w:rsid w:val="00861E17"/>
    <w:rsid w:val="00863BD5"/>
    <w:rsid w:val="00884FEC"/>
    <w:rsid w:val="009153DD"/>
    <w:rsid w:val="00926A18"/>
    <w:rsid w:val="00946CCA"/>
    <w:rsid w:val="00957F88"/>
    <w:rsid w:val="009B3B5D"/>
    <w:rsid w:val="009E0B92"/>
    <w:rsid w:val="00AC71A3"/>
    <w:rsid w:val="00AD061E"/>
    <w:rsid w:val="00B05C55"/>
    <w:rsid w:val="00B535E6"/>
    <w:rsid w:val="00B705CC"/>
    <w:rsid w:val="00B70607"/>
    <w:rsid w:val="00BB5757"/>
    <w:rsid w:val="00BF14D6"/>
    <w:rsid w:val="00C205C6"/>
    <w:rsid w:val="00C3516F"/>
    <w:rsid w:val="00C51BC2"/>
    <w:rsid w:val="00C655F2"/>
    <w:rsid w:val="00CA2E11"/>
    <w:rsid w:val="00CA4FC3"/>
    <w:rsid w:val="00CC09EC"/>
    <w:rsid w:val="00CD6F75"/>
    <w:rsid w:val="00CE202F"/>
    <w:rsid w:val="00CF5B11"/>
    <w:rsid w:val="00D21183"/>
    <w:rsid w:val="00D43618"/>
    <w:rsid w:val="00D44243"/>
    <w:rsid w:val="00D56D0B"/>
    <w:rsid w:val="00D81E53"/>
    <w:rsid w:val="00DE2E54"/>
    <w:rsid w:val="00DF09DA"/>
    <w:rsid w:val="00E11EEF"/>
    <w:rsid w:val="00E17334"/>
    <w:rsid w:val="00E332E3"/>
    <w:rsid w:val="00E33727"/>
    <w:rsid w:val="00E40AA0"/>
    <w:rsid w:val="00EE609E"/>
    <w:rsid w:val="00F11226"/>
    <w:rsid w:val="00F51750"/>
    <w:rsid w:val="00FC58FC"/>
    <w:rsid w:val="00FD5D85"/>
    <w:rsid w:val="00FE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semiHidden/>
    <w:unhideWhenUsed/>
    <w:rsid w:val="0042576D"/>
    <w:rPr>
      <w:sz w:val="16"/>
      <w:szCs w:val="16"/>
    </w:rPr>
  </w:style>
  <w:style w:type="paragraph" w:styleId="Pripombabesedilo">
    <w:name w:val="annotation text"/>
    <w:basedOn w:val="Navaden"/>
    <w:link w:val="PripombabesediloZnak"/>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11660">
      <w:bodyDiv w:val="1"/>
      <w:marLeft w:val="0"/>
      <w:marRight w:val="0"/>
      <w:marTop w:val="0"/>
      <w:marBottom w:val="0"/>
      <w:divBdr>
        <w:top w:val="none" w:sz="0" w:space="0" w:color="auto"/>
        <w:left w:val="none" w:sz="0" w:space="0" w:color="auto"/>
        <w:bottom w:val="none" w:sz="0" w:space="0" w:color="auto"/>
        <w:right w:val="none" w:sz="0" w:space="0" w:color="auto"/>
      </w:divBdr>
    </w:div>
    <w:div w:id="1526627748">
      <w:bodyDiv w:val="1"/>
      <w:marLeft w:val="0"/>
      <w:marRight w:val="0"/>
      <w:marTop w:val="0"/>
      <w:marBottom w:val="0"/>
      <w:divBdr>
        <w:top w:val="none" w:sz="0" w:space="0" w:color="auto"/>
        <w:left w:val="none" w:sz="0" w:space="0" w:color="auto"/>
        <w:bottom w:val="none" w:sz="0" w:space="0" w:color="auto"/>
        <w:right w:val="none" w:sz="0" w:space="0" w:color="auto"/>
      </w:divBdr>
    </w:div>
    <w:div w:id="1771580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jakrs@jak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D1A4-F0DF-487B-9CAB-9BEF6732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2212</Words>
  <Characters>12610</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Uporabnik</cp:lastModifiedBy>
  <cp:revision>2</cp:revision>
  <cp:lastPrinted>2015-01-21T09:04:00Z</cp:lastPrinted>
  <dcterms:created xsi:type="dcterms:W3CDTF">2015-06-14T10:25:00Z</dcterms:created>
  <dcterms:modified xsi:type="dcterms:W3CDTF">2015-06-14T10:25:00Z</dcterms:modified>
</cp:coreProperties>
</file>