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8FCB6" w14:textId="77777777" w:rsidR="00ED4B7F" w:rsidRPr="0073655D" w:rsidRDefault="00ED4B7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F08B1C7" w14:textId="5B98CB80" w:rsidR="001A4CD0" w:rsidRPr="0073655D" w:rsidRDefault="001A4CD0" w:rsidP="001A4CD0">
      <w:pPr>
        <w:pStyle w:val="Naslov1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  <w:r w:rsidRPr="0073655D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JR1–E-ZALOŽNIŠTVO–2017: </w:t>
      </w:r>
      <w:r w:rsidRPr="0073655D">
        <w:rPr>
          <w:rFonts w:ascii="Times New Roman" w:hAnsi="Times New Roman" w:cs="Times New Roman"/>
          <w:color w:val="auto"/>
          <w:sz w:val="22"/>
          <w:szCs w:val="22"/>
        </w:rPr>
        <w:t>Javni razpis za izbor kulturnih projektov na področju elektronskega založništva za leto 2017</w:t>
      </w:r>
      <w:r>
        <w:rPr>
          <w:rFonts w:ascii="Times New Roman" w:hAnsi="Times New Roman" w:cs="Times New Roman"/>
          <w:color w:val="auto"/>
          <w:sz w:val="22"/>
          <w:szCs w:val="22"/>
        </w:rPr>
        <w:t>, področje E-knjige</w:t>
      </w:r>
    </w:p>
    <w:p w14:paraId="4EA55BFF" w14:textId="77777777" w:rsidR="00740637" w:rsidRPr="0073655D" w:rsidRDefault="00740637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643904F" w14:textId="5DECA4A2" w:rsidR="00ED4B7F" w:rsidRPr="0073655D" w:rsidRDefault="00E36F1C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3655D">
        <w:rPr>
          <w:rFonts w:ascii="Times New Roman" w:hAnsi="Times New Roman" w:cs="Times New Roman"/>
          <w:b/>
          <w:sz w:val="22"/>
          <w:szCs w:val="22"/>
          <w:u w:val="single"/>
        </w:rPr>
        <w:t>OBR1-</w:t>
      </w:r>
      <w:r w:rsidR="00DB6CFC" w:rsidRPr="0073655D">
        <w:rPr>
          <w:rFonts w:ascii="Times New Roman" w:hAnsi="Times New Roman" w:cs="Times New Roman"/>
          <w:b/>
          <w:sz w:val="22"/>
          <w:szCs w:val="22"/>
          <w:u w:val="single"/>
        </w:rPr>
        <w:t>E-KNJIG</w:t>
      </w:r>
      <w:r w:rsidR="00A41F98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bookmarkStart w:id="0" w:name="_GoBack"/>
      <w:bookmarkEnd w:id="0"/>
    </w:p>
    <w:p w14:paraId="0575A2E2" w14:textId="77777777" w:rsidR="00ED4B7F" w:rsidRPr="0073655D" w:rsidRDefault="00ED4B7F" w:rsidP="00ED4B7F">
      <w:pPr>
        <w:rPr>
          <w:rFonts w:ascii="Times New Roman" w:hAnsi="Times New Roman" w:cs="Times New Roman"/>
          <w:b/>
          <w:sz w:val="22"/>
          <w:szCs w:val="22"/>
        </w:rPr>
      </w:pPr>
    </w:p>
    <w:p w14:paraId="27123D1A" w14:textId="77777777" w:rsidR="00E36F1C" w:rsidRPr="0073655D" w:rsidRDefault="00E36F1C" w:rsidP="00ED4B7F">
      <w:pPr>
        <w:rPr>
          <w:rFonts w:ascii="Times New Roman" w:hAnsi="Times New Roman" w:cs="Times New Roman"/>
          <w:b/>
          <w:sz w:val="22"/>
          <w:szCs w:val="22"/>
        </w:rPr>
      </w:pPr>
    </w:p>
    <w:p w14:paraId="0CF6661C" w14:textId="77777777" w:rsidR="00ED4B7F" w:rsidRPr="0073655D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73655D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73655D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654E07" w:rsidRPr="0073655D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500" w:type="dxa"/>
          </w:tcPr>
          <w:p w14:paraId="454216B0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654E07" w:rsidRPr="0073655D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00" w:type="dxa"/>
          </w:tcPr>
          <w:p w14:paraId="6244FE6C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73655D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00" w:type="dxa"/>
          </w:tcPr>
          <w:p w14:paraId="5AFF6D3C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73655D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41F98">
              <w:rPr>
                <w:rFonts w:ascii="Times New Roman" w:hAnsi="Times New Roman" w:cs="Times New Roman"/>
                <w:sz w:val="22"/>
                <w:szCs w:val="22"/>
              </w:rPr>
            </w:r>
            <w:r w:rsidR="00A41F9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41F98">
              <w:rPr>
                <w:rFonts w:ascii="Times New Roman" w:hAnsi="Times New Roman" w:cs="Times New Roman"/>
                <w:sz w:val="22"/>
                <w:szCs w:val="22"/>
              </w:rPr>
            </w:r>
            <w:r w:rsidR="00A41F9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73655D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73655D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73655D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73655D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73655D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73655D" w14:paraId="1EAD2743" w14:textId="77777777" w:rsidTr="00F3196E">
        <w:trPr>
          <w:trHeight w:val="20"/>
        </w:trPr>
        <w:tc>
          <w:tcPr>
            <w:tcW w:w="4750" w:type="dxa"/>
          </w:tcPr>
          <w:p w14:paraId="32D0BDEB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00" w:type="dxa"/>
          </w:tcPr>
          <w:p w14:paraId="0D12A0BD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73655D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73655D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73655D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73655D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4B7F" w:rsidRPr="0073655D" w14:paraId="6C1A8557" w14:textId="77777777" w:rsidTr="00F3196E">
        <w:trPr>
          <w:trHeight w:val="284"/>
        </w:trPr>
        <w:tc>
          <w:tcPr>
            <w:tcW w:w="4750" w:type="dxa"/>
          </w:tcPr>
          <w:p w14:paraId="5A0A8580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4" w:name="Besedilo13"/>
        <w:tc>
          <w:tcPr>
            <w:tcW w:w="4500" w:type="dxa"/>
          </w:tcPr>
          <w:p w14:paraId="60B07237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D17F5B0" w14:textId="77777777" w:rsidR="00ED4B7F" w:rsidRPr="0073655D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1B396E1B" w14:textId="77777777" w:rsidR="00ED4B7F" w:rsidRPr="0073655D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3655D">
        <w:rPr>
          <w:rFonts w:ascii="Times New Roman" w:hAnsi="Times New Roman" w:cs="Times New Roman"/>
          <w:b/>
          <w:sz w:val="22"/>
          <w:szCs w:val="22"/>
          <w:u w:val="single"/>
        </w:rPr>
        <w:t>Opis področja</w:t>
      </w:r>
    </w:p>
    <w:p w14:paraId="0541BD61" w14:textId="77777777" w:rsidR="00ED4B7F" w:rsidRPr="0073655D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D6E7462" w14:textId="14A56BBD" w:rsidR="00ED4B7F" w:rsidRPr="0073655D" w:rsidRDefault="00ED4B7F" w:rsidP="00752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3655D">
        <w:rPr>
          <w:rFonts w:ascii="Times New Roman" w:hAnsi="Times New Roman" w:cs="Times New Roman"/>
          <w:sz w:val="22"/>
          <w:szCs w:val="22"/>
        </w:rPr>
        <w:t xml:space="preserve">Na razpis lahko založniki prijavijo </w:t>
      </w:r>
      <w:r w:rsidRPr="0073655D">
        <w:rPr>
          <w:rFonts w:ascii="Times New Roman" w:hAnsi="Times New Roman" w:cs="Times New Roman"/>
          <w:b/>
          <w:sz w:val="22"/>
          <w:szCs w:val="22"/>
        </w:rPr>
        <w:t xml:space="preserve">kulturni projekt izdelave elektronskih knjig, ki vsebuje najmanj </w:t>
      </w:r>
      <w:r w:rsidR="00E36F1C" w:rsidRPr="0073655D">
        <w:rPr>
          <w:rFonts w:ascii="Times New Roman" w:hAnsi="Times New Roman" w:cs="Times New Roman"/>
          <w:b/>
          <w:sz w:val="22"/>
          <w:szCs w:val="22"/>
        </w:rPr>
        <w:t>šest</w:t>
      </w:r>
      <w:r w:rsidRPr="0073655D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E36F1C" w:rsidRPr="0073655D">
        <w:rPr>
          <w:rFonts w:ascii="Times New Roman" w:hAnsi="Times New Roman" w:cs="Times New Roman"/>
          <w:b/>
          <w:sz w:val="22"/>
          <w:szCs w:val="22"/>
        </w:rPr>
        <w:t>6</w:t>
      </w:r>
      <w:r w:rsidRPr="0073655D">
        <w:rPr>
          <w:rFonts w:ascii="Times New Roman" w:hAnsi="Times New Roman" w:cs="Times New Roman"/>
          <w:b/>
          <w:sz w:val="22"/>
          <w:szCs w:val="22"/>
        </w:rPr>
        <w:t>) knjižnih naslovov</w:t>
      </w:r>
      <w:r w:rsidR="00783F47" w:rsidRPr="0073655D">
        <w:rPr>
          <w:rFonts w:ascii="Times New Roman" w:hAnsi="Times New Roman" w:cs="Times New Roman"/>
          <w:b/>
          <w:sz w:val="22"/>
          <w:szCs w:val="22"/>
        </w:rPr>
        <w:t xml:space="preserve"> (leposlovje in humanistika za otroke, mladino in odrasle).</w:t>
      </w:r>
      <w:r w:rsidR="00E36F1C" w:rsidRPr="0073655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2E9D9F1" w14:textId="77777777" w:rsidR="00752B1B" w:rsidRPr="0073655D" w:rsidRDefault="00752B1B" w:rsidP="00752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ED4B7F" w:rsidRPr="0073655D" w14:paraId="39FA9AC6" w14:textId="77777777" w:rsidTr="00F3196E">
        <w:trPr>
          <w:trHeight w:val="107"/>
        </w:trPr>
        <w:tc>
          <w:tcPr>
            <w:tcW w:w="6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72885" w14:textId="77777777" w:rsidR="00ED4B7F" w:rsidRPr="0073655D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b/>
                <w:sz w:val="22"/>
                <w:szCs w:val="22"/>
              </w:rPr>
              <w:t>Skupno število javno dostopnih elektronskih knjig prijavitelja: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A534E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E1063B0" w14:textId="77777777" w:rsidR="00ED4B7F" w:rsidRPr="0073655D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p w14:paraId="35CD34E6" w14:textId="207ACDE6" w:rsidR="00ED4B7F" w:rsidRPr="0073655D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3655D">
        <w:rPr>
          <w:rFonts w:ascii="Times New Roman" w:hAnsi="Times New Roman" w:cs="Times New Roman"/>
          <w:b/>
          <w:sz w:val="22"/>
          <w:szCs w:val="22"/>
          <w:u w:val="single"/>
        </w:rPr>
        <w:t xml:space="preserve">Seznam knjižnih naslovov za izdelavo elektronskih knjig (najmanj </w:t>
      </w:r>
      <w:r w:rsidR="00752B1B" w:rsidRPr="0073655D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Pr="0073655D">
        <w:rPr>
          <w:rFonts w:ascii="Times New Roman" w:hAnsi="Times New Roman" w:cs="Times New Roman"/>
          <w:b/>
          <w:sz w:val="22"/>
          <w:szCs w:val="22"/>
          <w:u w:val="single"/>
        </w:rPr>
        <w:t xml:space="preserve"> knjižnih naslovov) </w:t>
      </w:r>
    </w:p>
    <w:p w14:paraId="1C732CDB" w14:textId="77777777" w:rsidR="00ED4B7F" w:rsidRPr="0073655D" w:rsidRDefault="00ED4B7F" w:rsidP="00ED4B7F">
      <w:pPr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1134"/>
        <w:gridCol w:w="1559"/>
        <w:gridCol w:w="1843"/>
      </w:tblGrid>
      <w:tr w:rsidR="000F10A2" w:rsidRPr="0073655D" w14:paraId="553D9148" w14:textId="79C5B6A5" w:rsidTr="0073655D">
        <w:trPr>
          <w:trHeight w:val="20"/>
        </w:trPr>
        <w:tc>
          <w:tcPr>
            <w:tcW w:w="2338" w:type="dxa"/>
            <w:shd w:val="clear" w:color="auto" w:fill="auto"/>
          </w:tcPr>
          <w:p w14:paraId="098C841C" w14:textId="2239B2CB" w:rsidR="000F10A2" w:rsidRPr="0073655D" w:rsidRDefault="000F10A2" w:rsidP="00752B1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Ime in priimek avtorja </w:t>
            </w:r>
          </w:p>
        </w:tc>
        <w:tc>
          <w:tcPr>
            <w:tcW w:w="2552" w:type="dxa"/>
            <w:shd w:val="clear" w:color="auto" w:fill="auto"/>
          </w:tcPr>
          <w:p w14:paraId="6EB4E2A3" w14:textId="77777777" w:rsidR="000F10A2" w:rsidRPr="0073655D" w:rsidRDefault="000F10A2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b/>
                <w:sz w:val="22"/>
                <w:szCs w:val="22"/>
              </w:rPr>
              <w:t>Naslov knjige</w:t>
            </w:r>
          </w:p>
        </w:tc>
        <w:tc>
          <w:tcPr>
            <w:tcW w:w="1134" w:type="dxa"/>
          </w:tcPr>
          <w:p w14:paraId="2C677775" w14:textId="33CAEBB4" w:rsidR="000F10A2" w:rsidRPr="0073655D" w:rsidRDefault="000F10A2" w:rsidP="007365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Leto </w:t>
            </w:r>
            <w:r w:rsidR="0073655D" w:rsidRPr="007365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prve </w:t>
            </w:r>
            <w:r w:rsidRPr="0073655D">
              <w:rPr>
                <w:rFonts w:ascii="Times New Roman" w:hAnsi="Times New Roman" w:cs="Times New Roman"/>
                <w:b/>
                <w:sz w:val="22"/>
                <w:szCs w:val="22"/>
              </w:rPr>
              <w:t>izdaje</w:t>
            </w:r>
          </w:p>
        </w:tc>
        <w:tc>
          <w:tcPr>
            <w:tcW w:w="1559" w:type="dxa"/>
          </w:tcPr>
          <w:p w14:paraId="015C83EB" w14:textId="5B07A5C0" w:rsidR="000F10A2" w:rsidRPr="0073655D" w:rsidRDefault="000F10A2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b/>
                <w:sz w:val="22"/>
                <w:szCs w:val="22"/>
              </w:rPr>
              <w:t>Predvidena maloprodajna cena elektronske knjige (v EUR)</w:t>
            </w:r>
          </w:p>
        </w:tc>
        <w:tc>
          <w:tcPr>
            <w:tcW w:w="1843" w:type="dxa"/>
          </w:tcPr>
          <w:p w14:paraId="30FCD6F2" w14:textId="2D633A87" w:rsidR="000F10A2" w:rsidRPr="0073655D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b/>
                <w:sz w:val="22"/>
                <w:szCs w:val="22"/>
              </w:rPr>
              <w:t>Delež slikovnega, grafičnega ipd. gradiva v prijavljeni elektronski knjigi (v %)</w:t>
            </w:r>
          </w:p>
        </w:tc>
      </w:tr>
      <w:tr w:rsidR="000F10A2" w:rsidRPr="0073655D" w14:paraId="5AE55DB6" w14:textId="1024D48C" w:rsidTr="0073655D">
        <w:trPr>
          <w:trHeight w:val="20"/>
        </w:trPr>
        <w:tc>
          <w:tcPr>
            <w:tcW w:w="2338" w:type="dxa"/>
            <w:shd w:val="clear" w:color="auto" w:fill="auto"/>
          </w:tcPr>
          <w:p w14:paraId="35FB58DD" w14:textId="77777777" w:rsidR="000F10A2" w:rsidRPr="0073655D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068CF632" w14:textId="77777777" w:rsidR="000F10A2" w:rsidRPr="0073655D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5" w:name="Besedilo58"/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34" w:type="dxa"/>
          </w:tcPr>
          <w:p w14:paraId="68CDA2D2" w14:textId="77777777" w:rsidR="000F10A2" w:rsidRPr="0073655D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080C4CA7" w14:textId="4F6E9862" w:rsidR="000F10A2" w:rsidRPr="0073655D" w:rsidRDefault="000F10A2" w:rsidP="000F10A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6FFAC31E" w14:textId="09AEE03C" w:rsidR="000F10A2" w:rsidRPr="0073655D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0F10A2" w:rsidRPr="0073655D" w14:paraId="2E9F5176" w14:textId="111AB80F" w:rsidTr="0073655D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8EE0E" w14:textId="77777777" w:rsidR="000F10A2" w:rsidRPr="0073655D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147E3" w14:textId="77777777" w:rsidR="000F10A2" w:rsidRPr="0073655D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F76CD" w14:textId="77777777" w:rsidR="000F10A2" w:rsidRPr="0073655D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E46CE" w14:textId="5BC19BA3" w:rsidR="000F10A2" w:rsidRPr="0073655D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4913D471" w14:textId="00179A2A" w:rsidR="000F10A2" w:rsidRPr="0073655D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0F10A2" w:rsidRPr="0073655D" w14:paraId="14C07D3A" w14:textId="1363DA5F" w:rsidTr="0073655D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04E2D3" w14:textId="77777777" w:rsidR="000F10A2" w:rsidRPr="0073655D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E9305" w14:textId="77777777" w:rsidR="000F10A2" w:rsidRPr="0073655D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ADC8A" w14:textId="77777777" w:rsidR="000F10A2" w:rsidRPr="0073655D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8B97B" w14:textId="2013E312" w:rsidR="000F10A2" w:rsidRPr="0073655D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78BD2069" w14:textId="59EF3F04" w:rsidR="000F10A2" w:rsidRPr="0073655D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F10A2" w:rsidRPr="0073655D" w14:paraId="2AE729DD" w14:textId="056855E5" w:rsidTr="0073655D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90CFDF" w14:textId="77777777" w:rsidR="000F10A2" w:rsidRPr="0073655D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836186" w14:textId="77777777" w:rsidR="000F10A2" w:rsidRPr="0073655D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11E68" w14:textId="77777777" w:rsidR="000F10A2" w:rsidRPr="0073655D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9866F" w14:textId="74FCA7EC" w:rsidR="000F10A2" w:rsidRPr="0073655D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0EB3D928" w14:textId="31172280" w:rsidR="000F10A2" w:rsidRPr="0073655D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0F10A2" w:rsidRPr="0073655D" w14:paraId="0A3C8F01" w14:textId="73490B64" w:rsidTr="0073655D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3DDF73" w14:textId="77777777" w:rsidR="000F10A2" w:rsidRPr="0073655D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B2024A" w14:textId="77777777" w:rsidR="000F10A2" w:rsidRPr="0073655D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E9D9C" w14:textId="77777777" w:rsidR="000F10A2" w:rsidRPr="0073655D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F967A" w14:textId="051AB996" w:rsidR="000F10A2" w:rsidRPr="0073655D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5446FE14" w14:textId="32C64593" w:rsidR="000F10A2" w:rsidRPr="0073655D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0F10A2" w:rsidRPr="0073655D" w14:paraId="359D18E1" w14:textId="611862CE" w:rsidTr="0073655D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46D42E" w14:textId="77777777" w:rsidR="000F10A2" w:rsidRPr="0073655D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46D91A" w14:textId="77777777" w:rsidR="000F10A2" w:rsidRPr="0073655D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3A5F7" w14:textId="77777777" w:rsidR="000F10A2" w:rsidRPr="0073655D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E7D63" w14:textId="70661639" w:rsidR="000F10A2" w:rsidRPr="0073655D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7F93760A" w14:textId="3D0FEDC8" w:rsidR="000F10A2" w:rsidRPr="0073655D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1A4CD0" w:rsidRPr="0073655D" w14:paraId="0574F889" w14:textId="77777777" w:rsidTr="00C365B9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03D2A8" w14:textId="5ACF8F22" w:rsidR="001A4CD0" w:rsidRPr="0073655D" w:rsidRDefault="001A4CD0" w:rsidP="001A4C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itd.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B53AEA" w14:textId="77777777" w:rsidR="001A4CD0" w:rsidRPr="0073655D" w:rsidRDefault="001A4CD0" w:rsidP="00C365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21294" w14:textId="77777777" w:rsidR="001A4CD0" w:rsidRPr="0073655D" w:rsidRDefault="001A4CD0" w:rsidP="00C365B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F7D13" w14:textId="77777777" w:rsidR="001A4CD0" w:rsidRPr="0073655D" w:rsidRDefault="001A4CD0" w:rsidP="00C365B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105E1C6B" w14:textId="77777777" w:rsidR="001A4CD0" w:rsidRPr="0073655D" w:rsidRDefault="001A4CD0" w:rsidP="00C365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</w:tbl>
    <w:p w14:paraId="22D647E6" w14:textId="77777777" w:rsidR="00ED4B7F" w:rsidRPr="0073655D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horzAnchor="margin" w:tblpY="154"/>
        <w:tblW w:w="945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654E07" w:rsidRPr="0073655D" w14:paraId="6F7EC2D6" w14:textId="77777777" w:rsidTr="00F3196E">
        <w:trPr>
          <w:trHeight w:val="4112"/>
        </w:trPr>
        <w:tc>
          <w:tcPr>
            <w:tcW w:w="94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1910971" w14:textId="11FE23DE" w:rsidR="00ED4B7F" w:rsidRPr="0073655D" w:rsidRDefault="000476EC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D45950"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redstavitev 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referenc prijavitelja</w:t>
            </w:r>
            <w:r w:rsidR="00783F47"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 na področju </w:t>
            </w:r>
            <w:r w:rsidR="0073655D" w:rsidRPr="0073655D">
              <w:rPr>
                <w:rFonts w:ascii="Times New Roman" w:hAnsi="Times New Roman" w:cs="Times New Roman"/>
                <w:sz w:val="22"/>
                <w:szCs w:val="22"/>
              </w:rPr>
              <w:t>založništva in uveljavljanja e</w:t>
            </w:r>
            <w:r w:rsidR="001A4CD0">
              <w:rPr>
                <w:rFonts w:ascii="Times New Roman" w:hAnsi="Times New Roman" w:cs="Times New Roman"/>
                <w:sz w:val="22"/>
                <w:szCs w:val="22"/>
              </w:rPr>
              <w:t xml:space="preserve">lektronskega </w:t>
            </w:r>
            <w:r w:rsidR="0073655D" w:rsidRPr="0073655D">
              <w:rPr>
                <w:rFonts w:ascii="Times New Roman" w:hAnsi="Times New Roman" w:cs="Times New Roman"/>
                <w:sz w:val="22"/>
                <w:szCs w:val="22"/>
              </w:rPr>
              <w:t>založništva:</w:t>
            </w:r>
            <w:r w:rsidR="00ED4B7F"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423E116" w14:textId="77777777" w:rsidR="00ED4B7F" w:rsidRPr="0073655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D056E45" w14:textId="77777777" w:rsidR="00ED4B7F" w:rsidRPr="0073655D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54E07" w:rsidRPr="0073655D" w14:paraId="515140CB" w14:textId="77777777" w:rsidTr="00F3196E">
        <w:trPr>
          <w:trHeight w:val="2340"/>
        </w:trPr>
        <w:tc>
          <w:tcPr>
            <w:tcW w:w="9360" w:type="dxa"/>
          </w:tcPr>
          <w:p w14:paraId="046447E1" w14:textId="17BD92DA" w:rsidR="00ED4B7F" w:rsidRPr="0073655D" w:rsidRDefault="00783F47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3655D">
              <w:rPr>
                <w:rFonts w:ascii="Times New Roman" w:hAnsi="Times New Roman" w:cs="Times New Roman"/>
                <w:bCs/>
                <w:sz w:val="22"/>
                <w:szCs w:val="22"/>
              </w:rPr>
              <w:t>Kratka p</w:t>
            </w:r>
            <w:r w:rsidR="00ED4B7F" w:rsidRPr="0073655D">
              <w:rPr>
                <w:rFonts w:ascii="Times New Roman" w:hAnsi="Times New Roman" w:cs="Times New Roman"/>
                <w:bCs/>
                <w:sz w:val="22"/>
                <w:szCs w:val="22"/>
              </w:rPr>
              <w:t>redstavitev</w:t>
            </w:r>
            <w:r w:rsidR="001A4C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knjižnih del, vključenih v projekt objave e-knjig,</w:t>
            </w:r>
            <w:r w:rsidR="0073655D" w:rsidRPr="007365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in </w:t>
            </w:r>
            <w:r w:rsidR="001A4C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njihovega </w:t>
            </w:r>
            <w:r w:rsidR="00484002">
              <w:rPr>
                <w:rFonts w:ascii="Times New Roman" w:hAnsi="Times New Roman" w:cs="Times New Roman"/>
                <w:bCs/>
                <w:sz w:val="22"/>
                <w:szCs w:val="22"/>
              </w:rPr>
              <w:t>prispevka</w:t>
            </w:r>
            <w:r w:rsidR="0073655D" w:rsidRPr="007365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840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 </w:t>
            </w:r>
            <w:r w:rsidR="0073655D" w:rsidRPr="0073655D">
              <w:rPr>
                <w:rFonts w:ascii="Times New Roman" w:hAnsi="Times New Roman" w:cs="Times New Roman"/>
                <w:bCs/>
                <w:sz w:val="22"/>
                <w:szCs w:val="22"/>
              </w:rPr>
              <w:t>razvoj</w:t>
            </w:r>
            <w:r w:rsidR="00484002">
              <w:rPr>
                <w:rFonts w:ascii="Times New Roman" w:hAnsi="Times New Roman" w:cs="Times New Roman"/>
                <w:bCs/>
                <w:sz w:val="22"/>
                <w:szCs w:val="22"/>
              </w:rPr>
              <w:t>u in obogatitvi</w:t>
            </w:r>
            <w:r w:rsidR="0073655D" w:rsidRPr="007365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knjižnega trga elektronskih izdaj:</w:t>
            </w:r>
          </w:p>
          <w:p w14:paraId="16262B21" w14:textId="77777777" w:rsidR="00ED4B7F" w:rsidRPr="0073655D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A7DE4A9" w14:textId="77777777" w:rsidR="00ED4B7F" w:rsidRPr="0073655D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54E07" w:rsidRPr="0073655D" w14:paraId="69840A30" w14:textId="77777777" w:rsidTr="00F3196E">
        <w:trPr>
          <w:trHeight w:val="2340"/>
        </w:trPr>
        <w:tc>
          <w:tcPr>
            <w:tcW w:w="9360" w:type="dxa"/>
          </w:tcPr>
          <w:p w14:paraId="12F6E579" w14:textId="30C78936" w:rsidR="000476EC" w:rsidRPr="0073655D" w:rsidRDefault="000476EC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Načrt zagotavljanja javne dostopnosti elektronskih knjig (</w:t>
            </w:r>
            <w:r w:rsidR="0073655D"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predvidena objava, 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promocija</w:t>
            </w:r>
            <w:r w:rsidR="0073655D"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 in prodajna cena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 xml:space="preserve"> elektronskih knjig)</w:t>
            </w:r>
          </w:p>
          <w:p w14:paraId="63CFDBD8" w14:textId="4B40E0A5" w:rsidR="00ED4B7F" w:rsidRPr="0073655D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73655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831CCA1" w14:textId="77777777" w:rsidR="00ED4B7F" w:rsidRPr="0073655D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0987BB24" w14:textId="77777777" w:rsidR="00ED4B7F" w:rsidRPr="0073655D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8248A64" w14:textId="1BD5ECA6" w:rsidR="00ED4B7F" w:rsidRPr="0073655D" w:rsidRDefault="0073655D" w:rsidP="00ED4B7F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 w:rsidRPr="0073655D">
        <w:rPr>
          <w:rFonts w:ascii="Times New Roman" w:hAnsi="Times New Roman" w:cs="Times New Roman"/>
          <w:snapToGrid w:val="0"/>
          <w:color w:val="auto"/>
          <w:sz w:val="22"/>
          <w:szCs w:val="22"/>
        </w:rPr>
        <w:t>I</w:t>
      </w:r>
      <w:r w:rsidR="00ED4B7F" w:rsidRPr="0073655D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ZJAVE PRIJAVITELJA o izpolnjevanju pogojev za sodelovanje na razpisu </w:t>
      </w:r>
      <w:r w:rsidR="00ED4B7F" w:rsidRPr="0073655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JR</w:t>
      </w:r>
      <w:r w:rsidRPr="0073655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1</w:t>
      </w:r>
      <w:r w:rsidR="00ED4B7F" w:rsidRPr="0073655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–E–</w:t>
      </w:r>
      <w:r w:rsidR="00752B1B" w:rsidRPr="0073655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ZALOŽNIŠTVO</w:t>
      </w:r>
      <w:r w:rsidR="00ED4B7F" w:rsidRPr="0073655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–201</w:t>
      </w:r>
      <w:r w:rsidR="00783F47" w:rsidRPr="0073655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7</w:t>
      </w:r>
      <w:r w:rsidRPr="0073655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, E-KNJIGE</w:t>
      </w:r>
    </w:p>
    <w:p w14:paraId="0CDE0B81" w14:textId="77777777" w:rsidR="00ED4B7F" w:rsidRPr="0073655D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D6BF9ED" w14:textId="77777777" w:rsidR="00ED4B7F" w:rsidRPr="0073655D" w:rsidRDefault="00ED4B7F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655D">
        <w:rPr>
          <w:rFonts w:ascii="Times New Roman" w:hAnsi="Times New Roman" w:cs="Times New Roman"/>
          <w:bCs/>
          <w:sz w:val="22"/>
          <w:szCs w:val="22"/>
        </w:rPr>
        <w:t>Izjavljamo:</w:t>
      </w:r>
    </w:p>
    <w:p w14:paraId="1054C6A3" w14:textId="180BD4C0" w:rsidR="00752B1B" w:rsidRPr="0073655D" w:rsidRDefault="00752B1B" w:rsidP="00752B1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655D">
        <w:rPr>
          <w:rFonts w:ascii="Times New Roman" w:hAnsi="Times New Roman" w:cs="Times New Roman"/>
          <w:bCs/>
          <w:iCs/>
          <w:sz w:val="22"/>
          <w:szCs w:val="22"/>
        </w:rPr>
        <w:t xml:space="preserve">da smo registrirani za opravljanje kulturne ali založniške dejavnosti na področju Republike Slovenije in/ali v zamejstvu, </w:t>
      </w:r>
    </w:p>
    <w:p w14:paraId="1F551270" w14:textId="6C42B0B6" w:rsidR="00752B1B" w:rsidRPr="0073655D" w:rsidRDefault="00752B1B" w:rsidP="00752B1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655D">
        <w:rPr>
          <w:rFonts w:ascii="Times New Roman" w:hAnsi="Times New Roman" w:cs="Times New Roman"/>
          <w:sz w:val="22"/>
          <w:szCs w:val="22"/>
        </w:rPr>
        <w:t>da imamo poravnane pogodbene obveznosti do JAK,</w:t>
      </w:r>
    </w:p>
    <w:p w14:paraId="1DB12782" w14:textId="252F74EA" w:rsidR="00752B1B" w:rsidRPr="0073655D" w:rsidRDefault="00752B1B" w:rsidP="00752B1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655D">
        <w:rPr>
          <w:rFonts w:ascii="Times New Roman" w:hAnsi="Times New Roman" w:cs="Times New Roman"/>
          <w:sz w:val="22"/>
          <w:szCs w:val="22"/>
        </w:rPr>
        <w:t>da za tiste stroške, ki so predmet sofinanciranja in jih pri JAK uveljavljamo kot upravičene stroške, nismo prejeli sredstev drugih javnih financerjev</w:t>
      </w:r>
      <w:r w:rsidRPr="0073655D">
        <w:rPr>
          <w:rFonts w:ascii="Times New Roman" w:hAnsi="Times New Roman" w:cs="Times New Roman"/>
          <w:bCs/>
          <w:sz w:val="22"/>
          <w:szCs w:val="22"/>
        </w:rPr>
        <w:t xml:space="preserve">, </w:t>
      </w:r>
    </w:p>
    <w:p w14:paraId="30457162" w14:textId="5A74A356" w:rsidR="00752B1B" w:rsidRPr="0073655D" w:rsidRDefault="00752B1B" w:rsidP="00752B1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655D">
        <w:rPr>
          <w:rFonts w:ascii="Times New Roman" w:hAnsi="Times New Roman" w:cs="Times New Roman"/>
          <w:sz w:val="22"/>
          <w:szCs w:val="22"/>
        </w:rPr>
        <w:t xml:space="preserve">da se z istim kulturnim projektom na javni razpis prijavljamo samo enkrat, </w:t>
      </w:r>
    </w:p>
    <w:p w14:paraId="731B7731" w14:textId="77777777" w:rsidR="00752B1B" w:rsidRPr="0073655D" w:rsidRDefault="00752B1B" w:rsidP="00752B1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655D">
        <w:rPr>
          <w:rFonts w:ascii="Times New Roman" w:hAnsi="Times New Roman" w:cs="Times New Roman"/>
          <w:sz w:val="22"/>
          <w:szCs w:val="22"/>
        </w:rPr>
        <w:t>da za isti kulturni projekt na javni razpis poda vlogo le en prijavitelj,</w:t>
      </w:r>
      <w:r w:rsidRPr="0073655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FB894A6" w14:textId="78E44D9B" w:rsidR="00752B1B" w:rsidRPr="0073655D" w:rsidRDefault="00752B1B" w:rsidP="00752B1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655D">
        <w:rPr>
          <w:rFonts w:ascii="Times New Roman" w:hAnsi="Times New Roman" w:cs="Times New Roman"/>
          <w:sz w:val="22"/>
          <w:szCs w:val="22"/>
        </w:rPr>
        <w:t xml:space="preserve">da prijavljamo kulturni projekt izdelave elektronskih knjig </w:t>
      </w:r>
      <w:r w:rsidRPr="0073655D">
        <w:rPr>
          <w:rFonts w:ascii="Times New Roman" w:hAnsi="Times New Roman" w:cs="Times New Roman"/>
          <w:bCs/>
          <w:sz w:val="22"/>
          <w:szCs w:val="22"/>
        </w:rPr>
        <w:t>za leto 201</w:t>
      </w:r>
      <w:r w:rsidR="00783F47" w:rsidRPr="0073655D">
        <w:rPr>
          <w:rFonts w:ascii="Times New Roman" w:hAnsi="Times New Roman" w:cs="Times New Roman"/>
          <w:bCs/>
          <w:sz w:val="22"/>
          <w:szCs w:val="22"/>
        </w:rPr>
        <w:t>7</w:t>
      </w:r>
      <w:r w:rsidRPr="0073655D">
        <w:rPr>
          <w:rFonts w:ascii="Times New Roman" w:hAnsi="Times New Roman" w:cs="Times New Roman"/>
          <w:bCs/>
          <w:sz w:val="22"/>
          <w:szCs w:val="22"/>
        </w:rPr>
        <w:t xml:space="preserve">, ki vključuje skupno najmanj šest (6) naslovov </w:t>
      </w:r>
      <w:r w:rsidR="00783F47" w:rsidRPr="0073655D">
        <w:rPr>
          <w:rFonts w:ascii="Times New Roman" w:hAnsi="Times New Roman" w:cs="Times New Roman"/>
          <w:bCs/>
          <w:sz w:val="22"/>
          <w:szCs w:val="22"/>
        </w:rPr>
        <w:t xml:space="preserve">leposlovnih in/ali humanističnih </w:t>
      </w:r>
      <w:r w:rsidRPr="0073655D">
        <w:rPr>
          <w:rFonts w:ascii="Times New Roman" w:hAnsi="Times New Roman" w:cs="Times New Roman"/>
          <w:bCs/>
          <w:sz w:val="22"/>
          <w:szCs w:val="22"/>
        </w:rPr>
        <w:t>knjižnih del</w:t>
      </w:r>
      <w:r w:rsidR="00783F47" w:rsidRPr="0073655D">
        <w:rPr>
          <w:rFonts w:ascii="Times New Roman" w:hAnsi="Times New Roman" w:cs="Times New Roman"/>
          <w:bCs/>
          <w:sz w:val="22"/>
          <w:szCs w:val="22"/>
        </w:rPr>
        <w:t xml:space="preserve"> za </w:t>
      </w:r>
      <w:r w:rsidR="0073655D" w:rsidRPr="0073655D">
        <w:rPr>
          <w:rFonts w:ascii="Times New Roman" w:hAnsi="Times New Roman" w:cs="Times New Roman"/>
          <w:bCs/>
          <w:sz w:val="22"/>
          <w:szCs w:val="22"/>
        </w:rPr>
        <w:t>o</w:t>
      </w:r>
      <w:r w:rsidR="00783F47" w:rsidRPr="0073655D">
        <w:rPr>
          <w:rFonts w:ascii="Times New Roman" w:hAnsi="Times New Roman" w:cs="Times New Roman"/>
          <w:bCs/>
          <w:sz w:val="22"/>
          <w:szCs w:val="22"/>
        </w:rPr>
        <w:t>troke, mladino in odrasle</w:t>
      </w:r>
      <w:r w:rsidRPr="0073655D">
        <w:rPr>
          <w:rFonts w:ascii="Times New Roman" w:hAnsi="Times New Roman" w:cs="Times New Roman"/>
          <w:sz w:val="22"/>
          <w:szCs w:val="22"/>
        </w:rPr>
        <w:t>;</w:t>
      </w:r>
    </w:p>
    <w:p w14:paraId="672B9C43" w14:textId="7C313F91" w:rsidR="00752B1B" w:rsidRPr="0073655D" w:rsidRDefault="00752B1B" w:rsidP="00752B1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655D">
        <w:rPr>
          <w:rFonts w:ascii="Times New Roman" w:hAnsi="Times New Roman" w:cs="Times New Roman"/>
          <w:bCs/>
          <w:sz w:val="22"/>
          <w:szCs w:val="22"/>
        </w:rPr>
        <w:lastRenderedPageBreak/>
        <w:t>da imamo pridobljene in urejene avtorske pravice za izdajo elektronskih knjig, vključenih v prijavljeni kulturni projekt;</w:t>
      </w:r>
    </w:p>
    <w:p w14:paraId="0F16AF34" w14:textId="77777777" w:rsidR="00752B1B" w:rsidRPr="0073655D" w:rsidRDefault="00752B1B" w:rsidP="00752B1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655D">
        <w:rPr>
          <w:rFonts w:ascii="Times New Roman" w:hAnsi="Times New Roman" w:cs="Times New Roman"/>
          <w:sz w:val="22"/>
          <w:szCs w:val="22"/>
        </w:rPr>
        <w:t>da gre za knjižna dela, ki v trenutku objave razpisa še niso javno dostopna v elektronski obliki,</w:t>
      </w:r>
    </w:p>
    <w:p w14:paraId="744C10D7" w14:textId="52522CF3" w:rsidR="00752B1B" w:rsidRPr="0073655D" w:rsidRDefault="00752B1B" w:rsidP="00752B1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655D">
        <w:rPr>
          <w:rFonts w:ascii="Times New Roman" w:hAnsi="Times New Roman" w:cs="Times New Roman"/>
          <w:bCs/>
          <w:sz w:val="22"/>
          <w:szCs w:val="22"/>
        </w:rPr>
        <w:t xml:space="preserve">da je zaprošeni najnižji znesek sofinanciranja upravičenih stroškov izdelave elektronskih knjig </w:t>
      </w:r>
      <w:r w:rsidR="0073655D" w:rsidRPr="0073655D">
        <w:rPr>
          <w:rFonts w:ascii="Times New Roman" w:hAnsi="Times New Roman" w:cs="Times New Roman"/>
          <w:bCs/>
          <w:sz w:val="22"/>
          <w:szCs w:val="22"/>
        </w:rPr>
        <w:t>300</w:t>
      </w:r>
      <w:r w:rsidRPr="0073655D">
        <w:rPr>
          <w:rFonts w:ascii="Times New Roman" w:hAnsi="Times New Roman" w:cs="Times New Roman"/>
          <w:bCs/>
          <w:sz w:val="22"/>
          <w:szCs w:val="22"/>
        </w:rPr>
        <w:t xml:space="preserve"> EUR na prijavljeni kulturni projekt, pri čemer je lahko najvišji znesek sofinanciranja za izdelavo posamične elektronske knjige znotraj prijavljenega projekta </w:t>
      </w:r>
      <w:r w:rsidR="0073655D" w:rsidRPr="0073655D">
        <w:rPr>
          <w:rFonts w:ascii="Times New Roman" w:hAnsi="Times New Roman" w:cs="Times New Roman"/>
          <w:bCs/>
          <w:sz w:val="22"/>
          <w:szCs w:val="22"/>
        </w:rPr>
        <w:t>50</w:t>
      </w:r>
      <w:r w:rsidRPr="0073655D">
        <w:rPr>
          <w:rFonts w:ascii="Times New Roman" w:hAnsi="Times New Roman" w:cs="Times New Roman"/>
          <w:bCs/>
          <w:sz w:val="22"/>
          <w:szCs w:val="22"/>
        </w:rPr>
        <w:t xml:space="preserve"> EUR oz. 1</w:t>
      </w:r>
      <w:r w:rsidR="000476EC" w:rsidRPr="0073655D">
        <w:rPr>
          <w:rFonts w:ascii="Times New Roman" w:hAnsi="Times New Roman" w:cs="Times New Roman"/>
          <w:bCs/>
          <w:sz w:val="22"/>
          <w:szCs w:val="22"/>
        </w:rPr>
        <w:t>7</w:t>
      </w:r>
      <w:r w:rsidR="0073655D" w:rsidRPr="0073655D">
        <w:rPr>
          <w:rFonts w:ascii="Times New Roman" w:hAnsi="Times New Roman" w:cs="Times New Roman"/>
          <w:bCs/>
          <w:sz w:val="22"/>
          <w:szCs w:val="22"/>
        </w:rPr>
        <w:t>0</w:t>
      </w:r>
      <w:r w:rsidRPr="0073655D">
        <w:rPr>
          <w:rFonts w:ascii="Times New Roman" w:hAnsi="Times New Roman" w:cs="Times New Roman"/>
          <w:bCs/>
          <w:sz w:val="22"/>
          <w:szCs w:val="22"/>
        </w:rPr>
        <w:t xml:space="preserve"> EUR, </w:t>
      </w:r>
    </w:p>
    <w:p w14:paraId="252EF5BA" w14:textId="04FF731D" w:rsidR="00752B1B" w:rsidRPr="0073655D" w:rsidRDefault="00752B1B" w:rsidP="00752B1B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655D">
        <w:rPr>
          <w:rFonts w:ascii="Times New Roman" w:hAnsi="Times New Roman" w:cs="Times New Roman"/>
          <w:sz w:val="22"/>
          <w:szCs w:val="22"/>
        </w:rPr>
        <w:t>da zagotavljamo javno dostopnost sofinanciranih elektronskih knjig najkasneje od 30. januarja 201</w:t>
      </w:r>
      <w:r w:rsidR="00783F47" w:rsidRPr="0073655D">
        <w:rPr>
          <w:rFonts w:ascii="Times New Roman" w:hAnsi="Times New Roman" w:cs="Times New Roman"/>
          <w:sz w:val="22"/>
          <w:szCs w:val="22"/>
        </w:rPr>
        <w:t>8</w:t>
      </w:r>
      <w:r w:rsidRPr="0073655D">
        <w:rPr>
          <w:rFonts w:ascii="Times New Roman" w:hAnsi="Times New Roman" w:cs="Times New Roman"/>
          <w:sz w:val="22"/>
          <w:szCs w:val="22"/>
        </w:rPr>
        <w:t xml:space="preserve"> dalje, </w:t>
      </w:r>
    </w:p>
    <w:p w14:paraId="1595B086" w14:textId="28D62CF4" w:rsidR="00752B1B" w:rsidRPr="0073655D" w:rsidRDefault="00752B1B" w:rsidP="00752B1B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655D">
        <w:rPr>
          <w:rFonts w:ascii="Times New Roman" w:hAnsi="Times New Roman" w:cs="Times New Roman"/>
          <w:sz w:val="22"/>
          <w:szCs w:val="22"/>
        </w:rPr>
        <w:t xml:space="preserve">da zagotavljamo izdelavo elektronskih knjig, vključenih v prijavljeni kulturni projekt, v </w:t>
      </w:r>
      <w:proofErr w:type="spellStart"/>
      <w:r w:rsidRPr="0073655D">
        <w:rPr>
          <w:rFonts w:ascii="Times New Roman" w:hAnsi="Times New Roman" w:cs="Times New Roman"/>
          <w:sz w:val="22"/>
          <w:szCs w:val="22"/>
        </w:rPr>
        <w:t>epub</w:t>
      </w:r>
      <w:proofErr w:type="spellEnd"/>
      <w:r w:rsidRPr="0073655D">
        <w:rPr>
          <w:rFonts w:ascii="Times New Roman" w:hAnsi="Times New Roman" w:cs="Times New Roman"/>
          <w:sz w:val="22"/>
          <w:szCs w:val="22"/>
        </w:rPr>
        <w:t xml:space="preserve"> formatu in drugih uveljavljenih formatih za objavo in zagotavljanje dostopnosti e-knjig, </w:t>
      </w:r>
    </w:p>
    <w:p w14:paraId="2AA1B0E4" w14:textId="78657C49" w:rsidR="00752B1B" w:rsidRPr="0073655D" w:rsidRDefault="00752B1B" w:rsidP="00752B1B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655D">
        <w:rPr>
          <w:rFonts w:ascii="Times New Roman" w:hAnsi="Times New Roman" w:cs="Times New Roman"/>
          <w:sz w:val="22"/>
          <w:szCs w:val="22"/>
        </w:rPr>
        <w:t xml:space="preserve">prijavljeni kulturni projekt je finančno uravnotežen, kar pomeni, da </w:t>
      </w:r>
      <w:r w:rsidR="000F10A2" w:rsidRPr="0073655D">
        <w:rPr>
          <w:rFonts w:ascii="Times New Roman" w:hAnsi="Times New Roman" w:cs="Times New Roman"/>
          <w:sz w:val="22"/>
          <w:szCs w:val="22"/>
        </w:rPr>
        <w:t>so</w:t>
      </w:r>
      <w:r w:rsidRPr="0073655D">
        <w:rPr>
          <w:rFonts w:ascii="Times New Roman" w:hAnsi="Times New Roman" w:cs="Times New Roman"/>
          <w:sz w:val="22"/>
          <w:szCs w:val="22"/>
        </w:rPr>
        <w:t xml:space="preserve"> prihodki in odhodki prijavljenega kulturnega projekta enaki.</w:t>
      </w:r>
    </w:p>
    <w:p w14:paraId="685E0290" w14:textId="77777777" w:rsidR="000F10A2" w:rsidRPr="0073655D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77777777" w:rsidR="00ED4B7F" w:rsidRPr="0073655D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3655D">
        <w:rPr>
          <w:rFonts w:ascii="Times New Roman" w:hAnsi="Times New Roman" w:cs="Times New Roman"/>
          <w:sz w:val="22"/>
          <w:szCs w:val="22"/>
        </w:rPr>
        <w:br/>
      </w:r>
      <w:r w:rsidRPr="0073655D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73655D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655D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73655D">
        <w:rPr>
          <w:rFonts w:ascii="Times New Roman" w:hAnsi="Times New Roman" w:cs="Times New Roman"/>
          <w:b/>
          <w:sz w:val="22"/>
          <w:szCs w:val="22"/>
        </w:rPr>
      </w:r>
      <w:r w:rsidRPr="0073655D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3655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3655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3655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3655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3655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3655D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73655D">
        <w:rPr>
          <w:rFonts w:ascii="Times New Roman" w:hAnsi="Times New Roman" w:cs="Times New Roman"/>
          <w:b/>
          <w:sz w:val="22"/>
          <w:szCs w:val="22"/>
        </w:rPr>
        <w:tab/>
      </w:r>
      <w:r w:rsidRPr="0073655D">
        <w:rPr>
          <w:rFonts w:ascii="Times New Roman" w:hAnsi="Times New Roman" w:cs="Times New Roman"/>
          <w:b/>
          <w:sz w:val="22"/>
          <w:szCs w:val="22"/>
        </w:rPr>
        <w:tab/>
        <w:t>Podpis odgovorne osebe in žig:</w:t>
      </w:r>
    </w:p>
    <w:p w14:paraId="7DC3C7E8" w14:textId="77777777" w:rsidR="00ED4B7F" w:rsidRPr="0073655D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3655D">
        <w:rPr>
          <w:rFonts w:ascii="Times New Roman" w:hAnsi="Times New Roman" w:cs="Times New Roman"/>
          <w:b/>
          <w:sz w:val="22"/>
          <w:szCs w:val="22"/>
        </w:rPr>
        <w:tab/>
      </w:r>
      <w:r w:rsidRPr="0073655D">
        <w:rPr>
          <w:rFonts w:ascii="Times New Roman" w:hAnsi="Times New Roman" w:cs="Times New Roman"/>
          <w:b/>
          <w:sz w:val="22"/>
          <w:szCs w:val="22"/>
        </w:rPr>
        <w:tab/>
      </w:r>
      <w:r w:rsidRPr="0073655D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3655D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73655D">
        <w:rPr>
          <w:rFonts w:ascii="Times New Roman" w:hAnsi="Times New Roman" w:cs="Times New Roman"/>
          <w:b/>
          <w:sz w:val="22"/>
          <w:szCs w:val="22"/>
        </w:rPr>
      </w:r>
      <w:r w:rsidRPr="0073655D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3655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3655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3655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3655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3655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3655D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73655D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516EFA7" w14:textId="77777777" w:rsidR="00ED4B7F" w:rsidRPr="0073655D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73655D">
        <w:rPr>
          <w:rFonts w:ascii="Times New Roman" w:hAnsi="Times New Roman" w:cs="Times New Roman"/>
          <w:sz w:val="22"/>
          <w:szCs w:val="22"/>
        </w:rPr>
        <w:br/>
      </w:r>
    </w:p>
    <w:p w14:paraId="79954CDD" w14:textId="77777777" w:rsidR="000F10A2" w:rsidRPr="0073655D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FB2B278" w14:textId="77777777" w:rsidR="000F10A2" w:rsidRPr="0073655D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35758CEC" w14:textId="77777777" w:rsidR="000F10A2" w:rsidRPr="0073655D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79ABFFCA" w14:textId="77777777" w:rsidR="000F10A2" w:rsidRPr="0073655D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5680E237" w14:textId="77777777" w:rsidR="000F10A2" w:rsidRPr="0073655D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29733F4F" w14:textId="77777777" w:rsidR="000F10A2" w:rsidRPr="0073655D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45507FAF" w14:textId="77777777" w:rsidR="000F10A2" w:rsidRPr="0073655D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3C3F2914" w14:textId="77777777" w:rsidR="000F10A2" w:rsidRPr="0073655D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5E17A933" w14:textId="77777777" w:rsidR="000F10A2" w:rsidRPr="0073655D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4CC2E790" w14:textId="77777777" w:rsidR="000F10A2" w:rsidRPr="0073655D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C3A5793" w14:textId="77777777" w:rsidR="000F10A2" w:rsidRPr="0073655D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153EA18F" w14:textId="77777777" w:rsidR="000F10A2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7CAAD8C4" w14:textId="77777777" w:rsidR="00577976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414AD801" w14:textId="77777777" w:rsidR="00577976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F4D817E" w14:textId="77777777" w:rsidR="00577976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0B6DA488" w14:textId="77777777" w:rsidR="00577976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084D9C4C" w14:textId="77777777" w:rsidR="00577976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2471CD81" w14:textId="77777777" w:rsidR="00577976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3CE582B0" w14:textId="77777777" w:rsidR="00577976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4BD375F3" w14:textId="77777777" w:rsidR="00577976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0234ADD" w14:textId="77777777" w:rsidR="00577976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44FBDC86" w14:textId="77777777" w:rsidR="00577976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0D47CB29" w14:textId="77777777" w:rsidR="00577976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1649AC81" w14:textId="77777777" w:rsidR="00577976" w:rsidRPr="0073655D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1EC8A7DE" w14:textId="77777777" w:rsidR="000F10A2" w:rsidRPr="0073655D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BF4AE56" w14:textId="77777777" w:rsidR="00ED4B7F" w:rsidRPr="0073655D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73655D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14:paraId="24D0FCD3" w14:textId="38C71EE1" w:rsidR="00ED4B7F" w:rsidRPr="0073655D" w:rsidRDefault="00ED4B7F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3655D">
        <w:rPr>
          <w:rFonts w:ascii="Times New Roman" w:hAnsi="Times New Roman" w:cs="Times New Roman"/>
          <w:sz w:val="22"/>
          <w:szCs w:val="22"/>
        </w:rPr>
        <w:t xml:space="preserve">potrdilo o plačilu </w:t>
      </w:r>
      <w:r w:rsidR="000476EC" w:rsidRPr="0073655D">
        <w:rPr>
          <w:rFonts w:ascii="Times New Roman" w:hAnsi="Times New Roman" w:cs="Times New Roman"/>
          <w:sz w:val="22"/>
          <w:szCs w:val="22"/>
        </w:rPr>
        <w:t>tarife</w:t>
      </w:r>
      <w:r w:rsidRPr="0073655D">
        <w:rPr>
          <w:rFonts w:ascii="Times New Roman" w:hAnsi="Times New Roman" w:cs="Times New Roman"/>
          <w:sz w:val="22"/>
          <w:szCs w:val="22"/>
        </w:rPr>
        <w:t xml:space="preserve"> v višini 25</w:t>
      </w:r>
      <w:r w:rsidR="00740637" w:rsidRPr="0073655D">
        <w:rPr>
          <w:rFonts w:ascii="Times New Roman" w:hAnsi="Times New Roman" w:cs="Times New Roman"/>
          <w:sz w:val="22"/>
          <w:szCs w:val="22"/>
        </w:rPr>
        <w:t>,00</w:t>
      </w:r>
      <w:r w:rsidR="000476EC" w:rsidRPr="0073655D">
        <w:rPr>
          <w:rFonts w:ascii="Times New Roman" w:hAnsi="Times New Roman" w:cs="Times New Roman"/>
          <w:sz w:val="22"/>
          <w:szCs w:val="22"/>
        </w:rPr>
        <w:t xml:space="preserve"> EUR</w:t>
      </w:r>
      <w:r w:rsidRPr="0073655D">
        <w:rPr>
          <w:rFonts w:ascii="Times New Roman" w:hAnsi="Times New Roman" w:cs="Times New Roman"/>
          <w:sz w:val="22"/>
          <w:szCs w:val="22"/>
        </w:rPr>
        <w:t>, skladno s Tarifo za izvajanje storitev Javne agencije za knjigo RS.</w:t>
      </w:r>
    </w:p>
    <w:p w14:paraId="007FED91" w14:textId="77777777" w:rsidR="00ED4B7F" w:rsidRPr="0073655D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C98F05" w14:textId="77777777" w:rsidR="00ED4B7F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F24C67" w14:textId="77777777" w:rsidR="00577976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EB77B1A" w14:textId="77777777" w:rsidR="00484002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FFA8058" w14:textId="77777777" w:rsidR="00484002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D808743" w14:textId="77D555CA" w:rsidR="00ED4B7F" w:rsidRPr="0073655D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73655D">
        <w:rPr>
          <w:rFonts w:ascii="Times New Roman" w:hAnsi="Times New Roman" w:cs="Times New Roman"/>
          <w:sz w:val="22"/>
          <w:szCs w:val="22"/>
        </w:rPr>
        <w:t>Dodatne informacije: Vlasta Vičič</w:t>
      </w:r>
      <w:r w:rsidR="000476EC" w:rsidRPr="0073655D">
        <w:rPr>
          <w:rFonts w:ascii="Times New Roman" w:hAnsi="Times New Roman" w:cs="Times New Roman"/>
          <w:sz w:val="22"/>
          <w:szCs w:val="22"/>
        </w:rPr>
        <w:t>, 01/369 58 26, e-naslov: vlasta.vicic@</w:t>
      </w:r>
      <w:r w:rsidRPr="0073655D">
        <w:rPr>
          <w:rFonts w:ascii="Times New Roman" w:hAnsi="Times New Roman" w:cs="Times New Roman"/>
          <w:sz w:val="22"/>
          <w:szCs w:val="22"/>
        </w:rPr>
        <w:t>jakrs.si</w:t>
      </w:r>
    </w:p>
    <w:p w14:paraId="06D1EF7B" w14:textId="77777777" w:rsidR="00ED4B7F" w:rsidRPr="0073655D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DD08DE" w14:textId="77777777" w:rsidR="00ED4B7F" w:rsidRPr="0073655D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3772BB" w14:textId="77777777" w:rsidR="00ED4B7F" w:rsidRPr="0073655D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0C5234" w14:textId="77777777" w:rsidR="00654E07" w:rsidRPr="0073655D" w:rsidRDefault="00654E07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654E07" w:rsidRPr="0073655D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266D" w14:textId="77777777" w:rsidR="005D465A" w:rsidRDefault="005D465A" w:rsidP="006F239E">
      <w:r>
        <w:separator/>
      </w:r>
    </w:p>
  </w:endnote>
  <w:endnote w:type="continuationSeparator" w:id="0">
    <w:p w14:paraId="541D71B7" w14:textId="77777777" w:rsidR="005D465A" w:rsidRDefault="005D465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1DFAD7C3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0476EC">
          <w:rPr>
            <w:rFonts w:cstheme="majorHAnsi"/>
            <w:sz w:val="16"/>
            <w:szCs w:val="16"/>
          </w:rPr>
          <w:t>8</w:t>
        </w:r>
        <w:r w:rsidRPr="00087741">
          <w:rPr>
            <w:rFonts w:cstheme="majorHAnsi"/>
            <w:sz w:val="16"/>
            <w:szCs w:val="16"/>
          </w:rPr>
          <w:t>-</w:t>
        </w:r>
        <w:r w:rsidR="00866C7C">
          <w:rPr>
            <w:rFonts w:cstheme="majorHAnsi"/>
            <w:sz w:val="16"/>
            <w:szCs w:val="16"/>
          </w:rPr>
          <w:t>E-ZALOŽNIŠTVO</w:t>
        </w:r>
        <w:r w:rsidR="000476EC">
          <w:rPr>
            <w:rFonts w:cstheme="majorHAnsi"/>
            <w:sz w:val="16"/>
            <w:szCs w:val="16"/>
          </w:rPr>
          <w:t>-2016</w:t>
        </w:r>
        <w:r w:rsidR="00866C7C">
          <w:rPr>
            <w:rFonts w:cstheme="majorHAnsi"/>
            <w:sz w:val="16"/>
            <w:szCs w:val="16"/>
          </w:rPr>
          <w:t>, področje a.)</w:t>
        </w:r>
      </w:p>
      <w:p w14:paraId="6851DDDF" w14:textId="4F73A7C8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A41F98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5BC894D7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577976">
          <w:rPr>
            <w:rFonts w:cstheme="majorHAnsi"/>
            <w:sz w:val="16"/>
            <w:szCs w:val="16"/>
          </w:rPr>
          <w:t>1</w:t>
        </w:r>
        <w:r w:rsidRPr="00087741">
          <w:rPr>
            <w:rFonts w:cstheme="majorHAnsi"/>
            <w:sz w:val="16"/>
            <w:szCs w:val="16"/>
          </w:rPr>
          <w:t>-</w:t>
        </w:r>
        <w:r w:rsidR="00866C7C">
          <w:rPr>
            <w:rFonts w:cstheme="majorHAnsi"/>
            <w:sz w:val="16"/>
            <w:szCs w:val="16"/>
          </w:rPr>
          <w:t>E-ZALOŽNIŠTVO-</w:t>
        </w:r>
        <w:r w:rsidR="000476EC">
          <w:rPr>
            <w:rFonts w:cstheme="majorHAnsi"/>
            <w:sz w:val="16"/>
            <w:szCs w:val="16"/>
          </w:rPr>
          <w:t>201</w:t>
        </w:r>
        <w:r w:rsidR="00577976">
          <w:rPr>
            <w:rFonts w:cstheme="majorHAnsi"/>
            <w:sz w:val="16"/>
            <w:szCs w:val="16"/>
          </w:rPr>
          <w:t>7</w:t>
        </w:r>
        <w:r w:rsidR="00866C7C">
          <w:rPr>
            <w:rFonts w:cstheme="majorHAnsi"/>
            <w:sz w:val="16"/>
            <w:szCs w:val="16"/>
          </w:rPr>
          <w:t>, področje</w:t>
        </w:r>
        <w:r w:rsidR="00577976">
          <w:rPr>
            <w:rFonts w:cstheme="majorHAnsi"/>
            <w:sz w:val="16"/>
            <w:szCs w:val="16"/>
          </w:rPr>
          <w:t xml:space="preserve"> E-knjige</w:t>
        </w:r>
      </w:p>
      <w:p w14:paraId="2364EB64" w14:textId="02E99A89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A41F98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9F56" w14:textId="77777777" w:rsidR="005D465A" w:rsidRDefault="005D465A" w:rsidP="006F239E">
      <w:r>
        <w:separator/>
      </w:r>
    </w:p>
  </w:footnote>
  <w:footnote w:type="continuationSeparator" w:id="0">
    <w:p w14:paraId="50E6DFF7" w14:textId="77777777" w:rsidR="005D465A" w:rsidRDefault="005D465A" w:rsidP="006F239E">
      <w:r>
        <w:continuationSeparator/>
      </w:r>
    </w:p>
  </w:footnote>
  <w:footnote w:id="1">
    <w:p w14:paraId="3617C794" w14:textId="096D1515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476EC">
        <w:t>elektronski naslov</w:t>
      </w:r>
      <w:r w:rsidRPr="00B42B3B">
        <w:t xml:space="preserve"> bo JAK prijavitelju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1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4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476EC"/>
    <w:rsid w:val="00057941"/>
    <w:rsid w:val="000664D0"/>
    <w:rsid w:val="00087741"/>
    <w:rsid w:val="00090E8F"/>
    <w:rsid w:val="000A23B1"/>
    <w:rsid w:val="000B6917"/>
    <w:rsid w:val="000B6C78"/>
    <w:rsid w:val="000E38B4"/>
    <w:rsid w:val="000F10A2"/>
    <w:rsid w:val="000F67A1"/>
    <w:rsid w:val="001258B3"/>
    <w:rsid w:val="00177853"/>
    <w:rsid w:val="001A236E"/>
    <w:rsid w:val="001A4CD0"/>
    <w:rsid w:val="001D15CB"/>
    <w:rsid w:val="001E0047"/>
    <w:rsid w:val="001F120D"/>
    <w:rsid w:val="00241D69"/>
    <w:rsid w:val="00264529"/>
    <w:rsid w:val="0029648C"/>
    <w:rsid w:val="002E74B2"/>
    <w:rsid w:val="002F33FA"/>
    <w:rsid w:val="003262C3"/>
    <w:rsid w:val="00362BBE"/>
    <w:rsid w:val="00394533"/>
    <w:rsid w:val="003F322F"/>
    <w:rsid w:val="00406A46"/>
    <w:rsid w:val="00424FAE"/>
    <w:rsid w:val="0042576D"/>
    <w:rsid w:val="0044192A"/>
    <w:rsid w:val="00446765"/>
    <w:rsid w:val="00452AD8"/>
    <w:rsid w:val="00484002"/>
    <w:rsid w:val="004F2331"/>
    <w:rsid w:val="0050560D"/>
    <w:rsid w:val="00577976"/>
    <w:rsid w:val="005B37F3"/>
    <w:rsid w:val="005C1797"/>
    <w:rsid w:val="005D26D7"/>
    <w:rsid w:val="005D465A"/>
    <w:rsid w:val="005D74FB"/>
    <w:rsid w:val="005E2B83"/>
    <w:rsid w:val="005E4632"/>
    <w:rsid w:val="005E5CF8"/>
    <w:rsid w:val="005F3004"/>
    <w:rsid w:val="00654E07"/>
    <w:rsid w:val="00665DA9"/>
    <w:rsid w:val="00697D97"/>
    <w:rsid w:val="006B6502"/>
    <w:rsid w:val="006E5441"/>
    <w:rsid w:val="006F239E"/>
    <w:rsid w:val="0071051F"/>
    <w:rsid w:val="0073655D"/>
    <w:rsid w:val="00740637"/>
    <w:rsid w:val="00752B1B"/>
    <w:rsid w:val="00783F35"/>
    <w:rsid w:val="00783F47"/>
    <w:rsid w:val="00791599"/>
    <w:rsid w:val="007B7D6C"/>
    <w:rsid w:val="007E32FC"/>
    <w:rsid w:val="00837093"/>
    <w:rsid w:val="00856637"/>
    <w:rsid w:val="00863BD5"/>
    <w:rsid w:val="00866C7C"/>
    <w:rsid w:val="008F6E24"/>
    <w:rsid w:val="009153DD"/>
    <w:rsid w:val="00957F88"/>
    <w:rsid w:val="009E0B92"/>
    <w:rsid w:val="00A41F98"/>
    <w:rsid w:val="00AC71A3"/>
    <w:rsid w:val="00AD061E"/>
    <w:rsid w:val="00B02996"/>
    <w:rsid w:val="00B535E6"/>
    <w:rsid w:val="00B705CC"/>
    <w:rsid w:val="00B70607"/>
    <w:rsid w:val="00BB42E5"/>
    <w:rsid w:val="00BB5757"/>
    <w:rsid w:val="00C205C6"/>
    <w:rsid w:val="00C3516F"/>
    <w:rsid w:val="00C51BC2"/>
    <w:rsid w:val="00C655F2"/>
    <w:rsid w:val="00CA2E11"/>
    <w:rsid w:val="00CA4FC3"/>
    <w:rsid w:val="00CC09EC"/>
    <w:rsid w:val="00CD6F75"/>
    <w:rsid w:val="00CE202F"/>
    <w:rsid w:val="00CF5B11"/>
    <w:rsid w:val="00D45950"/>
    <w:rsid w:val="00D466CB"/>
    <w:rsid w:val="00D56D0B"/>
    <w:rsid w:val="00D81E53"/>
    <w:rsid w:val="00DB6CFC"/>
    <w:rsid w:val="00DE2E54"/>
    <w:rsid w:val="00DF09DA"/>
    <w:rsid w:val="00E11EEF"/>
    <w:rsid w:val="00E17334"/>
    <w:rsid w:val="00E33727"/>
    <w:rsid w:val="00E36F1C"/>
    <w:rsid w:val="00ED4B7F"/>
    <w:rsid w:val="00EE609E"/>
    <w:rsid w:val="00F51750"/>
    <w:rsid w:val="00FC58FC"/>
    <w:rsid w:val="00FD5D85"/>
    <w:rsid w:val="00FE2F97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0724-EBD0-4508-95FD-AE298704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10</cp:revision>
  <cp:lastPrinted>2015-01-21T09:04:00Z</cp:lastPrinted>
  <dcterms:created xsi:type="dcterms:W3CDTF">2017-02-22T10:17:00Z</dcterms:created>
  <dcterms:modified xsi:type="dcterms:W3CDTF">2017-02-27T08:17:00Z</dcterms:modified>
</cp:coreProperties>
</file>