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C5E3E" w14:textId="1DF96457" w:rsidR="00202AB0" w:rsidRPr="00202AB0" w:rsidRDefault="00202AB0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02AB0"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 w:rsidRPr="00202AB0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 w:rsidRPr="00202AB0">
        <w:rPr>
          <w:rFonts w:ascii="Times New Roman" w:hAnsi="Times New Roman" w:cs="Times New Roman"/>
          <w:b/>
          <w:sz w:val="22"/>
          <w:szCs w:val="22"/>
          <w:u w:val="single"/>
        </w:rPr>
        <w:t>JR7</w:t>
      </w:r>
      <w:r w:rsidRPr="00202AB0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 w:rsidRPr="00202AB0"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 w:rsidRPr="00202AB0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–2017 – </w:t>
      </w:r>
      <w:r w:rsidRPr="00202AB0">
        <w:rPr>
          <w:rFonts w:ascii="Times New Roman" w:hAnsi="Times New Roman" w:cs="Times New Roman"/>
          <w:b/>
          <w:sz w:val="22"/>
          <w:szCs w:val="22"/>
          <w:u w:val="single"/>
        </w:rPr>
        <w:t xml:space="preserve">PODROČJE GLASBA </w:t>
      </w:r>
    </w:p>
    <w:p w14:paraId="0DCF695A" w14:textId="77777777" w:rsidR="00202AB0" w:rsidRDefault="00202AB0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1BBAE61" w14:textId="07624534" w:rsidR="00C000FB" w:rsidRPr="0077451F" w:rsidRDefault="00C000FB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451F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</w:t>
      </w:r>
      <w:r w:rsidR="001835FB">
        <w:rPr>
          <w:rFonts w:ascii="Times New Roman" w:hAnsi="Times New Roman" w:cs="Times New Roman"/>
          <w:b/>
          <w:sz w:val="22"/>
          <w:szCs w:val="22"/>
          <w:u w:val="single"/>
        </w:rPr>
        <w:t xml:space="preserve">1 </w:t>
      </w:r>
      <w:r w:rsidRPr="0077451F">
        <w:rPr>
          <w:rFonts w:ascii="Times New Roman" w:hAnsi="Times New Roman" w:cs="Times New Roman"/>
          <w:b/>
          <w:sz w:val="22"/>
          <w:szCs w:val="22"/>
          <w:u w:val="single"/>
        </w:rPr>
        <w:t>–</w:t>
      </w:r>
      <w:r w:rsidR="001835F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77451F">
        <w:rPr>
          <w:rFonts w:ascii="Times New Roman" w:hAnsi="Times New Roman" w:cs="Times New Roman"/>
          <w:b/>
          <w:sz w:val="22"/>
          <w:szCs w:val="22"/>
          <w:u w:val="single"/>
        </w:rPr>
        <w:t>ŠTIPENDIJ</w:t>
      </w:r>
      <w:r w:rsidR="0033304E">
        <w:rPr>
          <w:rFonts w:ascii="Times New Roman" w:hAnsi="Times New Roman" w:cs="Times New Roman"/>
          <w:b/>
          <w:sz w:val="22"/>
          <w:szCs w:val="22"/>
          <w:u w:val="single"/>
        </w:rPr>
        <w:t>E ZA UMETNIŠKI RAZVOJ IN NAGRADNE ŠTIPENDIJE</w:t>
      </w:r>
    </w:p>
    <w:p w14:paraId="6791497D" w14:textId="77777777" w:rsidR="00C000FB" w:rsidRPr="0077451F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BBD2184" w14:textId="77777777" w:rsidR="00C000FB" w:rsidRPr="0077451F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77451F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77451F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77451F" w:rsidRDefault="00B343BB" w:rsidP="00B343B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77451F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77451F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5F72E261" w:rsidR="00B343BB" w:rsidRPr="0077451F" w:rsidRDefault="00B343BB" w:rsidP="006341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00053">
              <w:rPr>
                <w:rFonts w:ascii="Times New Roman" w:hAnsi="Times New Roman" w:cs="Times New Roman"/>
                <w:sz w:val="22"/>
                <w:szCs w:val="22"/>
              </w:rPr>
            </w:r>
            <w:r w:rsidR="0060005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77451F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00053">
              <w:rPr>
                <w:rFonts w:ascii="Times New Roman" w:hAnsi="Times New Roman" w:cs="Times New Roman"/>
                <w:sz w:val="22"/>
                <w:szCs w:val="22"/>
              </w:rPr>
            </w:r>
            <w:r w:rsidR="0060005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77451F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77451F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77451F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2282C90D" w14:textId="4E540D23" w:rsidR="0091023F" w:rsidRDefault="00B343BB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77451F">
        <w:rPr>
          <w:rFonts w:ascii="Times New Roman" w:hAnsi="Times New Roman" w:cs="Times New Roman"/>
          <w:sz w:val="22"/>
          <w:szCs w:val="22"/>
        </w:rPr>
        <w:t xml:space="preserve">Prijavljam se </w:t>
      </w:r>
      <w:r w:rsidR="0091023F">
        <w:rPr>
          <w:rFonts w:ascii="Times New Roman" w:hAnsi="Times New Roman" w:cs="Times New Roman"/>
          <w:sz w:val="22"/>
          <w:szCs w:val="22"/>
        </w:rPr>
        <w:t>za</w:t>
      </w:r>
      <w:r w:rsidR="00545C0E">
        <w:rPr>
          <w:rFonts w:ascii="Times New Roman" w:hAnsi="Times New Roman" w:cs="Times New Roman"/>
          <w:sz w:val="22"/>
          <w:szCs w:val="22"/>
        </w:rPr>
        <w:t xml:space="preserve"> naslednjo vrsto štipendije</w:t>
      </w:r>
      <w:r w:rsidR="0091023F">
        <w:rPr>
          <w:rFonts w:ascii="Times New Roman" w:hAnsi="Times New Roman" w:cs="Times New Roman"/>
          <w:sz w:val="22"/>
          <w:szCs w:val="22"/>
        </w:rPr>
        <w:t xml:space="preserve"> </w:t>
      </w:r>
      <w:r w:rsidRPr="0077451F">
        <w:rPr>
          <w:rFonts w:ascii="Times New Roman" w:hAnsi="Times New Roman" w:cs="Times New Roman"/>
          <w:sz w:val="22"/>
          <w:szCs w:val="22"/>
        </w:rPr>
        <w:t>(označi):</w:t>
      </w:r>
      <w:r w:rsidRPr="0077451F">
        <w:rPr>
          <w:rFonts w:ascii="Times New Roman" w:hAnsi="Times New Roman" w:cs="Times New Roman"/>
          <w:sz w:val="22"/>
          <w:szCs w:val="22"/>
        </w:rPr>
        <w:br/>
      </w:r>
      <w:r w:rsidRPr="0077451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77451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00053">
        <w:rPr>
          <w:rFonts w:ascii="Times New Roman" w:hAnsi="Times New Roman" w:cs="Times New Roman"/>
          <w:sz w:val="22"/>
          <w:szCs w:val="22"/>
        </w:rPr>
      </w:r>
      <w:r w:rsidR="00600053">
        <w:rPr>
          <w:rFonts w:ascii="Times New Roman" w:hAnsi="Times New Roman" w:cs="Times New Roman"/>
          <w:sz w:val="22"/>
          <w:szCs w:val="22"/>
        </w:rPr>
        <w:fldChar w:fldCharType="separate"/>
      </w:r>
      <w:r w:rsidRPr="0077451F">
        <w:rPr>
          <w:rFonts w:ascii="Times New Roman" w:hAnsi="Times New Roman" w:cs="Times New Roman"/>
          <w:sz w:val="22"/>
          <w:szCs w:val="22"/>
        </w:rPr>
        <w:fldChar w:fldCharType="end"/>
      </w:r>
      <w:r w:rsidRPr="0077451F">
        <w:rPr>
          <w:rFonts w:ascii="Times New Roman" w:hAnsi="Times New Roman" w:cs="Times New Roman"/>
          <w:sz w:val="22"/>
          <w:szCs w:val="22"/>
        </w:rPr>
        <w:t xml:space="preserve"> </w:t>
      </w:r>
      <w:r w:rsidR="0091023F">
        <w:rPr>
          <w:rFonts w:ascii="Times New Roman" w:hAnsi="Times New Roman" w:cs="Times New Roman"/>
          <w:sz w:val="22"/>
          <w:szCs w:val="22"/>
        </w:rPr>
        <w:t>za delovno štipendijo za umetniški razvoj</w:t>
      </w:r>
    </w:p>
    <w:p w14:paraId="33FFCAD6" w14:textId="77777777" w:rsidR="0091023F" w:rsidRDefault="0091023F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77451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77451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00053">
        <w:rPr>
          <w:rFonts w:ascii="Times New Roman" w:hAnsi="Times New Roman" w:cs="Times New Roman"/>
          <w:sz w:val="22"/>
          <w:szCs w:val="22"/>
        </w:rPr>
      </w:r>
      <w:r w:rsidR="00600053">
        <w:rPr>
          <w:rFonts w:ascii="Times New Roman" w:hAnsi="Times New Roman" w:cs="Times New Roman"/>
          <w:sz w:val="22"/>
          <w:szCs w:val="22"/>
        </w:rPr>
        <w:fldChar w:fldCharType="separate"/>
      </w:r>
      <w:r w:rsidRPr="0077451F">
        <w:rPr>
          <w:rFonts w:ascii="Times New Roman" w:hAnsi="Times New Roman" w:cs="Times New Roman"/>
          <w:sz w:val="22"/>
          <w:szCs w:val="22"/>
        </w:rPr>
        <w:fldChar w:fldCharType="end"/>
      </w:r>
      <w:r w:rsidRPr="007745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 izobraževalno štipendijo za umetniški razvoj</w:t>
      </w:r>
    </w:p>
    <w:p w14:paraId="2F42643A" w14:textId="121C3057" w:rsidR="00B343BB" w:rsidRPr="0077451F" w:rsidRDefault="0091023F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77451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77451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00053">
        <w:rPr>
          <w:rFonts w:ascii="Times New Roman" w:hAnsi="Times New Roman" w:cs="Times New Roman"/>
          <w:sz w:val="22"/>
          <w:szCs w:val="22"/>
        </w:rPr>
      </w:r>
      <w:r w:rsidR="00600053">
        <w:rPr>
          <w:rFonts w:ascii="Times New Roman" w:hAnsi="Times New Roman" w:cs="Times New Roman"/>
          <w:sz w:val="22"/>
          <w:szCs w:val="22"/>
        </w:rPr>
        <w:fldChar w:fldCharType="separate"/>
      </w:r>
      <w:r w:rsidRPr="0077451F">
        <w:rPr>
          <w:rFonts w:ascii="Times New Roman" w:hAnsi="Times New Roman" w:cs="Times New Roman"/>
          <w:sz w:val="22"/>
          <w:szCs w:val="22"/>
        </w:rPr>
        <w:fldChar w:fldCharType="end"/>
      </w:r>
      <w:r w:rsidRPr="007745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 potovalno štipendijo za umetniški razvoj</w:t>
      </w:r>
    </w:p>
    <w:p w14:paraId="5E773698" w14:textId="77777777" w:rsidR="0091023F" w:rsidRDefault="00B343BB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77451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77451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00053">
        <w:rPr>
          <w:rFonts w:ascii="Times New Roman" w:hAnsi="Times New Roman" w:cs="Times New Roman"/>
          <w:sz w:val="22"/>
          <w:szCs w:val="22"/>
        </w:rPr>
      </w:r>
      <w:r w:rsidR="00600053">
        <w:rPr>
          <w:rFonts w:ascii="Times New Roman" w:hAnsi="Times New Roman" w:cs="Times New Roman"/>
          <w:sz w:val="22"/>
          <w:szCs w:val="22"/>
        </w:rPr>
        <w:fldChar w:fldCharType="separate"/>
      </w:r>
      <w:r w:rsidRPr="0077451F">
        <w:rPr>
          <w:rFonts w:ascii="Times New Roman" w:hAnsi="Times New Roman" w:cs="Times New Roman"/>
          <w:sz w:val="22"/>
          <w:szCs w:val="22"/>
        </w:rPr>
        <w:fldChar w:fldCharType="end"/>
      </w:r>
      <w:r w:rsidRPr="0077451F">
        <w:rPr>
          <w:rFonts w:ascii="Times New Roman" w:hAnsi="Times New Roman" w:cs="Times New Roman"/>
          <w:sz w:val="22"/>
          <w:szCs w:val="22"/>
        </w:rPr>
        <w:t xml:space="preserve"> </w:t>
      </w:r>
      <w:r w:rsidR="0091023F">
        <w:rPr>
          <w:rFonts w:ascii="Times New Roman" w:hAnsi="Times New Roman" w:cs="Times New Roman"/>
          <w:sz w:val="22"/>
          <w:szCs w:val="22"/>
        </w:rPr>
        <w:t>za nagradno štipendijo za vrhunske dosežke</w:t>
      </w:r>
    </w:p>
    <w:p w14:paraId="04E7245E" w14:textId="5565F77D" w:rsidR="0091023F" w:rsidRDefault="00D02301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77451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77451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00053">
        <w:rPr>
          <w:rFonts w:ascii="Times New Roman" w:hAnsi="Times New Roman" w:cs="Times New Roman"/>
          <w:sz w:val="22"/>
          <w:szCs w:val="22"/>
        </w:rPr>
      </w:r>
      <w:r w:rsidR="00600053">
        <w:rPr>
          <w:rFonts w:ascii="Times New Roman" w:hAnsi="Times New Roman" w:cs="Times New Roman"/>
          <w:sz w:val="22"/>
          <w:szCs w:val="22"/>
        </w:rPr>
        <w:fldChar w:fldCharType="separate"/>
      </w:r>
      <w:r w:rsidRPr="0077451F">
        <w:rPr>
          <w:rFonts w:ascii="Times New Roman" w:hAnsi="Times New Roman" w:cs="Times New Roman"/>
          <w:sz w:val="22"/>
          <w:szCs w:val="22"/>
        </w:rPr>
        <w:fldChar w:fldCharType="end"/>
      </w:r>
      <w:r w:rsidRPr="0077451F">
        <w:rPr>
          <w:rFonts w:ascii="Times New Roman" w:hAnsi="Times New Roman" w:cs="Times New Roman"/>
          <w:sz w:val="22"/>
          <w:szCs w:val="22"/>
        </w:rPr>
        <w:t xml:space="preserve"> </w:t>
      </w:r>
      <w:r w:rsidR="0091023F">
        <w:rPr>
          <w:rFonts w:ascii="Times New Roman" w:hAnsi="Times New Roman" w:cs="Times New Roman"/>
          <w:sz w:val="22"/>
          <w:szCs w:val="22"/>
        </w:rPr>
        <w:t>za nagradno štipendijo za najboljšo skladbo na področju popularne glasbe</w:t>
      </w:r>
    </w:p>
    <w:p w14:paraId="3B28EC2D" w14:textId="43A33375" w:rsidR="0091023F" w:rsidRDefault="0091023F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77451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77451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00053">
        <w:rPr>
          <w:rFonts w:ascii="Times New Roman" w:hAnsi="Times New Roman" w:cs="Times New Roman"/>
          <w:sz w:val="22"/>
          <w:szCs w:val="22"/>
        </w:rPr>
      </w:r>
      <w:r w:rsidR="00600053">
        <w:rPr>
          <w:rFonts w:ascii="Times New Roman" w:hAnsi="Times New Roman" w:cs="Times New Roman"/>
          <w:sz w:val="22"/>
          <w:szCs w:val="22"/>
        </w:rPr>
        <w:fldChar w:fldCharType="separate"/>
      </w:r>
      <w:r w:rsidRPr="0077451F">
        <w:rPr>
          <w:rFonts w:ascii="Times New Roman" w:hAnsi="Times New Roman" w:cs="Times New Roman"/>
          <w:sz w:val="22"/>
          <w:szCs w:val="22"/>
        </w:rPr>
        <w:fldChar w:fldCharType="end"/>
      </w:r>
      <w:r w:rsidRPr="007745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 nagradno štipendijo za najboljšo skladbo na področju jazz glasbe</w:t>
      </w:r>
    </w:p>
    <w:p w14:paraId="77142194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sz w:val="22"/>
          <w:szCs w:val="22"/>
        </w:rPr>
      </w:pPr>
    </w:p>
    <w:p w14:paraId="52F9FD0E" w14:textId="77777777" w:rsidR="001825CC" w:rsidRPr="0077451F" w:rsidRDefault="001825CC" w:rsidP="001825CC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77451F">
        <w:rPr>
          <w:rFonts w:ascii="Times New Roman" w:hAnsi="Times New Roman" w:cs="Times New Roman"/>
          <w:b/>
          <w:sz w:val="22"/>
          <w:szCs w:val="22"/>
        </w:rPr>
        <w:t>Kratka biografija (največ 1000 znakov)</w:t>
      </w:r>
    </w:p>
    <w:p w14:paraId="5B6DE909" w14:textId="77777777" w:rsidR="001825CC" w:rsidRPr="0077451F" w:rsidRDefault="001825CC" w:rsidP="001825CC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1825CC" w:rsidRPr="0077451F" w14:paraId="536995D2" w14:textId="77777777" w:rsidTr="004C6B3A">
        <w:trPr>
          <w:trHeight w:val="3873"/>
        </w:trPr>
        <w:tc>
          <w:tcPr>
            <w:tcW w:w="9944" w:type="dxa"/>
          </w:tcPr>
          <w:p w14:paraId="2291EE24" w14:textId="77777777" w:rsidR="001825CC" w:rsidRPr="0077451F" w:rsidRDefault="001825CC" w:rsidP="004C6B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EE5713D" w14:textId="77777777" w:rsidR="006C638A" w:rsidRPr="0077451F" w:rsidRDefault="006C638A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335FF62" w14:textId="77777777" w:rsidR="006C638A" w:rsidRPr="0077451F" w:rsidRDefault="006C638A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A5932D6" w14:textId="6EA6CD01" w:rsidR="00B343BB" w:rsidRPr="0077451F" w:rsidRDefault="008C5AF3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Seznam pomembnejših del in datumi njihovih javnih izvedb</w:t>
      </w:r>
    </w:p>
    <w:p w14:paraId="2B001030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724"/>
        <w:gridCol w:w="2835"/>
      </w:tblGrid>
      <w:tr w:rsidR="008C5AF3" w:rsidRPr="0077451F" w14:paraId="61326B60" w14:textId="77777777" w:rsidTr="008C5AF3">
        <w:trPr>
          <w:trHeight w:hRule="exact" w:val="919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9D01D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77451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6280EA" w14:textId="4CC32F50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77451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77451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774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dela</w:t>
            </w:r>
          </w:p>
          <w:p w14:paraId="5BF84DC6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8AAE" w14:textId="59AEA844" w:rsidR="008C5AF3" w:rsidRPr="0077451F" w:rsidRDefault="008C5AF3" w:rsidP="008C5AF3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Datum javne izvedbe</w:t>
            </w:r>
          </w:p>
        </w:tc>
      </w:tr>
      <w:tr w:rsidR="008C5AF3" w:rsidRPr="0077451F" w14:paraId="0D0FAFD8" w14:textId="77777777" w:rsidTr="008C5AF3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E3C15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A1B53" w14:textId="37BFFC14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5C5" w14:textId="730F1BD3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5AF3" w:rsidRPr="0077451F" w14:paraId="50E5B1C0" w14:textId="77777777" w:rsidTr="008C5AF3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9BB33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C9269" w14:textId="5B365A8A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8C" w14:textId="25AB5E0C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5AF3" w:rsidRPr="0077451F" w14:paraId="0F007DEF" w14:textId="77777777" w:rsidTr="008C5AF3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E1016C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339C80A" w14:textId="4F3C40B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ABBEAEC" w14:textId="3A43B785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5AF3" w:rsidRPr="0077451F" w14:paraId="1DDAC118" w14:textId="77777777" w:rsidTr="008C5AF3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BF77E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1EF877" w14:textId="558B8B7D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AE" w14:textId="52E435E4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5AF3" w:rsidRPr="0077451F" w14:paraId="37D1F36D" w14:textId="77777777" w:rsidTr="008C5AF3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2E7003" w14:textId="60059A14" w:rsidR="008C5AF3" w:rsidRPr="0077451F" w:rsidRDefault="006341B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</w:t>
            </w:r>
            <w:r w:rsidR="008C5AF3"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td.</w:t>
            </w:r>
            <w:r w:rsidR="00600053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  <w:p w14:paraId="4C8C0911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4B342" w14:textId="65732089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BE6" w14:textId="17F45E19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3F538E1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 w:cs="Times New Roman"/>
          <w:sz w:val="22"/>
          <w:szCs w:val="22"/>
        </w:rPr>
      </w:pPr>
    </w:p>
    <w:p w14:paraId="0F99AC12" w14:textId="77777777" w:rsidR="00B343BB" w:rsidRPr="0077451F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ED0A228" w14:textId="63279167" w:rsidR="00B343BB" w:rsidRDefault="00B343BB" w:rsidP="00545C0E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77451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77451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77451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77451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77451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77451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7451F">
        <w:rPr>
          <w:rFonts w:ascii="Times New Roman" w:hAnsi="Times New Roman" w:cs="Times New Roman"/>
          <w:b/>
          <w:spacing w:val="1"/>
          <w:sz w:val="22"/>
          <w:szCs w:val="22"/>
        </w:rPr>
        <w:t>domačih in tujih nagrad</w:t>
      </w:r>
      <w:r w:rsidR="008C5AF3">
        <w:rPr>
          <w:rFonts w:ascii="Times New Roman" w:hAnsi="Times New Roman" w:cs="Times New Roman"/>
          <w:b/>
          <w:spacing w:val="1"/>
          <w:sz w:val="22"/>
          <w:szCs w:val="22"/>
        </w:rPr>
        <w:t>,</w:t>
      </w:r>
      <w:r w:rsidRPr="0077451F">
        <w:rPr>
          <w:rFonts w:ascii="Times New Roman" w:hAnsi="Times New Roman" w:cs="Times New Roman"/>
          <w:b/>
          <w:spacing w:val="1"/>
          <w:sz w:val="22"/>
          <w:szCs w:val="22"/>
        </w:rPr>
        <w:t xml:space="preserve"> nominacij </w:t>
      </w:r>
      <w:r w:rsidR="0077451F">
        <w:rPr>
          <w:rFonts w:ascii="Times New Roman" w:hAnsi="Times New Roman" w:cs="Times New Roman"/>
          <w:b/>
          <w:spacing w:val="1"/>
          <w:sz w:val="22"/>
          <w:szCs w:val="22"/>
        </w:rPr>
        <w:t>za nagrade</w:t>
      </w:r>
      <w:r w:rsidR="008C5AF3">
        <w:rPr>
          <w:rFonts w:ascii="Times New Roman" w:hAnsi="Times New Roman" w:cs="Times New Roman"/>
          <w:b/>
          <w:spacing w:val="1"/>
          <w:sz w:val="22"/>
          <w:szCs w:val="22"/>
        </w:rPr>
        <w:t xml:space="preserve"> in drugih priznanj</w:t>
      </w:r>
      <w:r w:rsidR="00224197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CB0105">
        <w:rPr>
          <w:rFonts w:ascii="Times New Roman" w:hAnsi="Times New Roman" w:cs="Times New Roman"/>
          <w:b/>
          <w:spacing w:val="1"/>
          <w:sz w:val="22"/>
          <w:szCs w:val="22"/>
        </w:rPr>
        <w:t>na področju glasbe</w:t>
      </w:r>
    </w:p>
    <w:p w14:paraId="0988D78D" w14:textId="77777777" w:rsidR="00545C0E" w:rsidRPr="0077451F" w:rsidRDefault="00545C0E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6433"/>
        <w:gridCol w:w="2126"/>
      </w:tblGrid>
      <w:tr w:rsidR="0077451F" w:rsidRPr="0077451F" w14:paraId="2EEBE3EF" w14:textId="77777777" w:rsidTr="0077451F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E9882F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77451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1A60FF" w14:textId="111D4FD1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nagrade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oz.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nominacije </w:t>
            </w:r>
            <w:r w:rsidR="008C5AF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ter priznanja</w:t>
            </w:r>
          </w:p>
          <w:p w14:paraId="1507DC19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36D2B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77451F" w:rsidRPr="0077451F" w14:paraId="5E0A2934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941766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24D255" w14:textId="7AB90DBE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A5C824" w14:textId="1C80991B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77451F" w14:paraId="0B969742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DB9CC3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44CFED" w14:textId="28512989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E997D4" w14:textId="0C7E5F74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77451F" w14:paraId="1A7243AC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356305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DD87A" w14:textId="4CB33BD2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D68E19" w14:textId="672092EB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77451F" w14:paraId="26C1B927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9AD5C2" w14:textId="3FA9D728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B0736C3" w14:textId="130AB2F8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ECCB506" w14:textId="67B140E6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0E8CAC2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2DB75A28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D5845B5" w14:textId="77777777" w:rsidR="001825CC" w:rsidRDefault="001825CC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B66130F" w14:textId="48AF3041" w:rsidR="00B343BB" w:rsidRDefault="0091023F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Delovni načrt avtorja za leto 2017, vključ</w:t>
      </w:r>
      <w:r w:rsidR="00545C0E">
        <w:rPr>
          <w:rFonts w:ascii="Times New Roman" w:hAnsi="Times New Roman" w:cs="Times New Roman"/>
          <w:b/>
          <w:sz w:val="22"/>
          <w:szCs w:val="22"/>
        </w:rPr>
        <w:t xml:space="preserve">no z </w:t>
      </w:r>
      <w:r>
        <w:rPr>
          <w:rFonts w:ascii="Times New Roman" w:hAnsi="Times New Roman" w:cs="Times New Roman"/>
          <w:b/>
          <w:sz w:val="22"/>
          <w:szCs w:val="22"/>
        </w:rPr>
        <w:t>dejavnostmi, ki so potekale od 1. 1. 2017</w:t>
      </w:r>
      <w:r w:rsidR="00545C0E">
        <w:rPr>
          <w:rFonts w:ascii="Times New Roman" w:hAnsi="Times New Roman" w:cs="Times New Roman"/>
          <w:b/>
          <w:sz w:val="22"/>
          <w:szCs w:val="22"/>
        </w:rPr>
        <w:t xml:space="preserve"> dalje</w:t>
      </w:r>
    </w:p>
    <w:p w14:paraId="1451B427" w14:textId="77777777" w:rsidR="0091023F" w:rsidRPr="0077451F" w:rsidRDefault="0091023F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77451F" w14:paraId="345FC324" w14:textId="77777777" w:rsidTr="00677DE4">
        <w:trPr>
          <w:trHeight w:val="5853"/>
        </w:trPr>
        <w:tc>
          <w:tcPr>
            <w:tcW w:w="9616" w:type="dxa"/>
          </w:tcPr>
          <w:p w14:paraId="35F5DE59" w14:textId="5FF94926" w:rsidR="00B343BB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77451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</w:rPr>
            </w:r>
            <w:r w:rsidRPr="0077451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4EF98391" w14:textId="77777777" w:rsidR="00677DE4" w:rsidRDefault="00677DE4" w:rsidP="00F30EC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32A0835" w14:textId="77777777" w:rsidR="006341B0" w:rsidRDefault="006341B0" w:rsidP="00F30EC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EC8CC4E" w14:textId="14A582B7" w:rsidR="00F30EC2" w:rsidRDefault="00F30EC2" w:rsidP="00F30EC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Predstavitev referenc izobraževalne institucije oz. druge institucije (izpolnijo samo kandidati za izobraževalno in potovalno štipendijo)</w:t>
      </w:r>
      <w:r w:rsidR="001825CC">
        <w:rPr>
          <w:rFonts w:ascii="Times New Roman" w:hAnsi="Times New Roman" w:cs="Times New Roman"/>
          <w:b/>
          <w:sz w:val="22"/>
          <w:szCs w:val="22"/>
        </w:rPr>
        <w:t xml:space="preserve"> ter vloga prijavitelja </w:t>
      </w:r>
    </w:p>
    <w:p w14:paraId="03DB17F1" w14:textId="77777777" w:rsidR="00545C0E" w:rsidRDefault="00545C0E" w:rsidP="00F30EC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F30EC2" w:rsidRPr="0077451F" w14:paraId="0EFC57BE" w14:textId="77777777" w:rsidTr="006E42E7">
        <w:trPr>
          <w:trHeight w:val="3206"/>
        </w:trPr>
        <w:tc>
          <w:tcPr>
            <w:tcW w:w="9616" w:type="dxa"/>
          </w:tcPr>
          <w:p w14:paraId="415FB054" w14:textId="77777777" w:rsidR="00F30EC2" w:rsidRPr="0077451F" w:rsidRDefault="00F30EC2" w:rsidP="006E42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77451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</w:rPr>
            </w:r>
            <w:r w:rsidRPr="0077451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795D457B" w14:textId="77777777" w:rsidR="00F30EC2" w:rsidRDefault="00F30EC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A3F678A" w14:textId="77777777" w:rsidR="00F30EC2" w:rsidRDefault="00F30EC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3292131" w14:textId="42299309" w:rsidR="00B343BB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77451F">
        <w:rPr>
          <w:rFonts w:ascii="Times New Roman" w:hAnsi="Times New Roman" w:cs="Times New Roman"/>
          <w:b/>
          <w:sz w:val="22"/>
          <w:szCs w:val="22"/>
        </w:rPr>
        <w:t>OBVEZN</w:t>
      </w:r>
      <w:r w:rsidR="001825CC">
        <w:rPr>
          <w:rFonts w:ascii="Times New Roman" w:hAnsi="Times New Roman" w:cs="Times New Roman"/>
          <w:b/>
          <w:sz w:val="22"/>
          <w:szCs w:val="22"/>
        </w:rPr>
        <w:t>E</w:t>
      </w:r>
      <w:r w:rsidRPr="0077451F">
        <w:rPr>
          <w:rFonts w:ascii="Times New Roman" w:hAnsi="Times New Roman" w:cs="Times New Roman"/>
          <w:b/>
          <w:sz w:val="22"/>
          <w:szCs w:val="22"/>
        </w:rPr>
        <w:t xml:space="preserve"> PRILOG</w:t>
      </w:r>
      <w:r w:rsidR="001825CC">
        <w:rPr>
          <w:rFonts w:ascii="Times New Roman" w:hAnsi="Times New Roman" w:cs="Times New Roman"/>
          <w:b/>
          <w:sz w:val="22"/>
          <w:szCs w:val="22"/>
        </w:rPr>
        <w:t>E</w:t>
      </w:r>
    </w:p>
    <w:p w14:paraId="0EF931FF" w14:textId="77777777" w:rsidR="00677DE4" w:rsidRPr="0077451F" w:rsidRDefault="00677DE4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2783977" w14:textId="37E0ED46" w:rsidR="0077451F" w:rsidRPr="006341B0" w:rsidRDefault="00F30EC2" w:rsidP="00A80E9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6341B0">
        <w:rPr>
          <w:b/>
          <w:sz w:val="22"/>
          <w:szCs w:val="22"/>
        </w:rPr>
        <w:t xml:space="preserve">kopije </w:t>
      </w:r>
      <w:r w:rsidR="0077451F" w:rsidRPr="006341B0">
        <w:rPr>
          <w:b/>
          <w:sz w:val="22"/>
          <w:szCs w:val="22"/>
        </w:rPr>
        <w:t>recenzij</w:t>
      </w:r>
      <w:r w:rsidRPr="006341B0">
        <w:rPr>
          <w:b/>
          <w:sz w:val="22"/>
          <w:szCs w:val="22"/>
        </w:rPr>
        <w:t xml:space="preserve"> in drugih v medijih objavljenih ocen dela prijavitelja</w:t>
      </w:r>
    </w:p>
    <w:p w14:paraId="4AFB58D1" w14:textId="4FFA8D85" w:rsidR="00F30EC2" w:rsidRPr="006341B0" w:rsidRDefault="00F30EC2" w:rsidP="00A80E9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6341B0">
        <w:rPr>
          <w:b/>
          <w:sz w:val="22"/>
          <w:szCs w:val="22"/>
        </w:rPr>
        <w:t>kopija vabila organizatorja</w:t>
      </w:r>
      <w:r w:rsidR="00677DE4" w:rsidRPr="006341B0">
        <w:rPr>
          <w:b/>
          <w:sz w:val="22"/>
          <w:szCs w:val="22"/>
        </w:rPr>
        <w:t xml:space="preserve"> </w:t>
      </w:r>
      <w:r w:rsidRPr="006341B0">
        <w:rPr>
          <w:b/>
          <w:sz w:val="22"/>
          <w:szCs w:val="22"/>
        </w:rPr>
        <w:t>v primeru kandidature za potovalno</w:t>
      </w:r>
      <w:r w:rsidR="00545C0E" w:rsidRPr="006341B0">
        <w:rPr>
          <w:b/>
          <w:sz w:val="22"/>
          <w:szCs w:val="22"/>
        </w:rPr>
        <w:t xml:space="preserve"> ali izobraževalno</w:t>
      </w:r>
      <w:r w:rsidRPr="006341B0">
        <w:rPr>
          <w:b/>
          <w:sz w:val="22"/>
          <w:szCs w:val="22"/>
        </w:rPr>
        <w:t xml:space="preserve"> štipendijo</w:t>
      </w:r>
      <w:r w:rsidR="001825CC" w:rsidRPr="006341B0">
        <w:rPr>
          <w:b/>
          <w:sz w:val="22"/>
          <w:szCs w:val="22"/>
        </w:rPr>
        <w:t>.</w:t>
      </w:r>
    </w:p>
    <w:p w14:paraId="23D4E93F" w14:textId="77777777" w:rsidR="00B343BB" w:rsidRPr="006341B0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9134765" w14:textId="77777777" w:rsidR="00437782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3DB0F82" w14:textId="77777777" w:rsidR="000C50F3" w:rsidRDefault="000C50F3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5EED986" w14:textId="77777777" w:rsidR="000C50F3" w:rsidRDefault="000C50F3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71BC7B8" w14:textId="77777777" w:rsidR="000C50F3" w:rsidRDefault="000C50F3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FC98FC0" w14:textId="77777777" w:rsidR="000C50F3" w:rsidRDefault="000C50F3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29C6B2E" w14:textId="77777777" w:rsidR="000C50F3" w:rsidRDefault="000C50F3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5C8808E" w14:textId="77777777" w:rsidR="000C50F3" w:rsidRPr="0077451F" w:rsidRDefault="000C50F3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3A6AA29" w14:textId="77777777" w:rsidR="00437782" w:rsidRPr="0077451F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196FE2A" w14:textId="4772B91F" w:rsidR="00437782" w:rsidRPr="0077451F" w:rsidRDefault="0073655D" w:rsidP="00437782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77451F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77451F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ŠTIPENDIJ ZA USTVARJALNOST V LETU 2017, PODROČJE </w:t>
      </w:r>
      <w:r w:rsidR="00F30EC2">
        <w:rPr>
          <w:rFonts w:ascii="Times New Roman" w:hAnsi="Times New Roman" w:cs="Times New Roman"/>
          <w:b/>
          <w:snapToGrid w:val="0"/>
          <w:sz w:val="22"/>
          <w:szCs w:val="22"/>
        </w:rPr>
        <w:t>GLASBA</w:t>
      </w:r>
    </w:p>
    <w:p w14:paraId="09B02214" w14:textId="77777777" w:rsidR="003265D7" w:rsidRPr="0077451F" w:rsidRDefault="003265D7" w:rsidP="003265D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77451F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3772DE4A" w:rsidR="003265D7" w:rsidRPr="0077451F" w:rsidRDefault="00270AF1" w:rsidP="003265D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 izpolnjujem vse splošne in posebne pogoje </w:t>
      </w:r>
      <w:r w:rsidR="003265D7" w:rsidRPr="0077451F">
        <w:rPr>
          <w:rFonts w:ascii="Times New Roman" w:hAnsi="Times New Roman" w:cs="Times New Roman"/>
          <w:sz w:val="22"/>
          <w:szCs w:val="22"/>
        </w:rPr>
        <w:t>na področju</w:t>
      </w:r>
      <w:r w:rsidR="00F30EC2">
        <w:rPr>
          <w:rFonts w:ascii="Times New Roman" w:hAnsi="Times New Roman" w:cs="Times New Roman"/>
          <w:sz w:val="22"/>
          <w:szCs w:val="22"/>
        </w:rPr>
        <w:t xml:space="preserve"> Glasba</w:t>
      </w:r>
      <w:r w:rsidR="003265D7" w:rsidRPr="0077451F">
        <w:rPr>
          <w:rFonts w:ascii="Times New Roman" w:hAnsi="Times New Roman" w:cs="Times New Roman"/>
          <w:sz w:val="22"/>
          <w:szCs w:val="22"/>
        </w:rPr>
        <w:t xml:space="preserve"> </w:t>
      </w:r>
      <w:r w:rsidR="00A80E9C" w:rsidRPr="0077451F">
        <w:rPr>
          <w:rFonts w:ascii="Times New Roman" w:hAnsi="Times New Roman" w:cs="Times New Roman"/>
          <w:sz w:val="22"/>
          <w:szCs w:val="22"/>
        </w:rPr>
        <w:t>razpisa</w:t>
      </w:r>
      <w:r w:rsidR="00F30EC2" w:rsidRPr="00F30EC2">
        <w:rPr>
          <w:sz w:val="22"/>
          <w:szCs w:val="22"/>
        </w:rPr>
        <w:t xml:space="preserve"> </w:t>
      </w:r>
      <w:r w:rsidR="00F30EC2" w:rsidRPr="0077451F">
        <w:rPr>
          <w:sz w:val="22"/>
          <w:szCs w:val="22"/>
        </w:rPr>
        <w:t>JR7–ŠTIPENDIJE–2017</w:t>
      </w:r>
      <w:r w:rsidR="003265D7" w:rsidRPr="0077451F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6672D529" w:rsidR="003265D7" w:rsidRPr="0077451F" w:rsidRDefault="003265D7" w:rsidP="003265D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77451F">
        <w:rPr>
          <w:sz w:val="22"/>
          <w:szCs w:val="22"/>
        </w:rPr>
        <w:t>da sem proučil/-a dokumentacijo javnega razpisa</w:t>
      </w:r>
      <w:r w:rsidR="00CB0105" w:rsidRPr="00CB0105">
        <w:rPr>
          <w:sz w:val="22"/>
          <w:szCs w:val="22"/>
        </w:rPr>
        <w:t xml:space="preserve"> </w:t>
      </w:r>
      <w:r w:rsidR="00CB0105" w:rsidRPr="0077451F">
        <w:rPr>
          <w:sz w:val="22"/>
          <w:szCs w:val="22"/>
        </w:rPr>
        <w:t>JR7–ŠTIPENDIJE–2017</w:t>
      </w:r>
      <w:r w:rsidRPr="0077451F">
        <w:rPr>
          <w:sz w:val="22"/>
          <w:szCs w:val="22"/>
        </w:rPr>
        <w:t xml:space="preserve"> in jo v celoti sprejemam.</w:t>
      </w:r>
    </w:p>
    <w:p w14:paraId="1A8866A7" w14:textId="77777777" w:rsidR="003265D7" w:rsidRPr="0077451F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7DD6DCBF" w14:textId="77777777" w:rsidR="003265D7" w:rsidRPr="0077451F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685E0290" w14:textId="77777777" w:rsidR="000F10A2" w:rsidRPr="0077451F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1B49A9CB" w:rsidR="00ED4B7F" w:rsidRPr="0077451F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7451F">
        <w:rPr>
          <w:rFonts w:ascii="Times New Roman" w:hAnsi="Times New Roman" w:cs="Times New Roman"/>
          <w:sz w:val="22"/>
          <w:szCs w:val="22"/>
        </w:rPr>
        <w:br/>
      </w:r>
      <w:r w:rsidRPr="0077451F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7451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77451F">
        <w:rPr>
          <w:rFonts w:ascii="Times New Roman" w:hAnsi="Times New Roman" w:cs="Times New Roman"/>
          <w:b/>
          <w:sz w:val="22"/>
          <w:szCs w:val="22"/>
        </w:rPr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77451F">
        <w:rPr>
          <w:rFonts w:ascii="Times New Roman" w:hAnsi="Times New Roman" w:cs="Times New Roman"/>
          <w:b/>
          <w:sz w:val="22"/>
          <w:szCs w:val="22"/>
        </w:rPr>
        <w:tab/>
      </w:r>
      <w:r w:rsidRPr="0077451F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77451F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451F">
        <w:rPr>
          <w:rFonts w:ascii="Times New Roman" w:hAnsi="Times New Roman" w:cs="Times New Roman"/>
          <w:b/>
          <w:sz w:val="22"/>
          <w:szCs w:val="22"/>
        </w:rPr>
        <w:tab/>
      </w:r>
      <w:r w:rsidRPr="0077451F">
        <w:rPr>
          <w:rFonts w:ascii="Times New Roman" w:hAnsi="Times New Roman" w:cs="Times New Roman"/>
          <w:b/>
          <w:sz w:val="22"/>
          <w:szCs w:val="22"/>
        </w:rPr>
        <w:tab/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7451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77451F">
        <w:rPr>
          <w:rFonts w:ascii="Times New Roman" w:hAnsi="Times New Roman" w:cs="Times New Roman"/>
          <w:b/>
          <w:sz w:val="22"/>
          <w:szCs w:val="22"/>
        </w:rPr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sectPr w:rsidR="00ED4B7F" w:rsidRPr="0077451F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6C638A" w:rsidRDefault="006C638A" w:rsidP="006F239E">
      <w:r>
        <w:separator/>
      </w:r>
    </w:p>
  </w:endnote>
  <w:endnote w:type="continuationSeparator" w:id="0">
    <w:p w14:paraId="541D71B7" w14:textId="77777777" w:rsidR="006C638A" w:rsidRDefault="006C638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quetteO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68B4182C" w:rsidR="006C638A" w:rsidRPr="00087741" w:rsidRDefault="006C638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243AC5">
          <w:rPr>
            <w:rFonts w:cstheme="majorHAnsi"/>
            <w:sz w:val="16"/>
            <w:szCs w:val="16"/>
          </w:rPr>
          <w:t>7</w:t>
        </w:r>
        <w:r w:rsidRPr="00087741">
          <w:rPr>
            <w:rFonts w:cstheme="majorHAnsi"/>
            <w:sz w:val="16"/>
            <w:szCs w:val="16"/>
          </w:rPr>
          <w:t>-</w:t>
        </w:r>
        <w:r w:rsidR="00C21B91">
          <w:rPr>
            <w:rFonts w:cstheme="majorHAnsi"/>
            <w:sz w:val="16"/>
            <w:szCs w:val="16"/>
          </w:rPr>
          <w:t>ŠTIPENDIJE-</w:t>
        </w:r>
        <w:r w:rsidR="00677DE4">
          <w:rPr>
            <w:rFonts w:cstheme="majorHAnsi"/>
            <w:sz w:val="16"/>
            <w:szCs w:val="16"/>
          </w:rPr>
          <w:t>GLASBA</w:t>
        </w:r>
        <w:r w:rsidR="003265D7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2017</w:t>
        </w:r>
      </w:p>
      <w:p w14:paraId="6851DDDF" w14:textId="4F73A7C8" w:rsidR="006C638A" w:rsidRPr="001A236E" w:rsidRDefault="006C638A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600053">
          <w:rPr>
            <w:b/>
            <w:noProof/>
          </w:rPr>
          <w:t>3</w:t>
        </w:r>
        <w:r w:rsidRPr="001A236E">
          <w:rPr>
            <w:b/>
          </w:rPr>
          <w:fldChar w:fldCharType="end"/>
        </w:r>
      </w:p>
    </w:sdtContent>
  </w:sdt>
  <w:p w14:paraId="5D9EA53F" w14:textId="77777777" w:rsidR="006C638A" w:rsidRDefault="006C638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22DC5962" w:rsidR="006C638A" w:rsidRPr="00087741" w:rsidRDefault="006C638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C77CD3">
          <w:rPr>
            <w:rFonts w:cstheme="majorHAnsi"/>
            <w:sz w:val="16"/>
            <w:szCs w:val="16"/>
          </w:rPr>
          <w:t>7</w:t>
        </w:r>
        <w:r w:rsidRPr="00087741">
          <w:rPr>
            <w:rFonts w:cstheme="majorHAnsi"/>
            <w:sz w:val="16"/>
            <w:szCs w:val="16"/>
          </w:rPr>
          <w:t>-</w:t>
        </w:r>
        <w:r w:rsidR="00C77CD3">
          <w:rPr>
            <w:rFonts w:cstheme="majorHAnsi"/>
            <w:sz w:val="16"/>
            <w:szCs w:val="16"/>
          </w:rPr>
          <w:t>ŠTIPENDIJE-GLASBA</w:t>
        </w:r>
        <w:r>
          <w:rPr>
            <w:rFonts w:cstheme="majorHAnsi"/>
            <w:sz w:val="16"/>
            <w:szCs w:val="16"/>
          </w:rPr>
          <w:t>-2017</w:t>
        </w:r>
      </w:p>
      <w:p w14:paraId="2364EB64" w14:textId="22DC5962" w:rsidR="006C638A" w:rsidRPr="001A236E" w:rsidRDefault="006C638A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600053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6C638A" w:rsidRDefault="006C638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6C638A" w:rsidRDefault="006C638A" w:rsidP="006F239E">
      <w:r>
        <w:separator/>
      </w:r>
    </w:p>
  </w:footnote>
  <w:footnote w:type="continuationSeparator" w:id="0">
    <w:p w14:paraId="50E6DFF7" w14:textId="77777777" w:rsidR="006C638A" w:rsidRDefault="006C638A" w:rsidP="006F239E">
      <w:r>
        <w:continuationSeparator/>
      </w:r>
    </w:p>
  </w:footnote>
  <w:footnote w:id="1">
    <w:p w14:paraId="3A04DF18" w14:textId="77777777" w:rsidR="006C638A" w:rsidRPr="00B42B3B" w:rsidRDefault="006C638A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51F4E853" w14:textId="6A40529D" w:rsidR="00600053" w:rsidRDefault="0060005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Obrazec v vseh seznamih omogoča prosto dodajanje </w:t>
      </w:r>
      <w:r>
        <w:t>vrstic.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6C638A" w:rsidRDefault="006C638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247BD"/>
    <w:multiLevelType w:val="hybridMultilevel"/>
    <w:tmpl w:val="340E506C"/>
    <w:lvl w:ilvl="0" w:tplc="A374258E">
      <w:numFmt w:val="bullet"/>
      <w:lvlText w:val="-"/>
      <w:lvlJc w:val="left"/>
      <w:pPr>
        <w:ind w:left="720" w:hanging="360"/>
      </w:pPr>
      <w:rPr>
        <w:rFonts w:ascii="MaquetteOT" w:eastAsiaTheme="minorEastAsia" w:hAnsi="MaquetteOT" w:cs="MaquetteO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3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8"/>
  </w:num>
  <w:num w:numId="13">
    <w:abstractNumId w:val="4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476EC"/>
    <w:rsid w:val="00057941"/>
    <w:rsid w:val="000664D0"/>
    <w:rsid w:val="00087741"/>
    <w:rsid w:val="00090E8F"/>
    <w:rsid w:val="000A23B1"/>
    <w:rsid w:val="000B6917"/>
    <w:rsid w:val="000B6C78"/>
    <w:rsid w:val="000C50F3"/>
    <w:rsid w:val="000E38B4"/>
    <w:rsid w:val="000F10A2"/>
    <w:rsid w:val="000F6694"/>
    <w:rsid w:val="000F67A1"/>
    <w:rsid w:val="00101943"/>
    <w:rsid w:val="001258B3"/>
    <w:rsid w:val="00151BE6"/>
    <w:rsid w:val="00171C6C"/>
    <w:rsid w:val="00177853"/>
    <w:rsid w:val="001825CC"/>
    <w:rsid w:val="001835FB"/>
    <w:rsid w:val="00197E24"/>
    <w:rsid w:val="001A236E"/>
    <w:rsid w:val="001A4CD0"/>
    <w:rsid w:val="001A594E"/>
    <w:rsid w:val="001D15CB"/>
    <w:rsid w:val="001E0047"/>
    <w:rsid w:val="001F120D"/>
    <w:rsid w:val="00202AB0"/>
    <w:rsid w:val="002109D4"/>
    <w:rsid w:val="00216F25"/>
    <w:rsid w:val="00224197"/>
    <w:rsid w:val="0023472B"/>
    <w:rsid w:val="00241D69"/>
    <w:rsid w:val="00243AC5"/>
    <w:rsid w:val="00264529"/>
    <w:rsid w:val="00270AF1"/>
    <w:rsid w:val="0029648C"/>
    <w:rsid w:val="002D2D43"/>
    <w:rsid w:val="002E74B2"/>
    <w:rsid w:val="002F33FA"/>
    <w:rsid w:val="003262C3"/>
    <w:rsid w:val="003265D7"/>
    <w:rsid w:val="0033304E"/>
    <w:rsid w:val="00362BBE"/>
    <w:rsid w:val="00394533"/>
    <w:rsid w:val="003F322F"/>
    <w:rsid w:val="00406A46"/>
    <w:rsid w:val="00424FAE"/>
    <w:rsid w:val="0042576D"/>
    <w:rsid w:val="00437782"/>
    <w:rsid w:val="0044192A"/>
    <w:rsid w:val="00446765"/>
    <w:rsid w:val="00452AD8"/>
    <w:rsid w:val="00484002"/>
    <w:rsid w:val="004D0FB9"/>
    <w:rsid w:val="004F2331"/>
    <w:rsid w:val="0050560D"/>
    <w:rsid w:val="00545C0E"/>
    <w:rsid w:val="00561C9C"/>
    <w:rsid w:val="00577976"/>
    <w:rsid w:val="005B37F3"/>
    <w:rsid w:val="005C1797"/>
    <w:rsid w:val="005D26D7"/>
    <w:rsid w:val="005D465A"/>
    <w:rsid w:val="005D74FB"/>
    <w:rsid w:val="005E2B83"/>
    <w:rsid w:val="005E4632"/>
    <w:rsid w:val="005E5CF8"/>
    <w:rsid w:val="005F3004"/>
    <w:rsid w:val="00600053"/>
    <w:rsid w:val="006207F0"/>
    <w:rsid w:val="006341B0"/>
    <w:rsid w:val="00654E07"/>
    <w:rsid w:val="00665DA9"/>
    <w:rsid w:val="0067010D"/>
    <w:rsid w:val="00677DE4"/>
    <w:rsid w:val="00697D97"/>
    <w:rsid w:val="006B6502"/>
    <w:rsid w:val="006C638A"/>
    <w:rsid w:val="006E1AEE"/>
    <w:rsid w:val="006E5441"/>
    <w:rsid w:val="006F239E"/>
    <w:rsid w:val="0071051F"/>
    <w:rsid w:val="0073655D"/>
    <w:rsid w:val="00740637"/>
    <w:rsid w:val="00752B1B"/>
    <w:rsid w:val="007602F7"/>
    <w:rsid w:val="0077451F"/>
    <w:rsid w:val="00783F35"/>
    <w:rsid w:val="00783F47"/>
    <w:rsid w:val="00791599"/>
    <w:rsid w:val="007B0B91"/>
    <w:rsid w:val="007B7D6C"/>
    <w:rsid w:val="007E32FC"/>
    <w:rsid w:val="00837093"/>
    <w:rsid w:val="00856637"/>
    <w:rsid w:val="00863BD5"/>
    <w:rsid w:val="00866C7C"/>
    <w:rsid w:val="00881E19"/>
    <w:rsid w:val="008C5AF3"/>
    <w:rsid w:val="008F6E24"/>
    <w:rsid w:val="0091023F"/>
    <w:rsid w:val="009153DD"/>
    <w:rsid w:val="00957F88"/>
    <w:rsid w:val="009E0B92"/>
    <w:rsid w:val="00A41F98"/>
    <w:rsid w:val="00A80E9C"/>
    <w:rsid w:val="00AC1180"/>
    <w:rsid w:val="00AC71A3"/>
    <w:rsid w:val="00AD061E"/>
    <w:rsid w:val="00B02996"/>
    <w:rsid w:val="00B343BB"/>
    <w:rsid w:val="00B535E6"/>
    <w:rsid w:val="00B705CC"/>
    <w:rsid w:val="00B70607"/>
    <w:rsid w:val="00B72FA5"/>
    <w:rsid w:val="00BB42E5"/>
    <w:rsid w:val="00BB5757"/>
    <w:rsid w:val="00C000FB"/>
    <w:rsid w:val="00C205C6"/>
    <w:rsid w:val="00C21B91"/>
    <w:rsid w:val="00C3516F"/>
    <w:rsid w:val="00C51BC2"/>
    <w:rsid w:val="00C655F2"/>
    <w:rsid w:val="00C77CD3"/>
    <w:rsid w:val="00CA2E11"/>
    <w:rsid w:val="00CA4FC3"/>
    <w:rsid w:val="00CB0105"/>
    <w:rsid w:val="00CC09EC"/>
    <w:rsid w:val="00CD6F75"/>
    <w:rsid w:val="00CE202F"/>
    <w:rsid w:val="00CF5B11"/>
    <w:rsid w:val="00D02301"/>
    <w:rsid w:val="00D45950"/>
    <w:rsid w:val="00D466CB"/>
    <w:rsid w:val="00D56D0B"/>
    <w:rsid w:val="00D81E53"/>
    <w:rsid w:val="00DB6CFC"/>
    <w:rsid w:val="00DD1EC6"/>
    <w:rsid w:val="00DE2E54"/>
    <w:rsid w:val="00DF09DA"/>
    <w:rsid w:val="00E00635"/>
    <w:rsid w:val="00E07A04"/>
    <w:rsid w:val="00E11EEF"/>
    <w:rsid w:val="00E17334"/>
    <w:rsid w:val="00E33727"/>
    <w:rsid w:val="00E36F1C"/>
    <w:rsid w:val="00ED4B7F"/>
    <w:rsid w:val="00EE609E"/>
    <w:rsid w:val="00F30EC2"/>
    <w:rsid w:val="00F51750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044B-3D7C-4A36-9909-6C3C6395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17</cp:revision>
  <cp:lastPrinted>2015-01-21T09:04:00Z</cp:lastPrinted>
  <dcterms:created xsi:type="dcterms:W3CDTF">2017-06-23T08:37:00Z</dcterms:created>
  <dcterms:modified xsi:type="dcterms:W3CDTF">2017-06-29T09:23:00Z</dcterms:modified>
</cp:coreProperties>
</file>