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10EA" w14:textId="77777777" w:rsidR="00F82977" w:rsidRDefault="00F82977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4E54EE" w14:textId="040D67E6" w:rsidR="00F82977" w:rsidRDefault="00F82977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JR7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–2017 – AVDIOVIZUALNO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</w:t>
      </w:r>
    </w:p>
    <w:p w14:paraId="68D80555" w14:textId="77777777" w:rsidR="00B343BB" w:rsidRPr="0077451F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1BBAE61" w14:textId="3CFE5CBF" w:rsidR="00C000FB" w:rsidRPr="0077451F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2D5A8B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273C5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 w:rsidRPr="0077451F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</w:t>
      </w:r>
      <w:r w:rsidR="00D02301" w:rsidRPr="0077451F">
        <w:rPr>
          <w:rFonts w:ascii="Times New Roman" w:hAnsi="Times New Roman" w:cs="Times New Roman"/>
          <w:b/>
          <w:sz w:val="22"/>
          <w:szCs w:val="22"/>
          <w:u w:val="single"/>
        </w:rPr>
        <w:t>VRHUNSKE</w:t>
      </w:r>
      <w:r w:rsidR="00E00635" w:rsidRPr="0077451F">
        <w:rPr>
          <w:rFonts w:ascii="Times New Roman" w:hAnsi="Times New Roman" w:cs="Times New Roman"/>
          <w:b/>
          <w:sz w:val="22"/>
          <w:szCs w:val="22"/>
          <w:u w:val="single"/>
        </w:rPr>
        <w:t xml:space="preserve"> IN </w:t>
      </w:r>
      <w:r w:rsidR="00D02301" w:rsidRPr="0077451F">
        <w:rPr>
          <w:rFonts w:ascii="Times New Roman" w:hAnsi="Times New Roman" w:cs="Times New Roman"/>
          <w:b/>
          <w:sz w:val="22"/>
          <w:szCs w:val="22"/>
          <w:u w:val="single"/>
        </w:rPr>
        <w:t xml:space="preserve">MLADE </w:t>
      </w:r>
      <w:r w:rsidR="002E38D0">
        <w:rPr>
          <w:rFonts w:ascii="Times New Roman" w:hAnsi="Times New Roman" w:cs="Times New Roman"/>
          <w:b/>
          <w:sz w:val="22"/>
          <w:szCs w:val="22"/>
          <w:u w:val="single"/>
        </w:rPr>
        <w:t xml:space="preserve">USTVARJALCE </w:t>
      </w:r>
      <w:r w:rsidR="00D02301" w:rsidRPr="0077451F">
        <w:rPr>
          <w:rFonts w:ascii="Times New Roman" w:hAnsi="Times New Roman" w:cs="Times New Roman"/>
          <w:b/>
          <w:sz w:val="22"/>
          <w:szCs w:val="22"/>
          <w:u w:val="single"/>
        </w:rPr>
        <w:t>TER POTOVALNA ŠTIPENDIJA</w:t>
      </w:r>
    </w:p>
    <w:p w14:paraId="6791497D" w14:textId="77777777" w:rsidR="00C000FB" w:rsidRPr="0077451F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77451F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77451F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77451F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77451F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77451F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77451F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5690B068" w:rsidR="00B343BB" w:rsidRPr="0077451F" w:rsidRDefault="00B343BB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4228C">
              <w:rPr>
                <w:rFonts w:ascii="Times New Roman" w:hAnsi="Times New Roman" w:cs="Times New Roman"/>
                <w:sz w:val="22"/>
                <w:szCs w:val="22"/>
              </w:rPr>
            </w:r>
            <w:r w:rsidR="000422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4228C">
              <w:rPr>
                <w:rFonts w:ascii="Times New Roman" w:hAnsi="Times New Roman" w:cs="Times New Roman"/>
                <w:sz w:val="22"/>
                <w:szCs w:val="22"/>
              </w:rPr>
            </w:r>
            <w:r w:rsidR="000422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77451F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77451F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10A0" w:rsidRPr="00AA4EBF" w14:paraId="4262B1CD" w14:textId="77777777" w:rsidTr="003210A0">
        <w:trPr>
          <w:trHeight w:val="284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EF4F7" w14:textId="77777777" w:rsidR="003210A0" w:rsidRPr="00AA4EBF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Datum rojstva (dan, mesec, leto)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85B49" w14:textId="77777777" w:rsidR="003210A0" w:rsidRPr="00AA4EBF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10A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10A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10A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10A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10A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77451F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F42643A" w14:textId="3C099472" w:rsidR="00B343BB" w:rsidRPr="0077451F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t>Prijavljam se kot (</w:t>
      </w:r>
      <w:r w:rsidR="003210A0">
        <w:rPr>
          <w:rFonts w:ascii="Times New Roman" w:hAnsi="Times New Roman" w:cs="Times New Roman"/>
          <w:sz w:val="22"/>
          <w:szCs w:val="22"/>
        </w:rPr>
        <w:t xml:space="preserve">ustrezno </w:t>
      </w:r>
      <w:r w:rsidRPr="0077451F">
        <w:rPr>
          <w:rFonts w:ascii="Times New Roman" w:hAnsi="Times New Roman" w:cs="Times New Roman"/>
          <w:sz w:val="22"/>
          <w:szCs w:val="22"/>
        </w:rPr>
        <w:t>označi):</w:t>
      </w:r>
      <w:r w:rsidRPr="0077451F">
        <w:rPr>
          <w:rFonts w:ascii="Times New Roman" w:hAnsi="Times New Roman" w:cs="Times New Roman"/>
          <w:sz w:val="22"/>
          <w:szCs w:val="22"/>
        </w:rPr>
        <w:br/>
      </w:r>
      <w:r w:rsidRPr="0077451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77451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4228C">
        <w:rPr>
          <w:rFonts w:ascii="Times New Roman" w:hAnsi="Times New Roman" w:cs="Times New Roman"/>
          <w:sz w:val="22"/>
          <w:szCs w:val="22"/>
        </w:rPr>
      </w:r>
      <w:r w:rsidR="0004228C">
        <w:rPr>
          <w:rFonts w:ascii="Times New Roman" w:hAnsi="Times New Roman" w:cs="Times New Roman"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sz w:val="22"/>
          <w:szCs w:val="22"/>
        </w:rPr>
        <w:t xml:space="preserve"> </w:t>
      </w:r>
      <w:r w:rsidR="00D02301" w:rsidRPr="0077451F">
        <w:rPr>
          <w:rFonts w:ascii="Times New Roman" w:hAnsi="Times New Roman" w:cs="Times New Roman"/>
          <w:sz w:val="22"/>
          <w:szCs w:val="22"/>
        </w:rPr>
        <w:t>Vrhunski avtor</w:t>
      </w:r>
    </w:p>
    <w:p w14:paraId="210BDE89" w14:textId="42D3379F" w:rsidR="00B343BB" w:rsidRPr="0077451F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77451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4228C">
        <w:rPr>
          <w:rFonts w:ascii="Times New Roman" w:hAnsi="Times New Roman" w:cs="Times New Roman"/>
          <w:sz w:val="22"/>
          <w:szCs w:val="22"/>
        </w:rPr>
      </w:r>
      <w:r w:rsidR="0004228C">
        <w:rPr>
          <w:rFonts w:ascii="Times New Roman" w:hAnsi="Times New Roman" w:cs="Times New Roman"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sz w:val="22"/>
          <w:szCs w:val="22"/>
        </w:rPr>
        <w:t xml:space="preserve"> </w:t>
      </w:r>
      <w:r w:rsidR="003210A0">
        <w:rPr>
          <w:rFonts w:ascii="Times New Roman" w:hAnsi="Times New Roman" w:cs="Times New Roman"/>
          <w:sz w:val="22"/>
          <w:szCs w:val="22"/>
        </w:rPr>
        <w:t>Mladi avtor (</w:t>
      </w:r>
      <w:r w:rsidR="00D02301" w:rsidRPr="0077451F">
        <w:rPr>
          <w:rFonts w:ascii="Times New Roman" w:hAnsi="Times New Roman" w:cs="Times New Roman"/>
          <w:sz w:val="22"/>
          <w:szCs w:val="22"/>
        </w:rPr>
        <w:t>v času do izteka razpisa še nisem dopolnil/-a 35 let)</w:t>
      </w:r>
    </w:p>
    <w:p w14:paraId="7BF4E528" w14:textId="3BA3AD7F" w:rsidR="00D02301" w:rsidRPr="0077451F" w:rsidRDefault="00D02301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77451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4228C">
        <w:rPr>
          <w:rFonts w:ascii="Times New Roman" w:hAnsi="Times New Roman" w:cs="Times New Roman"/>
          <w:sz w:val="22"/>
          <w:szCs w:val="22"/>
        </w:rPr>
      </w:r>
      <w:r w:rsidR="0004228C">
        <w:rPr>
          <w:rFonts w:ascii="Times New Roman" w:hAnsi="Times New Roman" w:cs="Times New Roman"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sz w:val="22"/>
          <w:szCs w:val="22"/>
        </w:rPr>
        <w:t xml:space="preserve"> Potovalna štipendija</w:t>
      </w:r>
    </w:p>
    <w:p w14:paraId="5F6502F6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412F855D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1C0D23" w14:textId="75DAEEF6" w:rsidR="00B343BB" w:rsidRPr="0077451F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>Kratka biografija</w:t>
      </w:r>
      <w:r w:rsidR="0096194E">
        <w:rPr>
          <w:rFonts w:ascii="Times New Roman" w:hAnsi="Times New Roman" w:cs="Times New Roman"/>
          <w:b/>
          <w:sz w:val="22"/>
          <w:szCs w:val="22"/>
        </w:rPr>
        <w:t xml:space="preserve"> z referencami avtorja na avdiovizualnem področju</w:t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0A0">
        <w:rPr>
          <w:rFonts w:ascii="Times New Roman" w:hAnsi="Times New Roman" w:cs="Times New Roman"/>
          <w:sz w:val="22"/>
          <w:szCs w:val="22"/>
        </w:rPr>
        <w:t>(največ 1000 znakov)</w:t>
      </w:r>
    </w:p>
    <w:p w14:paraId="6A30D513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343BB" w:rsidRPr="0077451F" w14:paraId="1EBE5C3B" w14:textId="77777777" w:rsidTr="0077451F">
        <w:trPr>
          <w:trHeight w:val="3873"/>
        </w:trPr>
        <w:tc>
          <w:tcPr>
            <w:tcW w:w="9944" w:type="dxa"/>
          </w:tcPr>
          <w:p w14:paraId="6E6B202D" w14:textId="2E4549BF" w:rsidR="00B343BB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6C70FF8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A5932D6" w14:textId="178F3170" w:rsidR="00B343BB" w:rsidRPr="0077451F" w:rsidRDefault="00D02301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b/>
          <w:bCs/>
          <w:sz w:val="22"/>
          <w:szCs w:val="22"/>
        </w:rPr>
        <w:t xml:space="preserve">Filmografija </w:t>
      </w:r>
    </w:p>
    <w:p w14:paraId="2B001030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038"/>
        <w:gridCol w:w="1276"/>
        <w:gridCol w:w="1418"/>
        <w:gridCol w:w="3969"/>
      </w:tblGrid>
      <w:tr w:rsidR="00B343BB" w:rsidRPr="0077451F" w14:paraId="61326B60" w14:textId="77777777" w:rsidTr="002342B1">
        <w:trPr>
          <w:trHeight w:hRule="exact" w:val="919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77451F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77451F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6B686482" w:rsidR="00B343BB" w:rsidRPr="0077451F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774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02301" w:rsidRPr="0077451F">
              <w:rPr>
                <w:rFonts w:ascii="Times New Roman" w:hAnsi="Times New Roman" w:cs="Times New Roman"/>
                <w:b/>
                <w:sz w:val="22"/>
                <w:szCs w:val="22"/>
              </w:rPr>
              <w:t>avtorskega prispevka</w:t>
            </w:r>
          </w:p>
          <w:p w14:paraId="5BF84DC6" w14:textId="77777777" w:rsidR="00B343BB" w:rsidRPr="0077451F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06979184" w:rsidR="00B343BB" w:rsidRPr="0077451F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Leto produkcije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0B002CB6" w:rsidR="00B343BB" w:rsidRPr="0077451F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distributerja</w:t>
            </w:r>
          </w:p>
          <w:p w14:paraId="72B24B2A" w14:textId="77777777" w:rsidR="00B343BB" w:rsidRPr="0077451F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1C1D6E4D" w:rsidR="00B343BB" w:rsidRPr="0077451F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Prikazovanje na festivalih (naziv festivala, sekcije ter leto prikazovanja)</w:t>
            </w:r>
          </w:p>
          <w:p w14:paraId="6E4ED446" w14:textId="77777777" w:rsidR="00B343BB" w:rsidRPr="0077451F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77451F" w14:paraId="0D0FAFD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77451F" w14:paraId="50E5B1C0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77451F" w14:paraId="0F007DEF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77451F" w14:paraId="1DDAC11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77451F" w14:paraId="37D1F36D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CD76DC8" w:rsidR="006C638A" w:rsidRPr="0077451F" w:rsidRDefault="00A80E9C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04228C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642CD6CD" w14:textId="77777777" w:rsidR="00802BF0" w:rsidRPr="0077451F" w:rsidRDefault="00802BF0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441C5AB5" w14:textId="06DCE2B3" w:rsidR="00B343BB" w:rsidRPr="0077451F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77451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77451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77451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77451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7745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7451F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  <w:r w:rsidR="00224197">
        <w:rPr>
          <w:rFonts w:ascii="Times New Roman" w:hAnsi="Times New Roman" w:cs="Times New Roman"/>
          <w:b/>
          <w:spacing w:val="1"/>
          <w:sz w:val="22"/>
          <w:szCs w:val="22"/>
        </w:rPr>
        <w:t>ter</w:t>
      </w:r>
      <w:r w:rsidRPr="0077451F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224197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2342B1">
        <w:rPr>
          <w:rFonts w:ascii="Times New Roman" w:hAnsi="Times New Roman" w:cs="Times New Roman"/>
          <w:b/>
          <w:spacing w:val="1"/>
          <w:sz w:val="22"/>
          <w:szCs w:val="22"/>
        </w:rPr>
        <w:t xml:space="preserve">in drugih priznanj </w:t>
      </w:r>
      <w:r w:rsidR="00224197">
        <w:rPr>
          <w:rFonts w:ascii="Times New Roman" w:hAnsi="Times New Roman" w:cs="Times New Roman"/>
          <w:b/>
          <w:spacing w:val="1"/>
          <w:sz w:val="22"/>
          <w:szCs w:val="22"/>
        </w:rPr>
        <w:t>na avdiovizualnem področju</w:t>
      </w:r>
    </w:p>
    <w:p w14:paraId="0ED0A228" w14:textId="77777777" w:rsidR="00B343BB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p w14:paraId="2739696A" w14:textId="77777777" w:rsidR="00802BF0" w:rsidRPr="0077451F" w:rsidRDefault="00802BF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433"/>
        <w:gridCol w:w="2126"/>
      </w:tblGrid>
      <w:tr w:rsidR="0077451F" w:rsidRPr="0077451F" w14:paraId="2EEBE3EF" w14:textId="77777777" w:rsidTr="0077451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62F193EA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oz.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nominacije </w:t>
            </w:r>
            <w:r w:rsidR="002342B1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podeljevalec</w:t>
            </w:r>
          </w:p>
          <w:p w14:paraId="1507DC19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77451F" w14:paraId="5E0A2934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0B969742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1A7243AC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26C1B927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75A28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B66130F" w14:textId="5585EF6C" w:rsidR="00B343BB" w:rsidRPr="0077451F" w:rsidRDefault="00A80E9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 xml:space="preserve">Kratka predstavitev načrtovane porabe dodeljene štipendije </w:t>
      </w:r>
      <w:r w:rsidRPr="00802BF0">
        <w:rPr>
          <w:rFonts w:ascii="Times New Roman" w:hAnsi="Times New Roman" w:cs="Times New Roman"/>
          <w:sz w:val="22"/>
          <w:szCs w:val="22"/>
        </w:rPr>
        <w:t>(do 1000 znakov)</w:t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77451F" w14:paraId="345FC324" w14:textId="77777777" w:rsidTr="002342B1">
        <w:trPr>
          <w:trHeight w:val="4915"/>
        </w:trPr>
        <w:tc>
          <w:tcPr>
            <w:tcW w:w="9616" w:type="dxa"/>
          </w:tcPr>
          <w:p w14:paraId="35F5DE59" w14:textId="5FF94926" w:rsidR="00B343BB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7451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</w:rPr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B0DF547" w14:textId="77777777" w:rsidR="00F90000" w:rsidRDefault="00F9000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3292131" w14:textId="6D95132F" w:rsidR="00B343BB" w:rsidRPr="0077451F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lastRenderedPageBreak/>
        <w:t>OBVEZN</w:t>
      </w:r>
      <w:r w:rsidR="0096194E">
        <w:rPr>
          <w:rFonts w:ascii="Times New Roman" w:hAnsi="Times New Roman" w:cs="Times New Roman"/>
          <w:b/>
          <w:sz w:val="22"/>
          <w:szCs w:val="22"/>
        </w:rPr>
        <w:t>E</w:t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96194E">
        <w:rPr>
          <w:rFonts w:ascii="Times New Roman" w:hAnsi="Times New Roman" w:cs="Times New Roman"/>
          <w:b/>
          <w:sz w:val="22"/>
          <w:szCs w:val="22"/>
        </w:rPr>
        <w:t>E</w:t>
      </w:r>
      <w:r w:rsidR="00802BF0">
        <w:rPr>
          <w:rFonts w:ascii="Times New Roman" w:hAnsi="Times New Roman" w:cs="Times New Roman"/>
          <w:b/>
          <w:sz w:val="22"/>
          <w:szCs w:val="22"/>
        </w:rPr>
        <w:t>:</w:t>
      </w:r>
    </w:p>
    <w:p w14:paraId="0BEB36F6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0F6CE33" w14:textId="23D74117" w:rsidR="00A80E9C" w:rsidRPr="00F90000" w:rsidRDefault="00A80E9C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F90000">
        <w:rPr>
          <w:b/>
          <w:sz w:val="22"/>
          <w:szCs w:val="22"/>
        </w:rPr>
        <w:t>dokazila o nagradah, prikazovanjih na festivalih ali distribuciji filma</w:t>
      </w:r>
      <w:r w:rsidR="00802BF0" w:rsidRPr="00F90000">
        <w:rPr>
          <w:b/>
          <w:sz w:val="22"/>
          <w:szCs w:val="22"/>
        </w:rPr>
        <w:t>;</w:t>
      </w:r>
    </w:p>
    <w:p w14:paraId="57E00D91" w14:textId="497548A5" w:rsidR="00A45F7A" w:rsidRPr="00F90000" w:rsidRDefault="00A45F7A" w:rsidP="00A45F7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F90000">
        <w:rPr>
          <w:b/>
          <w:sz w:val="22"/>
          <w:szCs w:val="22"/>
        </w:rPr>
        <w:t>kopije recenzij in drugih v medijih objavljenih ocen dela prijavitelja.</w:t>
      </w:r>
    </w:p>
    <w:p w14:paraId="23D4E93F" w14:textId="77777777" w:rsidR="00B343BB" w:rsidRPr="00802BF0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77451F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18AF15FD" w:rsidR="00437782" w:rsidRPr="0077451F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77451F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2017, </w:t>
      </w:r>
      <w:r w:rsidR="002342B1">
        <w:rPr>
          <w:rFonts w:ascii="Times New Roman" w:hAnsi="Times New Roman" w:cs="Times New Roman"/>
          <w:b/>
          <w:snapToGrid w:val="0"/>
          <w:sz w:val="22"/>
          <w:szCs w:val="22"/>
        </w:rPr>
        <w:t>AVDIOVIZUALNO PODROČJE</w:t>
      </w:r>
    </w:p>
    <w:p w14:paraId="09B02214" w14:textId="77777777" w:rsidR="003265D7" w:rsidRPr="0077451F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77451F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7DFE3DD3" w:rsidR="003265D7" w:rsidRPr="00432375" w:rsidRDefault="00703DD6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32375"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3265D7" w:rsidRPr="00432375">
        <w:rPr>
          <w:rFonts w:ascii="Times New Roman" w:hAnsi="Times New Roman" w:cs="Times New Roman"/>
          <w:sz w:val="22"/>
          <w:szCs w:val="22"/>
        </w:rPr>
        <w:t xml:space="preserve">na </w:t>
      </w:r>
      <w:r w:rsidR="00A80E9C" w:rsidRPr="00432375">
        <w:rPr>
          <w:rFonts w:ascii="Times New Roman" w:hAnsi="Times New Roman" w:cs="Times New Roman"/>
          <w:sz w:val="22"/>
          <w:szCs w:val="22"/>
        </w:rPr>
        <w:t xml:space="preserve">Avdiovizualnem </w:t>
      </w:r>
      <w:r w:rsidR="003265D7" w:rsidRPr="00432375">
        <w:rPr>
          <w:rFonts w:ascii="Times New Roman" w:hAnsi="Times New Roman" w:cs="Times New Roman"/>
          <w:sz w:val="22"/>
          <w:szCs w:val="22"/>
        </w:rPr>
        <w:t xml:space="preserve">področju </w:t>
      </w:r>
      <w:r w:rsidR="00A80E9C" w:rsidRPr="00432375">
        <w:rPr>
          <w:rFonts w:ascii="Times New Roman" w:hAnsi="Times New Roman" w:cs="Times New Roman"/>
          <w:sz w:val="22"/>
          <w:szCs w:val="22"/>
        </w:rPr>
        <w:t>razpisa</w:t>
      </w:r>
      <w:r w:rsidR="002342B1" w:rsidRPr="00432375">
        <w:rPr>
          <w:rFonts w:ascii="Times New Roman" w:hAnsi="Times New Roman" w:cs="Times New Roman"/>
          <w:sz w:val="22"/>
          <w:szCs w:val="22"/>
        </w:rPr>
        <w:t xml:space="preserve"> JR7–ŠTIPENDIJE–2017</w:t>
      </w:r>
      <w:r w:rsidR="003265D7" w:rsidRPr="00432375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77777777" w:rsidR="003265D7" w:rsidRPr="00432375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432375">
        <w:rPr>
          <w:sz w:val="22"/>
          <w:szCs w:val="22"/>
        </w:rPr>
        <w:t>da sem proučil/-a dokumentacijo javnega razpisa JR7–ŠTIPENDIJE–2017 in jo v celoti sprejemam.</w:t>
      </w:r>
    </w:p>
    <w:p w14:paraId="1A8866A7" w14:textId="77777777" w:rsidR="003265D7" w:rsidRPr="00432375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77451F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77451F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77451F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61FBF763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br/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77451F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F0C5234" w14:textId="4F82F245" w:rsidR="00654E07" w:rsidRPr="00F90000" w:rsidRDefault="00654E07" w:rsidP="00F9000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654E07" w:rsidRPr="00F90000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6C638A" w:rsidRDefault="006C638A" w:rsidP="006F239E">
      <w:r>
        <w:separator/>
      </w:r>
    </w:p>
  </w:endnote>
  <w:endnote w:type="continuationSeparator" w:id="0">
    <w:p w14:paraId="541D71B7" w14:textId="77777777" w:rsidR="006C638A" w:rsidRDefault="006C638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quetteO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E46A9B9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243AC5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C21B91">
          <w:rPr>
            <w:rFonts w:cstheme="majorHAnsi"/>
            <w:sz w:val="16"/>
            <w:szCs w:val="16"/>
          </w:rPr>
          <w:t>ŠTIPENDIJE-</w:t>
        </w:r>
        <w:r w:rsidR="00A80E9C">
          <w:rPr>
            <w:rFonts w:cstheme="majorHAnsi"/>
            <w:sz w:val="16"/>
            <w:szCs w:val="16"/>
          </w:rPr>
          <w:t>AVDIOVIZU</w:t>
        </w:r>
        <w:r w:rsidR="00703DD6">
          <w:rPr>
            <w:rFonts w:cstheme="majorHAnsi"/>
            <w:sz w:val="16"/>
            <w:szCs w:val="16"/>
          </w:rPr>
          <w:t>A</w:t>
        </w:r>
        <w:r w:rsidR="00A80E9C">
          <w:rPr>
            <w:rFonts w:cstheme="majorHAnsi"/>
            <w:sz w:val="16"/>
            <w:szCs w:val="16"/>
          </w:rPr>
          <w:t>LNO PODROČJE</w:t>
        </w:r>
        <w:r w:rsidR="003265D7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2017</w:t>
        </w:r>
      </w:p>
      <w:p w14:paraId="6851DDDF" w14:textId="4F73A7C8" w:rsidR="006C638A" w:rsidRPr="001A236E" w:rsidRDefault="006C638A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04228C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7B4940CB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5E3C13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5E3C13">
          <w:rPr>
            <w:rFonts w:cstheme="majorHAnsi"/>
            <w:sz w:val="16"/>
            <w:szCs w:val="16"/>
          </w:rPr>
          <w:t>ŠTIPENDIJE-AVDIOVIZUALNO PODROČJE</w:t>
        </w:r>
        <w:r>
          <w:rPr>
            <w:rFonts w:cstheme="majorHAnsi"/>
            <w:sz w:val="16"/>
            <w:szCs w:val="16"/>
          </w:rPr>
          <w:t>-2017</w:t>
        </w:r>
      </w:p>
      <w:p w14:paraId="2364EB64" w14:textId="54C8A6C5" w:rsidR="006C638A" w:rsidRPr="001A236E" w:rsidRDefault="006C638A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04228C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6C638A" w:rsidRDefault="006C638A" w:rsidP="006F239E">
      <w:r>
        <w:separator/>
      </w:r>
    </w:p>
  </w:footnote>
  <w:footnote w:type="continuationSeparator" w:id="0">
    <w:p w14:paraId="50E6DFF7" w14:textId="77777777" w:rsidR="006C638A" w:rsidRDefault="006C638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1F9B784F" w14:textId="65A87A61" w:rsidR="0004228C" w:rsidRDefault="0004228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Obrazec v vseh seznamih omogoča prosto dodajanje </w:t>
      </w:r>
      <w:r>
        <w:t>vrstic.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228C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51BE6"/>
    <w:rsid w:val="00152567"/>
    <w:rsid w:val="00171C6C"/>
    <w:rsid w:val="00177853"/>
    <w:rsid w:val="00197E24"/>
    <w:rsid w:val="001A236E"/>
    <w:rsid w:val="001A4CD0"/>
    <w:rsid w:val="001A594E"/>
    <w:rsid w:val="001D15CB"/>
    <w:rsid w:val="001E0047"/>
    <w:rsid w:val="001F120D"/>
    <w:rsid w:val="002109D4"/>
    <w:rsid w:val="00216F25"/>
    <w:rsid w:val="00224197"/>
    <w:rsid w:val="002342B1"/>
    <w:rsid w:val="00241D69"/>
    <w:rsid w:val="00243AC5"/>
    <w:rsid w:val="00264529"/>
    <w:rsid w:val="00273C50"/>
    <w:rsid w:val="0029648C"/>
    <w:rsid w:val="002D2D43"/>
    <w:rsid w:val="002D5A8B"/>
    <w:rsid w:val="002E38D0"/>
    <w:rsid w:val="002E74B2"/>
    <w:rsid w:val="002F33FA"/>
    <w:rsid w:val="003210A0"/>
    <w:rsid w:val="003262C3"/>
    <w:rsid w:val="003265D7"/>
    <w:rsid w:val="00362BBE"/>
    <w:rsid w:val="00394533"/>
    <w:rsid w:val="003F322F"/>
    <w:rsid w:val="00406A46"/>
    <w:rsid w:val="00424FAE"/>
    <w:rsid w:val="0042576D"/>
    <w:rsid w:val="00432375"/>
    <w:rsid w:val="00437782"/>
    <w:rsid w:val="0044192A"/>
    <w:rsid w:val="00446765"/>
    <w:rsid w:val="00452AD8"/>
    <w:rsid w:val="00484002"/>
    <w:rsid w:val="004D0FB9"/>
    <w:rsid w:val="004F2331"/>
    <w:rsid w:val="0050560D"/>
    <w:rsid w:val="00561C9C"/>
    <w:rsid w:val="00577976"/>
    <w:rsid w:val="005B37F3"/>
    <w:rsid w:val="005C1797"/>
    <w:rsid w:val="005D26D7"/>
    <w:rsid w:val="005D465A"/>
    <w:rsid w:val="005D74FB"/>
    <w:rsid w:val="005E2B83"/>
    <w:rsid w:val="005E3C13"/>
    <w:rsid w:val="005E4632"/>
    <w:rsid w:val="005E5CF8"/>
    <w:rsid w:val="005F3004"/>
    <w:rsid w:val="006207F0"/>
    <w:rsid w:val="00654E07"/>
    <w:rsid w:val="00665DA9"/>
    <w:rsid w:val="0067010D"/>
    <w:rsid w:val="00697D97"/>
    <w:rsid w:val="006B6502"/>
    <w:rsid w:val="006C638A"/>
    <w:rsid w:val="006E1AEE"/>
    <w:rsid w:val="006E5441"/>
    <w:rsid w:val="006F239E"/>
    <w:rsid w:val="00703DD6"/>
    <w:rsid w:val="0071051F"/>
    <w:rsid w:val="0073655D"/>
    <w:rsid w:val="00740637"/>
    <w:rsid w:val="00752B1B"/>
    <w:rsid w:val="007602F7"/>
    <w:rsid w:val="0077451F"/>
    <w:rsid w:val="00783F35"/>
    <w:rsid w:val="00783F47"/>
    <w:rsid w:val="00791599"/>
    <w:rsid w:val="007B0B91"/>
    <w:rsid w:val="007B7D6C"/>
    <w:rsid w:val="007E32FC"/>
    <w:rsid w:val="007F7478"/>
    <w:rsid w:val="00802BF0"/>
    <w:rsid w:val="00837093"/>
    <w:rsid w:val="00856637"/>
    <w:rsid w:val="00863BD5"/>
    <w:rsid w:val="00866C7C"/>
    <w:rsid w:val="00881E19"/>
    <w:rsid w:val="008F6E24"/>
    <w:rsid w:val="009153DD"/>
    <w:rsid w:val="0093439E"/>
    <w:rsid w:val="00957F88"/>
    <w:rsid w:val="0096194E"/>
    <w:rsid w:val="009E0B92"/>
    <w:rsid w:val="00A41F98"/>
    <w:rsid w:val="00A45F7A"/>
    <w:rsid w:val="00A80E9C"/>
    <w:rsid w:val="00AC1180"/>
    <w:rsid w:val="00AC71A3"/>
    <w:rsid w:val="00AD061E"/>
    <w:rsid w:val="00B02996"/>
    <w:rsid w:val="00B343BB"/>
    <w:rsid w:val="00B535E6"/>
    <w:rsid w:val="00B705CC"/>
    <w:rsid w:val="00B70607"/>
    <w:rsid w:val="00B72FA5"/>
    <w:rsid w:val="00BB42E5"/>
    <w:rsid w:val="00BB5757"/>
    <w:rsid w:val="00C000FB"/>
    <w:rsid w:val="00C205C6"/>
    <w:rsid w:val="00C21B91"/>
    <w:rsid w:val="00C3516F"/>
    <w:rsid w:val="00C51BC2"/>
    <w:rsid w:val="00C655F2"/>
    <w:rsid w:val="00CA2E11"/>
    <w:rsid w:val="00CA4FC3"/>
    <w:rsid w:val="00CC09EC"/>
    <w:rsid w:val="00CD6F75"/>
    <w:rsid w:val="00CE202F"/>
    <w:rsid w:val="00CF5B11"/>
    <w:rsid w:val="00D02301"/>
    <w:rsid w:val="00D45950"/>
    <w:rsid w:val="00D466CB"/>
    <w:rsid w:val="00D56D0B"/>
    <w:rsid w:val="00D81E53"/>
    <w:rsid w:val="00DB6CFC"/>
    <w:rsid w:val="00DD1EC6"/>
    <w:rsid w:val="00DE2E54"/>
    <w:rsid w:val="00DF09DA"/>
    <w:rsid w:val="00E00635"/>
    <w:rsid w:val="00E11EEF"/>
    <w:rsid w:val="00E17334"/>
    <w:rsid w:val="00E33727"/>
    <w:rsid w:val="00E36F1C"/>
    <w:rsid w:val="00ED4B7F"/>
    <w:rsid w:val="00EE609E"/>
    <w:rsid w:val="00F51750"/>
    <w:rsid w:val="00F82977"/>
    <w:rsid w:val="00F90000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1C4A-A64D-47BB-9197-DE1F894E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21</cp:revision>
  <cp:lastPrinted>2015-01-21T09:04:00Z</cp:lastPrinted>
  <dcterms:created xsi:type="dcterms:W3CDTF">2017-06-23T08:16:00Z</dcterms:created>
  <dcterms:modified xsi:type="dcterms:W3CDTF">2017-06-29T09:24:00Z</dcterms:modified>
</cp:coreProperties>
</file>