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D2D44" w14:textId="4E8E8D00" w:rsidR="00C845D3" w:rsidRDefault="00C845D3" w:rsidP="00C845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Prijavni obrazec:</w:t>
      </w:r>
      <w:r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JR7</w:t>
      </w:r>
      <w:r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–</w:t>
      </w:r>
      <w:r>
        <w:rPr>
          <w:rFonts w:ascii="Times New Roman" w:hAnsi="Times New Roman" w:cs="Times New Roman"/>
          <w:b/>
          <w:bCs/>
          <w:snapToGrid w:val="0"/>
          <w:sz w:val="22"/>
          <w:szCs w:val="22"/>
          <w:u w:val="single"/>
        </w:rPr>
        <w:t>ŠTIPENDIJE</w:t>
      </w:r>
      <w:r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 xml:space="preserve">–2017 –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PODROČJE ILUSTRCIJ IN FOTOGRAFIJE</w:t>
      </w:r>
    </w:p>
    <w:p w14:paraId="538E6C75" w14:textId="77777777" w:rsidR="00C845D3" w:rsidRDefault="00C845D3" w:rsidP="00C845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8D80555" w14:textId="77777777" w:rsidR="00B343BB" w:rsidRPr="00962A81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31BBAE61" w14:textId="51610593" w:rsidR="00C000FB" w:rsidRPr="00C000FB" w:rsidRDefault="00C000FB" w:rsidP="00C000F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000FB">
        <w:rPr>
          <w:rFonts w:ascii="Times New Roman" w:hAnsi="Times New Roman" w:cs="Times New Roman"/>
          <w:b/>
          <w:sz w:val="22"/>
          <w:szCs w:val="22"/>
          <w:u w:val="single"/>
        </w:rPr>
        <w:t xml:space="preserve">OBR </w:t>
      </w:r>
      <w:r w:rsidR="003E2E01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–</w:t>
      </w:r>
      <w:r w:rsidRPr="00C000FB">
        <w:rPr>
          <w:rFonts w:ascii="Times New Roman" w:hAnsi="Times New Roman" w:cs="Times New Roman"/>
          <w:b/>
          <w:sz w:val="22"/>
          <w:szCs w:val="22"/>
          <w:u w:val="single"/>
        </w:rPr>
        <w:t xml:space="preserve"> ŠTIPENDIJA</w:t>
      </w:r>
      <w:r w:rsidR="00E00635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</w:t>
      </w:r>
      <w:r w:rsidR="001C17ED">
        <w:rPr>
          <w:rFonts w:ascii="Times New Roman" w:hAnsi="Times New Roman" w:cs="Times New Roman"/>
          <w:b/>
          <w:sz w:val="22"/>
          <w:szCs w:val="22"/>
          <w:u w:val="single"/>
        </w:rPr>
        <w:t xml:space="preserve">VRHUNSKE </w:t>
      </w:r>
      <w:r w:rsidR="007C6103">
        <w:rPr>
          <w:rFonts w:ascii="Times New Roman" w:hAnsi="Times New Roman" w:cs="Times New Roman"/>
          <w:b/>
          <w:sz w:val="22"/>
          <w:szCs w:val="22"/>
          <w:u w:val="single"/>
        </w:rPr>
        <w:t xml:space="preserve">PREPOZNAVNE IN </w:t>
      </w:r>
      <w:r w:rsidR="001C17ED">
        <w:rPr>
          <w:rFonts w:ascii="Times New Roman" w:hAnsi="Times New Roman" w:cs="Times New Roman"/>
          <w:b/>
          <w:sz w:val="22"/>
          <w:szCs w:val="22"/>
          <w:u w:val="single"/>
        </w:rPr>
        <w:t>PERSPEKTIVNE ILUSTRATORJE IN FOTOGRAFE TER ŠTUDIJSKE ŠTIPENDIJE ZA ILUSTRATORJE IN FOTOGRAFE</w:t>
      </w:r>
    </w:p>
    <w:p w14:paraId="6791497D" w14:textId="77777777" w:rsidR="00C000FB" w:rsidRDefault="00C000F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4BBD2184" w14:textId="77777777" w:rsidR="00C000FB" w:rsidRPr="006C638A" w:rsidRDefault="00C000F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42516ACA" w14:textId="77777777" w:rsidR="00B343BB" w:rsidRPr="006C638A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6C638A">
        <w:rPr>
          <w:b/>
          <w:bCs/>
          <w:szCs w:val="22"/>
          <w:u w:val="single"/>
        </w:rPr>
        <w:t xml:space="preserve">Podatki o prijavitelju </w:t>
      </w:r>
    </w:p>
    <w:p w14:paraId="487AAA37" w14:textId="77777777" w:rsidR="00B343BB" w:rsidRPr="006C638A" w:rsidRDefault="00B343BB" w:rsidP="00B343B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B343BB" w:rsidRPr="006C638A" w14:paraId="2847820C" w14:textId="77777777" w:rsidTr="006C638A">
        <w:trPr>
          <w:trHeight w:val="20"/>
        </w:trPr>
        <w:tc>
          <w:tcPr>
            <w:tcW w:w="4750" w:type="dxa"/>
          </w:tcPr>
          <w:p w14:paraId="24E0C9DD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Ime in priimek prijavitelja:</w:t>
            </w:r>
          </w:p>
        </w:tc>
        <w:tc>
          <w:tcPr>
            <w:tcW w:w="4500" w:type="dxa"/>
          </w:tcPr>
          <w:p w14:paraId="5EACDA81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B343BB" w:rsidRPr="006C638A" w14:paraId="43222959" w14:textId="77777777" w:rsidTr="006C638A">
        <w:trPr>
          <w:trHeight w:val="20"/>
        </w:trPr>
        <w:tc>
          <w:tcPr>
            <w:tcW w:w="4750" w:type="dxa"/>
          </w:tcPr>
          <w:p w14:paraId="5A54D183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Naslov stalnega bivališča:</w:t>
            </w:r>
          </w:p>
        </w:tc>
        <w:tc>
          <w:tcPr>
            <w:tcW w:w="4500" w:type="dxa"/>
          </w:tcPr>
          <w:p w14:paraId="02F66F8D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6C638A" w14:paraId="3D6636DB" w14:textId="77777777" w:rsidTr="006C638A">
        <w:trPr>
          <w:trHeight w:val="320"/>
        </w:trPr>
        <w:tc>
          <w:tcPr>
            <w:tcW w:w="4750" w:type="dxa"/>
          </w:tcPr>
          <w:p w14:paraId="10990CDC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Naslov za vročanje (če ni enak naslovu stalnega bivališča):</w:t>
            </w:r>
          </w:p>
        </w:tc>
        <w:tc>
          <w:tcPr>
            <w:tcW w:w="4500" w:type="dxa"/>
          </w:tcPr>
          <w:p w14:paraId="5A8F1003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6C638A" w14:paraId="45142268" w14:textId="77777777" w:rsidTr="006C638A">
        <w:trPr>
          <w:trHeight w:val="20"/>
        </w:trPr>
        <w:tc>
          <w:tcPr>
            <w:tcW w:w="4750" w:type="dxa"/>
          </w:tcPr>
          <w:p w14:paraId="15533B64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351A17E9" w14:textId="3C09798E" w:rsidR="00B343BB" w:rsidRPr="006C638A" w:rsidRDefault="00B343BB" w:rsidP="009901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10383">
              <w:rPr>
                <w:rFonts w:ascii="Times New Roman" w:hAnsi="Times New Roman" w:cs="Times New Roman"/>
                <w:sz w:val="22"/>
                <w:szCs w:val="22"/>
              </w:rPr>
            </w:r>
            <w:r w:rsidR="0091038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6C638A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10383">
              <w:rPr>
                <w:rFonts w:ascii="Times New Roman" w:hAnsi="Times New Roman" w:cs="Times New Roman"/>
                <w:sz w:val="22"/>
                <w:szCs w:val="22"/>
              </w:rPr>
            </w:r>
            <w:r w:rsidR="0091038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B343BB" w:rsidRPr="006C638A" w14:paraId="2BFEF0EE" w14:textId="77777777" w:rsidTr="006C638A">
        <w:trPr>
          <w:trHeight w:val="20"/>
        </w:trPr>
        <w:tc>
          <w:tcPr>
            <w:tcW w:w="4750" w:type="dxa"/>
          </w:tcPr>
          <w:p w14:paraId="3078C4AD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241DF2F9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6C638A" w14:paraId="2FF42174" w14:textId="77777777" w:rsidTr="006C638A">
        <w:trPr>
          <w:trHeight w:val="20"/>
        </w:trPr>
        <w:tc>
          <w:tcPr>
            <w:tcW w:w="4750" w:type="dxa"/>
          </w:tcPr>
          <w:p w14:paraId="6E6DB652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01F85C28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6C638A" w14:paraId="6C324343" w14:textId="77777777" w:rsidTr="006C638A">
        <w:trPr>
          <w:trHeight w:val="20"/>
        </w:trPr>
        <w:tc>
          <w:tcPr>
            <w:tcW w:w="4750" w:type="dxa"/>
          </w:tcPr>
          <w:p w14:paraId="43B43E74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4CCB46A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6C638A" w14:paraId="60FBAD96" w14:textId="77777777" w:rsidTr="006C638A">
        <w:trPr>
          <w:trHeight w:val="20"/>
        </w:trPr>
        <w:tc>
          <w:tcPr>
            <w:tcW w:w="4750" w:type="dxa"/>
          </w:tcPr>
          <w:p w14:paraId="5F4B4BD0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66A848BF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6C638A" w14:paraId="0C0A6331" w14:textId="77777777" w:rsidTr="006C638A">
        <w:trPr>
          <w:trHeight w:val="20"/>
        </w:trPr>
        <w:tc>
          <w:tcPr>
            <w:tcW w:w="4750" w:type="dxa"/>
          </w:tcPr>
          <w:p w14:paraId="323F4A68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116355F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6C638A" w14:paraId="66E6C065" w14:textId="77777777" w:rsidTr="006C638A">
        <w:trPr>
          <w:trHeight w:val="20"/>
        </w:trPr>
        <w:tc>
          <w:tcPr>
            <w:tcW w:w="4750" w:type="dxa"/>
          </w:tcPr>
          <w:p w14:paraId="058C14F0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6A0BEF43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6C638A" w14:paraId="505F4870" w14:textId="77777777" w:rsidTr="006C638A">
        <w:trPr>
          <w:trHeight w:val="20"/>
        </w:trPr>
        <w:tc>
          <w:tcPr>
            <w:tcW w:w="4750" w:type="dxa"/>
          </w:tcPr>
          <w:p w14:paraId="3D6FC17A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6C638A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035E368C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6C638A" w14:paraId="230E9ED0" w14:textId="77777777" w:rsidTr="006C638A">
        <w:trPr>
          <w:trHeight w:val="284"/>
        </w:trPr>
        <w:tc>
          <w:tcPr>
            <w:tcW w:w="4750" w:type="dxa"/>
          </w:tcPr>
          <w:p w14:paraId="726AD7A3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07DF7816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2EF5B99" w14:textId="77777777" w:rsidR="00B343BB" w:rsidRPr="006C638A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2F42643A" w14:textId="356B6B05" w:rsidR="00B343BB" w:rsidRPr="006C638A" w:rsidRDefault="00B343BB" w:rsidP="00B343B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sz w:val="22"/>
          <w:szCs w:val="22"/>
        </w:rPr>
      </w:pPr>
      <w:r w:rsidRPr="008B2548">
        <w:rPr>
          <w:rFonts w:ascii="Times New Roman" w:hAnsi="Times New Roman" w:cs="Times New Roman"/>
          <w:b/>
          <w:sz w:val="22"/>
          <w:szCs w:val="22"/>
        </w:rPr>
        <w:t>Prijavljam se</w:t>
      </w:r>
      <w:r w:rsidR="003C6F37" w:rsidRPr="008B2548">
        <w:rPr>
          <w:rFonts w:ascii="Times New Roman" w:hAnsi="Times New Roman" w:cs="Times New Roman"/>
          <w:b/>
          <w:sz w:val="22"/>
          <w:szCs w:val="22"/>
        </w:rPr>
        <w:t xml:space="preserve"> za štipendijo</w:t>
      </w:r>
      <w:r w:rsidRPr="008B2548">
        <w:rPr>
          <w:rFonts w:ascii="Times New Roman" w:hAnsi="Times New Roman" w:cs="Times New Roman"/>
          <w:b/>
          <w:sz w:val="22"/>
          <w:szCs w:val="22"/>
        </w:rPr>
        <w:t xml:space="preserve"> kot (</w:t>
      </w:r>
      <w:r w:rsidR="00CC39C4" w:rsidRPr="008B2548">
        <w:rPr>
          <w:rFonts w:ascii="Times New Roman" w:hAnsi="Times New Roman" w:cs="Times New Roman"/>
          <w:b/>
          <w:sz w:val="22"/>
          <w:szCs w:val="22"/>
        </w:rPr>
        <w:t xml:space="preserve">ustrezno </w:t>
      </w:r>
      <w:r w:rsidRPr="008B2548">
        <w:rPr>
          <w:rFonts w:ascii="Times New Roman" w:hAnsi="Times New Roman" w:cs="Times New Roman"/>
          <w:b/>
          <w:sz w:val="22"/>
          <w:szCs w:val="22"/>
        </w:rPr>
        <w:t>označi</w:t>
      </w:r>
      <w:r w:rsidR="00CC39C4" w:rsidRPr="008B2548">
        <w:rPr>
          <w:rFonts w:ascii="Times New Roman" w:hAnsi="Times New Roman" w:cs="Times New Roman"/>
          <w:b/>
          <w:sz w:val="22"/>
          <w:szCs w:val="22"/>
        </w:rPr>
        <w:t>te</w:t>
      </w:r>
      <w:r w:rsidRPr="008B2548">
        <w:rPr>
          <w:rFonts w:ascii="Times New Roman" w:hAnsi="Times New Roman" w:cs="Times New Roman"/>
          <w:b/>
          <w:sz w:val="22"/>
          <w:szCs w:val="22"/>
        </w:rPr>
        <w:t>):</w:t>
      </w:r>
      <w:r w:rsidRPr="008B2548">
        <w:rPr>
          <w:rFonts w:ascii="Times New Roman" w:hAnsi="Times New Roman" w:cs="Times New Roman"/>
          <w:b/>
          <w:sz w:val="22"/>
          <w:szCs w:val="22"/>
        </w:rPr>
        <w:br/>
      </w:r>
      <w:r w:rsidRPr="006C638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6C638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10383">
        <w:rPr>
          <w:rFonts w:ascii="Times New Roman" w:hAnsi="Times New Roman" w:cs="Times New Roman"/>
          <w:sz w:val="22"/>
          <w:szCs w:val="22"/>
        </w:rPr>
      </w:r>
      <w:r w:rsidR="00910383">
        <w:rPr>
          <w:rFonts w:ascii="Times New Roman" w:hAnsi="Times New Roman" w:cs="Times New Roman"/>
          <w:sz w:val="22"/>
          <w:szCs w:val="22"/>
        </w:rPr>
        <w:fldChar w:fldCharType="separate"/>
      </w:r>
      <w:r w:rsidRPr="006C638A">
        <w:rPr>
          <w:rFonts w:ascii="Times New Roman" w:hAnsi="Times New Roman" w:cs="Times New Roman"/>
          <w:sz w:val="22"/>
          <w:szCs w:val="22"/>
        </w:rPr>
        <w:fldChar w:fldCharType="end"/>
      </w:r>
      <w:r w:rsidRPr="006C638A">
        <w:rPr>
          <w:rFonts w:ascii="Times New Roman" w:hAnsi="Times New Roman" w:cs="Times New Roman"/>
          <w:sz w:val="22"/>
          <w:szCs w:val="22"/>
        </w:rPr>
        <w:t xml:space="preserve"> </w:t>
      </w:r>
      <w:r w:rsidR="001C17ED">
        <w:rPr>
          <w:rFonts w:ascii="Times New Roman" w:hAnsi="Times New Roman" w:cs="Times New Roman"/>
          <w:sz w:val="22"/>
          <w:szCs w:val="22"/>
        </w:rPr>
        <w:t>Vrhunski ilustrator ali fotograf</w:t>
      </w:r>
    </w:p>
    <w:p w14:paraId="210BDE89" w14:textId="4E202D61" w:rsidR="00B343BB" w:rsidRPr="006C638A" w:rsidRDefault="00B343BB" w:rsidP="00B343B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sz w:val="22"/>
          <w:szCs w:val="22"/>
        </w:rPr>
      </w:pPr>
      <w:r w:rsidRPr="006C638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6C638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10383">
        <w:rPr>
          <w:rFonts w:ascii="Times New Roman" w:hAnsi="Times New Roman" w:cs="Times New Roman"/>
          <w:sz w:val="22"/>
          <w:szCs w:val="22"/>
        </w:rPr>
      </w:r>
      <w:r w:rsidR="00910383">
        <w:rPr>
          <w:rFonts w:ascii="Times New Roman" w:hAnsi="Times New Roman" w:cs="Times New Roman"/>
          <w:sz w:val="22"/>
          <w:szCs w:val="22"/>
        </w:rPr>
        <w:fldChar w:fldCharType="separate"/>
      </w:r>
      <w:r w:rsidRPr="006C638A">
        <w:rPr>
          <w:rFonts w:ascii="Times New Roman" w:hAnsi="Times New Roman" w:cs="Times New Roman"/>
          <w:sz w:val="22"/>
          <w:szCs w:val="22"/>
        </w:rPr>
        <w:fldChar w:fldCharType="end"/>
      </w:r>
      <w:r w:rsidRPr="006C638A">
        <w:rPr>
          <w:rFonts w:ascii="Times New Roman" w:hAnsi="Times New Roman" w:cs="Times New Roman"/>
          <w:sz w:val="22"/>
          <w:szCs w:val="22"/>
        </w:rPr>
        <w:t xml:space="preserve"> Perspektiv</w:t>
      </w:r>
      <w:r w:rsidR="007C6103">
        <w:rPr>
          <w:rFonts w:ascii="Times New Roman" w:hAnsi="Times New Roman" w:cs="Times New Roman"/>
          <w:sz w:val="22"/>
          <w:szCs w:val="22"/>
        </w:rPr>
        <w:t>en</w:t>
      </w:r>
      <w:r w:rsidR="001C17ED">
        <w:rPr>
          <w:rFonts w:ascii="Times New Roman" w:hAnsi="Times New Roman" w:cs="Times New Roman"/>
          <w:sz w:val="22"/>
          <w:szCs w:val="22"/>
        </w:rPr>
        <w:t xml:space="preserve"> oz. mlad perspektiv</w:t>
      </w:r>
      <w:r w:rsidR="007C6103">
        <w:rPr>
          <w:rFonts w:ascii="Times New Roman" w:hAnsi="Times New Roman" w:cs="Times New Roman"/>
          <w:sz w:val="22"/>
          <w:szCs w:val="22"/>
        </w:rPr>
        <w:t>en</w:t>
      </w:r>
      <w:r w:rsidR="001C17ED">
        <w:rPr>
          <w:rFonts w:ascii="Times New Roman" w:hAnsi="Times New Roman" w:cs="Times New Roman"/>
          <w:sz w:val="22"/>
          <w:szCs w:val="22"/>
        </w:rPr>
        <w:t xml:space="preserve"> ilustrator ali fotograf</w:t>
      </w:r>
    </w:p>
    <w:p w14:paraId="243749C5" w14:textId="3787B062" w:rsidR="001C17ED" w:rsidRPr="006C638A" w:rsidRDefault="001C17ED" w:rsidP="001C17ED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sz w:val="22"/>
          <w:szCs w:val="22"/>
        </w:rPr>
      </w:pPr>
      <w:r w:rsidRPr="006C638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6C638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10383">
        <w:rPr>
          <w:rFonts w:ascii="Times New Roman" w:hAnsi="Times New Roman" w:cs="Times New Roman"/>
          <w:sz w:val="22"/>
          <w:szCs w:val="22"/>
        </w:rPr>
      </w:r>
      <w:r w:rsidR="00910383">
        <w:rPr>
          <w:rFonts w:ascii="Times New Roman" w:hAnsi="Times New Roman" w:cs="Times New Roman"/>
          <w:sz w:val="22"/>
          <w:szCs w:val="22"/>
        </w:rPr>
        <w:fldChar w:fldCharType="separate"/>
      </w:r>
      <w:r w:rsidRPr="006C638A">
        <w:rPr>
          <w:rFonts w:ascii="Times New Roman" w:hAnsi="Times New Roman" w:cs="Times New Roman"/>
          <w:sz w:val="22"/>
          <w:szCs w:val="22"/>
        </w:rPr>
        <w:fldChar w:fldCharType="end"/>
      </w:r>
      <w:r w:rsidRPr="006C638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Študijska štipendija za ilustratorje in fotografe</w:t>
      </w:r>
    </w:p>
    <w:p w14:paraId="5F6502F6" w14:textId="77777777" w:rsidR="00B343BB" w:rsidRDefault="00B343BB" w:rsidP="00B343B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sz w:val="22"/>
          <w:szCs w:val="22"/>
        </w:rPr>
      </w:pPr>
    </w:p>
    <w:p w14:paraId="1065EC53" w14:textId="6EBF213F" w:rsidR="003C6F37" w:rsidRPr="008B2548" w:rsidRDefault="003C6F37" w:rsidP="00B343B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8B2548">
        <w:rPr>
          <w:rFonts w:ascii="Times New Roman" w:hAnsi="Times New Roman" w:cs="Times New Roman"/>
          <w:b/>
          <w:sz w:val="22"/>
          <w:szCs w:val="22"/>
        </w:rPr>
        <w:t>Področje ustvarjanja (</w:t>
      </w:r>
      <w:r w:rsidR="00CC39C4" w:rsidRPr="008B2548">
        <w:rPr>
          <w:rFonts w:ascii="Times New Roman" w:hAnsi="Times New Roman" w:cs="Times New Roman"/>
          <w:b/>
          <w:sz w:val="22"/>
          <w:szCs w:val="22"/>
        </w:rPr>
        <w:t xml:space="preserve">ustrezno </w:t>
      </w:r>
      <w:r w:rsidRPr="008B2548">
        <w:rPr>
          <w:rFonts w:ascii="Times New Roman" w:hAnsi="Times New Roman" w:cs="Times New Roman"/>
          <w:b/>
          <w:sz w:val="22"/>
          <w:szCs w:val="22"/>
        </w:rPr>
        <w:t>označite):</w:t>
      </w:r>
    </w:p>
    <w:p w14:paraId="558A2367" w14:textId="2D7B8B79" w:rsidR="003C6F37" w:rsidRPr="006C638A" w:rsidRDefault="003C6F37" w:rsidP="003C6F37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sz w:val="22"/>
          <w:szCs w:val="22"/>
        </w:rPr>
      </w:pPr>
      <w:r w:rsidRPr="006C638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6C638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10383">
        <w:rPr>
          <w:rFonts w:ascii="Times New Roman" w:hAnsi="Times New Roman" w:cs="Times New Roman"/>
          <w:sz w:val="22"/>
          <w:szCs w:val="22"/>
        </w:rPr>
      </w:r>
      <w:r w:rsidR="00910383">
        <w:rPr>
          <w:rFonts w:ascii="Times New Roman" w:hAnsi="Times New Roman" w:cs="Times New Roman"/>
          <w:sz w:val="22"/>
          <w:szCs w:val="22"/>
        </w:rPr>
        <w:fldChar w:fldCharType="separate"/>
      </w:r>
      <w:r w:rsidRPr="006C638A">
        <w:rPr>
          <w:rFonts w:ascii="Times New Roman" w:hAnsi="Times New Roman" w:cs="Times New Roman"/>
          <w:sz w:val="22"/>
          <w:szCs w:val="22"/>
        </w:rPr>
        <w:fldChar w:fldCharType="end"/>
      </w:r>
      <w:r w:rsidRPr="006C638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Ilustracija</w:t>
      </w:r>
    </w:p>
    <w:p w14:paraId="2F7D116B" w14:textId="2F285777" w:rsidR="003C6F37" w:rsidRPr="006C638A" w:rsidRDefault="003C6F37" w:rsidP="003C6F37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sz w:val="22"/>
          <w:szCs w:val="22"/>
        </w:rPr>
      </w:pPr>
      <w:r w:rsidRPr="006C638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6C638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10383">
        <w:rPr>
          <w:rFonts w:ascii="Times New Roman" w:hAnsi="Times New Roman" w:cs="Times New Roman"/>
          <w:sz w:val="22"/>
          <w:szCs w:val="22"/>
        </w:rPr>
      </w:r>
      <w:r w:rsidR="00910383">
        <w:rPr>
          <w:rFonts w:ascii="Times New Roman" w:hAnsi="Times New Roman" w:cs="Times New Roman"/>
          <w:sz w:val="22"/>
          <w:szCs w:val="22"/>
        </w:rPr>
        <w:fldChar w:fldCharType="separate"/>
      </w:r>
      <w:r w:rsidRPr="006C638A">
        <w:rPr>
          <w:rFonts w:ascii="Times New Roman" w:hAnsi="Times New Roman" w:cs="Times New Roman"/>
          <w:sz w:val="22"/>
          <w:szCs w:val="22"/>
        </w:rPr>
        <w:fldChar w:fldCharType="end"/>
      </w:r>
      <w:r w:rsidRPr="006C638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Fotografija</w:t>
      </w:r>
    </w:p>
    <w:p w14:paraId="3127F908" w14:textId="77777777" w:rsidR="003C6F37" w:rsidRPr="006C638A" w:rsidRDefault="003C6F37" w:rsidP="00B343B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sz w:val="22"/>
          <w:szCs w:val="22"/>
        </w:rPr>
      </w:pPr>
    </w:p>
    <w:p w14:paraId="412F855D" w14:textId="77777777" w:rsidR="00B343BB" w:rsidRPr="006C638A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571C0D23" w14:textId="77777777" w:rsidR="00B343BB" w:rsidRPr="006C638A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  <w:r w:rsidRPr="006C638A">
        <w:rPr>
          <w:rFonts w:ascii="Times New Roman" w:hAnsi="Times New Roman" w:cs="Times New Roman"/>
          <w:b/>
          <w:sz w:val="22"/>
          <w:szCs w:val="22"/>
        </w:rPr>
        <w:t xml:space="preserve">Kratka biografija </w:t>
      </w:r>
      <w:r w:rsidRPr="00CC39C4">
        <w:rPr>
          <w:rFonts w:ascii="Times New Roman" w:hAnsi="Times New Roman" w:cs="Times New Roman"/>
          <w:sz w:val="22"/>
          <w:szCs w:val="22"/>
        </w:rPr>
        <w:t>(največ 1000 znakov)</w:t>
      </w:r>
    </w:p>
    <w:p w14:paraId="6A30D513" w14:textId="77777777" w:rsidR="00B343BB" w:rsidRPr="006C638A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B343BB" w:rsidRPr="006C638A" w14:paraId="1EBE5C3B" w14:textId="77777777" w:rsidTr="006A4EAF">
        <w:trPr>
          <w:trHeight w:val="3522"/>
        </w:trPr>
        <w:tc>
          <w:tcPr>
            <w:tcW w:w="9944" w:type="dxa"/>
          </w:tcPr>
          <w:p w14:paraId="6E6B202D" w14:textId="2E4549BF" w:rsidR="00B343BB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7E4FCE8" w14:textId="77777777" w:rsidR="00B343BB" w:rsidRPr="006C638A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76C70FF8" w14:textId="77777777" w:rsidR="00B343BB" w:rsidRPr="006C638A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5A5932D6" w14:textId="39CA646C" w:rsidR="00B343BB" w:rsidRPr="006C638A" w:rsidRDefault="003C6F37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Objavljene samostojne monografske publikacije in monografije, kjer je prijavitelj soavtor</w:t>
      </w:r>
    </w:p>
    <w:p w14:paraId="2B001030" w14:textId="77777777" w:rsidR="00B343BB" w:rsidRPr="006C638A" w:rsidRDefault="00B343BB" w:rsidP="00B343BB">
      <w:pPr>
        <w:widowControl w:val="0"/>
        <w:autoSpaceDE w:val="0"/>
        <w:autoSpaceDN w:val="0"/>
        <w:adjustRightInd w:val="0"/>
        <w:spacing w:after="19" w:line="10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9149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2127"/>
        <w:gridCol w:w="2268"/>
        <w:gridCol w:w="2268"/>
        <w:gridCol w:w="992"/>
        <w:gridCol w:w="992"/>
      </w:tblGrid>
      <w:tr w:rsidR="00062960" w:rsidRPr="006C638A" w14:paraId="61326B60" w14:textId="77777777" w:rsidTr="00F20A16">
        <w:trPr>
          <w:trHeight w:hRule="exact" w:val="1044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79D01D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6C638A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  <w:p w14:paraId="2831B7BC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6280EA" w14:textId="247B549C" w:rsidR="00062960" w:rsidRPr="003C6F37" w:rsidRDefault="00062960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6F3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3C6F37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3C6F3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3C6F37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3C6F3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3C6F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monografske publikacije</w:t>
            </w:r>
          </w:p>
          <w:p w14:paraId="5BF84DC6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C8AAE" w14:textId="19941D2F" w:rsidR="00062960" w:rsidRPr="006C638A" w:rsidRDefault="00062960" w:rsidP="005E5CB0">
            <w:pPr>
              <w:widowControl w:val="0"/>
              <w:autoSpaceDE w:val="0"/>
              <w:autoSpaceDN w:val="0"/>
              <w:adjustRightInd w:val="0"/>
              <w:spacing w:before="80"/>
              <w:ind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Format in obseg monografije v straneh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795B0" w14:textId="357D9C64" w:rsidR="00062960" w:rsidRPr="006C638A" w:rsidRDefault="00062960" w:rsidP="00F20A16">
            <w:pPr>
              <w:widowControl w:val="0"/>
              <w:autoSpaceDE w:val="0"/>
              <w:autoSpaceDN w:val="0"/>
              <w:adjustRightInd w:val="0"/>
              <w:spacing w:before="80"/>
              <w:ind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Monografije je za odrasle, mladino, otroke (navesti)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128AD" w14:textId="71BCDBC2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6C638A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6C638A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ož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ba</w:t>
            </w:r>
          </w:p>
          <w:p w14:paraId="72B24B2A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CFA6DB0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6C638A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</w:t>
            </w:r>
            <w:r w:rsidRPr="006C638A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z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ida</w:t>
            </w:r>
          </w:p>
          <w:p w14:paraId="6E4ED446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960" w:rsidRPr="006C638A" w14:paraId="0D0FAFD8" w14:textId="77777777" w:rsidTr="00F20A16">
        <w:trPr>
          <w:trHeight w:hRule="exact" w:val="338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4E3C15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6263D548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FA1B53" w14:textId="37BFFC14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15C5" w14:textId="730F1BD3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2A5EE" w14:textId="77777777" w:rsidR="00062960" w:rsidRPr="009E2A7D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AFF82" w14:textId="564676A6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69F8E901" w14:textId="03773B92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62960" w:rsidRPr="006C638A" w14:paraId="50E5B1C0" w14:textId="77777777" w:rsidTr="00F20A16">
        <w:trPr>
          <w:trHeight w:hRule="exact" w:val="340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D9BB33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14EF632E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EBC9269" w14:textId="5B365A8A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908C" w14:textId="25AB5E0C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6ECE" w14:textId="77777777" w:rsidR="00062960" w:rsidRPr="009E2A7D" w:rsidRDefault="00062960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B32DD" w14:textId="5FE47D51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21B0042" w14:textId="1034EF83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62960" w:rsidRPr="006C638A" w14:paraId="0F007DEF" w14:textId="77777777" w:rsidTr="00F20A16">
        <w:trPr>
          <w:trHeight w:hRule="exact" w:val="340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6E1016C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51004A93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1339C80A" w14:textId="4F3C40B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2ABBEAEC" w14:textId="3A43B785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5CA433CC" w14:textId="77777777" w:rsidR="00062960" w:rsidRPr="009E2A7D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0630178F" w14:textId="67AFC1A1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7E0488C9" w14:textId="59D5332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62960" w:rsidRPr="006C638A" w14:paraId="1DDAC118" w14:textId="77777777" w:rsidTr="00F20A16">
        <w:trPr>
          <w:trHeight w:hRule="exact" w:val="338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EBF77E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4.</w:t>
            </w:r>
          </w:p>
          <w:p w14:paraId="1782630F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01EF877" w14:textId="558B8B7D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EA1AE" w14:textId="52E435E4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51047" w14:textId="77777777" w:rsidR="00062960" w:rsidRPr="009E2A7D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D6FBE" w14:textId="2264120C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67B4CAF3" w14:textId="631852B5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62960" w:rsidRPr="006C638A" w14:paraId="37D1F36D" w14:textId="77777777" w:rsidTr="00F20A16">
        <w:trPr>
          <w:trHeight w:hRule="exact" w:val="340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C2E7003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5.</w:t>
            </w:r>
          </w:p>
          <w:p w14:paraId="4C8C0911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344B342" w14:textId="65732089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BBE6" w14:textId="17F45E19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DD67F" w14:textId="77777777" w:rsidR="00062960" w:rsidRPr="009E2A7D" w:rsidRDefault="00062960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E46FC" w14:textId="671E5D4A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0B362910" w14:textId="3729C70A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62960" w:rsidRPr="006C638A" w14:paraId="36C1EDA1" w14:textId="77777777" w:rsidTr="00F20A16">
        <w:trPr>
          <w:trHeight w:hRule="exact" w:val="340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C74614F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6.</w:t>
            </w:r>
          </w:p>
          <w:p w14:paraId="67C5DCD4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2CB595A5" w14:textId="0CB417B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4D3AB29B" w14:textId="14CA98A3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4C3ECA24" w14:textId="77777777" w:rsidR="00062960" w:rsidRPr="009E2A7D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5FE2D214" w14:textId="494A8E38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1BA22714" w14:textId="58C5A9F1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62960" w:rsidRPr="006C638A" w14:paraId="214033B1" w14:textId="77777777" w:rsidTr="00F20A16">
        <w:trPr>
          <w:trHeight w:hRule="exact" w:val="340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8C5F847" w14:textId="6DB3162D" w:rsidR="00062960" w:rsidRPr="006C638A" w:rsidRDefault="00CC39C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i</w:t>
            </w:r>
            <w:r w:rsidR="00062960">
              <w:rPr>
                <w:rFonts w:ascii="Times New Roman" w:hAnsi="Times New Roman" w:cs="Times New Roman"/>
                <w:w w:val="103"/>
                <w:sz w:val="22"/>
                <w:szCs w:val="22"/>
              </w:rPr>
              <w:t>td.</w:t>
            </w:r>
            <w:r w:rsidR="00910383">
              <w:rPr>
                <w:rStyle w:val="Sprotnaopomba-sklic"/>
                <w:rFonts w:ascii="Times New Roman" w:hAnsi="Times New Roman" w:cs="Times New Roman"/>
                <w:w w:val="103"/>
                <w:sz w:val="22"/>
                <w:szCs w:val="22"/>
              </w:rPr>
              <w:footnoteReference w:id="2"/>
            </w:r>
          </w:p>
          <w:p w14:paraId="6DD29DDF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43FF6B4C" w14:textId="73FE8931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38C4230B" w14:textId="3B4E577E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17056B6E" w14:textId="77777777" w:rsidR="00062960" w:rsidRPr="009E2A7D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57812E11" w14:textId="1FDDB214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11D1308C" w14:textId="32155E30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156AFA98" w14:textId="77777777" w:rsidR="00B343BB" w:rsidRPr="006C638A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0ED0A228" w14:textId="7F06AE99" w:rsidR="00B343BB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pacing w:val="1"/>
          <w:sz w:val="22"/>
          <w:szCs w:val="22"/>
        </w:rPr>
      </w:pPr>
      <w:r w:rsidRPr="006C638A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6C638A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6C638A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6C638A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6C638A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6C638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C638A">
        <w:rPr>
          <w:rFonts w:ascii="Times New Roman" w:hAnsi="Times New Roman" w:cs="Times New Roman"/>
          <w:b/>
          <w:spacing w:val="1"/>
          <w:sz w:val="22"/>
          <w:szCs w:val="22"/>
        </w:rPr>
        <w:t xml:space="preserve">domačih in tujih nagrad in nominacij ter </w:t>
      </w:r>
      <w:r w:rsidR="00CC0F04">
        <w:rPr>
          <w:rFonts w:ascii="Times New Roman" w:hAnsi="Times New Roman" w:cs="Times New Roman"/>
          <w:b/>
          <w:spacing w:val="1"/>
          <w:sz w:val="22"/>
          <w:szCs w:val="22"/>
        </w:rPr>
        <w:t>priznanj</w:t>
      </w:r>
      <w:r w:rsidR="00AF652C">
        <w:rPr>
          <w:rFonts w:ascii="Times New Roman" w:hAnsi="Times New Roman" w:cs="Times New Roman"/>
          <w:b/>
          <w:spacing w:val="1"/>
          <w:sz w:val="22"/>
          <w:szCs w:val="22"/>
        </w:rPr>
        <w:t xml:space="preserve"> na področju ilustracije oz. fotografije</w:t>
      </w:r>
    </w:p>
    <w:p w14:paraId="2EE56B04" w14:textId="77777777" w:rsidR="00F20A16" w:rsidRPr="006C638A" w:rsidRDefault="00F20A16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6858"/>
        <w:gridCol w:w="1559"/>
      </w:tblGrid>
      <w:tr w:rsidR="00CC0F04" w:rsidRPr="006C638A" w14:paraId="2EEBE3EF" w14:textId="77777777" w:rsidTr="00F20A16">
        <w:trPr>
          <w:trHeight w:hRule="exact" w:val="79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E9882F" w14:textId="77777777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6C638A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68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1A60FF" w14:textId="7F027A4B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nagrade, nominacije, pr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iznanja</w:t>
            </w:r>
            <w:r w:rsidR="00F20A16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 </w:t>
            </w:r>
            <w:r w:rsidR="00AF652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in</w:t>
            </w:r>
            <w:r w:rsidR="00F20A16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 naziv podeljevalca</w:t>
            </w:r>
          </w:p>
          <w:p w14:paraId="1507DC19" w14:textId="77777777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936D2B" w14:textId="77777777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</w:tr>
      <w:tr w:rsidR="00CC0F04" w:rsidRPr="006C638A" w14:paraId="5E0A2934" w14:textId="77777777" w:rsidTr="00F20A16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A941766" w14:textId="77777777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0E527A27" w14:textId="77777777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D24D255" w14:textId="7AB90DBE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8A5C824" w14:textId="1C80991B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C0F04" w:rsidRPr="006C638A" w14:paraId="0B969742" w14:textId="77777777" w:rsidTr="00F20A16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6DB9CC3" w14:textId="77777777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7219BBC1" w14:textId="77777777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044CFED" w14:textId="28512989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AE997D4" w14:textId="0C7E5F74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C0F04" w:rsidRPr="006C638A" w14:paraId="1A7243AC" w14:textId="77777777" w:rsidTr="00F20A16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B356305" w14:textId="77777777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3A247874" w14:textId="77777777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2DD87A" w14:textId="4CB33BD2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D68E19" w14:textId="672092EB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C0F04" w:rsidRPr="006C638A" w14:paraId="26C1B927" w14:textId="77777777" w:rsidTr="00F20A16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C9AD5C2" w14:textId="3FA9D728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it</w:t>
            </w: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d.</w:t>
            </w:r>
          </w:p>
        </w:tc>
        <w:tc>
          <w:tcPr>
            <w:tcW w:w="685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B0736C3" w14:textId="130AB2F8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ECCB506" w14:textId="67B140E6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0E8CAC2" w14:textId="77777777" w:rsidR="00B343BB" w:rsidRDefault="00B343BB" w:rsidP="00B343BB">
      <w:pPr>
        <w:widowControl w:val="0"/>
        <w:autoSpaceDE w:val="0"/>
        <w:autoSpaceDN w:val="0"/>
        <w:adjustRightInd w:val="0"/>
        <w:spacing w:after="17" w:line="160" w:lineRule="exact"/>
        <w:rPr>
          <w:rFonts w:ascii="Times New Roman" w:hAnsi="Times New Roman" w:cs="Times New Roman"/>
          <w:sz w:val="22"/>
          <w:szCs w:val="22"/>
        </w:rPr>
      </w:pPr>
    </w:p>
    <w:p w14:paraId="308FC8C4" w14:textId="77777777" w:rsidR="00AF652C" w:rsidRPr="006C638A" w:rsidRDefault="00AF652C" w:rsidP="00B343BB">
      <w:pPr>
        <w:widowControl w:val="0"/>
        <w:autoSpaceDE w:val="0"/>
        <w:autoSpaceDN w:val="0"/>
        <w:adjustRightInd w:val="0"/>
        <w:spacing w:after="17" w:line="160" w:lineRule="exact"/>
        <w:rPr>
          <w:rFonts w:ascii="Times New Roman" w:hAnsi="Times New Roman" w:cs="Times New Roman"/>
          <w:sz w:val="22"/>
          <w:szCs w:val="22"/>
        </w:rPr>
      </w:pPr>
    </w:p>
    <w:p w14:paraId="327FF77A" w14:textId="1F58E682" w:rsidR="00CC0F04" w:rsidRDefault="00CC0F04" w:rsidP="00CC0F04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pacing w:val="1"/>
          <w:sz w:val="22"/>
          <w:szCs w:val="22"/>
        </w:rPr>
        <w:t xml:space="preserve">Seznam recenzij, ocen </w:t>
      </w:r>
      <w:r w:rsidR="00AF652C">
        <w:rPr>
          <w:rFonts w:ascii="Times New Roman" w:hAnsi="Times New Roman" w:cs="Times New Roman"/>
          <w:b/>
          <w:spacing w:val="1"/>
          <w:sz w:val="22"/>
          <w:szCs w:val="22"/>
        </w:rPr>
        <w:t>in</w:t>
      </w:r>
      <w:r>
        <w:rPr>
          <w:rFonts w:ascii="Times New Roman" w:hAnsi="Times New Roman" w:cs="Times New Roman"/>
          <w:b/>
          <w:spacing w:val="1"/>
          <w:sz w:val="22"/>
          <w:szCs w:val="22"/>
        </w:rPr>
        <w:t xml:space="preserve"> drugih medijskih prispevkov o avtorjevem delu </w:t>
      </w:r>
    </w:p>
    <w:p w14:paraId="53DB08E1" w14:textId="77777777" w:rsidR="00CC0F04" w:rsidRDefault="00CC0F04" w:rsidP="00CC0F04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3881"/>
        <w:gridCol w:w="992"/>
        <w:gridCol w:w="3544"/>
      </w:tblGrid>
      <w:tr w:rsidR="00CC0F04" w:rsidRPr="006C638A" w14:paraId="0420001F" w14:textId="77777777" w:rsidTr="00AF652C">
        <w:trPr>
          <w:trHeight w:hRule="exact" w:val="79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B47370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6C638A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3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5BD53CC" w14:textId="66F1227B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Ime in priimek avtorja recenzije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in naslov recenzije</w:t>
            </w:r>
          </w:p>
          <w:p w14:paraId="0B449739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16A1E93" w14:textId="5AF91971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objave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F98CDE7" w14:textId="04AD227D" w:rsidR="00CC0F04" w:rsidRPr="006C638A" w:rsidRDefault="00CC0F04" w:rsidP="00CC0F04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medija</w:t>
            </w:r>
          </w:p>
        </w:tc>
      </w:tr>
      <w:tr w:rsidR="00CC0F04" w:rsidRPr="006C638A" w14:paraId="42F70ADB" w14:textId="77777777" w:rsidTr="00AF652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AB159A3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60C89AC7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AE6B8F6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05261B9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37BE46E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C0F04" w:rsidRPr="006C638A" w14:paraId="0AF96D38" w14:textId="77777777" w:rsidTr="00AF652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A68448F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2D1AE2FD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B82D0DC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49376AA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83C4395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C0F04" w:rsidRPr="006C638A" w14:paraId="46609380" w14:textId="77777777" w:rsidTr="00AF652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DDFB8C4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2ABFEC41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FD7442B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05EF532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5F15541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C0F04" w:rsidRPr="006C638A" w14:paraId="4B9F79FE" w14:textId="77777777" w:rsidTr="00AF652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2077D21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it</w:t>
            </w: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d.</w:t>
            </w:r>
          </w:p>
        </w:tc>
        <w:tc>
          <w:tcPr>
            <w:tcW w:w="388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458167A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2634F10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6DD1C9C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4017DFA3" w14:textId="77777777" w:rsidR="00CC0F04" w:rsidRPr="006C638A" w:rsidRDefault="00CC0F04" w:rsidP="00CC0F04">
      <w:pPr>
        <w:widowControl w:val="0"/>
        <w:autoSpaceDE w:val="0"/>
        <w:autoSpaceDN w:val="0"/>
        <w:adjustRightInd w:val="0"/>
        <w:spacing w:after="17" w:line="160" w:lineRule="exact"/>
        <w:rPr>
          <w:rFonts w:ascii="Times New Roman" w:hAnsi="Times New Roman" w:cs="Times New Roman"/>
          <w:sz w:val="22"/>
          <w:szCs w:val="22"/>
        </w:rPr>
      </w:pPr>
    </w:p>
    <w:p w14:paraId="2799020D" w14:textId="77777777" w:rsidR="00CC0F04" w:rsidRDefault="00CC0F04" w:rsidP="00CC0F04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7312C7A1" w14:textId="5C6F57DB" w:rsidR="00CC0F04" w:rsidRPr="006C638A" w:rsidRDefault="00CC0F04" w:rsidP="00CC0F04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  <w:r w:rsidRPr="006C638A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6C638A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6C638A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6C638A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6C638A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6C638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C638A">
        <w:rPr>
          <w:rFonts w:ascii="Times New Roman" w:hAnsi="Times New Roman" w:cs="Times New Roman"/>
          <w:b/>
          <w:spacing w:val="1"/>
          <w:sz w:val="22"/>
          <w:szCs w:val="22"/>
        </w:rPr>
        <w:t xml:space="preserve">domačih in </w:t>
      </w:r>
      <w:r>
        <w:rPr>
          <w:rFonts w:ascii="Times New Roman" w:hAnsi="Times New Roman" w:cs="Times New Roman"/>
          <w:b/>
          <w:spacing w:val="1"/>
          <w:sz w:val="22"/>
          <w:szCs w:val="22"/>
        </w:rPr>
        <w:t xml:space="preserve">mednarodnih selekcioniranih razstav, vezanih na knjižno gradivo </w:t>
      </w:r>
    </w:p>
    <w:p w14:paraId="3281719C" w14:textId="77777777" w:rsidR="00CC0F04" w:rsidRPr="006C638A" w:rsidRDefault="00CC0F04" w:rsidP="00CC0F04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4023"/>
        <w:gridCol w:w="1417"/>
        <w:gridCol w:w="2835"/>
      </w:tblGrid>
      <w:tr w:rsidR="00CC0F04" w:rsidRPr="006C638A" w14:paraId="40497F29" w14:textId="77777777" w:rsidTr="00AF652C">
        <w:trPr>
          <w:trHeight w:hRule="exact" w:val="79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AF04CE8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6C638A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D331DB" w14:textId="0CDF25E6" w:rsidR="00CC0F04" w:rsidRPr="006C638A" w:rsidRDefault="00CC0F04" w:rsidP="00CC0F04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Naziv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razstave in razstavnega prostora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72C87C1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D1F2E8C" w14:textId="66DAD82C" w:rsidR="00CC0F04" w:rsidRPr="006C638A" w:rsidRDefault="00CC0F04" w:rsidP="00CC0F04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Kraj </w:t>
            </w:r>
          </w:p>
        </w:tc>
      </w:tr>
      <w:tr w:rsidR="00CC0F04" w:rsidRPr="006C638A" w14:paraId="5C366BF0" w14:textId="77777777" w:rsidTr="00AF652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EA01A9D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3F29E741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59989DF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E4B0103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E729122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C0F04" w:rsidRPr="006C638A" w14:paraId="738405D8" w14:textId="77777777" w:rsidTr="00AF652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ED7C4EF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26AACA22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11954DE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3D98C4F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BE88D5E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C0F04" w:rsidRPr="006C638A" w14:paraId="461947C0" w14:textId="77777777" w:rsidTr="00AF652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AE1203D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199E85E0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182A150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736A15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B97062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C0F04" w:rsidRPr="006C638A" w14:paraId="08FF09C0" w14:textId="77777777" w:rsidTr="00AF652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2E27D05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it</w:t>
            </w: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d.</w:t>
            </w: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5E314B6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39E798A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1A95A6D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2DB75A28" w14:textId="77777777" w:rsidR="00B343BB" w:rsidRPr="006C638A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58CE0881" w14:textId="77777777" w:rsidR="00B343BB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5E9237DD" w14:textId="77777777" w:rsidR="004564DF" w:rsidRDefault="004564DF" w:rsidP="004564DF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40F962E6" w14:textId="77777777" w:rsidR="004564DF" w:rsidRDefault="004564DF" w:rsidP="004564DF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3A53F5BC" w14:textId="77777777" w:rsidR="004564DF" w:rsidRDefault="004564DF" w:rsidP="004564DF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42070184" w14:textId="77777777" w:rsidR="004564DF" w:rsidRDefault="004564DF" w:rsidP="004564DF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2A7601D0" w14:textId="77777777" w:rsidR="004564DF" w:rsidRDefault="004564DF" w:rsidP="004564DF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38F46554" w14:textId="7B6FBECF" w:rsidR="004564DF" w:rsidRPr="004564DF" w:rsidRDefault="004564DF" w:rsidP="004564DF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z w:val="22"/>
          <w:szCs w:val="22"/>
        </w:rPr>
      </w:pPr>
      <w:r w:rsidRPr="004564DF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4564D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4564DF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4564DF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4564DF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4564DF">
        <w:rPr>
          <w:rFonts w:ascii="Times New Roman" w:hAnsi="Times New Roman" w:cs="Times New Roman"/>
          <w:b/>
          <w:spacing w:val="1"/>
          <w:sz w:val="22"/>
          <w:szCs w:val="22"/>
        </w:rPr>
        <w:t xml:space="preserve"> drugih samostojnih razstav, posebej razstav vzgojno-didaktične narave </w:t>
      </w:r>
    </w:p>
    <w:p w14:paraId="12E02A20" w14:textId="77777777" w:rsidR="004564DF" w:rsidRPr="006C638A" w:rsidRDefault="004564DF" w:rsidP="004564DF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4590"/>
        <w:gridCol w:w="1417"/>
        <w:gridCol w:w="2268"/>
      </w:tblGrid>
      <w:tr w:rsidR="004564DF" w:rsidRPr="006C638A" w14:paraId="4CF03E4E" w14:textId="77777777" w:rsidTr="004564DF">
        <w:trPr>
          <w:trHeight w:hRule="exact" w:val="79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BCC29A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6C638A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825188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Naziv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razstave in razstavnega prostora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27EA21B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F1D952A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Kraj </w:t>
            </w:r>
          </w:p>
        </w:tc>
      </w:tr>
      <w:tr w:rsidR="004564DF" w:rsidRPr="006C638A" w14:paraId="3ECD20A0" w14:textId="77777777" w:rsidTr="004564D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7930C34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1F4806E0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93C8D01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2FA19BC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FBA07E2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564DF" w:rsidRPr="006C638A" w14:paraId="345A7AE9" w14:textId="77777777" w:rsidTr="004564D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E696474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0C3F972D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E975570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EB59D74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866370A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564DF" w:rsidRPr="006C638A" w14:paraId="0F001131" w14:textId="77777777" w:rsidTr="004564D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E2A154A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7F7F66C9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9721FB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1FF88DB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331F7E6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564DF" w:rsidRPr="006C638A" w14:paraId="74B85498" w14:textId="77777777" w:rsidTr="004564D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0A04817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it</w:t>
            </w: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d.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FFA522D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12F6E8C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3B0E7C5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5FA9EB95" w14:textId="77777777" w:rsidR="00AF652C" w:rsidRDefault="00AF652C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14BF8EB2" w14:textId="77777777" w:rsidR="00AF652C" w:rsidRDefault="00AF652C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0D72BA93" w14:textId="77777777" w:rsidR="008B2548" w:rsidRDefault="008B2548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73292131" w14:textId="3AD16093" w:rsidR="00B343BB" w:rsidRPr="006C638A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6C638A">
        <w:rPr>
          <w:rFonts w:ascii="Times New Roman" w:hAnsi="Times New Roman" w:cs="Times New Roman"/>
          <w:b/>
          <w:sz w:val="22"/>
          <w:szCs w:val="22"/>
        </w:rPr>
        <w:lastRenderedPageBreak/>
        <w:t>OBVEZNA PRILOGA</w:t>
      </w:r>
    </w:p>
    <w:p w14:paraId="0BEB36F6" w14:textId="77777777" w:rsidR="00B343BB" w:rsidRPr="006C638A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59A82D0B" w14:textId="62AA820E" w:rsidR="00B343BB" w:rsidRDefault="00CC0F04" w:rsidP="00B343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Največ tri (3) </w:t>
      </w:r>
      <w:r w:rsidR="00B92DA8">
        <w:rPr>
          <w:rFonts w:ascii="Times New Roman" w:hAnsi="Times New Roman" w:cs="Times New Roman"/>
          <w:b/>
          <w:sz w:val="22"/>
          <w:szCs w:val="22"/>
        </w:rPr>
        <w:t>monografske publikacije/knjige v tiskani obliki ali drugi obliki, iz katere bo mogoč ogled prispevka v monografski publikaciji</w:t>
      </w:r>
    </w:p>
    <w:p w14:paraId="74DA6F37" w14:textId="07FA7953" w:rsidR="00062960" w:rsidRPr="006C638A" w:rsidRDefault="00062960" w:rsidP="00B343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kopije recenzij, ocen in drugih medijskih prispevkov, navedenih v obrazcu.</w:t>
      </w:r>
    </w:p>
    <w:p w14:paraId="23D4E93F" w14:textId="77777777" w:rsidR="00B343BB" w:rsidRPr="00CC39C4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19134765" w14:textId="77777777" w:rsidR="00437782" w:rsidRPr="006C638A" w:rsidRDefault="00437782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13A6AA29" w14:textId="77777777" w:rsidR="00437782" w:rsidRPr="006C638A" w:rsidRDefault="00437782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2196FE2A" w14:textId="2F0D0847" w:rsidR="00437782" w:rsidRPr="006C638A" w:rsidRDefault="0073655D" w:rsidP="00437782">
      <w:pPr>
        <w:widowControl w:val="0"/>
        <w:ind w:right="-32"/>
        <w:rPr>
          <w:rFonts w:ascii="Times New Roman" w:hAnsi="Times New Roman" w:cs="Times New Roman"/>
          <w:b/>
          <w:bCs/>
          <w:sz w:val="22"/>
          <w:szCs w:val="22"/>
        </w:rPr>
      </w:pPr>
      <w:r w:rsidRPr="006C638A">
        <w:rPr>
          <w:rFonts w:ascii="Times New Roman" w:hAnsi="Times New Roman" w:cs="Times New Roman"/>
          <w:b/>
          <w:snapToGrid w:val="0"/>
          <w:sz w:val="22"/>
          <w:szCs w:val="22"/>
        </w:rPr>
        <w:t>I</w:t>
      </w:r>
      <w:r w:rsidR="00ED4B7F" w:rsidRPr="006C638A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ZJAVE PRIJAVITELJA </w:t>
      </w:r>
      <w:r w:rsidR="007B0B91" w:rsidRPr="006C638A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O IZPOLNJEVANJU POGOJEV ZA SODELOVANJE NA </w:t>
      </w:r>
      <w:r w:rsidR="006C638A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JAVNEM </w:t>
      </w:r>
      <w:r w:rsidR="007B0B91" w:rsidRPr="006C638A">
        <w:rPr>
          <w:rFonts w:ascii="Times New Roman" w:hAnsi="Times New Roman" w:cs="Times New Roman"/>
          <w:b/>
          <w:snapToGrid w:val="0"/>
          <w:sz w:val="22"/>
          <w:szCs w:val="22"/>
        </w:rPr>
        <w:t>RAZPISU</w:t>
      </w:r>
      <w:r w:rsidR="006C638A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ZA IZBOR PREJEMNIKOV ŠTIPENDIJ ZA USTVARJALNOST V LETU 2017, PODROČJE </w:t>
      </w:r>
      <w:r w:rsidR="00B92DA8">
        <w:rPr>
          <w:rFonts w:ascii="Times New Roman" w:hAnsi="Times New Roman" w:cs="Times New Roman"/>
          <w:b/>
          <w:snapToGrid w:val="0"/>
          <w:sz w:val="22"/>
          <w:szCs w:val="22"/>
        </w:rPr>
        <w:t>ILUSTRACIJE IN FOTOGRAFIJA</w:t>
      </w:r>
    </w:p>
    <w:p w14:paraId="09B02214" w14:textId="77777777" w:rsidR="003265D7" w:rsidRPr="00B922B0" w:rsidRDefault="003265D7" w:rsidP="003265D7">
      <w:pPr>
        <w:pStyle w:val="Naslov1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B922B0">
        <w:rPr>
          <w:rFonts w:ascii="Times New Roman" w:hAnsi="Times New Roman" w:cs="Times New Roman"/>
          <w:color w:val="auto"/>
          <w:sz w:val="22"/>
          <w:szCs w:val="22"/>
        </w:rPr>
        <w:t>Izjavljam:</w:t>
      </w:r>
    </w:p>
    <w:p w14:paraId="4518132F" w14:textId="6126FDA9" w:rsidR="003265D7" w:rsidRPr="00B922B0" w:rsidRDefault="00CA5615" w:rsidP="003265D7">
      <w:pPr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 izpolnjujem vse splošne in posebne pogoje </w:t>
      </w:r>
      <w:r w:rsidR="003265D7" w:rsidRPr="00B922B0">
        <w:rPr>
          <w:rFonts w:ascii="Times New Roman" w:hAnsi="Times New Roman" w:cs="Times New Roman"/>
          <w:sz w:val="22"/>
          <w:szCs w:val="22"/>
        </w:rPr>
        <w:t xml:space="preserve">razpisa na področju </w:t>
      </w:r>
      <w:r w:rsidR="00B92DA8">
        <w:rPr>
          <w:rFonts w:ascii="Times New Roman" w:hAnsi="Times New Roman" w:cs="Times New Roman"/>
          <w:sz w:val="22"/>
          <w:szCs w:val="22"/>
        </w:rPr>
        <w:t>Ilustracije in fotografije</w:t>
      </w:r>
      <w:r w:rsidR="003265D7" w:rsidRPr="00B922B0">
        <w:rPr>
          <w:rFonts w:ascii="Times New Roman" w:hAnsi="Times New Roman" w:cs="Times New Roman"/>
          <w:sz w:val="22"/>
          <w:szCs w:val="22"/>
        </w:rPr>
        <w:t xml:space="preserve"> JR7–ŠTIPENDIJE–2017;</w:t>
      </w:r>
    </w:p>
    <w:p w14:paraId="47A4DB93" w14:textId="77777777" w:rsidR="003265D7" w:rsidRPr="00B922B0" w:rsidRDefault="003265D7" w:rsidP="003265D7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B922B0">
        <w:rPr>
          <w:sz w:val="22"/>
          <w:szCs w:val="22"/>
        </w:rPr>
        <w:t>da s</w:t>
      </w:r>
      <w:r>
        <w:rPr>
          <w:sz w:val="22"/>
          <w:szCs w:val="22"/>
        </w:rPr>
        <w:t>em</w:t>
      </w:r>
      <w:r w:rsidRPr="00B922B0">
        <w:rPr>
          <w:sz w:val="22"/>
          <w:szCs w:val="22"/>
        </w:rPr>
        <w:t xml:space="preserve"> proučil</w:t>
      </w:r>
      <w:r>
        <w:rPr>
          <w:sz w:val="22"/>
          <w:szCs w:val="22"/>
        </w:rPr>
        <w:t>/-a</w:t>
      </w:r>
      <w:r w:rsidRPr="00B922B0">
        <w:rPr>
          <w:sz w:val="22"/>
          <w:szCs w:val="22"/>
        </w:rPr>
        <w:t xml:space="preserve"> dokumentacijo javnega razpisa JR7–ŠTIPENDIJE–2017 in jo v celoti sprejemam.</w:t>
      </w:r>
    </w:p>
    <w:p w14:paraId="1A8866A7" w14:textId="77777777" w:rsidR="003265D7" w:rsidRPr="00B922B0" w:rsidRDefault="003265D7" w:rsidP="003265D7">
      <w:pPr>
        <w:rPr>
          <w:rFonts w:ascii="Times New Roman" w:hAnsi="Times New Roman" w:cs="Times New Roman"/>
          <w:sz w:val="22"/>
          <w:szCs w:val="22"/>
        </w:rPr>
      </w:pPr>
    </w:p>
    <w:p w14:paraId="7DD6DCBF" w14:textId="77777777" w:rsidR="003265D7" w:rsidRPr="00B922B0" w:rsidRDefault="003265D7" w:rsidP="003265D7">
      <w:pPr>
        <w:rPr>
          <w:rFonts w:ascii="Times New Roman" w:hAnsi="Times New Roman" w:cs="Times New Roman"/>
          <w:sz w:val="22"/>
          <w:szCs w:val="22"/>
        </w:rPr>
      </w:pPr>
    </w:p>
    <w:p w14:paraId="00DF5DE1" w14:textId="77777777" w:rsidR="007602F7" w:rsidRPr="006C638A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142135B7" w14:textId="77777777" w:rsidR="007602F7" w:rsidRPr="006C638A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59167111" w14:textId="77777777" w:rsidR="007602F7" w:rsidRPr="006C638A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599CD222" w14:textId="77777777" w:rsidR="007602F7" w:rsidRPr="006C638A" w:rsidRDefault="007602F7" w:rsidP="007602F7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85E0290" w14:textId="77777777" w:rsidR="000F10A2" w:rsidRPr="006C638A" w:rsidRDefault="000F10A2" w:rsidP="0044192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B3650BA" w14:textId="1D9807CA" w:rsidR="00ED4B7F" w:rsidRPr="006C638A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6C638A">
        <w:rPr>
          <w:rFonts w:ascii="Times New Roman" w:hAnsi="Times New Roman" w:cs="Times New Roman"/>
          <w:sz w:val="22"/>
          <w:szCs w:val="22"/>
        </w:rPr>
        <w:br/>
      </w:r>
      <w:r w:rsidRPr="006C638A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6C638A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C638A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6C638A">
        <w:rPr>
          <w:rFonts w:ascii="Times New Roman" w:hAnsi="Times New Roman" w:cs="Times New Roman"/>
          <w:b/>
          <w:sz w:val="22"/>
          <w:szCs w:val="22"/>
        </w:rPr>
      </w:r>
      <w:r w:rsidRPr="006C638A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6C638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638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638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638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638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638A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6C638A">
        <w:rPr>
          <w:rFonts w:ascii="Times New Roman" w:hAnsi="Times New Roman" w:cs="Times New Roman"/>
          <w:b/>
          <w:sz w:val="22"/>
          <w:szCs w:val="22"/>
        </w:rPr>
        <w:tab/>
      </w:r>
      <w:r w:rsidRPr="006C638A">
        <w:rPr>
          <w:rFonts w:ascii="Times New Roman" w:hAnsi="Times New Roman" w:cs="Times New Roman"/>
          <w:b/>
          <w:sz w:val="22"/>
          <w:szCs w:val="22"/>
        </w:rPr>
        <w:tab/>
        <w:t>Podpis:</w:t>
      </w:r>
    </w:p>
    <w:p w14:paraId="7DC3C7E8" w14:textId="77777777" w:rsidR="00ED4B7F" w:rsidRPr="006C638A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C638A">
        <w:rPr>
          <w:rFonts w:ascii="Times New Roman" w:hAnsi="Times New Roman" w:cs="Times New Roman"/>
          <w:b/>
          <w:sz w:val="22"/>
          <w:szCs w:val="22"/>
        </w:rPr>
        <w:tab/>
      </w:r>
      <w:r w:rsidRPr="006C638A">
        <w:rPr>
          <w:rFonts w:ascii="Times New Roman" w:hAnsi="Times New Roman" w:cs="Times New Roman"/>
          <w:b/>
          <w:sz w:val="22"/>
          <w:szCs w:val="22"/>
        </w:rPr>
        <w:tab/>
      </w:r>
      <w:r w:rsidRPr="006C638A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C638A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6C638A">
        <w:rPr>
          <w:rFonts w:ascii="Times New Roman" w:hAnsi="Times New Roman" w:cs="Times New Roman"/>
          <w:b/>
          <w:sz w:val="22"/>
          <w:szCs w:val="22"/>
        </w:rPr>
      </w:r>
      <w:r w:rsidRPr="006C638A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6C638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638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638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638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638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638A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159FB809" w14:textId="77777777" w:rsidR="00243AC5" w:rsidRDefault="00243AC5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sectPr w:rsidR="00243AC5" w:rsidSect="00362BBE"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7266D" w14:textId="77777777" w:rsidR="003C6F37" w:rsidRDefault="003C6F37" w:rsidP="006F239E">
      <w:r>
        <w:separator/>
      </w:r>
    </w:p>
  </w:endnote>
  <w:endnote w:type="continuationSeparator" w:id="0">
    <w:p w14:paraId="541D71B7" w14:textId="77777777" w:rsidR="003C6F37" w:rsidRDefault="003C6F37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44A93443" w:rsidR="003C6F37" w:rsidRPr="00087741" w:rsidRDefault="003C6F37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>
          <w:rPr>
            <w:rFonts w:cstheme="majorHAnsi"/>
            <w:sz w:val="16"/>
            <w:szCs w:val="16"/>
          </w:rPr>
          <w:t>7</w:t>
        </w:r>
        <w:r w:rsidRPr="00087741">
          <w:rPr>
            <w:rFonts w:cstheme="majorHAnsi"/>
            <w:sz w:val="16"/>
            <w:szCs w:val="16"/>
          </w:rPr>
          <w:t>-</w:t>
        </w:r>
        <w:r>
          <w:rPr>
            <w:rFonts w:cstheme="majorHAnsi"/>
            <w:sz w:val="16"/>
            <w:szCs w:val="16"/>
          </w:rPr>
          <w:t>ŠTIPENDIJE-</w:t>
        </w:r>
        <w:r w:rsidR="00B92DA8">
          <w:rPr>
            <w:rFonts w:cstheme="majorHAnsi"/>
            <w:sz w:val="16"/>
            <w:szCs w:val="16"/>
          </w:rPr>
          <w:t>ILUSTRACIJE IN FOTOGRAFIJE</w:t>
        </w:r>
        <w:r>
          <w:rPr>
            <w:rFonts w:cstheme="majorHAnsi"/>
            <w:sz w:val="16"/>
            <w:szCs w:val="16"/>
          </w:rPr>
          <w:t>-2017</w:t>
        </w:r>
      </w:p>
      <w:p w14:paraId="6851DDDF" w14:textId="4F73A7C8" w:rsidR="003C6F37" w:rsidRPr="001A236E" w:rsidRDefault="003C6F37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910383">
          <w:rPr>
            <w:b/>
            <w:noProof/>
          </w:rPr>
          <w:t>2</w:t>
        </w:r>
        <w:r w:rsidRPr="001A236E">
          <w:rPr>
            <w:b/>
          </w:rPr>
          <w:fldChar w:fldCharType="end"/>
        </w:r>
      </w:p>
    </w:sdtContent>
  </w:sdt>
  <w:p w14:paraId="5D9EA53F" w14:textId="77777777" w:rsidR="003C6F37" w:rsidRDefault="003C6F3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69034A1D" w:rsidR="003C6F37" w:rsidRPr="00087741" w:rsidRDefault="003C6F37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DC1BA8">
          <w:rPr>
            <w:rFonts w:cstheme="majorHAnsi"/>
            <w:sz w:val="16"/>
            <w:szCs w:val="16"/>
          </w:rPr>
          <w:t>7</w:t>
        </w:r>
        <w:r w:rsidRPr="00087741">
          <w:rPr>
            <w:rFonts w:cstheme="majorHAnsi"/>
            <w:sz w:val="16"/>
            <w:szCs w:val="16"/>
          </w:rPr>
          <w:t>-</w:t>
        </w:r>
        <w:r w:rsidR="00DC1BA8">
          <w:rPr>
            <w:rFonts w:cstheme="majorHAnsi"/>
            <w:sz w:val="16"/>
            <w:szCs w:val="16"/>
          </w:rPr>
          <w:t>ŠTIPENDIJE-ILUSTRACIJE IN FOTOGRAFIJE</w:t>
        </w:r>
        <w:r>
          <w:rPr>
            <w:rFonts w:cstheme="majorHAnsi"/>
            <w:sz w:val="16"/>
            <w:szCs w:val="16"/>
          </w:rPr>
          <w:t>-2017</w:t>
        </w:r>
      </w:p>
      <w:p w14:paraId="2364EB64" w14:textId="54C8A6C5" w:rsidR="003C6F37" w:rsidRPr="001A236E" w:rsidRDefault="003C6F37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910383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3C6F37" w:rsidRDefault="003C6F3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09F56" w14:textId="77777777" w:rsidR="003C6F37" w:rsidRDefault="003C6F37" w:rsidP="006F239E">
      <w:r>
        <w:separator/>
      </w:r>
    </w:p>
  </w:footnote>
  <w:footnote w:type="continuationSeparator" w:id="0">
    <w:p w14:paraId="50E6DFF7" w14:textId="77777777" w:rsidR="003C6F37" w:rsidRDefault="003C6F37" w:rsidP="006F239E">
      <w:r>
        <w:continuationSeparator/>
      </w:r>
    </w:p>
  </w:footnote>
  <w:footnote w:id="1">
    <w:p w14:paraId="3A04DF18" w14:textId="77777777" w:rsidR="003C6F37" w:rsidRPr="00B42B3B" w:rsidRDefault="003C6F37" w:rsidP="00B343BB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>
        <w:t>elektronski naslov</w:t>
      </w:r>
      <w:r w:rsidRPr="00B42B3B">
        <w:t xml:space="preserve"> bo JAK prijavitelju pošiljala vsa pomembna sporočila.</w:t>
      </w:r>
    </w:p>
  </w:footnote>
  <w:footnote w:id="2">
    <w:p w14:paraId="0A66A9BF" w14:textId="75203320" w:rsidR="00910383" w:rsidRDefault="00910383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Obrazec v vseh seznamih omogoča prosto dodajanje </w:t>
      </w:r>
      <w:r>
        <w:t>vrstic.</w:t>
      </w:r>
      <w:bookmarkStart w:id="3" w:name="_GoBack"/>
      <w:bookmarkEnd w:id="3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3C6F37" w:rsidRDefault="003C6F3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2B0B96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C4657"/>
    <w:multiLevelType w:val="hybridMultilevel"/>
    <w:tmpl w:val="7AFA532A"/>
    <w:lvl w:ilvl="0" w:tplc="9970F7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2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17"/>
  </w:num>
  <w:num w:numId="13">
    <w:abstractNumId w:val="4"/>
  </w:num>
  <w:num w:numId="14">
    <w:abstractNumId w:val="3"/>
  </w:num>
  <w:num w:numId="15">
    <w:abstractNumId w:val="11"/>
  </w:num>
  <w:num w:numId="16">
    <w:abstractNumId w:val="14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AAD"/>
    <w:rsid w:val="00022EF7"/>
    <w:rsid w:val="00033D08"/>
    <w:rsid w:val="000369A4"/>
    <w:rsid w:val="000476EC"/>
    <w:rsid w:val="00057941"/>
    <w:rsid w:val="00062960"/>
    <w:rsid w:val="000664D0"/>
    <w:rsid w:val="00087741"/>
    <w:rsid w:val="00090E8F"/>
    <w:rsid w:val="000A23B1"/>
    <w:rsid w:val="000B6917"/>
    <w:rsid w:val="000B6C78"/>
    <w:rsid w:val="000E38B4"/>
    <w:rsid w:val="000F10A2"/>
    <w:rsid w:val="000F6694"/>
    <w:rsid w:val="000F67A1"/>
    <w:rsid w:val="00101943"/>
    <w:rsid w:val="001258B3"/>
    <w:rsid w:val="00151BE6"/>
    <w:rsid w:val="00171C6C"/>
    <w:rsid w:val="00177853"/>
    <w:rsid w:val="00197E24"/>
    <w:rsid w:val="001A236E"/>
    <w:rsid w:val="001A4CD0"/>
    <w:rsid w:val="001A594E"/>
    <w:rsid w:val="001C17ED"/>
    <w:rsid w:val="001D15CB"/>
    <w:rsid w:val="001E0047"/>
    <w:rsid w:val="001F120D"/>
    <w:rsid w:val="002109D4"/>
    <w:rsid w:val="00216F25"/>
    <w:rsid w:val="00241D69"/>
    <w:rsid w:val="00243AC5"/>
    <w:rsid w:val="00264529"/>
    <w:rsid w:val="0029648C"/>
    <w:rsid w:val="002D2D43"/>
    <w:rsid w:val="002E74B2"/>
    <w:rsid w:val="002F33FA"/>
    <w:rsid w:val="003262C3"/>
    <w:rsid w:val="003265D7"/>
    <w:rsid w:val="00362BBE"/>
    <w:rsid w:val="00394533"/>
    <w:rsid w:val="003C6F37"/>
    <w:rsid w:val="003E2E01"/>
    <w:rsid w:val="003F322F"/>
    <w:rsid w:val="00406A46"/>
    <w:rsid w:val="00424FAE"/>
    <w:rsid w:val="0042576D"/>
    <w:rsid w:val="00437346"/>
    <w:rsid w:val="00437782"/>
    <w:rsid w:val="0044192A"/>
    <w:rsid w:val="00446765"/>
    <w:rsid w:val="00452AD8"/>
    <w:rsid w:val="004564DF"/>
    <w:rsid w:val="00484002"/>
    <w:rsid w:val="004D0FB9"/>
    <w:rsid w:val="004F2331"/>
    <w:rsid w:val="0050560D"/>
    <w:rsid w:val="00577976"/>
    <w:rsid w:val="005B37F3"/>
    <w:rsid w:val="005C1797"/>
    <w:rsid w:val="005D26D7"/>
    <w:rsid w:val="005D465A"/>
    <w:rsid w:val="005D74FB"/>
    <w:rsid w:val="005E2B83"/>
    <w:rsid w:val="005E4632"/>
    <w:rsid w:val="005E5CB0"/>
    <w:rsid w:val="005E5CF8"/>
    <w:rsid w:val="005F3004"/>
    <w:rsid w:val="005F4804"/>
    <w:rsid w:val="006207F0"/>
    <w:rsid w:val="00654E07"/>
    <w:rsid w:val="00665DA9"/>
    <w:rsid w:val="0067010D"/>
    <w:rsid w:val="00697D97"/>
    <w:rsid w:val="006A4EAF"/>
    <w:rsid w:val="006B6502"/>
    <w:rsid w:val="006C638A"/>
    <w:rsid w:val="006E1AEE"/>
    <w:rsid w:val="006E5441"/>
    <w:rsid w:val="006F239E"/>
    <w:rsid w:val="0071051F"/>
    <w:rsid w:val="0073655D"/>
    <w:rsid w:val="00740637"/>
    <w:rsid w:val="00752B1B"/>
    <w:rsid w:val="007602F7"/>
    <w:rsid w:val="00783F35"/>
    <w:rsid w:val="00783F47"/>
    <w:rsid w:val="00791599"/>
    <w:rsid w:val="007B0B91"/>
    <w:rsid w:val="007B7D6C"/>
    <w:rsid w:val="007C6103"/>
    <w:rsid w:val="007E32FC"/>
    <w:rsid w:val="00837093"/>
    <w:rsid w:val="00856637"/>
    <w:rsid w:val="00863BD5"/>
    <w:rsid w:val="00866C7C"/>
    <w:rsid w:val="00881E19"/>
    <w:rsid w:val="008B2548"/>
    <w:rsid w:val="008F6E24"/>
    <w:rsid w:val="00910383"/>
    <w:rsid w:val="009153DD"/>
    <w:rsid w:val="00957F88"/>
    <w:rsid w:val="00962A81"/>
    <w:rsid w:val="00990119"/>
    <w:rsid w:val="009E0B92"/>
    <w:rsid w:val="00A41F98"/>
    <w:rsid w:val="00AC1180"/>
    <w:rsid w:val="00AC71A3"/>
    <w:rsid w:val="00AD061E"/>
    <w:rsid w:val="00AF652C"/>
    <w:rsid w:val="00B02996"/>
    <w:rsid w:val="00B343BB"/>
    <w:rsid w:val="00B535E6"/>
    <w:rsid w:val="00B705CC"/>
    <w:rsid w:val="00B70607"/>
    <w:rsid w:val="00B72FA5"/>
    <w:rsid w:val="00B92DA8"/>
    <w:rsid w:val="00BB42E5"/>
    <w:rsid w:val="00BB5757"/>
    <w:rsid w:val="00C000FB"/>
    <w:rsid w:val="00C205C6"/>
    <w:rsid w:val="00C21B91"/>
    <w:rsid w:val="00C3516F"/>
    <w:rsid w:val="00C51BC2"/>
    <w:rsid w:val="00C655F2"/>
    <w:rsid w:val="00C845D3"/>
    <w:rsid w:val="00CA2E11"/>
    <w:rsid w:val="00CA4FC3"/>
    <w:rsid w:val="00CA5615"/>
    <w:rsid w:val="00CC09EC"/>
    <w:rsid w:val="00CC0F04"/>
    <w:rsid w:val="00CC39C4"/>
    <w:rsid w:val="00CD6F75"/>
    <w:rsid w:val="00CE202F"/>
    <w:rsid w:val="00CF5B11"/>
    <w:rsid w:val="00D11BFA"/>
    <w:rsid w:val="00D45950"/>
    <w:rsid w:val="00D466CB"/>
    <w:rsid w:val="00D56D0B"/>
    <w:rsid w:val="00D81E53"/>
    <w:rsid w:val="00DB6CFC"/>
    <w:rsid w:val="00DC1BA8"/>
    <w:rsid w:val="00DD1EC6"/>
    <w:rsid w:val="00DE2E54"/>
    <w:rsid w:val="00DF09DA"/>
    <w:rsid w:val="00E00635"/>
    <w:rsid w:val="00E11EEF"/>
    <w:rsid w:val="00E17334"/>
    <w:rsid w:val="00E33727"/>
    <w:rsid w:val="00E36F1C"/>
    <w:rsid w:val="00ED4B7F"/>
    <w:rsid w:val="00EE609E"/>
    <w:rsid w:val="00F20A16"/>
    <w:rsid w:val="00F51750"/>
    <w:rsid w:val="00FA31FD"/>
    <w:rsid w:val="00FC58FC"/>
    <w:rsid w:val="00FD5D85"/>
    <w:rsid w:val="00FE2F97"/>
    <w:rsid w:val="00FE429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9A3FD-0973-4024-B4FF-D6B9C055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Stergar</cp:lastModifiedBy>
  <cp:revision>23</cp:revision>
  <cp:lastPrinted>2015-01-21T09:04:00Z</cp:lastPrinted>
  <dcterms:created xsi:type="dcterms:W3CDTF">2017-06-23T09:07:00Z</dcterms:created>
  <dcterms:modified xsi:type="dcterms:W3CDTF">2017-06-29T09:24:00Z</dcterms:modified>
</cp:coreProperties>
</file>