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8FCB6" w14:textId="77777777" w:rsidR="00ED4B7F" w:rsidRPr="00B918EC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274795C6" w14:textId="77777777" w:rsidR="005606F3" w:rsidRPr="00B918EC" w:rsidRDefault="00DA73D5" w:rsidP="005606F3">
      <w:pPr>
        <w:widowControl w:val="0"/>
        <w:spacing w:line="276" w:lineRule="auto"/>
        <w:ind w:right="-32"/>
        <w:jc w:val="both"/>
        <w:rPr>
          <w:rFonts w:ascii="Times New Roman" w:hAnsi="Times New Roman" w:cs="Times New Roman"/>
          <w:sz w:val="22"/>
          <w:szCs w:val="22"/>
        </w:rPr>
      </w:pPr>
      <w:r w:rsidRPr="00B918EC">
        <w:rPr>
          <w:rFonts w:ascii="Times New Roman" w:hAnsi="Times New Roman" w:cs="Times New Roman"/>
          <w:b/>
          <w:snapToGrid w:val="0"/>
          <w:sz w:val="22"/>
          <w:szCs w:val="22"/>
        </w:rPr>
        <w:t>JR</w:t>
      </w:r>
      <w:r w:rsidR="005606F3" w:rsidRPr="00B918EC">
        <w:rPr>
          <w:rFonts w:ascii="Times New Roman" w:hAnsi="Times New Roman" w:cs="Times New Roman"/>
          <w:b/>
          <w:snapToGrid w:val="0"/>
          <w:sz w:val="22"/>
          <w:szCs w:val="22"/>
        </w:rPr>
        <w:t>11</w:t>
      </w:r>
      <w:r w:rsidR="004B7B03" w:rsidRPr="00B918EC">
        <w:rPr>
          <w:rFonts w:ascii="Times New Roman" w:hAnsi="Times New Roman" w:cs="Times New Roman"/>
          <w:b/>
          <w:snapToGrid w:val="0"/>
          <w:sz w:val="22"/>
          <w:szCs w:val="22"/>
        </w:rPr>
        <w:t>–</w:t>
      </w:r>
      <w:r w:rsidR="005606F3" w:rsidRPr="00B918EC">
        <w:rPr>
          <w:rFonts w:ascii="Times New Roman" w:hAnsi="Times New Roman" w:cs="Times New Roman"/>
          <w:b/>
          <w:snapToGrid w:val="0"/>
          <w:sz w:val="22"/>
          <w:szCs w:val="22"/>
        </w:rPr>
        <w:t>PA</w:t>
      </w:r>
      <w:r w:rsidR="004B7B03" w:rsidRPr="00B918EC">
        <w:rPr>
          <w:rFonts w:ascii="Times New Roman" w:hAnsi="Times New Roman" w:cs="Times New Roman"/>
          <w:b/>
          <w:snapToGrid w:val="0"/>
          <w:sz w:val="22"/>
          <w:szCs w:val="22"/>
        </w:rPr>
        <w:t>–2018</w:t>
      </w:r>
      <w:r w:rsidR="001A4CD0" w:rsidRPr="00B918EC">
        <w:rPr>
          <w:rFonts w:ascii="Times New Roman" w:hAnsi="Times New Roman" w:cs="Times New Roman"/>
          <w:b/>
          <w:snapToGrid w:val="0"/>
          <w:sz w:val="22"/>
          <w:szCs w:val="22"/>
        </w:rPr>
        <w:t>:</w:t>
      </w:r>
      <w:r w:rsidR="001A4CD0" w:rsidRPr="00B918EC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  <w:bookmarkStart w:id="0" w:name="_Hlk515981339"/>
      <w:r w:rsidR="005606F3" w:rsidRPr="00B918EC">
        <w:rPr>
          <w:rFonts w:ascii="Times New Roman" w:hAnsi="Times New Roman" w:cs="Times New Roman"/>
          <w:b/>
          <w:bCs/>
          <w:sz w:val="22"/>
          <w:szCs w:val="22"/>
        </w:rPr>
        <w:t xml:space="preserve">Javni razpis za </w:t>
      </w:r>
      <w:r w:rsidR="005606F3" w:rsidRPr="00B918EC">
        <w:rPr>
          <w:rFonts w:ascii="Times New Roman" w:hAnsi="Times New Roman" w:cs="Times New Roman"/>
          <w:b/>
          <w:sz w:val="22"/>
          <w:szCs w:val="22"/>
        </w:rPr>
        <w:t>sofinanciranje komunikacijskih akcij za spodbujanje branja in nakupovanja knjig</w:t>
      </w:r>
    </w:p>
    <w:bookmarkEnd w:id="0"/>
    <w:p w14:paraId="4EA55BFF" w14:textId="77777777" w:rsidR="00740637" w:rsidRPr="00B918EC" w:rsidRDefault="00740637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43904F" w14:textId="45B2D355" w:rsidR="00ED4B7F" w:rsidRPr="00B918EC" w:rsidRDefault="00E36F1C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918EC">
        <w:rPr>
          <w:rFonts w:ascii="Times New Roman" w:hAnsi="Times New Roman" w:cs="Times New Roman"/>
          <w:b/>
          <w:sz w:val="22"/>
          <w:szCs w:val="22"/>
        </w:rPr>
        <w:t>OBR1</w:t>
      </w:r>
      <w:r w:rsidR="005606F3" w:rsidRPr="00B918E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918EC">
        <w:rPr>
          <w:rFonts w:ascii="Times New Roman" w:hAnsi="Times New Roman" w:cs="Times New Roman"/>
          <w:b/>
          <w:sz w:val="22"/>
          <w:szCs w:val="22"/>
        </w:rPr>
        <w:t>-</w:t>
      </w:r>
      <w:r w:rsidR="005606F3" w:rsidRPr="00B918EC">
        <w:rPr>
          <w:rFonts w:ascii="Times New Roman" w:hAnsi="Times New Roman" w:cs="Times New Roman"/>
          <w:b/>
          <w:sz w:val="22"/>
          <w:szCs w:val="22"/>
        </w:rPr>
        <w:t xml:space="preserve"> VSEBINSKA PREDSTAVITEV Z IZJAVAMI </w:t>
      </w:r>
    </w:p>
    <w:p w14:paraId="0575A2E2" w14:textId="77777777" w:rsidR="00ED4B7F" w:rsidRPr="00B918EC" w:rsidRDefault="00ED4B7F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27123D1A" w14:textId="77777777" w:rsidR="00E36F1C" w:rsidRPr="00B918EC" w:rsidRDefault="00E36F1C" w:rsidP="00ED4B7F">
      <w:pPr>
        <w:rPr>
          <w:rFonts w:ascii="Times New Roman" w:hAnsi="Times New Roman" w:cs="Times New Roman"/>
          <w:b/>
          <w:sz w:val="22"/>
          <w:szCs w:val="22"/>
        </w:rPr>
      </w:pPr>
    </w:p>
    <w:p w14:paraId="0CF6661C" w14:textId="77777777" w:rsidR="00ED4B7F" w:rsidRPr="00B918EC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B918EC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B918EC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654E07" w:rsidRPr="00B918EC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Naziv prijavitelja:</w:t>
            </w:r>
          </w:p>
        </w:tc>
        <w:tc>
          <w:tcPr>
            <w:tcW w:w="4500" w:type="dxa"/>
          </w:tcPr>
          <w:p w14:paraId="454216B0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654E07" w:rsidRPr="00B918EC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Naslov (sedež):</w:t>
            </w:r>
          </w:p>
        </w:tc>
        <w:tc>
          <w:tcPr>
            <w:tcW w:w="4500" w:type="dxa"/>
          </w:tcPr>
          <w:p w14:paraId="6244FE6C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18EC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Naslov za vročanje (če ni enak sedežu prijavitelja):</w:t>
            </w:r>
          </w:p>
        </w:tc>
        <w:tc>
          <w:tcPr>
            <w:tcW w:w="4500" w:type="dxa"/>
          </w:tcPr>
          <w:p w14:paraId="5AFF6D3C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18EC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3"/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C0832">
              <w:rPr>
                <w:rFonts w:ascii="Times New Roman" w:hAnsi="Times New Roman" w:cs="Times New Roman"/>
                <w:sz w:val="22"/>
                <w:szCs w:val="22"/>
              </w:rPr>
            </w:r>
            <w:r w:rsidR="000C083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4"/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0C0832">
              <w:rPr>
                <w:rFonts w:ascii="Times New Roman" w:hAnsi="Times New Roman" w:cs="Times New Roman"/>
                <w:sz w:val="22"/>
                <w:szCs w:val="22"/>
              </w:rPr>
            </w:r>
            <w:r w:rsidR="000C0832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3"/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18EC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18EC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18EC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18EC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18EC" w14:paraId="6DF03290" w14:textId="77777777" w:rsidTr="00F3196E">
        <w:trPr>
          <w:trHeight w:val="20"/>
        </w:trPr>
        <w:tc>
          <w:tcPr>
            <w:tcW w:w="4750" w:type="dxa"/>
          </w:tcPr>
          <w:p w14:paraId="4DF4B78D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40328A4B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18EC" w14:paraId="1EAD2743" w14:textId="77777777" w:rsidTr="00F3196E">
        <w:trPr>
          <w:trHeight w:val="20"/>
        </w:trPr>
        <w:tc>
          <w:tcPr>
            <w:tcW w:w="4750" w:type="dxa"/>
          </w:tcPr>
          <w:p w14:paraId="32D0BDEB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Kontaktna oseba in funkcija:</w:t>
            </w:r>
          </w:p>
        </w:tc>
        <w:tc>
          <w:tcPr>
            <w:tcW w:w="4500" w:type="dxa"/>
          </w:tcPr>
          <w:p w14:paraId="0D12A0BD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18EC" w14:paraId="79AC0552" w14:textId="77777777" w:rsidTr="00F3196E">
        <w:trPr>
          <w:trHeight w:val="20"/>
        </w:trPr>
        <w:tc>
          <w:tcPr>
            <w:tcW w:w="4750" w:type="dxa"/>
          </w:tcPr>
          <w:p w14:paraId="73C7FC72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Telefon, mobilni telefon:</w:t>
            </w:r>
          </w:p>
        </w:tc>
        <w:tc>
          <w:tcPr>
            <w:tcW w:w="4500" w:type="dxa"/>
          </w:tcPr>
          <w:p w14:paraId="5A2C89B7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18EC" w14:paraId="442433B9" w14:textId="77777777" w:rsidTr="00F3196E">
        <w:trPr>
          <w:trHeight w:val="20"/>
        </w:trPr>
        <w:tc>
          <w:tcPr>
            <w:tcW w:w="4750" w:type="dxa"/>
          </w:tcPr>
          <w:p w14:paraId="575524CE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Pr="00B918EC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7871E326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B918EC" w14:paraId="03BF396C" w14:textId="77777777" w:rsidTr="00F3196E">
        <w:trPr>
          <w:trHeight w:val="284"/>
        </w:trPr>
        <w:tc>
          <w:tcPr>
            <w:tcW w:w="4750" w:type="dxa"/>
          </w:tcPr>
          <w:p w14:paraId="3BE1110E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Spletna stran:</w:t>
            </w:r>
          </w:p>
        </w:tc>
        <w:tc>
          <w:tcPr>
            <w:tcW w:w="4500" w:type="dxa"/>
          </w:tcPr>
          <w:p w14:paraId="44581F8D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ED4B7F" w:rsidRPr="00B918EC" w14:paraId="6C1A8557" w14:textId="77777777" w:rsidTr="00F3196E">
        <w:trPr>
          <w:trHeight w:val="284"/>
        </w:trPr>
        <w:tc>
          <w:tcPr>
            <w:tcW w:w="4750" w:type="dxa"/>
          </w:tcPr>
          <w:p w14:paraId="5A0A8580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Odgovorna oseba in funkcija:</w:t>
            </w:r>
          </w:p>
        </w:tc>
        <w:bookmarkStart w:id="4" w:name="Besedilo13"/>
        <w:tc>
          <w:tcPr>
            <w:tcW w:w="4500" w:type="dxa"/>
          </w:tcPr>
          <w:p w14:paraId="60B07237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D17F5B0" w14:textId="77777777" w:rsidR="00ED4B7F" w:rsidRPr="00B918EC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12E9D9F1" w14:textId="291D5471" w:rsidR="00752B1B" w:rsidRPr="00B918EC" w:rsidRDefault="00FD5F01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918EC">
        <w:rPr>
          <w:rFonts w:ascii="Times New Roman" w:hAnsi="Times New Roman" w:cs="Times New Roman"/>
          <w:b/>
          <w:bCs/>
          <w:sz w:val="22"/>
          <w:szCs w:val="22"/>
          <w:u w:val="single"/>
        </w:rPr>
        <w:t>VSEBINSKA PREDSTAVITEV</w:t>
      </w:r>
    </w:p>
    <w:p w14:paraId="289BEFFA" w14:textId="77777777" w:rsidR="00111D1A" w:rsidRPr="00B918EC" w:rsidRDefault="00111D1A" w:rsidP="00752B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502"/>
      </w:tblGrid>
      <w:tr w:rsidR="00ED4B7F" w:rsidRPr="00B918EC" w14:paraId="39FA9AC6" w14:textId="77777777" w:rsidTr="005606F3">
        <w:trPr>
          <w:trHeight w:val="107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372885" w14:textId="63BA0585" w:rsidR="00ED4B7F" w:rsidRPr="00B918EC" w:rsidRDefault="005606F3" w:rsidP="00F3196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b/>
                <w:sz w:val="22"/>
                <w:szCs w:val="22"/>
              </w:rPr>
              <w:t>Ime ali slogan prijavljene komunikacijske akcije za leto 2018: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1A534E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606F3" w:rsidRPr="00B918EC" w14:paraId="162335F6" w14:textId="77777777" w:rsidTr="005606F3">
        <w:trPr>
          <w:trHeight w:val="107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202F40" w14:textId="288B349A" w:rsidR="005606F3" w:rsidRPr="00B918EC" w:rsidRDefault="005606F3" w:rsidP="005606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b/>
                <w:sz w:val="22"/>
                <w:szCs w:val="22"/>
              </w:rPr>
              <w:t>Kraj izvedbe: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C1854A" w14:textId="623CE57D" w:rsidR="005606F3" w:rsidRPr="00B918EC" w:rsidRDefault="005606F3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5606F3" w:rsidRPr="00B918EC" w14:paraId="7E4AA0F6" w14:textId="77777777" w:rsidTr="005606F3">
        <w:trPr>
          <w:trHeight w:val="107"/>
        </w:trPr>
        <w:tc>
          <w:tcPr>
            <w:tcW w:w="47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E3DC62" w14:textId="7C9F140E" w:rsidR="005606F3" w:rsidRPr="00B918EC" w:rsidRDefault="005606F3" w:rsidP="005606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Čas/trajanje komunikacijske akcije: </w:t>
            </w:r>
          </w:p>
        </w:tc>
        <w:tc>
          <w:tcPr>
            <w:tcW w:w="4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8A50CD" w14:textId="553CE485" w:rsidR="005606F3" w:rsidRPr="00B918EC" w:rsidRDefault="005606F3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E1063B0" w14:textId="77777777" w:rsidR="00ED4B7F" w:rsidRPr="00B918EC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p w14:paraId="41850EF7" w14:textId="77777777" w:rsidR="00111D1A" w:rsidRPr="00B918EC" w:rsidRDefault="00111D1A" w:rsidP="00ED4B7F">
      <w:pPr>
        <w:rPr>
          <w:rFonts w:ascii="Times New Roman" w:hAnsi="Times New Roman" w:cs="Times New Roman"/>
          <w:sz w:val="22"/>
          <w:szCs w:val="22"/>
        </w:rPr>
      </w:pPr>
    </w:p>
    <w:p w14:paraId="6E1FD210" w14:textId="479750EB" w:rsidR="005606F3" w:rsidRPr="00B918EC" w:rsidRDefault="005606F3" w:rsidP="005606F3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18EC">
        <w:rPr>
          <w:rFonts w:ascii="Times New Roman" w:hAnsi="Times New Roman" w:cs="Times New Roman"/>
          <w:b/>
          <w:sz w:val="22"/>
          <w:szCs w:val="22"/>
          <w:u w:val="single"/>
        </w:rPr>
        <w:t>Reference prijavitelja, s poudarkom na kakovosti in odmevnosti doslej izvedenih promocijskih/komunikacijskih projektov/akcij na področju knjige 2015–2017 (izpolni tabelo):</w:t>
      </w:r>
    </w:p>
    <w:p w14:paraId="1C732CDB" w14:textId="77777777" w:rsidR="00ED4B7F" w:rsidRPr="00B918EC" w:rsidRDefault="00ED4B7F" w:rsidP="00ED4B7F">
      <w:pPr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9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701"/>
        <w:gridCol w:w="1418"/>
        <w:gridCol w:w="1559"/>
        <w:gridCol w:w="1559"/>
      </w:tblGrid>
      <w:tr w:rsidR="00E04675" w:rsidRPr="00B918EC" w14:paraId="553D9148" w14:textId="4001F0CD" w:rsidTr="00E04675">
        <w:trPr>
          <w:trHeight w:val="20"/>
        </w:trPr>
        <w:tc>
          <w:tcPr>
            <w:tcW w:w="2905" w:type="dxa"/>
            <w:shd w:val="clear" w:color="auto" w:fill="auto"/>
          </w:tcPr>
          <w:p w14:paraId="3A5CAE86" w14:textId="77777777" w:rsidR="00FD5F01" w:rsidRPr="00B918EC" w:rsidRDefault="00FD5F01" w:rsidP="005606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b/>
                <w:sz w:val="22"/>
                <w:szCs w:val="22"/>
              </w:rPr>
              <w:t>Naslov promocijskega/</w:t>
            </w:r>
          </w:p>
          <w:p w14:paraId="5A6AD9B2" w14:textId="6ABFB2D2" w:rsidR="00FD5F01" w:rsidRPr="00B918EC" w:rsidRDefault="00FD5F01" w:rsidP="005606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komunikacijskega projekta/akcije </w:t>
            </w:r>
          </w:p>
          <w:p w14:paraId="098C841C" w14:textId="5C08D89D" w:rsidR="00FD5F01" w:rsidRPr="00B918EC" w:rsidRDefault="00FD5F01" w:rsidP="005606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EB4E2A3" w14:textId="7899EA34" w:rsidR="00FD5F01" w:rsidRPr="00B918EC" w:rsidRDefault="00FD5F01" w:rsidP="005606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b/>
                <w:sz w:val="22"/>
                <w:szCs w:val="22"/>
              </w:rPr>
              <w:t>Trajanje</w:t>
            </w:r>
          </w:p>
        </w:tc>
        <w:tc>
          <w:tcPr>
            <w:tcW w:w="1418" w:type="dxa"/>
          </w:tcPr>
          <w:p w14:paraId="2C677775" w14:textId="23DA59DE" w:rsidR="00FD5F01" w:rsidRPr="00B918EC" w:rsidRDefault="00FD5F01" w:rsidP="005606F3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b/>
                <w:sz w:val="22"/>
                <w:szCs w:val="22"/>
              </w:rPr>
              <w:t>Kraj izvedbe</w:t>
            </w:r>
          </w:p>
        </w:tc>
        <w:tc>
          <w:tcPr>
            <w:tcW w:w="1559" w:type="dxa"/>
          </w:tcPr>
          <w:p w14:paraId="573C2351" w14:textId="77777777" w:rsidR="00FD5F01" w:rsidRPr="00B918EC" w:rsidRDefault="00FD5F01" w:rsidP="00FD5F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b/>
                <w:sz w:val="22"/>
                <w:szCs w:val="22"/>
              </w:rPr>
              <w:t>Skupna vrednost projekta/</w:t>
            </w:r>
          </w:p>
          <w:p w14:paraId="015C83EB" w14:textId="3923AC06" w:rsidR="00FD5F01" w:rsidRPr="00B918EC" w:rsidRDefault="00FD5F01" w:rsidP="00FD5F0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akcije </w:t>
            </w:r>
          </w:p>
        </w:tc>
        <w:tc>
          <w:tcPr>
            <w:tcW w:w="1559" w:type="dxa"/>
          </w:tcPr>
          <w:p w14:paraId="257FB56D" w14:textId="541AD367" w:rsidR="00FD5F01" w:rsidRPr="00B918EC" w:rsidRDefault="00FD5F01" w:rsidP="0089150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Sofinanciranje JAK </w:t>
            </w:r>
          </w:p>
        </w:tc>
      </w:tr>
      <w:tr w:rsidR="00E04675" w:rsidRPr="00B918EC" w14:paraId="5AE55DB6" w14:textId="1224A44A" w:rsidTr="00E04675">
        <w:trPr>
          <w:trHeight w:val="20"/>
        </w:trPr>
        <w:tc>
          <w:tcPr>
            <w:tcW w:w="2905" w:type="dxa"/>
            <w:shd w:val="clear" w:color="auto" w:fill="auto"/>
          </w:tcPr>
          <w:p w14:paraId="35FB58DD" w14:textId="77777777" w:rsidR="00FD5F01" w:rsidRPr="00B918EC" w:rsidRDefault="00FD5F01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068CF632" w14:textId="77777777" w:rsidR="00FD5F01" w:rsidRPr="00B918EC" w:rsidRDefault="00FD5F01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bookmarkStart w:id="5" w:name="Besedilo58"/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18" w:type="dxa"/>
          </w:tcPr>
          <w:p w14:paraId="68CDA2D2" w14:textId="77777777" w:rsidR="00FD5F01" w:rsidRPr="00B918EC" w:rsidRDefault="00FD5F01" w:rsidP="005606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</w:tcPr>
          <w:p w14:paraId="080C4CA7" w14:textId="4F6E9862" w:rsidR="00FD5F01" w:rsidRPr="00B918EC" w:rsidRDefault="00FD5F01" w:rsidP="000F10A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559" w:type="dxa"/>
          </w:tcPr>
          <w:p w14:paraId="22BF6E8C" w14:textId="2500A529" w:rsidR="00FD5F01" w:rsidRPr="00B918EC" w:rsidRDefault="00FD5F01" w:rsidP="00FD5F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E04675" w:rsidRPr="00B918EC" w14:paraId="2E9F5176" w14:textId="24CCE77E" w:rsidTr="00E04675">
        <w:trPr>
          <w:trHeight w:val="20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48EE0E" w14:textId="77777777" w:rsidR="00FD5F01" w:rsidRPr="00B918EC" w:rsidRDefault="00FD5F01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4E147E3" w14:textId="77777777" w:rsidR="00FD5F01" w:rsidRPr="00B918EC" w:rsidRDefault="00FD5F01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8F76CD" w14:textId="77777777" w:rsidR="00FD5F01" w:rsidRPr="00B918EC" w:rsidRDefault="00FD5F01" w:rsidP="005606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E46CE" w14:textId="5BC19BA3" w:rsidR="00FD5F01" w:rsidRPr="00B918EC" w:rsidRDefault="00FD5F01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559" w:type="dxa"/>
          </w:tcPr>
          <w:p w14:paraId="63D99F31" w14:textId="2EBD1383" w:rsidR="00FD5F01" w:rsidRPr="00B918EC" w:rsidRDefault="00FD5F01" w:rsidP="00FD5F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E04675" w:rsidRPr="00B918EC" w14:paraId="14C07D3A" w14:textId="26A253F8" w:rsidTr="00E04675">
        <w:trPr>
          <w:trHeight w:val="20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04E2D3" w14:textId="77777777" w:rsidR="00FD5F01" w:rsidRPr="00B918EC" w:rsidRDefault="00FD5F01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3. 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7E9305" w14:textId="77777777" w:rsidR="00FD5F01" w:rsidRPr="00B918EC" w:rsidRDefault="00FD5F01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DADC8A" w14:textId="77777777" w:rsidR="00FD5F01" w:rsidRPr="00B918EC" w:rsidRDefault="00FD5F01" w:rsidP="005606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8B97B" w14:textId="2013E312" w:rsidR="00FD5F01" w:rsidRPr="00B918EC" w:rsidRDefault="00FD5F01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559" w:type="dxa"/>
          </w:tcPr>
          <w:p w14:paraId="3C7C2098" w14:textId="00FB3659" w:rsidR="00FD5F01" w:rsidRPr="00B918EC" w:rsidRDefault="00FD5F01" w:rsidP="00FD5F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E04675" w:rsidRPr="00B918EC" w14:paraId="2AE729DD" w14:textId="4060A09D" w:rsidTr="00E04675">
        <w:trPr>
          <w:trHeight w:val="20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90CFDF" w14:textId="77777777" w:rsidR="00FD5F01" w:rsidRPr="00B918EC" w:rsidRDefault="00FD5F01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4. 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9836186" w14:textId="77777777" w:rsidR="00FD5F01" w:rsidRPr="00B918EC" w:rsidRDefault="00FD5F01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11E68" w14:textId="77777777" w:rsidR="00FD5F01" w:rsidRPr="00B918EC" w:rsidRDefault="00FD5F01" w:rsidP="005606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39866F" w14:textId="74FCA7EC" w:rsidR="00FD5F01" w:rsidRPr="00B918EC" w:rsidRDefault="00FD5F01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559" w:type="dxa"/>
          </w:tcPr>
          <w:p w14:paraId="55FE8E49" w14:textId="21A5775D" w:rsidR="00FD5F01" w:rsidRPr="00B918EC" w:rsidRDefault="00FD5F01" w:rsidP="00FD5F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E04675" w:rsidRPr="00B918EC" w14:paraId="0A3C8F01" w14:textId="63E0F364" w:rsidTr="00E04675">
        <w:trPr>
          <w:trHeight w:val="20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3DDF73" w14:textId="77777777" w:rsidR="00FD5F01" w:rsidRPr="00B918EC" w:rsidRDefault="00FD5F01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B2024A" w14:textId="77777777" w:rsidR="00FD5F01" w:rsidRPr="00B918EC" w:rsidRDefault="00FD5F01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E9D9C" w14:textId="77777777" w:rsidR="00FD5F01" w:rsidRPr="00B918EC" w:rsidRDefault="00FD5F01" w:rsidP="005606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FF967A" w14:textId="051AB996" w:rsidR="00FD5F01" w:rsidRPr="00B918EC" w:rsidRDefault="00FD5F01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559" w:type="dxa"/>
          </w:tcPr>
          <w:p w14:paraId="47E61D8B" w14:textId="62082BA5" w:rsidR="00FD5F01" w:rsidRPr="00B918EC" w:rsidRDefault="00FD5F01" w:rsidP="00FD5F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E04675" w:rsidRPr="00B918EC" w14:paraId="359D18E1" w14:textId="3ACFB3C9" w:rsidTr="00E04675">
        <w:trPr>
          <w:trHeight w:val="20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46D42E" w14:textId="77777777" w:rsidR="00FD5F01" w:rsidRPr="00B918EC" w:rsidRDefault="00FD5F01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46D91A" w14:textId="77777777" w:rsidR="00FD5F01" w:rsidRPr="00B918EC" w:rsidRDefault="00FD5F01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03A5F7" w14:textId="77777777" w:rsidR="00FD5F01" w:rsidRPr="00B918EC" w:rsidRDefault="00FD5F01" w:rsidP="005606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7E7D63" w14:textId="70661639" w:rsidR="00FD5F01" w:rsidRPr="00B918EC" w:rsidRDefault="00FD5F01" w:rsidP="00F3196E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559" w:type="dxa"/>
          </w:tcPr>
          <w:p w14:paraId="4D30F42B" w14:textId="6A1400C4" w:rsidR="00FD5F01" w:rsidRPr="00B918EC" w:rsidRDefault="00FD5F01" w:rsidP="00FD5F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  <w:tr w:rsidR="00E04675" w:rsidRPr="00B918EC" w14:paraId="0574F889" w14:textId="1C6E55AB" w:rsidTr="00E04675">
        <w:trPr>
          <w:trHeight w:val="20"/>
        </w:trPr>
        <w:tc>
          <w:tcPr>
            <w:tcW w:w="29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03D2A8" w14:textId="2B07DAAA" w:rsidR="00FD5F01" w:rsidRPr="00B918EC" w:rsidRDefault="00FD5F01" w:rsidP="001A4CD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7. 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B53AEA" w14:textId="77777777" w:rsidR="00FD5F01" w:rsidRPr="00B918EC" w:rsidRDefault="00FD5F01" w:rsidP="00C365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58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A21294" w14:textId="77777777" w:rsidR="00FD5F01" w:rsidRPr="00B918EC" w:rsidRDefault="00FD5F01" w:rsidP="005606F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F7D13" w14:textId="77777777" w:rsidR="00FD5F01" w:rsidRPr="00B918EC" w:rsidRDefault="00FD5F01" w:rsidP="00C365B9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  <w:tc>
          <w:tcPr>
            <w:tcW w:w="1559" w:type="dxa"/>
          </w:tcPr>
          <w:p w14:paraId="4FD93B44" w14:textId="5BC377BE" w:rsidR="00FD5F01" w:rsidRPr="00B918EC" w:rsidRDefault="00FD5F01" w:rsidP="00FD5F0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 EUR</w:t>
            </w:r>
          </w:p>
        </w:tc>
      </w:tr>
    </w:tbl>
    <w:p w14:paraId="22D647E6" w14:textId="77777777" w:rsidR="00ED4B7F" w:rsidRPr="00B918EC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D5F01" w:rsidRPr="00B918EC" w14:paraId="43542D44" w14:textId="77777777" w:rsidTr="006C03F6">
        <w:trPr>
          <w:trHeight w:val="2340"/>
        </w:trPr>
        <w:tc>
          <w:tcPr>
            <w:tcW w:w="9360" w:type="dxa"/>
          </w:tcPr>
          <w:p w14:paraId="60CA6DDA" w14:textId="26678A33" w:rsidR="00FD5F01" w:rsidRPr="000C0832" w:rsidRDefault="00FD5F01" w:rsidP="006C03F6">
            <w:pPr>
              <w:spacing w:before="1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6" w:name="_GoBack"/>
            <w:r w:rsidRPr="000C083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Učinki/odmevnost v zgornji tabeli navedenih akcij (največ 2000 znakov)</w:t>
            </w:r>
            <w:r w:rsidR="00E04675" w:rsidRPr="000C083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14:paraId="50E5351D" w14:textId="77777777" w:rsidR="00FD5F01" w:rsidRPr="000C0832" w:rsidRDefault="00FD5F01" w:rsidP="006C03F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bookmarkEnd w:id="6"/>
          <w:p w14:paraId="0433691D" w14:textId="77777777" w:rsidR="00FD5F01" w:rsidRPr="00B918EC" w:rsidRDefault="00FD5F01" w:rsidP="006C03F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3E29B325" w14:textId="77777777" w:rsidR="00FD5F01" w:rsidRPr="00B918EC" w:rsidRDefault="00FD5F01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654E07" w:rsidRPr="00B918EC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609DB5A" w14:textId="69586B72" w:rsidR="00111D1A" w:rsidRPr="00B918EC" w:rsidRDefault="00111D1A" w:rsidP="00111D1A">
            <w:pPr>
              <w:spacing w:before="1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Pomen, </w:t>
            </w:r>
            <w:proofErr w:type="spellStart"/>
            <w:r w:rsidRPr="00B918E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referenčnost</w:t>
            </w:r>
            <w:proofErr w:type="spellEnd"/>
            <w:r w:rsidRPr="00B918E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 in vloga prijavljenega medijskega partnerstva</w:t>
            </w:r>
            <w:r w:rsidRPr="00B918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(doseg medija na nacionalni ravni, kanali medija – tisk, splet, TV/AV, uveljavljenost medija, vloga pri prijavljeni komunikacijski akciji – katere aktivnosti in na kak način bo izvajal medijski partner, morebitni finančni vložek medijskega partnerja</w:t>
            </w:r>
            <w:r w:rsidR="00FD5F01" w:rsidRPr="00B918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idr.</w:t>
            </w:r>
            <w:r w:rsidRPr="00B918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): </w:t>
            </w:r>
          </w:p>
          <w:p w14:paraId="387A80E2" w14:textId="0330F161" w:rsidR="00111D1A" w:rsidRPr="00B918EC" w:rsidRDefault="00111D1A" w:rsidP="00111D1A">
            <w:pPr>
              <w:spacing w:before="1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(do 2.000 znakov)</w:t>
            </w:r>
          </w:p>
          <w:p w14:paraId="5DD91403" w14:textId="54010F0B" w:rsidR="00111D1A" w:rsidRPr="00B918EC" w:rsidRDefault="00111D1A" w:rsidP="00111D1A">
            <w:pPr>
              <w:spacing w:before="11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b/>
                <w:sz w:val="22"/>
                <w:szCs w:val="22"/>
              </w:rPr>
              <w:t>*Pismo o nameri z medijskim partnerjem je del obveznih prilog!</w:t>
            </w:r>
          </w:p>
          <w:p w14:paraId="7F4EBD52" w14:textId="77777777" w:rsidR="00111D1A" w:rsidRPr="00B918EC" w:rsidRDefault="00111D1A" w:rsidP="00111D1A">
            <w:pPr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423E116" w14:textId="77777777" w:rsidR="00ED4B7F" w:rsidRPr="00B918EC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D056E45" w14:textId="77777777" w:rsidR="00ED4B7F" w:rsidRPr="00B918EC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6D2D7D54" w14:textId="3EA3C2AF" w:rsidR="00111D1A" w:rsidRPr="00B918EC" w:rsidRDefault="00111D1A" w:rsidP="00111D1A">
      <w:pPr>
        <w:spacing w:before="11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B918EC">
        <w:rPr>
          <w:rFonts w:ascii="Times New Roman" w:hAnsi="Times New Roman" w:cs="Times New Roman"/>
          <w:b/>
          <w:sz w:val="22"/>
          <w:szCs w:val="22"/>
          <w:u w:val="single"/>
        </w:rPr>
        <w:t xml:space="preserve">Opis vsebine komunikacijske akcije – </w:t>
      </w:r>
      <w:r w:rsidR="00EE1DCF" w:rsidRPr="00B918EC">
        <w:rPr>
          <w:rFonts w:ascii="Times New Roman" w:hAnsi="Times New Roman" w:cs="Times New Roman"/>
          <w:b/>
          <w:sz w:val="22"/>
          <w:szCs w:val="22"/>
          <w:u w:val="single"/>
        </w:rPr>
        <w:t>izpolnite spodnje rubrike</w:t>
      </w:r>
      <w:r w:rsidRPr="00B918EC">
        <w:rPr>
          <w:rFonts w:ascii="Times New Roman" w:hAnsi="Times New Roman" w:cs="Times New Roman"/>
          <w:b/>
          <w:sz w:val="22"/>
          <w:szCs w:val="22"/>
          <w:u w:val="single"/>
        </w:rPr>
        <w:t>:</w:t>
      </w:r>
    </w:p>
    <w:p w14:paraId="4DDE88A8" w14:textId="77777777" w:rsidR="00111D1A" w:rsidRPr="00B918EC" w:rsidRDefault="00111D1A" w:rsidP="00FD5F01">
      <w:pPr>
        <w:spacing w:before="11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B918EC" w14:paraId="515140CB" w14:textId="77777777" w:rsidTr="00F3196E">
        <w:trPr>
          <w:trHeight w:val="2340"/>
        </w:trPr>
        <w:tc>
          <w:tcPr>
            <w:tcW w:w="9360" w:type="dxa"/>
          </w:tcPr>
          <w:p w14:paraId="0905E093" w14:textId="6596A177" w:rsidR="00111D1A" w:rsidRPr="00B918EC" w:rsidRDefault="00111D1A" w:rsidP="00111D1A">
            <w:pPr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Kateri so cilji in predvideni učinki</w:t>
            </w:r>
            <w:r w:rsidR="00EE1DCF" w:rsidRPr="00B918EC">
              <w:rPr>
                <w:rFonts w:ascii="Times New Roman" w:hAnsi="Times New Roman" w:cs="Times New Roman"/>
                <w:sz w:val="22"/>
                <w:szCs w:val="22"/>
              </w:rPr>
              <w:t xml:space="preserve"> komunikacijske akcije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? (največ 1000 znakov)</w:t>
            </w:r>
          </w:p>
          <w:p w14:paraId="046447E1" w14:textId="674CD14A" w:rsidR="00ED4B7F" w:rsidRPr="00B918EC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  <w:p w14:paraId="16262B21" w14:textId="77777777" w:rsidR="00ED4B7F" w:rsidRPr="00B918EC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A7DE4A9" w14:textId="77777777" w:rsidR="00ED4B7F" w:rsidRPr="00B918EC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B918EC" w14:paraId="69840A30" w14:textId="77777777" w:rsidTr="00F3196E">
        <w:trPr>
          <w:trHeight w:val="2340"/>
        </w:trPr>
        <w:tc>
          <w:tcPr>
            <w:tcW w:w="9360" w:type="dxa"/>
          </w:tcPr>
          <w:p w14:paraId="3FF890AD" w14:textId="69569CDA" w:rsidR="00111D1A" w:rsidRPr="00B918EC" w:rsidRDefault="00111D1A" w:rsidP="00111D1A">
            <w:pPr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Ciljne skupine – komu je komunikacijska akcija namenjena, za koga bo najbolj vidna in zakaj? (največ 500 znakov)</w:t>
            </w:r>
          </w:p>
          <w:p w14:paraId="3DD31C88" w14:textId="77777777" w:rsidR="00111D1A" w:rsidRPr="00B918EC" w:rsidRDefault="00111D1A" w:rsidP="00111D1A">
            <w:pPr>
              <w:spacing w:before="11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</w:p>
          <w:p w14:paraId="63CFDBD8" w14:textId="4B40E0A5" w:rsidR="00ED4B7F" w:rsidRPr="00B918EC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831CCA1" w14:textId="77777777" w:rsidR="00ED4B7F" w:rsidRPr="00B918EC" w:rsidRDefault="00ED4B7F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0987BB24" w14:textId="77777777" w:rsidR="00ED4B7F" w:rsidRPr="00B918EC" w:rsidRDefault="00ED4B7F" w:rsidP="00ED4B7F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111D1A" w:rsidRPr="00B918EC" w14:paraId="707AC07C" w14:textId="77777777" w:rsidTr="006C03F6">
        <w:trPr>
          <w:trHeight w:val="2340"/>
        </w:trPr>
        <w:tc>
          <w:tcPr>
            <w:tcW w:w="9360" w:type="dxa"/>
          </w:tcPr>
          <w:p w14:paraId="565B2395" w14:textId="3043BB23" w:rsidR="00111D1A" w:rsidRPr="00B918EC" w:rsidRDefault="00111D1A" w:rsidP="00111D1A">
            <w:pPr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Katere so načrtovane aktivnosti v sklopu komunikacijske akcije, kakšen je njihov obseg v prostoru in času, katera komunikacijska orodja in kanale boste uporabili? (največ 2000 znakov)</w:t>
            </w:r>
          </w:p>
          <w:p w14:paraId="50E8A760" w14:textId="77777777" w:rsidR="00111D1A" w:rsidRPr="00B918EC" w:rsidRDefault="00111D1A" w:rsidP="006C03F6">
            <w:pPr>
              <w:spacing w:before="11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</w:p>
          <w:p w14:paraId="0869DB6E" w14:textId="77777777" w:rsidR="00111D1A" w:rsidRPr="00B918EC" w:rsidRDefault="00111D1A" w:rsidP="006C03F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6013BE5C" w14:textId="77777777" w:rsidR="00111D1A" w:rsidRPr="00B918EC" w:rsidRDefault="00111D1A" w:rsidP="006C03F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  <w:tr w:rsidR="00111D1A" w:rsidRPr="00B918EC" w14:paraId="61A5852A" w14:textId="77777777" w:rsidTr="006C03F6">
        <w:trPr>
          <w:trHeight w:val="2340"/>
        </w:trPr>
        <w:tc>
          <w:tcPr>
            <w:tcW w:w="9360" w:type="dxa"/>
          </w:tcPr>
          <w:p w14:paraId="63DCD567" w14:textId="1BFD1286" w:rsidR="00111D1A" w:rsidRPr="00B918EC" w:rsidRDefault="00111D1A" w:rsidP="00111D1A">
            <w:pPr>
              <w:spacing w:before="11"/>
              <w:rPr>
                <w:rFonts w:ascii="Times New Roman" w:hAnsi="Times New Roman" w:cs="Times New Roman"/>
                <w:sz w:val="22"/>
                <w:szCs w:val="22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Morebitne druge informacije o komunikacijski akciji, pomembne za vrednotenje (največ 2000 znakov):</w:t>
            </w:r>
          </w:p>
          <w:p w14:paraId="773C8AFA" w14:textId="77777777" w:rsidR="00111D1A" w:rsidRPr="00B918EC" w:rsidRDefault="00111D1A" w:rsidP="006C03F6">
            <w:pPr>
              <w:spacing w:before="11"/>
              <w:rPr>
                <w:rFonts w:ascii="Times New Roman" w:eastAsia="Arial" w:hAnsi="Times New Roman" w:cs="Times New Roman"/>
                <w:spacing w:val="8"/>
                <w:position w:val="-1"/>
                <w:sz w:val="22"/>
                <w:szCs w:val="22"/>
              </w:rPr>
            </w:pPr>
          </w:p>
          <w:p w14:paraId="68AC8816" w14:textId="77777777" w:rsidR="00111D1A" w:rsidRPr="00B918EC" w:rsidRDefault="00111D1A" w:rsidP="006C03F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B918E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3DEDAA28" w14:textId="77777777" w:rsidR="00111D1A" w:rsidRPr="00B918EC" w:rsidRDefault="00111D1A" w:rsidP="006C03F6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58248A64" w14:textId="6112DFFB" w:rsidR="00ED4B7F" w:rsidRPr="00B918EC" w:rsidRDefault="0073655D" w:rsidP="00ED4B7F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B918EC">
        <w:rPr>
          <w:rFonts w:ascii="Times New Roman" w:hAnsi="Times New Roman" w:cs="Times New Roman"/>
          <w:snapToGrid w:val="0"/>
          <w:color w:val="auto"/>
          <w:sz w:val="22"/>
          <w:szCs w:val="22"/>
          <w:u w:val="single"/>
        </w:rPr>
        <w:t>I</w:t>
      </w:r>
      <w:r w:rsidR="00ED4B7F" w:rsidRPr="00B918EC">
        <w:rPr>
          <w:rFonts w:ascii="Times New Roman" w:hAnsi="Times New Roman" w:cs="Times New Roman"/>
          <w:snapToGrid w:val="0"/>
          <w:color w:val="auto"/>
          <w:sz w:val="22"/>
          <w:szCs w:val="22"/>
          <w:u w:val="single"/>
        </w:rPr>
        <w:t>ZJAVE PRIJAVITELJA</w:t>
      </w:r>
      <w:r w:rsidR="00ED4B7F" w:rsidRPr="00B918EC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o izpolnjevanju pogojev za sodelovanje na razpisu </w:t>
      </w:r>
      <w:r w:rsidR="00DA73D5" w:rsidRPr="00B918EC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</w:t>
      </w:r>
      <w:r w:rsidR="00111D1A" w:rsidRPr="00B918EC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11</w:t>
      </w:r>
      <w:r w:rsidR="00ED4B7F" w:rsidRPr="00B918EC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</w:t>
      </w:r>
      <w:r w:rsidR="00111D1A" w:rsidRPr="00B918EC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PA-2018</w:t>
      </w:r>
    </w:p>
    <w:p w14:paraId="0CDE0B81" w14:textId="77777777" w:rsidR="00ED4B7F" w:rsidRPr="00B918EC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33CB12A3" w14:textId="77777777" w:rsidR="00111D1A" w:rsidRPr="00B918EC" w:rsidRDefault="00ED4B7F" w:rsidP="00111D1A">
      <w:pPr>
        <w:autoSpaceDE w:val="0"/>
        <w:autoSpaceDN w:val="0"/>
        <w:adjustRightInd w:val="0"/>
        <w:ind w:right="-3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B918EC">
        <w:rPr>
          <w:rFonts w:ascii="Times New Roman" w:hAnsi="Times New Roman" w:cs="Times New Roman"/>
          <w:bCs/>
          <w:sz w:val="22"/>
          <w:szCs w:val="22"/>
        </w:rPr>
        <w:t>Izjavljamo:</w:t>
      </w:r>
    </w:p>
    <w:p w14:paraId="685E0290" w14:textId="6D01D9BB" w:rsidR="000F10A2" w:rsidRPr="00B918EC" w:rsidRDefault="00111D1A" w:rsidP="00111D1A">
      <w:pPr>
        <w:pStyle w:val="Odstavekseznama"/>
        <w:numPr>
          <w:ilvl w:val="0"/>
          <w:numId w:val="19"/>
        </w:numPr>
        <w:autoSpaceDE w:val="0"/>
        <w:autoSpaceDN w:val="0"/>
        <w:adjustRightInd w:val="0"/>
        <w:ind w:right="-32"/>
        <w:jc w:val="both"/>
        <w:rPr>
          <w:rFonts w:eastAsiaTheme="minorEastAsia"/>
          <w:bCs/>
          <w:sz w:val="22"/>
          <w:szCs w:val="22"/>
        </w:rPr>
      </w:pPr>
      <w:r w:rsidRPr="00B918EC">
        <w:rPr>
          <w:rFonts w:eastAsia="Arial"/>
          <w:spacing w:val="-6"/>
          <w:sz w:val="22"/>
          <w:szCs w:val="22"/>
        </w:rPr>
        <w:t>d</w:t>
      </w:r>
      <w:r w:rsidRPr="00B918EC">
        <w:rPr>
          <w:rFonts w:eastAsia="Arial"/>
          <w:sz w:val="22"/>
          <w:szCs w:val="22"/>
        </w:rPr>
        <w:t xml:space="preserve">a </w:t>
      </w:r>
      <w:r w:rsidRPr="00B918EC">
        <w:rPr>
          <w:rFonts w:eastAsia="Arial"/>
          <w:spacing w:val="1"/>
          <w:sz w:val="22"/>
          <w:szCs w:val="22"/>
        </w:rPr>
        <w:t>i</w:t>
      </w:r>
      <w:r w:rsidRPr="00B918EC">
        <w:rPr>
          <w:rFonts w:eastAsia="Arial"/>
          <w:spacing w:val="-4"/>
          <w:sz w:val="22"/>
          <w:szCs w:val="22"/>
        </w:rPr>
        <w:t>z</w:t>
      </w:r>
      <w:r w:rsidRPr="00B918EC">
        <w:rPr>
          <w:rFonts w:eastAsia="Arial"/>
          <w:spacing w:val="-6"/>
          <w:sz w:val="22"/>
          <w:szCs w:val="22"/>
        </w:rPr>
        <w:t>p</w:t>
      </w:r>
      <w:r w:rsidRPr="00B918EC">
        <w:rPr>
          <w:rFonts w:eastAsia="Arial"/>
          <w:spacing w:val="-4"/>
          <w:sz w:val="22"/>
          <w:szCs w:val="22"/>
        </w:rPr>
        <w:t>o</w:t>
      </w:r>
      <w:r w:rsidRPr="00B918EC">
        <w:rPr>
          <w:rFonts w:eastAsia="Arial"/>
          <w:spacing w:val="-9"/>
          <w:sz w:val="22"/>
          <w:szCs w:val="22"/>
        </w:rPr>
        <w:t>l</w:t>
      </w:r>
      <w:r w:rsidRPr="00B918EC">
        <w:rPr>
          <w:rFonts w:eastAsia="Arial"/>
          <w:spacing w:val="-4"/>
          <w:sz w:val="22"/>
          <w:szCs w:val="22"/>
        </w:rPr>
        <w:t>n</w:t>
      </w:r>
      <w:r w:rsidRPr="00B918EC">
        <w:rPr>
          <w:rFonts w:eastAsia="Arial"/>
          <w:spacing w:val="-9"/>
          <w:sz w:val="22"/>
          <w:szCs w:val="22"/>
        </w:rPr>
        <w:t>j</w:t>
      </w:r>
      <w:r w:rsidRPr="00B918EC">
        <w:rPr>
          <w:rFonts w:eastAsia="Arial"/>
          <w:spacing w:val="-4"/>
          <w:sz w:val="22"/>
          <w:szCs w:val="22"/>
        </w:rPr>
        <w:t>u</w:t>
      </w:r>
      <w:r w:rsidRPr="00B918EC">
        <w:rPr>
          <w:rFonts w:eastAsia="Arial"/>
          <w:spacing w:val="-9"/>
          <w:sz w:val="22"/>
          <w:szCs w:val="22"/>
        </w:rPr>
        <w:t>j</w:t>
      </w:r>
      <w:r w:rsidRPr="00B918EC">
        <w:rPr>
          <w:rFonts w:eastAsia="Arial"/>
          <w:spacing w:val="-4"/>
          <w:sz w:val="22"/>
          <w:szCs w:val="22"/>
        </w:rPr>
        <w:t>e</w:t>
      </w:r>
      <w:r w:rsidRPr="00B918EC">
        <w:rPr>
          <w:rFonts w:eastAsia="Arial"/>
          <w:spacing w:val="-12"/>
          <w:sz w:val="22"/>
          <w:szCs w:val="22"/>
        </w:rPr>
        <w:t>m</w:t>
      </w:r>
      <w:r w:rsidRPr="00B918EC">
        <w:rPr>
          <w:rFonts w:eastAsia="Arial"/>
          <w:sz w:val="22"/>
          <w:szCs w:val="22"/>
        </w:rPr>
        <w:t>o</w:t>
      </w:r>
      <w:r w:rsidRPr="00B918EC">
        <w:rPr>
          <w:rFonts w:eastAsia="Arial"/>
          <w:spacing w:val="-3"/>
          <w:sz w:val="22"/>
          <w:szCs w:val="22"/>
        </w:rPr>
        <w:t xml:space="preserve"> </w:t>
      </w:r>
      <w:r w:rsidRPr="00B918EC">
        <w:rPr>
          <w:rFonts w:eastAsia="Arial"/>
          <w:spacing w:val="-4"/>
          <w:sz w:val="22"/>
          <w:szCs w:val="22"/>
        </w:rPr>
        <w:t>p</w:t>
      </w:r>
      <w:r w:rsidRPr="00B918EC">
        <w:rPr>
          <w:rFonts w:eastAsia="Arial"/>
          <w:spacing w:val="-6"/>
          <w:sz w:val="22"/>
          <w:szCs w:val="22"/>
        </w:rPr>
        <w:t>o</w:t>
      </w:r>
      <w:r w:rsidRPr="00B918EC">
        <w:rPr>
          <w:rFonts w:eastAsia="Arial"/>
          <w:spacing w:val="-4"/>
          <w:sz w:val="22"/>
          <w:szCs w:val="22"/>
        </w:rPr>
        <w:t>g</w:t>
      </w:r>
      <w:r w:rsidRPr="00B918EC">
        <w:rPr>
          <w:rFonts w:eastAsia="Arial"/>
          <w:spacing w:val="-6"/>
          <w:sz w:val="22"/>
          <w:szCs w:val="22"/>
        </w:rPr>
        <w:t>o</w:t>
      </w:r>
      <w:r w:rsidRPr="00B918EC">
        <w:rPr>
          <w:rFonts w:eastAsia="Arial"/>
          <w:spacing w:val="-7"/>
          <w:sz w:val="22"/>
          <w:szCs w:val="22"/>
        </w:rPr>
        <w:t>j</w:t>
      </w:r>
      <w:r w:rsidRPr="00B918EC">
        <w:rPr>
          <w:rFonts w:eastAsia="Arial"/>
          <w:sz w:val="22"/>
          <w:szCs w:val="22"/>
        </w:rPr>
        <w:t>e</w:t>
      </w:r>
      <w:r w:rsidRPr="00B918EC">
        <w:rPr>
          <w:rFonts w:eastAsia="Arial"/>
          <w:spacing w:val="-3"/>
          <w:sz w:val="22"/>
          <w:szCs w:val="22"/>
        </w:rPr>
        <w:t xml:space="preserve"> </w:t>
      </w:r>
      <w:r w:rsidRPr="00B918EC">
        <w:rPr>
          <w:rFonts w:eastAsia="Arial"/>
          <w:spacing w:val="-9"/>
          <w:sz w:val="22"/>
          <w:szCs w:val="22"/>
        </w:rPr>
        <w:t>j</w:t>
      </w:r>
      <w:r w:rsidRPr="00B918EC">
        <w:rPr>
          <w:rFonts w:eastAsia="Arial"/>
          <w:spacing w:val="-4"/>
          <w:sz w:val="22"/>
          <w:szCs w:val="22"/>
        </w:rPr>
        <w:t>a</w:t>
      </w:r>
      <w:r w:rsidRPr="00B918EC">
        <w:rPr>
          <w:rFonts w:eastAsia="Arial"/>
          <w:spacing w:val="-16"/>
          <w:sz w:val="22"/>
          <w:szCs w:val="22"/>
        </w:rPr>
        <w:t>v</w:t>
      </w:r>
      <w:r w:rsidRPr="00B918EC">
        <w:rPr>
          <w:rFonts w:eastAsia="Arial"/>
          <w:spacing w:val="-4"/>
          <w:sz w:val="22"/>
          <w:szCs w:val="22"/>
        </w:rPr>
        <w:t>n</w:t>
      </w:r>
      <w:r w:rsidRPr="00B918EC">
        <w:rPr>
          <w:rFonts w:eastAsia="Arial"/>
          <w:spacing w:val="-6"/>
          <w:sz w:val="22"/>
          <w:szCs w:val="22"/>
        </w:rPr>
        <w:t>e</w:t>
      </w:r>
      <w:r w:rsidRPr="00B918EC">
        <w:rPr>
          <w:rFonts w:eastAsia="Arial"/>
          <w:spacing w:val="-4"/>
          <w:sz w:val="22"/>
          <w:szCs w:val="22"/>
        </w:rPr>
        <w:t>g</w:t>
      </w:r>
      <w:r w:rsidRPr="00B918EC">
        <w:rPr>
          <w:rFonts w:eastAsia="Arial"/>
          <w:sz w:val="22"/>
          <w:szCs w:val="22"/>
        </w:rPr>
        <w:t>a</w:t>
      </w:r>
      <w:r w:rsidRPr="00B918EC">
        <w:rPr>
          <w:rFonts w:eastAsia="Arial"/>
          <w:spacing w:val="-3"/>
          <w:sz w:val="22"/>
          <w:szCs w:val="22"/>
        </w:rPr>
        <w:t xml:space="preserve"> </w:t>
      </w:r>
      <w:r w:rsidRPr="00B918EC">
        <w:rPr>
          <w:rFonts w:eastAsia="Arial"/>
          <w:spacing w:val="3"/>
          <w:sz w:val="22"/>
          <w:szCs w:val="22"/>
        </w:rPr>
        <w:t>r</w:t>
      </w:r>
      <w:r w:rsidRPr="00B918EC">
        <w:rPr>
          <w:rFonts w:eastAsia="Arial"/>
          <w:spacing w:val="-6"/>
          <w:sz w:val="22"/>
          <w:szCs w:val="22"/>
        </w:rPr>
        <w:t>a</w:t>
      </w:r>
      <w:r w:rsidRPr="00B918EC">
        <w:rPr>
          <w:rFonts w:eastAsia="Arial"/>
          <w:spacing w:val="-4"/>
          <w:sz w:val="22"/>
          <w:szCs w:val="22"/>
        </w:rPr>
        <w:t>z</w:t>
      </w:r>
      <w:r w:rsidRPr="00B918EC">
        <w:rPr>
          <w:rFonts w:eastAsia="Arial"/>
          <w:spacing w:val="-6"/>
          <w:sz w:val="22"/>
          <w:szCs w:val="22"/>
        </w:rPr>
        <w:t>p</w:t>
      </w:r>
      <w:r w:rsidRPr="00B918EC">
        <w:rPr>
          <w:rFonts w:eastAsia="Arial"/>
          <w:spacing w:val="3"/>
          <w:sz w:val="22"/>
          <w:szCs w:val="22"/>
        </w:rPr>
        <w:t>i</w:t>
      </w:r>
      <w:r w:rsidRPr="00B918EC">
        <w:rPr>
          <w:rFonts w:eastAsia="Arial"/>
          <w:spacing w:val="-6"/>
          <w:sz w:val="22"/>
          <w:szCs w:val="22"/>
        </w:rPr>
        <w:t>s</w:t>
      </w:r>
      <w:r w:rsidRPr="00B918EC">
        <w:rPr>
          <w:rFonts w:eastAsia="Arial"/>
          <w:sz w:val="22"/>
          <w:szCs w:val="22"/>
        </w:rPr>
        <w:t xml:space="preserve">a </w:t>
      </w:r>
      <w:r w:rsidRPr="00B918EC">
        <w:rPr>
          <w:rFonts w:eastAsia="Arial"/>
          <w:spacing w:val="4"/>
          <w:sz w:val="22"/>
          <w:szCs w:val="22"/>
        </w:rPr>
        <w:t>J</w:t>
      </w:r>
      <w:r w:rsidRPr="00B918EC">
        <w:rPr>
          <w:rFonts w:eastAsia="Arial"/>
          <w:spacing w:val="-13"/>
          <w:sz w:val="22"/>
          <w:szCs w:val="22"/>
        </w:rPr>
        <w:t>R11-PA-2018</w:t>
      </w:r>
      <w:r w:rsidR="002B78DE" w:rsidRPr="00B918EC">
        <w:rPr>
          <w:rFonts w:eastAsia="Arial"/>
          <w:spacing w:val="-13"/>
          <w:sz w:val="22"/>
          <w:szCs w:val="22"/>
        </w:rPr>
        <w:t>,</w:t>
      </w:r>
      <w:r w:rsidRPr="00B918EC">
        <w:rPr>
          <w:rFonts w:eastAsia="Arial"/>
          <w:spacing w:val="-13"/>
          <w:sz w:val="22"/>
          <w:szCs w:val="22"/>
        </w:rPr>
        <w:t xml:space="preserve"> </w:t>
      </w:r>
    </w:p>
    <w:p w14:paraId="6B702466" w14:textId="16092F61" w:rsidR="00111D1A" w:rsidRPr="00B918EC" w:rsidRDefault="00111D1A" w:rsidP="00111D1A">
      <w:pPr>
        <w:pStyle w:val="Odstavekseznama"/>
        <w:numPr>
          <w:ilvl w:val="0"/>
          <w:numId w:val="19"/>
        </w:numPr>
        <w:autoSpaceDE w:val="0"/>
        <w:autoSpaceDN w:val="0"/>
        <w:adjustRightInd w:val="0"/>
        <w:ind w:right="-32"/>
        <w:jc w:val="both"/>
        <w:rPr>
          <w:rFonts w:eastAsiaTheme="minorEastAsia"/>
          <w:bCs/>
          <w:sz w:val="22"/>
          <w:szCs w:val="22"/>
        </w:rPr>
      </w:pPr>
      <w:r w:rsidRPr="00B918EC">
        <w:rPr>
          <w:rFonts w:eastAsia="Arial"/>
          <w:spacing w:val="-6"/>
          <w:sz w:val="22"/>
          <w:szCs w:val="22"/>
        </w:rPr>
        <w:t>d</w:t>
      </w:r>
      <w:r w:rsidRPr="00B918EC">
        <w:rPr>
          <w:rFonts w:eastAsia="Arial"/>
          <w:sz w:val="22"/>
          <w:szCs w:val="22"/>
        </w:rPr>
        <w:t xml:space="preserve">a </w:t>
      </w:r>
      <w:r w:rsidRPr="00B918EC">
        <w:rPr>
          <w:rFonts w:eastAsia="Arial"/>
          <w:spacing w:val="-6"/>
          <w:sz w:val="22"/>
          <w:szCs w:val="22"/>
        </w:rPr>
        <w:t>s</w:t>
      </w:r>
      <w:r w:rsidRPr="00B918EC">
        <w:rPr>
          <w:rFonts w:eastAsia="Arial"/>
          <w:spacing w:val="-12"/>
          <w:sz w:val="22"/>
          <w:szCs w:val="22"/>
        </w:rPr>
        <w:t>m</w:t>
      </w:r>
      <w:r w:rsidRPr="00B918EC">
        <w:rPr>
          <w:rFonts w:eastAsia="Arial"/>
          <w:sz w:val="22"/>
          <w:szCs w:val="22"/>
        </w:rPr>
        <w:t>o</w:t>
      </w:r>
      <w:r w:rsidRPr="00B918EC">
        <w:rPr>
          <w:rFonts w:eastAsia="Arial"/>
          <w:spacing w:val="-3"/>
          <w:sz w:val="22"/>
          <w:szCs w:val="22"/>
        </w:rPr>
        <w:t xml:space="preserve"> </w:t>
      </w:r>
      <w:r w:rsidRPr="00B918EC">
        <w:rPr>
          <w:rFonts w:eastAsia="Arial"/>
          <w:spacing w:val="-4"/>
          <w:sz w:val="22"/>
          <w:szCs w:val="22"/>
        </w:rPr>
        <w:t>p</w:t>
      </w:r>
      <w:r w:rsidRPr="00B918EC">
        <w:rPr>
          <w:rFonts w:eastAsia="Arial"/>
          <w:spacing w:val="3"/>
          <w:sz w:val="22"/>
          <w:szCs w:val="22"/>
        </w:rPr>
        <w:t>r</w:t>
      </w:r>
      <w:r w:rsidRPr="00B918EC">
        <w:rPr>
          <w:rFonts w:eastAsia="Arial"/>
          <w:spacing w:val="-6"/>
          <w:sz w:val="22"/>
          <w:szCs w:val="22"/>
        </w:rPr>
        <w:t>o</w:t>
      </w:r>
      <w:r w:rsidRPr="00B918EC">
        <w:rPr>
          <w:rFonts w:eastAsia="Arial"/>
          <w:spacing w:val="-4"/>
          <w:sz w:val="22"/>
          <w:szCs w:val="22"/>
        </w:rPr>
        <w:t>u</w:t>
      </w:r>
      <w:r w:rsidRPr="00B918EC">
        <w:rPr>
          <w:spacing w:val="4"/>
          <w:sz w:val="22"/>
          <w:szCs w:val="22"/>
        </w:rPr>
        <w:t>č</w:t>
      </w:r>
      <w:r w:rsidRPr="00B918EC">
        <w:rPr>
          <w:rFonts w:eastAsia="Arial"/>
          <w:spacing w:val="3"/>
          <w:sz w:val="22"/>
          <w:szCs w:val="22"/>
        </w:rPr>
        <w:t>i</w:t>
      </w:r>
      <w:r w:rsidRPr="00B918EC">
        <w:rPr>
          <w:rFonts w:eastAsia="Arial"/>
          <w:spacing w:val="-7"/>
          <w:sz w:val="22"/>
          <w:szCs w:val="22"/>
        </w:rPr>
        <w:t>l</w:t>
      </w:r>
      <w:r w:rsidRPr="00B918EC">
        <w:rPr>
          <w:rFonts w:eastAsia="Arial"/>
          <w:sz w:val="22"/>
          <w:szCs w:val="22"/>
        </w:rPr>
        <w:t>i</w:t>
      </w:r>
      <w:r w:rsidRPr="00B918EC">
        <w:rPr>
          <w:rFonts w:eastAsia="Arial"/>
          <w:spacing w:val="14"/>
          <w:sz w:val="22"/>
          <w:szCs w:val="22"/>
        </w:rPr>
        <w:t xml:space="preserve"> </w:t>
      </w:r>
      <w:r w:rsidRPr="00B918EC">
        <w:rPr>
          <w:rFonts w:eastAsia="Arial"/>
          <w:spacing w:val="-4"/>
          <w:sz w:val="22"/>
          <w:szCs w:val="22"/>
        </w:rPr>
        <w:t>d</w:t>
      </w:r>
      <w:r w:rsidRPr="00B918EC">
        <w:rPr>
          <w:rFonts w:eastAsia="Arial"/>
          <w:spacing w:val="-6"/>
          <w:sz w:val="22"/>
          <w:szCs w:val="22"/>
        </w:rPr>
        <w:t>ok</w:t>
      </w:r>
      <w:r w:rsidRPr="00B918EC">
        <w:rPr>
          <w:rFonts w:eastAsia="Arial"/>
          <w:spacing w:val="-4"/>
          <w:sz w:val="22"/>
          <w:szCs w:val="22"/>
        </w:rPr>
        <w:t>u</w:t>
      </w:r>
      <w:r w:rsidRPr="00B918EC">
        <w:rPr>
          <w:rFonts w:eastAsia="Arial"/>
          <w:spacing w:val="-12"/>
          <w:sz w:val="22"/>
          <w:szCs w:val="22"/>
        </w:rPr>
        <w:t>m</w:t>
      </w:r>
      <w:r w:rsidRPr="00B918EC">
        <w:rPr>
          <w:rFonts w:eastAsia="Arial"/>
          <w:spacing w:val="-4"/>
          <w:sz w:val="22"/>
          <w:szCs w:val="22"/>
        </w:rPr>
        <w:t>e</w:t>
      </w:r>
      <w:r w:rsidRPr="00B918EC">
        <w:rPr>
          <w:rFonts w:eastAsia="Arial"/>
          <w:spacing w:val="-6"/>
          <w:sz w:val="22"/>
          <w:szCs w:val="22"/>
        </w:rPr>
        <w:t>n</w:t>
      </w:r>
      <w:r w:rsidRPr="00B918EC">
        <w:rPr>
          <w:rFonts w:eastAsia="Arial"/>
          <w:spacing w:val="-7"/>
          <w:sz w:val="22"/>
          <w:szCs w:val="22"/>
        </w:rPr>
        <w:t>t</w:t>
      </w:r>
      <w:r w:rsidRPr="00B918EC">
        <w:rPr>
          <w:rFonts w:eastAsia="Arial"/>
          <w:spacing w:val="-6"/>
          <w:sz w:val="22"/>
          <w:szCs w:val="22"/>
        </w:rPr>
        <w:t>a</w:t>
      </w:r>
      <w:r w:rsidRPr="00B918EC">
        <w:rPr>
          <w:rFonts w:eastAsia="Arial"/>
          <w:spacing w:val="6"/>
          <w:sz w:val="22"/>
          <w:szCs w:val="22"/>
        </w:rPr>
        <w:t>c</w:t>
      </w:r>
      <w:r w:rsidRPr="00B918EC">
        <w:rPr>
          <w:rFonts w:eastAsia="Arial"/>
          <w:spacing w:val="1"/>
          <w:sz w:val="22"/>
          <w:szCs w:val="22"/>
        </w:rPr>
        <w:t>i</w:t>
      </w:r>
      <w:r w:rsidRPr="00B918EC">
        <w:rPr>
          <w:rFonts w:eastAsia="Arial"/>
          <w:spacing w:val="-7"/>
          <w:sz w:val="22"/>
          <w:szCs w:val="22"/>
        </w:rPr>
        <w:t>j</w:t>
      </w:r>
      <w:r w:rsidRPr="00B918EC">
        <w:rPr>
          <w:rFonts w:eastAsia="Arial"/>
          <w:sz w:val="22"/>
          <w:szCs w:val="22"/>
        </w:rPr>
        <w:t>o</w:t>
      </w:r>
      <w:r w:rsidRPr="00B918EC">
        <w:rPr>
          <w:rFonts w:eastAsia="Arial"/>
          <w:spacing w:val="-3"/>
          <w:sz w:val="22"/>
          <w:szCs w:val="22"/>
        </w:rPr>
        <w:t xml:space="preserve"> </w:t>
      </w:r>
      <w:r w:rsidRPr="00B918EC">
        <w:rPr>
          <w:rFonts w:eastAsia="Arial"/>
          <w:spacing w:val="-7"/>
          <w:sz w:val="22"/>
          <w:szCs w:val="22"/>
        </w:rPr>
        <w:t>j</w:t>
      </w:r>
      <w:r w:rsidRPr="00B918EC">
        <w:rPr>
          <w:rFonts w:eastAsia="Arial"/>
          <w:spacing w:val="-6"/>
          <w:sz w:val="22"/>
          <w:szCs w:val="22"/>
        </w:rPr>
        <w:t>a</w:t>
      </w:r>
      <w:r w:rsidRPr="00B918EC">
        <w:rPr>
          <w:rFonts w:eastAsia="Arial"/>
          <w:spacing w:val="-16"/>
          <w:sz w:val="22"/>
          <w:szCs w:val="22"/>
        </w:rPr>
        <w:t>v</w:t>
      </w:r>
      <w:r w:rsidRPr="00B918EC">
        <w:rPr>
          <w:rFonts w:eastAsia="Arial"/>
          <w:spacing w:val="-4"/>
          <w:sz w:val="22"/>
          <w:szCs w:val="22"/>
        </w:rPr>
        <w:t>n</w:t>
      </w:r>
      <w:r w:rsidRPr="00B918EC">
        <w:rPr>
          <w:rFonts w:eastAsia="Arial"/>
          <w:spacing w:val="-6"/>
          <w:sz w:val="22"/>
          <w:szCs w:val="22"/>
        </w:rPr>
        <w:t>e</w:t>
      </w:r>
      <w:r w:rsidRPr="00B918EC">
        <w:rPr>
          <w:rFonts w:eastAsia="Arial"/>
          <w:spacing w:val="-4"/>
          <w:sz w:val="22"/>
          <w:szCs w:val="22"/>
        </w:rPr>
        <w:t>g</w:t>
      </w:r>
      <w:r w:rsidRPr="00B918EC">
        <w:rPr>
          <w:rFonts w:eastAsia="Arial"/>
          <w:sz w:val="22"/>
          <w:szCs w:val="22"/>
        </w:rPr>
        <w:t>a</w:t>
      </w:r>
      <w:r w:rsidRPr="00B918EC">
        <w:rPr>
          <w:rFonts w:eastAsia="Arial"/>
          <w:spacing w:val="-3"/>
          <w:sz w:val="22"/>
          <w:szCs w:val="22"/>
        </w:rPr>
        <w:t xml:space="preserve"> </w:t>
      </w:r>
      <w:r w:rsidRPr="00B918EC">
        <w:rPr>
          <w:rFonts w:eastAsia="Arial"/>
          <w:spacing w:val="3"/>
          <w:sz w:val="22"/>
          <w:szCs w:val="22"/>
        </w:rPr>
        <w:t>r</w:t>
      </w:r>
      <w:r w:rsidRPr="00B918EC">
        <w:rPr>
          <w:rFonts w:eastAsia="Arial"/>
          <w:spacing w:val="-4"/>
          <w:sz w:val="22"/>
          <w:szCs w:val="22"/>
        </w:rPr>
        <w:t>a</w:t>
      </w:r>
      <w:r w:rsidRPr="00B918EC">
        <w:rPr>
          <w:rFonts w:eastAsia="Arial"/>
          <w:spacing w:val="-6"/>
          <w:sz w:val="22"/>
          <w:szCs w:val="22"/>
        </w:rPr>
        <w:t>z</w:t>
      </w:r>
      <w:r w:rsidRPr="00B918EC">
        <w:rPr>
          <w:rFonts w:eastAsia="Arial"/>
          <w:spacing w:val="-4"/>
          <w:sz w:val="22"/>
          <w:szCs w:val="22"/>
        </w:rPr>
        <w:t>p</w:t>
      </w:r>
      <w:r w:rsidRPr="00B918EC">
        <w:rPr>
          <w:rFonts w:eastAsia="Arial"/>
          <w:spacing w:val="1"/>
          <w:sz w:val="22"/>
          <w:szCs w:val="22"/>
        </w:rPr>
        <w:t>i</w:t>
      </w:r>
      <w:r w:rsidRPr="00B918EC">
        <w:rPr>
          <w:rFonts w:eastAsia="Arial"/>
          <w:spacing w:val="-4"/>
          <w:sz w:val="22"/>
          <w:szCs w:val="22"/>
        </w:rPr>
        <w:t>s</w:t>
      </w:r>
      <w:r w:rsidRPr="00B918EC">
        <w:rPr>
          <w:rFonts w:eastAsia="Arial"/>
          <w:sz w:val="22"/>
          <w:szCs w:val="22"/>
        </w:rPr>
        <w:t>a</w:t>
      </w:r>
      <w:r w:rsidRPr="00B918EC">
        <w:rPr>
          <w:rFonts w:eastAsia="Arial"/>
          <w:spacing w:val="-3"/>
          <w:sz w:val="22"/>
          <w:szCs w:val="22"/>
        </w:rPr>
        <w:t xml:space="preserve"> </w:t>
      </w:r>
      <w:r w:rsidRPr="00B918EC">
        <w:rPr>
          <w:rFonts w:eastAsia="Arial"/>
          <w:spacing w:val="4"/>
          <w:sz w:val="22"/>
          <w:szCs w:val="22"/>
        </w:rPr>
        <w:t>J</w:t>
      </w:r>
      <w:r w:rsidRPr="00B918EC">
        <w:rPr>
          <w:rFonts w:eastAsia="Arial"/>
          <w:spacing w:val="-13"/>
          <w:sz w:val="22"/>
          <w:szCs w:val="22"/>
        </w:rPr>
        <w:t>R11-PA-2018</w:t>
      </w:r>
      <w:r w:rsidRPr="00B918EC">
        <w:rPr>
          <w:rFonts w:eastAsia="Arial"/>
          <w:sz w:val="22"/>
          <w:szCs w:val="22"/>
        </w:rPr>
        <w:t xml:space="preserve"> </w:t>
      </w:r>
      <w:r w:rsidRPr="00B918EC">
        <w:rPr>
          <w:rFonts w:eastAsia="Arial"/>
          <w:spacing w:val="1"/>
          <w:sz w:val="22"/>
          <w:szCs w:val="22"/>
        </w:rPr>
        <w:t>i</w:t>
      </w:r>
      <w:r w:rsidRPr="00B918EC">
        <w:rPr>
          <w:rFonts w:eastAsia="Arial"/>
          <w:sz w:val="22"/>
          <w:szCs w:val="22"/>
        </w:rPr>
        <w:t xml:space="preserve">n </w:t>
      </w:r>
      <w:r w:rsidRPr="00B918EC">
        <w:rPr>
          <w:rFonts w:eastAsia="Arial"/>
          <w:spacing w:val="-9"/>
          <w:sz w:val="22"/>
          <w:szCs w:val="22"/>
        </w:rPr>
        <w:t>j</w:t>
      </w:r>
      <w:r w:rsidRPr="00B918EC">
        <w:rPr>
          <w:rFonts w:eastAsia="Arial"/>
          <w:sz w:val="22"/>
          <w:szCs w:val="22"/>
        </w:rPr>
        <w:t>o</w:t>
      </w:r>
      <w:r w:rsidRPr="00B918EC">
        <w:rPr>
          <w:rFonts w:eastAsia="Arial"/>
          <w:spacing w:val="-3"/>
          <w:sz w:val="22"/>
          <w:szCs w:val="22"/>
        </w:rPr>
        <w:t xml:space="preserve"> </w:t>
      </w:r>
      <w:r w:rsidRPr="00B918EC">
        <w:rPr>
          <w:rFonts w:eastAsia="Arial"/>
          <w:sz w:val="22"/>
          <w:szCs w:val="22"/>
        </w:rPr>
        <w:t>v</w:t>
      </w:r>
      <w:r w:rsidRPr="00B918EC">
        <w:rPr>
          <w:rFonts w:eastAsia="Arial"/>
          <w:spacing w:val="-12"/>
          <w:sz w:val="22"/>
          <w:szCs w:val="22"/>
        </w:rPr>
        <w:t xml:space="preserve"> </w:t>
      </w:r>
      <w:r w:rsidRPr="00B918EC">
        <w:rPr>
          <w:rFonts w:eastAsia="Arial"/>
          <w:spacing w:val="6"/>
          <w:sz w:val="22"/>
          <w:szCs w:val="22"/>
        </w:rPr>
        <w:t>c</w:t>
      </w:r>
      <w:r w:rsidRPr="00B918EC">
        <w:rPr>
          <w:rFonts w:eastAsia="Arial"/>
          <w:spacing w:val="-6"/>
          <w:sz w:val="22"/>
          <w:szCs w:val="22"/>
        </w:rPr>
        <w:t>e</w:t>
      </w:r>
      <w:r w:rsidRPr="00B918EC">
        <w:rPr>
          <w:rFonts w:eastAsia="Arial"/>
          <w:spacing w:val="-7"/>
          <w:sz w:val="22"/>
          <w:szCs w:val="22"/>
        </w:rPr>
        <w:t>l</w:t>
      </w:r>
      <w:r w:rsidRPr="00B918EC">
        <w:rPr>
          <w:rFonts w:eastAsia="Arial"/>
          <w:spacing w:val="-6"/>
          <w:sz w:val="22"/>
          <w:szCs w:val="22"/>
        </w:rPr>
        <w:t>o</w:t>
      </w:r>
      <w:r w:rsidRPr="00B918EC">
        <w:rPr>
          <w:rFonts w:eastAsia="Arial"/>
          <w:spacing w:val="-7"/>
          <w:sz w:val="22"/>
          <w:szCs w:val="22"/>
        </w:rPr>
        <w:t>t</w:t>
      </w:r>
      <w:r w:rsidRPr="00B918EC">
        <w:rPr>
          <w:rFonts w:eastAsia="Arial"/>
          <w:sz w:val="22"/>
          <w:szCs w:val="22"/>
        </w:rPr>
        <w:t>i</w:t>
      </w:r>
      <w:r w:rsidRPr="00B918EC">
        <w:rPr>
          <w:rFonts w:eastAsia="Arial"/>
          <w:spacing w:val="6"/>
          <w:sz w:val="22"/>
          <w:szCs w:val="22"/>
        </w:rPr>
        <w:t xml:space="preserve"> </w:t>
      </w:r>
      <w:r w:rsidRPr="00B918EC">
        <w:rPr>
          <w:rFonts w:eastAsia="Arial"/>
          <w:spacing w:val="-6"/>
          <w:sz w:val="22"/>
          <w:szCs w:val="22"/>
        </w:rPr>
        <w:t>sp</w:t>
      </w:r>
      <w:r w:rsidRPr="00B918EC">
        <w:rPr>
          <w:rFonts w:eastAsia="Arial"/>
          <w:spacing w:val="3"/>
          <w:sz w:val="22"/>
          <w:szCs w:val="22"/>
        </w:rPr>
        <w:t>r</w:t>
      </w:r>
      <w:r w:rsidRPr="00B918EC">
        <w:rPr>
          <w:rFonts w:eastAsia="Arial"/>
          <w:spacing w:val="-4"/>
          <w:sz w:val="22"/>
          <w:szCs w:val="22"/>
        </w:rPr>
        <w:t>e</w:t>
      </w:r>
      <w:r w:rsidRPr="00B918EC">
        <w:rPr>
          <w:rFonts w:eastAsia="Arial"/>
          <w:spacing w:val="-9"/>
          <w:sz w:val="22"/>
          <w:szCs w:val="22"/>
        </w:rPr>
        <w:t>j</w:t>
      </w:r>
      <w:r w:rsidRPr="00B918EC">
        <w:rPr>
          <w:rFonts w:eastAsia="Arial"/>
          <w:spacing w:val="-4"/>
          <w:sz w:val="22"/>
          <w:szCs w:val="22"/>
        </w:rPr>
        <w:t>e</w:t>
      </w:r>
      <w:r w:rsidRPr="00B918EC">
        <w:rPr>
          <w:rFonts w:eastAsia="Arial"/>
          <w:spacing w:val="-12"/>
          <w:sz w:val="22"/>
          <w:szCs w:val="22"/>
        </w:rPr>
        <w:t>m</w:t>
      </w:r>
      <w:r w:rsidRPr="00B918EC">
        <w:rPr>
          <w:rFonts w:eastAsia="Arial"/>
          <w:spacing w:val="-4"/>
          <w:sz w:val="22"/>
          <w:szCs w:val="22"/>
        </w:rPr>
        <w:t>a</w:t>
      </w:r>
      <w:r w:rsidRPr="00B918EC">
        <w:rPr>
          <w:rFonts w:eastAsia="Arial"/>
          <w:spacing w:val="-12"/>
          <w:sz w:val="22"/>
          <w:szCs w:val="22"/>
        </w:rPr>
        <w:t>m</w:t>
      </w:r>
      <w:r w:rsidRPr="00B918EC">
        <w:rPr>
          <w:rFonts w:eastAsia="Arial"/>
          <w:spacing w:val="-6"/>
          <w:sz w:val="22"/>
          <w:szCs w:val="22"/>
        </w:rPr>
        <w:t>o</w:t>
      </w:r>
      <w:r w:rsidRPr="00B918EC">
        <w:rPr>
          <w:rFonts w:eastAsia="Arial"/>
          <w:sz w:val="22"/>
          <w:szCs w:val="22"/>
        </w:rPr>
        <w:t>.</w:t>
      </w:r>
    </w:p>
    <w:p w14:paraId="5EDA7A3D" w14:textId="77777777" w:rsidR="00111D1A" w:rsidRPr="00B918EC" w:rsidRDefault="00111D1A" w:rsidP="0044192A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05BBC18B" w14:textId="77777777" w:rsidR="002B78DE" w:rsidRPr="00B918EC" w:rsidRDefault="002B78DE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5D18E1D" w14:textId="12FDFC56" w:rsidR="002B78DE" w:rsidRPr="00B918EC" w:rsidRDefault="002B78DE" w:rsidP="00132532">
      <w:pPr>
        <w:rPr>
          <w:rFonts w:ascii="Times New Roman" w:eastAsia="Arial" w:hAnsi="Times New Roman" w:cs="Times New Roman"/>
          <w:sz w:val="22"/>
          <w:szCs w:val="22"/>
          <w:u w:val="single"/>
        </w:rPr>
      </w:pPr>
      <w:r w:rsidRPr="00B918EC">
        <w:rPr>
          <w:rFonts w:ascii="Times New Roman" w:eastAsia="Arial" w:hAnsi="Times New Roman" w:cs="Times New Roman"/>
          <w:b/>
          <w:position w:val="-1"/>
          <w:sz w:val="22"/>
          <w:szCs w:val="22"/>
          <w:u w:val="single"/>
        </w:rPr>
        <w:t>PR</w:t>
      </w:r>
      <w:r w:rsidRPr="00B918EC">
        <w:rPr>
          <w:rFonts w:ascii="Times New Roman" w:eastAsia="Arial" w:hAnsi="Times New Roman" w:cs="Times New Roman"/>
          <w:b/>
          <w:spacing w:val="-10"/>
          <w:position w:val="-1"/>
          <w:sz w:val="22"/>
          <w:szCs w:val="22"/>
          <w:u w:val="single"/>
        </w:rPr>
        <w:t>I</w:t>
      </w:r>
      <w:r w:rsidRPr="00B918EC">
        <w:rPr>
          <w:rFonts w:ascii="Times New Roman" w:eastAsia="Arial" w:hAnsi="Times New Roman" w:cs="Times New Roman"/>
          <w:b/>
          <w:spacing w:val="4"/>
          <w:position w:val="-1"/>
          <w:sz w:val="22"/>
          <w:szCs w:val="22"/>
          <w:u w:val="single"/>
        </w:rPr>
        <w:t>L</w:t>
      </w:r>
      <w:r w:rsidRPr="00B918EC">
        <w:rPr>
          <w:rFonts w:ascii="Times New Roman" w:eastAsia="Arial" w:hAnsi="Times New Roman" w:cs="Times New Roman"/>
          <w:b/>
          <w:spacing w:val="-4"/>
          <w:position w:val="-1"/>
          <w:sz w:val="22"/>
          <w:szCs w:val="22"/>
          <w:u w:val="single"/>
        </w:rPr>
        <w:t>O</w:t>
      </w:r>
      <w:r w:rsidRPr="00B918EC">
        <w:rPr>
          <w:rFonts w:ascii="Times New Roman" w:eastAsia="Arial" w:hAnsi="Times New Roman" w:cs="Times New Roman"/>
          <w:b/>
          <w:spacing w:val="-2"/>
          <w:position w:val="-1"/>
          <w:sz w:val="22"/>
          <w:szCs w:val="22"/>
          <w:u w:val="single"/>
        </w:rPr>
        <w:t>G</w:t>
      </w:r>
      <w:r w:rsidRPr="00B918EC">
        <w:rPr>
          <w:rFonts w:ascii="Times New Roman" w:eastAsia="Arial" w:hAnsi="Times New Roman" w:cs="Times New Roman"/>
          <w:b/>
          <w:position w:val="-1"/>
          <w:sz w:val="22"/>
          <w:szCs w:val="22"/>
          <w:u w:val="single"/>
        </w:rPr>
        <w:t>E:</w:t>
      </w:r>
    </w:p>
    <w:p w14:paraId="2345A48F" w14:textId="77777777" w:rsidR="002B78DE" w:rsidRPr="00B918EC" w:rsidRDefault="002B78DE" w:rsidP="002B78DE">
      <w:pPr>
        <w:spacing w:before="8" w:line="200" w:lineRule="exact"/>
        <w:rPr>
          <w:rFonts w:ascii="Times New Roman" w:hAnsi="Times New Roman" w:cs="Times New Roman"/>
          <w:sz w:val="22"/>
          <w:szCs w:val="22"/>
        </w:rPr>
      </w:pPr>
    </w:p>
    <w:p w14:paraId="4EED66AD" w14:textId="4A2E478A" w:rsidR="00132532" w:rsidRPr="00B918EC" w:rsidRDefault="002B78DE" w:rsidP="00132532">
      <w:pPr>
        <w:spacing w:before="37"/>
        <w:rPr>
          <w:rFonts w:ascii="Times New Roman" w:eastAsia="Arial" w:hAnsi="Times New Roman" w:cs="Times New Roman"/>
          <w:sz w:val="22"/>
          <w:szCs w:val="22"/>
        </w:rPr>
      </w:pPr>
      <w:r w:rsidRPr="00B918EC">
        <w:rPr>
          <w:rFonts w:ascii="Times New Roman" w:eastAsia="Arial" w:hAnsi="Times New Roman" w:cs="Times New Roman"/>
          <w:sz w:val="22"/>
          <w:szCs w:val="22"/>
        </w:rPr>
        <w:t>OBVEZNA PRILOGA 1 – Pismo o nameri z medijskim partnerjem</w:t>
      </w:r>
    </w:p>
    <w:p w14:paraId="192470C6" w14:textId="6C7B45DB" w:rsidR="002B78DE" w:rsidRPr="00B918EC" w:rsidRDefault="002B78DE" w:rsidP="00132532">
      <w:pPr>
        <w:spacing w:before="37"/>
        <w:rPr>
          <w:rFonts w:ascii="Times New Roman" w:eastAsia="Arial" w:hAnsi="Times New Roman" w:cs="Times New Roman"/>
          <w:sz w:val="22"/>
          <w:szCs w:val="22"/>
        </w:rPr>
      </w:pPr>
      <w:r w:rsidRPr="00B918EC">
        <w:rPr>
          <w:rFonts w:ascii="Times New Roman" w:eastAsia="Arial" w:hAnsi="Times New Roman" w:cs="Times New Roman"/>
          <w:sz w:val="22"/>
          <w:szCs w:val="22"/>
        </w:rPr>
        <w:t xml:space="preserve">OBVEZNA PRILOGA 2 – </w:t>
      </w:r>
      <w:r w:rsidRPr="00B918EC">
        <w:rPr>
          <w:rFonts w:ascii="Times New Roman" w:eastAsia="Arial" w:hAnsi="Times New Roman" w:cs="Times New Roman"/>
          <w:sz w:val="22"/>
          <w:szCs w:val="22"/>
          <w:u w:val="single"/>
        </w:rPr>
        <w:t>Če je prijavitelj oglaševalsko podjetje</w:t>
      </w:r>
      <w:r w:rsidRPr="00B918EC">
        <w:rPr>
          <w:rFonts w:ascii="Times New Roman" w:eastAsia="Arial" w:hAnsi="Times New Roman" w:cs="Times New Roman"/>
          <w:sz w:val="22"/>
          <w:szCs w:val="22"/>
        </w:rPr>
        <w:t>: pogodba ali pismo o nameri z zasebnim partnerjem, registriranim za opravljanje kulturne dejavnosti na področju knjige</w:t>
      </w:r>
      <w:r w:rsidRPr="00B918EC">
        <w:rPr>
          <w:rFonts w:ascii="Times New Roman" w:eastAsia="Arial" w:hAnsi="Times New Roman" w:cs="Times New Roman"/>
          <w:sz w:val="22"/>
          <w:szCs w:val="22"/>
          <w:u w:val="single"/>
        </w:rPr>
        <w:t xml:space="preserve"> </w:t>
      </w:r>
    </w:p>
    <w:p w14:paraId="03521909" w14:textId="718F2495" w:rsidR="00132532" w:rsidRPr="00B918EC" w:rsidRDefault="002B78DE" w:rsidP="00132532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B918EC">
        <w:rPr>
          <w:rFonts w:ascii="Times New Roman" w:eastAsia="Arial" w:hAnsi="Times New Roman" w:cs="Times New Roman"/>
          <w:sz w:val="22"/>
          <w:szCs w:val="22"/>
        </w:rPr>
        <w:t xml:space="preserve">OBVEZNA PRILOGA 3 – </w:t>
      </w:r>
      <w:r w:rsidR="00EE1DCF" w:rsidRPr="00B918EC">
        <w:rPr>
          <w:rFonts w:ascii="Times New Roman" w:hAnsi="Times New Roman" w:cs="Times New Roman"/>
          <w:sz w:val="22"/>
          <w:szCs w:val="22"/>
        </w:rPr>
        <w:t>P</w:t>
      </w:r>
      <w:r w:rsidR="00132532" w:rsidRPr="00B918EC">
        <w:rPr>
          <w:rFonts w:ascii="Times New Roman" w:hAnsi="Times New Roman" w:cs="Times New Roman"/>
          <w:sz w:val="22"/>
          <w:szCs w:val="22"/>
        </w:rPr>
        <w:t>otrdilo o plačilu tarife v višini 25,00 EUR, skladno s Tarifo za izvajanje    storitev Javne agencije za knjigo RS</w:t>
      </w:r>
    </w:p>
    <w:p w14:paraId="5B9962B1" w14:textId="04B287D0" w:rsidR="002B78DE" w:rsidRPr="00B918EC" w:rsidRDefault="002B78DE" w:rsidP="00132532">
      <w:pPr>
        <w:spacing w:before="37"/>
        <w:rPr>
          <w:rFonts w:ascii="Times New Roman" w:eastAsia="Arial" w:hAnsi="Times New Roman" w:cs="Times New Roman"/>
          <w:sz w:val="22"/>
          <w:szCs w:val="22"/>
        </w:rPr>
      </w:pPr>
      <w:r w:rsidRPr="00B918EC">
        <w:rPr>
          <w:rFonts w:ascii="Times New Roman" w:eastAsia="Arial" w:hAnsi="Times New Roman" w:cs="Times New Roman"/>
          <w:sz w:val="22"/>
          <w:szCs w:val="22"/>
        </w:rPr>
        <w:t>NEOBVEZNA PRILOGA – Vizualna zasnova načrtovane komunikacijske akcije.</w:t>
      </w:r>
    </w:p>
    <w:p w14:paraId="0EFC9983" w14:textId="77777777" w:rsidR="002B78DE" w:rsidRPr="00B918EC" w:rsidRDefault="002B78DE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B99E9EB" w14:textId="77777777" w:rsidR="002B78DE" w:rsidRPr="00B918EC" w:rsidRDefault="002B78DE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AAFA01C" w14:textId="77777777" w:rsidR="002B78DE" w:rsidRPr="00B918EC" w:rsidRDefault="002B78DE" w:rsidP="002B78DE">
      <w:pPr>
        <w:tabs>
          <w:tab w:val="left" w:pos="4680"/>
        </w:tabs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B3650BA" w14:textId="77777777" w:rsidR="00ED4B7F" w:rsidRPr="00B918EC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B918EC">
        <w:rPr>
          <w:rFonts w:ascii="Times New Roman" w:hAnsi="Times New Roman" w:cs="Times New Roman"/>
          <w:sz w:val="22"/>
          <w:szCs w:val="22"/>
        </w:rPr>
        <w:br/>
      </w:r>
      <w:r w:rsidRPr="00B918EC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B918E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B918EC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918EC">
        <w:rPr>
          <w:rFonts w:ascii="Times New Roman" w:hAnsi="Times New Roman" w:cs="Times New Roman"/>
          <w:b/>
          <w:sz w:val="22"/>
          <w:szCs w:val="22"/>
        </w:rPr>
      </w:r>
      <w:r w:rsidRPr="00B918EC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918E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18E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18E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18E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18E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18EC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B918EC">
        <w:rPr>
          <w:rFonts w:ascii="Times New Roman" w:hAnsi="Times New Roman" w:cs="Times New Roman"/>
          <w:b/>
          <w:sz w:val="22"/>
          <w:szCs w:val="22"/>
        </w:rPr>
        <w:tab/>
      </w:r>
      <w:r w:rsidRPr="00B918EC">
        <w:rPr>
          <w:rFonts w:ascii="Times New Roman" w:hAnsi="Times New Roman" w:cs="Times New Roman"/>
          <w:b/>
          <w:sz w:val="22"/>
          <w:szCs w:val="22"/>
        </w:rPr>
        <w:tab/>
        <w:t>Podpis odgovorne osebe in žig:</w:t>
      </w:r>
    </w:p>
    <w:p w14:paraId="7DC3C7E8" w14:textId="77777777" w:rsidR="00ED4B7F" w:rsidRPr="00B918EC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B918EC">
        <w:rPr>
          <w:rFonts w:ascii="Times New Roman" w:hAnsi="Times New Roman" w:cs="Times New Roman"/>
          <w:b/>
          <w:sz w:val="22"/>
          <w:szCs w:val="22"/>
        </w:rPr>
        <w:tab/>
      </w:r>
      <w:r w:rsidRPr="00B918EC">
        <w:rPr>
          <w:rFonts w:ascii="Times New Roman" w:hAnsi="Times New Roman" w:cs="Times New Roman"/>
          <w:b/>
          <w:sz w:val="22"/>
          <w:szCs w:val="22"/>
        </w:rPr>
        <w:tab/>
      </w:r>
      <w:r w:rsidRPr="00B918EC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B918EC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B918EC">
        <w:rPr>
          <w:rFonts w:ascii="Times New Roman" w:hAnsi="Times New Roman" w:cs="Times New Roman"/>
          <w:b/>
          <w:sz w:val="22"/>
          <w:szCs w:val="22"/>
        </w:rPr>
      </w:r>
      <w:r w:rsidRPr="00B918EC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B918E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18E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18E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18E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18EC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B918EC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5AD91567" w14:textId="77777777" w:rsidR="00ED4B7F" w:rsidRPr="00B918EC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p w14:paraId="5516EFA7" w14:textId="77777777" w:rsidR="00ED4B7F" w:rsidRPr="00B918EC" w:rsidRDefault="00ED4B7F" w:rsidP="00ED4B7F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  <w:r w:rsidRPr="00B918EC">
        <w:rPr>
          <w:rFonts w:ascii="Times New Roman" w:hAnsi="Times New Roman" w:cs="Times New Roman"/>
          <w:sz w:val="22"/>
          <w:szCs w:val="22"/>
        </w:rPr>
        <w:br/>
      </w:r>
    </w:p>
    <w:p w14:paraId="2154EE95" w14:textId="77777777" w:rsidR="006B2000" w:rsidRPr="00B918EC" w:rsidRDefault="006B2000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44FBDC86" w14:textId="77777777" w:rsidR="00577976" w:rsidRPr="00B918EC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007FED91" w14:textId="77777777" w:rsidR="00ED4B7F" w:rsidRPr="00B918EC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F24C67" w14:textId="77777777" w:rsidR="00577976" w:rsidRPr="00B918EC" w:rsidRDefault="00577976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5EB77B1A" w14:textId="77777777" w:rsidR="00484002" w:rsidRPr="00B918EC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3FFA8058" w14:textId="77777777" w:rsidR="00484002" w:rsidRPr="00B918EC" w:rsidRDefault="00484002" w:rsidP="00ED4B7F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F0C5234" w14:textId="2755BA72" w:rsidR="00654E07" w:rsidRPr="00B918EC" w:rsidRDefault="00ED4B7F" w:rsidP="002B78DE">
      <w:pPr>
        <w:pStyle w:val="Glava"/>
        <w:tabs>
          <w:tab w:val="left" w:pos="708"/>
        </w:tabs>
        <w:rPr>
          <w:rFonts w:ascii="Times New Roman" w:hAnsi="Times New Roman" w:cs="Times New Roman"/>
          <w:b/>
          <w:sz w:val="22"/>
          <w:szCs w:val="22"/>
        </w:rPr>
      </w:pPr>
      <w:r w:rsidRPr="00B918EC">
        <w:rPr>
          <w:rFonts w:ascii="Times New Roman" w:hAnsi="Times New Roman" w:cs="Times New Roman"/>
          <w:sz w:val="22"/>
          <w:szCs w:val="22"/>
        </w:rPr>
        <w:t xml:space="preserve">Dodatne informacije: </w:t>
      </w:r>
      <w:r w:rsidR="002B78DE" w:rsidRPr="00B918EC">
        <w:rPr>
          <w:rFonts w:ascii="Times New Roman" w:hAnsi="Times New Roman" w:cs="Times New Roman"/>
          <w:sz w:val="22"/>
          <w:szCs w:val="22"/>
        </w:rPr>
        <w:t>Tjaša Urankar</w:t>
      </w:r>
      <w:r w:rsidR="000476EC" w:rsidRPr="00B918EC">
        <w:rPr>
          <w:rFonts w:ascii="Times New Roman" w:hAnsi="Times New Roman" w:cs="Times New Roman"/>
          <w:sz w:val="22"/>
          <w:szCs w:val="22"/>
        </w:rPr>
        <w:t>, 01/369582</w:t>
      </w:r>
      <w:r w:rsidR="002B78DE" w:rsidRPr="00B918EC">
        <w:rPr>
          <w:rFonts w:ascii="Times New Roman" w:hAnsi="Times New Roman" w:cs="Times New Roman"/>
          <w:sz w:val="22"/>
          <w:szCs w:val="22"/>
        </w:rPr>
        <w:t>5</w:t>
      </w:r>
      <w:r w:rsidR="000476EC" w:rsidRPr="00B918EC">
        <w:rPr>
          <w:rFonts w:ascii="Times New Roman" w:hAnsi="Times New Roman" w:cs="Times New Roman"/>
          <w:sz w:val="22"/>
          <w:szCs w:val="22"/>
        </w:rPr>
        <w:t xml:space="preserve">, e-naslov: </w:t>
      </w:r>
      <w:r w:rsidR="002B78DE" w:rsidRPr="00B918EC">
        <w:rPr>
          <w:rFonts w:ascii="Times New Roman" w:hAnsi="Times New Roman" w:cs="Times New Roman"/>
          <w:sz w:val="22"/>
          <w:szCs w:val="22"/>
        </w:rPr>
        <w:t>tjasa.urankar</w:t>
      </w:r>
      <w:r w:rsidR="000476EC" w:rsidRPr="00B918EC">
        <w:rPr>
          <w:rFonts w:ascii="Times New Roman" w:hAnsi="Times New Roman" w:cs="Times New Roman"/>
          <w:sz w:val="22"/>
          <w:szCs w:val="22"/>
        </w:rPr>
        <w:t>@</w:t>
      </w:r>
      <w:r w:rsidRPr="00B918EC">
        <w:rPr>
          <w:rFonts w:ascii="Times New Roman" w:hAnsi="Times New Roman" w:cs="Times New Roman"/>
          <w:sz w:val="22"/>
          <w:szCs w:val="22"/>
        </w:rPr>
        <w:t>jakrs.si</w:t>
      </w:r>
    </w:p>
    <w:sectPr w:rsidR="00654E07" w:rsidRPr="00B918EC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07266D" w14:textId="77777777" w:rsidR="005D465A" w:rsidRDefault="005D465A" w:rsidP="006F239E">
      <w:r>
        <w:separator/>
      </w:r>
    </w:p>
  </w:endnote>
  <w:endnote w:type="continuationSeparator" w:id="0">
    <w:p w14:paraId="541D71B7" w14:textId="77777777" w:rsidR="005D465A" w:rsidRDefault="005D465A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0CFBA6BF" w:rsidR="00957F88" w:rsidRPr="00087741" w:rsidRDefault="00DA73D5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>
          <w:rPr>
            <w:rFonts w:cstheme="majorHAnsi"/>
            <w:sz w:val="16"/>
            <w:szCs w:val="16"/>
          </w:rPr>
          <w:t>JR</w:t>
        </w:r>
        <w:r w:rsidR="002B78DE">
          <w:rPr>
            <w:rFonts w:cstheme="majorHAnsi"/>
            <w:sz w:val="16"/>
            <w:szCs w:val="16"/>
          </w:rPr>
          <w:t>11</w:t>
        </w:r>
        <w:r w:rsidR="00957F88" w:rsidRPr="00087741">
          <w:rPr>
            <w:rFonts w:cstheme="majorHAnsi"/>
            <w:sz w:val="16"/>
            <w:szCs w:val="16"/>
          </w:rPr>
          <w:t>-</w:t>
        </w:r>
        <w:r w:rsidR="002B78DE">
          <w:rPr>
            <w:rFonts w:cstheme="majorHAnsi"/>
            <w:sz w:val="16"/>
            <w:szCs w:val="16"/>
          </w:rPr>
          <w:t>PA</w:t>
        </w:r>
        <w:r w:rsidR="00EE1DCF">
          <w:rPr>
            <w:rFonts w:cstheme="majorHAnsi"/>
            <w:sz w:val="16"/>
            <w:szCs w:val="16"/>
          </w:rPr>
          <w:t>-</w:t>
        </w:r>
        <w:r w:rsidR="000476EC">
          <w:rPr>
            <w:rFonts w:cstheme="majorHAnsi"/>
            <w:sz w:val="16"/>
            <w:szCs w:val="16"/>
          </w:rPr>
          <w:t>201</w:t>
        </w:r>
        <w:r w:rsidR="00D55065">
          <w:rPr>
            <w:rFonts w:cstheme="majorHAnsi"/>
            <w:sz w:val="16"/>
            <w:szCs w:val="16"/>
          </w:rPr>
          <w:t>8</w:t>
        </w:r>
      </w:p>
      <w:p w14:paraId="6851DDDF" w14:textId="4F73A7C8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0C0832">
          <w:rPr>
            <w:b/>
            <w:noProof/>
          </w:rPr>
          <w:t>2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3A72B5F6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577976">
          <w:rPr>
            <w:rFonts w:cstheme="majorHAnsi"/>
            <w:sz w:val="16"/>
            <w:szCs w:val="16"/>
          </w:rPr>
          <w:t>1</w:t>
        </w:r>
        <w:r w:rsidR="002B78DE">
          <w:rPr>
            <w:rFonts w:cstheme="majorHAnsi"/>
            <w:sz w:val="16"/>
            <w:szCs w:val="16"/>
          </w:rPr>
          <w:t>1-PA-2018</w:t>
        </w:r>
      </w:p>
      <w:p w14:paraId="2364EB64" w14:textId="02E99A89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0C0832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09F56" w14:textId="77777777" w:rsidR="005D465A" w:rsidRDefault="005D465A" w:rsidP="006F239E">
      <w:r>
        <w:separator/>
      </w:r>
    </w:p>
  </w:footnote>
  <w:footnote w:type="continuationSeparator" w:id="0">
    <w:p w14:paraId="50E6DFF7" w14:textId="77777777" w:rsidR="005D465A" w:rsidRDefault="005D465A" w:rsidP="006F239E">
      <w:r>
        <w:continuationSeparator/>
      </w:r>
    </w:p>
  </w:footnote>
  <w:footnote w:id="1">
    <w:p w14:paraId="3617C794" w14:textId="096D1515" w:rsidR="00ED4B7F" w:rsidRPr="00B42B3B" w:rsidRDefault="00ED4B7F" w:rsidP="00ED4B7F">
      <w:pPr>
        <w:pStyle w:val="Sprotnaopomba-besedilo"/>
      </w:pPr>
      <w:r>
        <w:rPr>
          <w:rStyle w:val="Sprotnaopomba-sklic"/>
          <w:rFonts w:eastAsiaTheme="majorEastAsia"/>
        </w:rPr>
        <w:footnoteRef/>
      </w:r>
      <w:r>
        <w:t xml:space="preserve"> </w:t>
      </w:r>
      <w:r w:rsidRPr="00B42B3B">
        <w:t xml:space="preserve">Na navedeni </w:t>
      </w:r>
      <w:r w:rsidR="000476EC">
        <w:t>elektronski naslov</w:t>
      </w:r>
      <w:r w:rsidRPr="00B42B3B">
        <w:t xml:space="preserve"> bo JAK prijavitelju pošiljala vsa pomembna sporočila.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2B0B96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A582E"/>
    <w:multiLevelType w:val="hybridMultilevel"/>
    <w:tmpl w:val="D14030F8"/>
    <w:lvl w:ilvl="0" w:tplc="7B4C8744">
      <w:start w:val="1"/>
      <w:numFmt w:val="decimal"/>
      <w:lvlText w:val="%1)"/>
      <w:lvlJc w:val="left"/>
      <w:pPr>
        <w:ind w:left="4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8" w:hanging="360"/>
      </w:pPr>
    </w:lvl>
    <w:lvl w:ilvl="2" w:tplc="0424001B" w:tentative="1">
      <w:start w:val="1"/>
      <w:numFmt w:val="lowerRoman"/>
      <w:lvlText w:val="%3."/>
      <w:lvlJc w:val="right"/>
      <w:pPr>
        <w:ind w:left="1918" w:hanging="180"/>
      </w:pPr>
    </w:lvl>
    <w:lvl w:ilvl="3" w:tplc="0424000F" w:tentative="1">
      <w:start w:val="1"/>
      <w:numFmt w:val="decimal"/>
      <w:lvlText w:val="%4."/>
      <w:lvlJc w:val="left"/>
      <w:pPr>
        <w:ind w:left="2638" w:hanging="360"/>
      </w:pPr>
    </w:lvl>
    <w:lvl w:ilvl="4" w:tplc="04240019" w:tentative="1">
      <w:start w:val="1"/>
      <w:numFmt w:val="lowerLetter"/>
      <w:lvlText w:val="%5."/>
      <w:lvlJc w:val="left"/>
      <w:pPr>
        <w:ind w:left="3358" w:hanging="360"/>
      </w:pPr>
    </w:lvl>
    <w:lvl w:ilvl="5" w:tplc="0424001B" w:tentative="1">
      <w:start w:val="1"/>
      <w:numFmt w:val="lowerRoman"/>
      <w:lvlText w:val="%6."/>
      <w:lvlJc w:val="right"/>
      <w:pPr>
        <w:ind w:left="4078" w:hanging="180"/>
      </w:pPr>
    </w:lvl>
    <w:lvl w:ilvl="6" w:tplc="0424000F" w:tentative="1">
      <w:start w:val="1"/>
      <w:numFmt w:val="decimal"/>
      <w:lvlText w:val="%7."/>
      <w:lvlJc w:val="left"/>
      <w:pPr>
        <w:ind w:left="4798" w:hanging="360"/>
      </w:pPr>
    </w:lvl>
    <w:lvl w:ilvl="7" w:tplc="04240019" w:tentative="1">
      <w:start w:val="1"/>
      <w:numFmt w:val="lowerLetter"/>
      <w:lvlText w:val="%8."/>
      <w:lvlJc w:val="left"/>
      <w:pPr>
        <w:ind w:left="5518" w:hanging="360"/>
      </w:pPr>
    </w:lvl>
    <w:lvl w:ilvl="8" w:tplc="0424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96775"/>
    <w:multiLevelType w:val="hybridMultilevel"/>
    <w:tmpl w:val="F844CFB8"/>
    <w:lvl w:ilvl="0" w:tplc="7114A92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F7D07"/>
    <w:multiLevelType w:val="hybridMultilevel"/>
    <w:tmpl w:val="516E8310"/>
    <w:lvl w:ilvl="0" w:tplc="72467198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4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E8F03C9"/>
    <w:multiLevelType w:val="hybridMultilevel"/>
    <w:tmpl w:val="D3C49262"/>
    <w:lvl w:ilvl="0" w:tplc="7114A92E">
      <w:start w:val="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17"/>
  </w:num>
  <w:num w:numId="13">
    <w:abstractNumId w:val="5"/>
  </w:num>
  <w:num w:numId="14">
    <w:abstractNumId w:val="3"/>
  </w:num>
  <w:num w:numId="15">
    <w:abstractNumId w:val="13"/>
  </w:num>
  <w:num w:numId="16">
    <w:abstractNumId w:val="4"/>
  </w:num>
  <w:num w:numId="17">
    <w:abstractNumId w:val="7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476EC"/>
    <w:rsid w:val="00057941"/>
    <w:rsid w:val="000664D0"/>
    <w:rsid w:val="00087741"/>
    <w:rsid w:val="00090E8F"/>
    <w:rsid w:val="000A23B1"/>
    <w:rsid w:val="000B6917"/>
    <w:rsid w:val="000B6C78"/>
    <w:rsid w:val="000C0832"/>
    <w:rsid w:val="000E38B4"/>
    <w:rsid w:val="000F10A2"/>
    <w:rsid w:val="000F67A1"/>
    <w:rsid w:val="00111D1A"/>
    <w:rsid w:val="001258B3"/>
    <w:rsid w:val="00132532"/>
    <w:rsid w:val="00177853"/>
    <w:rsid w:val="001A236E"/>
    <w:rsid w:val="001A4CD0"/>
    <w:rsid w:val="001D15CB"/>
    <w:rsid w:val="001E0047"/>
    <w:rsid w:val="001F120D"/>
    <w:rsid w:val="00241D69"/>
    <w:rsid w:val="00264529"/>
    <w:rsid w:val="0029648C"/>
    <w:rsid w:val="002B00D5"/>
    <w:rsid w:val="002B78DE"/>
    <w:rsid w:val="002E74B2"/>
    <w:rsid w:val="002F33FA"/>
    <w:rsid w:val="003262C3"/>
    <w:rsid w:val="00362BBE"/>
    <w:rsid w:val="00376D95"/>
    <w:rsid w:val="00394533"/>
    <w:rsid w:val="003F322F"/>
    <w:rsid w:val="00406A46"/>
    <w:rsid w:val="00424FAE"/>
    <w:rsid w:val="0042576D"/>
    <w:rsid w:val="0044192A"/>
    <w:rsid w:val="00446765"/>
    <w:rsid w:val="00452AD8"/>
    <w:rsid w:val="00484002"/>
    <w:rsid w:val="004B7B03"/>
    <w:rsid w:val="004E4A4B"/>
    <w:rsid w:val="004F2331"/>
    <w:rsid w:val="0050560D"/>
    <w:rsid w:val="00532FF9"/>
    <w:rsid w:val="005606F3"/>
    <w:rsid w:val="00577976"/>
    <w:rsid w:val="005B37F3"/>
    <w:rsid w:val="005C1797"/>
    <w:rsid w:val="005D26D7"/>
    <w:rsid w:val="005D465A"/>
    <w:rsid w:val="005D74FB"/>
    <w:rsid w:val="005E2B83"/>
    <w:rsid w:val="005E4632"/>
    <w:rsid w:val="005E5CF8"/>
    <w:rsid w:val="005F3004"/>
    <w:rsid w:val="00654E07"/>
    <w:rsid w:val="00665DA9"/>
    <w:rsid w:val="00697D97"/>
    <w:rsid w:val="006B2000"/>
    <w:rsid w:val="006B6502"/>
    <w:rsid w:val="006E5441"/>
    <w:rsid w:val="006F239E"/>
    <w:rsid w:val="0071051F"/>
    <w:rsid w:val="007243ED"/>
    <w:rsid w:val="00733869"/>
    <w:rsid w:val="0073655D"/>
    <w:rsid w:val="00740637"/>
    <w:rsid w:val="00752B1B"/>
    <w:rsid w:val="00783F35"/>
    <w:rsid w:val="00783F47"/>
    <w:rsid w:val="00791599"/>
    <w:rsid w:val="007B7D6C"/>
    <w:rsid w:val="007E32FC"/>
    <w:rsid w:val="00837093"/>
    <w:rsid w:val="00856637"/>
    <w:rsid w:val="00863BD5"/>
    <w:rsid w:val="00866C7C"/>
    <w:rsid w:val="00891506"/>
    <w:rsid w:val="008F6E24"/>
    <w:rsid w:val="009153DD"/>
    <w:rsid w:val="00957F88"/>
    <w:rsid w:val="009E0B92"/>
    <w:rsid w:val="009F5109"/>
    <w:rsid w:val="00A4016D"/>
    <w:rsid w:val="00A41F98"/>
    <w:rsid w:val="00A92EF0"/>
    <w:rsid w:val="00AC71A3"/>
    <w:rsid w:val="00AC75AC"/>
    <w:rsid w:val="00AD061E"/>
    <w:rsid w:val="00B02996"/>
    <w:rsid w:val="00B535E6"/>
    <w:rsid w:val="00B705CC"/>
    <w:rsid w:val="00B70607"/>
    <w:rsid w:val="00B918EC"/>
    <w:rsid w:val="00BB42E5"/>
    <w:rsid w:val="00BB5757"/>
    <w:rsid w:val="00BD303B"/>
    <w:rsid w:val="00C205C6"/>
    <w:rsid w:val="00C3516F"/>
    <w:rsid w:val="00C51BC2"/>
    <w:rsid w:val="00C635C1"/>
    <w:rsid w:val="00C655F2"/>
    <w:rsid w:val="00CA248D"/>
    <w:rsid w:val="00CA2E11"/>
    <w:rsid w:val="00CA4FC3"/>
    <w:rsid w:val="00CC09EC"/>
    <w:rsid w:val="00CD6F75"/>
    <w:rsid w:val="00CE202F"/>
    <w:rsid w:val="00CF5B11"/>
    <w:rsid w:val="00D27D46"/>
    <w:rsid w:val="00D45950"/>
    <w:rsid w:val="00D466CB"/>
    <w:rsid w:val="00D55065"/>
    <w:rsid w:val="00D56D0B"/>
    <w:rsid w:val="00D81E53"/>
    <w:rsid w:val="00DA5145"/>
    <w:rsid w:val="00DA73D5"/>
    <w:rsid w:val="00DB6CFC"/>
    <w:rsid w:val="00DD1003"/>
    <w:rsid w:val="00DE2E54"/>
    <w:rsid w:val="00DF09DA"/>
    <w:rsid w:val="00E04675"/>
    <w:rsid w:val="00E11EEF"/>
    <w:rsid w:val="00E17334"/>
    <w:rsid w:val="00E30811"/>
    <w:rsid w:val="00E33727"/>
    <w:rsid w:val="00E36F1C"/>
    <w:rsid w:val="00ED4B7F"/>
    <w:rsid w:val="00EE1DCF"/>
    <w:rsid w:val="00EE609E"/>
    <w:rsid w:val="00F51750"/>
    <w:rsid w:val="00FC58FC"/>
    <w:rsid w:val="00FD5D85"/>
    <w:rsid w:val="00FD5F01"/>
    <w:rsid w:val="00FE2F97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7AACF-45F2-483C-8F7B-462B8CBE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21</cp:revision>
  <cp:lastPrinted>2015-01-21T09:04:00Z</cp:lastPrinted>
  <dcterms:created xsi:type="dcterms:W3CDTF">2018-06-06T11:58:00Z</dcterms:created>
  <dcterms:modified xsi:type="dcterms:W3CDTF">2018-06-06T13:33:00Z</dcterms:modified>
</cp:coreProperties>
</file>