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654E07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5B299745" w14:textId="3BD364DC" w:rsidR="0019097C" w:rsidRPr="00654E07" w:rsidRDefault="005307CA" w:rsidP="0019097C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JR2</w:t>
      </w:r>
      <w:r w:rsidR="00793DA8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–E–ZALOŽNIŠTVO–2018</w:t>
      </w:r>
      <w:r w:rsidR="0019097C" w:rsidRPr="005F1DFC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9097C" w:rsidRPr="005F1DFC">
        <w:rPr>
          <w:rFonts w:ascii="Times New Roman" w:hAnsi="Times New Roman" w:cs="Times New Roman"/>
          <w:color w:val="auto"/>
          <w:sz w:val="22"/>
          <w:szCs w:val="22"/>
        </w:rPr>
        <w:t>Javni raz</w:t>
      </w:r>
      <w:r w:rsidR="0019097C" w:rsidRPr="00654E07">
        <w:rPr>
          <w:rFonts w:ascii="Times New Roman" w:hAnsi="Times New Roman" w:cs="Times New Roman"/>
          <w:color w:val="auto"/>
          <w:sz w:val="22"/>
          <w:szCs w:val="22"/>
        </w:rPr>
        <w:t>pis za izbor kulturnih projektov na področju elektronskega založništva za leto 201</w:t>
      </w:r>
      <w:r w:rsidR="00793DA8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19097C">
        <w:rPr>
          <w:rFonts w:ascii="Times New Roman" w:hAnsi="Times New Roman" w:cs="Times New Roman"/>
          <w:color w:val="auto"/>
          <w:sz w:val="22"/>
          <w:szCs w:val="22"/>
        </w:rPr>
        <w:t>, področje Spletni mediji</w:t>
      </w:r>
    </w:p>
    <w:p w14:paraId="42BE2FB5" w14:textId="77777777" w:rsidR="00ED4B7F" w:rsidRPr="00654E07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38FCB6" w14:textId="77777777" w:rsidR="00ED4B7F" w:rsidRPr="00E36F1C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7DDAE918" w:rsidR="00ED4B7F" w:rsidRPr="005F1DFC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1DFC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5F1DFC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5F1DFC" w:rsidRPr="005F1DFC">
        <w:rPr>
          <w:rFonts w:ascii="Times New Roman" w:hAnsi="Times New Roman" w:cs="Times New Roman"/>
          <w:b/>
          <w:sz w:val="22"/>
          <w:szCs w:val="22"/>
          <w:u w:val="single"/>
        </w:rPr>
        <w:t xml:space="preserve">SPLETNI </w:t>
      </w:r>
      <w:r w:rsidR="00836767" w:rsidRPr="005F1DFC">
        <w:rPr>
          <w:rFonts w:ascii="Times New Roman" w:hAnsi="Times New Roman" w:cs="Times New Roman"/>
          <w:b/>
          <w:sz w:val="22"/>
          <w:szCs w:val="22"/>
          <w:u w:val="single"/>
        </w:rPr>
        <w:t>MEDIJ</w:t>
      </w:r>
      <w:r w:rsidR="005F1DFC" w:rsidRPr="005F1DFC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</w:p>
    <w:p w14:paraId="0575A2E2" w14:textId="77777777" w:rsidR="00ED4B7F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654E07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54E07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654E07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654E07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07CA">
              <w:rPr>
                <w:rFonts w:ascii="Times New Roman" w:hAnsi="Times New Roman" w:cs="Times New Roman"/>
                <w:sz w:val="22"/>
                <w:szCs w:val="22"/>
              </w:rPr>
            </w:r>
            <w:r w:rsidR="005307C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07CA">
              <w:rPr>
                <w:rFonts w:ascii="Times New Roman" w:hAnsi="Times New Roman" w:cs="Times New Roman"/>
                <w:sz w:val="22"/>
                <w:szCs w:val="22"/>
              </w:rPr>
            </w:r>
            <w:r w:rsidR="005307C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54E0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654E07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07A40E2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1B396E1B" w14:textId="77777777"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E07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18305" w14:textId="6DA154C3" w:rsidR="00B545C9" w:rsidRDefault="00ED4B7F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545C9">
        <w:rPr>
          <w:rFonts w:ascii="Times New Roman" w:hAnsi="Times New Roman" w:cs="Times New Roman"/>
          <w:b/>
          <w:sz w:val="22"/>
          <w:szCs w:val="22"/>
        </w:rPr>
        <w:t xml:space="preserve">Na razpis lahko založniki prijavijo 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kulturn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, pomembn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za razvoj in uveljavljanje literarne ustvarjalnosti v spletnih medijih.</w:t>
      </w:r>
    </w:p>
    <w:p w14:paraId="246FECB3" w14:textId="77777777" w:rsidR="00FB6505" w:rsidRDefault="00FB6505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E9D9F1" w14:textId="29FDCDEB" w:rsidR="00752B1B" w:rsidRPr="00654E07" w:rsidRDefault="00752B1B" w:rsidP="00752B1B">
      <w:pPr>
        <w:autoSpaceDE w:val="0"/>
        <w:autoSpaceDN w:val="0"/>
        <w:adjustRightInd w:val="0"/>
        <w:jc w:val="both"/>
        <w:rPr>
          <w:b/>
          <w:bCs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ED4B7F" w:rsidRPr="00654E07" w14:paraId="39FA9AC6" w14:textId="7777777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80B7C82" w:rsidR="00ED4B7F" w:rsidRPr="00D63E50" w:rsidRDefault="00B545C9" w:rsidP="00B5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50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1A357D26" w14:textId="77777777" w:rsidR="00FB6505" w:rsidRPr="00654E07" w:rsidRDefault="00FB6505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6505" w:rsidRPr="00654E07" w14:paraId="3C159E8A" w14:textId="77777777" w:rsidTr="00F840F5">
        <w:trPr>
          <w:trHeight w:val="2340"/>
        </w:trPr>
        <w:tc>
          <w:tcPr>
            <w:tcW w:w="9360" w:type="dxa"/>
          </w:tcPr>
          <w:p w14:paraId="67F85316" w14:textId="0C4FC3F6" w:rsidR="00FB6505" w:rsidRPr="00654E07" w:rsidRDefault="00012699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FB6505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FB65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referenc izdajatelja spletnega medija </w:t>
            </w:r>
            <w:r w:rsidR="00FB6505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49B8E353" w14:textId="77777777" w:rsidR="00FB6505" w:rsidRDefault="00FB6505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F5CFD4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C856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C80A8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78CA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682FF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C5186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02FEA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DA41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3DCF0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85C31" w14:textId="77777777" w:rsidR="0073793D" w:rsidRPr="00654E07" w:rsidRDefault="0073793D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2D647E6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654E07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3AFED" w14:textId="77777777" w:rsidR="00012699" w:rsidRDefault="008A3B96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</w:t>
            </w:r>
            <w:r w:rsidR="00B545C9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uredniškega koncepta in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literarnih vsebin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14:paraId="0423E116" w14:textId="2BB486CA" w:rsidR="00ED4B7F" w:rsidRPr="00654E07" w:rsidRDefault="00ED4B7F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654E07" w14:paraId="515140CB" w14:textId="77777777" w:rsidTr="00F3196E">
        <w:trPr>
          <w:trHeight w:val="2340"/>
        </w:trPr>
        <w:tc>
          <w:tcPr>
            <w:tcW w:w="9360" w:type="dxa"/>
          </w:tcPr>
          <w:p w14:paraId="046447E1" w14:textId="4EF0CFD3" w:rsidR="00ED4B7F" w:rsidRPr="00654E07" w:rsidRDefault="005A1B5E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ključnih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>sodelujočih avtorjev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4C96A2D7" w14:textId="77777777" w:rsidR="00ED4B7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9F1DD8F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D8D6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654E07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335C1D6" w14:textId="77777777" w:rsidR="00B545C9" w:rsidRPr="00654E07" w:rsidRDefault="00B545C9" w:rsidP="00B545C9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45C9" w:rsidRPr="00654E07" w14:paraId="22B12338" w14:textId="77777777" w:rsidTr="00F840F5">
        <w:trPr>
          <w:trHeight w:val="2340"/>
        </w:trPr>
        <w:tc>
          <w:tcPr>
            <w:tcW w:w="9360" w:type="dxa"/>
          </w:tcPr>
          <w:p w14:paraId="667F9730" w14:textId="27ABC58C" w:rsidR="0073793D" w:rsidRDefault="005A1B5E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8A3B96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8A3B96">
              <w:rPr>
                <w:rFonts w:ascii="Times New Roman" w:hAnsi="Times New Roman" w:cs="Times New Roman"/>
                <w:bCs/>
                <w:sz w:val="22"/>
                <w:szCs w:val="22"/>
              </w:rPr>
              <w:t>sodelujočih urednikov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14:paraId="41003F96" w14:textId="77777777" w:rsidR="00B545C9" w:rsidRDefault="00B545C9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1942E57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29911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71CBD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62000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699AF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2B35B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7694C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F6E23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411347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D4743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39F39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004EF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9F348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6DC50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EA3A8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93F85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123A4" w14:textId="47D7E886" w:rsidR="0073793D" w:rsidRPr="00654E07" w:rsidRDefault="0073793D" w:rsidP="008A3B9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CDE0B81" w14:textId="6F3BDE57" w:rsidR="00ED4B7F" w:rsidRDefault="0073793D" w:rsidP="005F1DF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5307C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JR2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793DA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, </w:t>
      </w:r>
      <w:r w:rsidR="00050F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PODROČJE </w:t>
      </w:r>
      <w:r w:rsidR="005F1DF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SPLETNI MEDIJI (SM)</w:t>
      </w:r>
    </w:p>
    <w:p w14:paraId="1F8741EC" w14:textId="77777777" w:rsidR="00050F5D" w:rsidRPr="00050F5D" w:rsidRDefault="00050F5D" w:rsidP="00050F5D"/>
    <w:p w14:paraId="3D6BF9ED" w14:textId="77777777" w:rsidR="00ED4B7F" w:rsidRPr="00654E07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4E07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0F0CE834" w14:textId="3C92919B" w:rsidR="00C60E32" w:rsidRPr="00A43966" w:rsidRDefault="00C60E32" w:rsidP="00C60E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bCs/>
          <w:iCs/>
          <w:sz w:val="22"/>
          <w:szCs w:val="22"/>
        </w:rPr>
        <w:t>da s</w:t>
      </w:r>
      <w:r>
        <w:rPr>
          <w:rFonts w:ascii="Times New Roman" w:hAnsi="Times New Roman" w:cs="Times New Roman"/>
          <w:bCs/>
          <w:iCs/>
          <w:sz w:val="22"/>
          <w:szCs w:val="22"/>
        </w:rPr>
        <w:t>m</w:t>
      </w:r>
      <w:r w:rsidRPr="00A43966">
        <w:rPr>
          <w:rFonts w:ascii="Times New Roman" w:hAnsi="Times New Roman" w:cs="Times New Roman"/>
          <w:bCs/>
          <w:iCs/>
          <w:sz w:val="22"/>
          <w:szCs w:val="22"/>
        </w:rPr>
        <w:t xml:space="preserve">o registrirani za opravljanje kulturne ali založniške dejavnosti na področju Republike Slovenije in/ali v zamejstvu, </w:t>
      </w:r>
    </w:p>
    <w:p w14:paraId="7D34D619" w14:textId="77777777" w:rsidR="00C60E32" w:rsidRPr="00A43966" w:rsidRDefault="00C60E32" w:rsidP="00C60E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bCs/>
          <w:iCs/>
          <w:sz w:val="22"/>
          <w:szCs w:val="22"/>
        </w:rPr>
        <w:t>da spletni medij deluje najmanj eno leto, tj. od 1. 1. 2017</w:t>
      </w:r>
      <w:r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A4396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14:paraId="6F067AA9" w14:textId="4335B846" w:rsidR="00C60E32" w:rsidRPr="00A43966" w:rsidRDefault="00C60E32" w:rsidP="00C60E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da ima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A43966">
        <w:rPr>
          <w:rFonts w:ascii="Times New Roman" w:hAnsi="Times New Roman" w:cs="Times New Roman"/>
          <w:sz w:val="22"/>
          <w:szCs w:val="22"/>
        </w:rPr>
        <w:t>o poravnane pogodbene obveznosti do JAK,</w:t>
      </w:r>
    </w:p>
    <w:p w14:paraId="669C8FB7" w14:textId="20029667" w:rsidR="00C60E32" w:rsidRPr="00A43966" w:rsidRDefault="00C60E32" w:rsidP="00C60E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da za tiste stroške, ki so predmet sofinanciranja in jih pri JAK uveljavlja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A43966">
        <w:rPr>
          <w:rFonts w:ascii="Times New Roman" w:hAnsi="Times New Roman" w:cs="Times New Roman"/>
          <w:sz w:val="22"/>
          <w:szCs w:val="22"/>
        </w:rPr>
        <w:t>o kot upravičene stroške, nis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A43966">
        <w:rPr>
          <w:rFonts w:ascii="Times New Roman" w:hAnsi="Times New Roman" w:cs="Times New Roman"/>
          <w:sz w:val="22"/>
          <w:szCs w:val="22"/>
        </w:rPr>
        <w:t>o prejeli sredstev drugih javnih financerjev</w:t>
      </w:r>
      <w:r w:rsidRPr="00A43966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1F425618" w14:textId="1764356B" w:rsidR="00C60E32" w:rsidRPr="00A43966" w:rsidRDefault="00C60E32" w:rsidP="00C60E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da se z istim kulturnim projektom na javni razpis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A43966">
        <w:rPr>
          <w:rFonts w:ascii="Times New Roman" w:hAnsi="Times New Roman" w:cs="Times New Roman"/>
          <w:sz w:val="22"/>
          <w:szCs w:val="22"/>
        </w:rPr>
        <w:t xml:space="preserve">o samo enkrat, </w:t>
      </w:r>
    </w:p>
    <w:p w14:paraId="4EED9ECD" w14:textId="77777777" w:rsidR="00C60E32" w:rsidRPr="00A43966" w:rsidRDefault="00C60E32" w:rsidP="00C60E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da za isti kulturni projekt na javni razpis poda vlogo le en prijavitelj,</w:t>
      </w:r>
    </w:p>
    <w:p w14:paraId="0CF1EE46" w14:textId="1B32DD2A" w:rsidR="00C60E32" w:rsidRPr="00A43966" w:rsidRDefault="00C60E32" w:rsidP="00C60E3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da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A43966">
        <w:rPr>
          <w:rFonts w:ascii="Times New Roman" w:hAnsi="Times New Roman" w:cs="Times New Roman"/>
          <w:sz w:val="22"/>
          <w:szCs w:val="22"/>
        </w:rPr>
        <w:t>o kulturni projekt, ki na letni ravni vključuje javno dostopnost literarnih in literarno-kritiških besedil vsaj desetih avtorjev v slovenskem jeziku, upoštevaje opredelitev področja iz točke 2 javnega razpisa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384EB811" w14:textId="0E5A4348" w:rsidR="00C60E32" w:rsidRPr="00A43966" w:rsidRDefault="00C60E32" w:rsidP="00C60E3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bCs/>
          <w:sz w:val="22"/>
          <w:szCs w:val="22"/>
        </w:rPr>
        <w:t>da ima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A43966">
        <w:rPr>
          <w:rFonts w:ascii="Times New Roman" w:hAnsi="Times New Roman" w:cs="Times New Roman"/>
          <w:bCs/>
          <w:sz w:val="22"/>
          <w:szCs w:val="22"/>
        </w:rPr>
        <w:t>o pridobljene in urejene avtorske pravice za objavo literarnih vsebin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3EF82656" w14:textId="77777777" w:rsidR="00C60E32" w:rsidRPr="00A43966" w:rsidRDefault="00C60E32" w:rsidP="00C60E3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bCs/>
          <w:sz w:val="22"/>
          <w:szCs w:val="22"/>
        </w:rPr>
        <w:t>da je zaprošeni najvišji znesek sofinanciranja upravičenih stroškov kulturnega projekta 9.000 EUR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A4396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0E399FE" w14:textId="56124B31" w:rsidR="00C60E32" w:rsidRPr="00A43966" w:rsidRDefault="00C60E32" w:rsidP="00C60E3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da zagotavlja</w:t>
      </w:r>
      <w:r>
        <w:rPr>
          <w:rFonts w:ascii="Times New Roman" w:hAnsi="Times New Roman" w:cs="Times New Roman"/>
          <w:sz w:val="22"/>
          <w:szCs w:val="22"/>
        </w:rPr>
        <w:t>mo</w:t>
      </w:r>
      <w:r w:rsidRPr="00A43966">
        <w:rPr>
          <w:rFonts w:ascii="Times New Roman" w:hAnsi="Times New Roman" w:cs="Times New Roman"/>
          <w:sz w:val="22"/>
          <w:szCs w:val="22"/>
        </w:rPr>
        <w:t xml:space="preserve"> javno dostopnost kulturnega projekta v spletnem mediju najmanj še 6 mesecev po izteku obdobja financiranja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6977C91" w14:textId="77777777" w:rsidR="00C60E32" w:rsidRPr="00A43966" w:rsidRDefault="00C60E32" w:rsidP="00C60E32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3966">
        <w:rPr>
          <w:rFonts w:ascii="Times New Roman" w:hAnsi="Times New Roman" w:cs="Times New Roman"/>
          <w:sz w:val="22"/>
          <w:szCs w:val="22"/>
        </w:rPr>
        <w:t>prijavljeni kulturni projekt mora biti finančno uravnotežen, kar pomeni, da morajo biti prihodki in odhodki prijavljenega kulturnega projekta enaki.</w:t>
      </w:r>
    </w:p>
    <w:p w14:paraId="4B3650BA" w14:textId="77777777"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  <w:r w:rsidRPr="00654E07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54E07">
        <w:rPr>
          <w:rFonts w:ascii="Times New Roman" w:hAnsi="Times New Roman" w:cs="Times New Roman"/>
          <w:b/>
          <w:sz w:val="22"/>
          <w:szCs w:val="22"/>
        </w:rPr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54E07">
        <w:rPr>
          <w:rFonts w:ascii="Times New Roman" w:hAnsi="Times New Roman" w:cs="Times New Roman"/>
          <w:b/>
          <w:sz w:val="22"/>
          <w:szCs w:val="22"/>
        </w:rPr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</w:p>
    <w:p w14:paraId="4A4D399E" w14:textId="77777777" w:rsidR="00103305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6D26AC57" w:rsidR="00ED4B7F" w:rsidRPr="00654E07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>potrdilo o plačilu takse v višini 25</w:t>
      </w:r>
      <w:r w:rsidR="00012699">
        <w:rPr>
          <w:rFonts w:ascii="Times New Roman" w:hAnsi="Times New Roman" w:cs="Times New Roman"/>
          <w:sz w:val="22"/>
          <w:szCs w:val="22"/>
        </w:rPr>
        <w:t xml:space="preserve"> EUR</w:t>
      </w:r>
      <w:r w:rsidRPr="00654E07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60AC1B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AB782D7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D2355D6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FA0C383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F677234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E94FB65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7D4EF9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64B74E8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7D0C8F0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2F8CFDB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4AC539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7CEC2E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7D7DB3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D4BFF76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7943DFC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D1AF0E0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D976C75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528AF5B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4DBEA48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3B7BD27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208A82B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B98529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B367E44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496C0A8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808743" w14:textId="2D3B40BD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lastRenderedPageBreak/>
        <w:t>Dodatne informacije: Vlasta Vičič</w:t>
      </w:r>
      <w:r w:rsidR="00012699">
        <w:rPr>
          <w:rFonts w:ascii="Times New Roman" w:hAnsi="Times New Roman" w:cs="Times New Roman"/>
          <w:sz w:val="22"/>
          <w:szCs w:val="22"/>
        </w:rPr>
        <w:t>, 01/369 58 26, vlasta.vicic@</w:t>
      </w:r>
      <w:r w:rsidRPr="00654E07">
        <w:rPr>
          <w:rFonts w:ascii="Times New Roman" w:hAnsi="Times New Roman" w:cs="Times New Roman"/>
          <w:sz w:val="22"/>
          <w:szCs w:val="22"/>
        </w:rPr>
        <w:t>jakrs.si</w:t>
      </w:r>
    </w:p>
    <w:p w14:paraId="2F0C5234" w14:textId="58239983" w:rsidR="00654E07" w:rsidRPr="00654E07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654E07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7D1E526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12699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="00012699">
          <w:rPr>
            <w:rFonts w:cstheme="majorHAnsi"/>
            <w:sz w:val="16"/>
            <w:szCs w:val="16"/>
          </w:rPr>
          <w:t>2016</w:t>
        </w:r>
        <w:r w:rsidR="00BF1D98">
          <w:rPr>
            <w:rFonts w:cstheme="majorHAnsi"/>
            <w:sz w:val="16"/>
            <w:szCs w:val="16"/>
          </w:rPr>
          <w:t>, področje b.)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307CA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FD1A8F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9097C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="00012699">
          <w:rPr>
            <w:rFonts w:cstheme="majorHAnsi"/>
            <w:sz w:val="16"/>
            <w:szCs w:val="16"/>
          </w:rPr>
          <w:t>-201</w:t>
        </w:r>
        <w:r w:rsidR="0019097C">
          <w:rPr>
            <w:rFonts w:cstheme="majorHAnsi"/>
            <w:sz w:val="16"/>
            <w:szCs w:val="16"/>
          </w:rPr>
          <w:t>7</w:t>
        </w:r>
        <w:r w:rsidR="00BF1D98">
          <w:rPr>
            <w:rFonts w:cstheme="majorHAnsi"/>
            <w:sz w:val="16"/>
            <w:szCs w:val="16"/>
          </w:rPr>
          <w:t>, področje</w:t>
        </w:r>
        <w:r w:rsidR="0019097C">
          <w:rPr>
            <w:rFonts w:cstheme="majorHAnsi"/>
            <w:sz w:val="16"/>
            <w:szCs w:val="16"/>
          </w:rPr>
          <w:t xml:space="preserve"> Spletni mediji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307CA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3617C794" w14:textId="76E3A47D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12699">
        <w:t xml:space="preserve">elektronski </w:t>
      </w:r>
      <w:r w:rsidRPr="00B42B3B">
        <w:t>naslov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DD7E9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0F5D"/>
    <w:rsid w:val="00057941"/>
    <w:rsid w:val="000664D0"/>
    <w:rsid w:val="00083D0B"/>
    <w:rsid w:val="00087741"/>
    <w:rsid w:val="00090E8F"/>
    <w:rsid w:val="000A23B1"/>
    <w:rsid w:val="000B6917"/>
    <w:rsid w:val="000B6C78"/>
    <w:rsid w:val="000E38B4"/>
    <w:rsid w:val="000F67A1"/>
    <w:rsid w:val="00103305"/>
    <w:rsid w:val="00105EA4"/>
    <w:rsid w:val="0012176C"/>
    <w:rsid w:val="001258B3"/>
    <w:rsid w:val="00177853"/>
    <w:rsid w:val="0019097C"/>
    <w:rsid w:val="001A236E"/>
    <w:rsid w:val="001D15CB"/>
    <w:rsid w:val="001E0047"/>
    <w:rsid w:val="001F120D"/>
    <w:rsid w:val="00241D69"/>
    <w:rsid w:val="00264529"/>
    <w:rsid w:val="003262C3"/>
    <w:rsid w:val="00362BBE"/>
    <w:rsid w:val="00394533"/>
    <w:rsid w:val="003F322F"/>
    <w:rsid w:val="00406A46"/>
    <w:rsid w:val="0042576D"/>
    <w:rsid w:val="00446765"/>
    <w:rsid w:val="00452AD8"/>
    <w:rsid w:val="004E3D42"/>
    <w:rsid w:val="004F2331"/>
    <w:rsid w:val="0050560D"/>
    <w:rsid w:val="005307CA"/>
    <w:rsid w:val="00551B30"/>
    <w:rsid w:val="005A1B5E"/>
    <w:rsid w:val="005B37F3"/>
    <w:rsid w:val="005C1797"/>
    <w:rsid w:val="005D26D7"/>
    <w:rsid w:val="005D74FB"/>
    <w:rsid w:val="005E2B83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E5441"/>
    <w:rsid w:val="006F239E"/>
    <w:rsid w:val="0071051F"/>
    <w:rsid w:val="00723D7B"/>
    <w:rsid w:val="0073793D"/>
    <w:rsid w:val="00752B1B"/>
    <w:rsid w:val="00783F35"/>
    <w:rsid w:val="00791599"/>
    <w:rsid w:val="00793DA8"/>
    <w:rsid w:val="007B7D6C"/>
    <w:rsid w:val="007E32FC"/>
    <w:rsid w:val="00836767"/>
    <w:rsid w:val="00837093"/>
    <w:rsid w:val="00856637"/>
    <w:rsid w:val="00863BD5"/>
    <w:rsid w:val="0088145C"/>
    <w:rsid w:val="008A3B96"/>
    <w:rsid w:val="008F6E24"/>
    <w:rsid w:val="009153DD"/>
    <w:rsid w:val="00957F88"/>
    <w:rsid w:val="009E0B92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B42E5"/>
    <w:rsid w:val="00BB5757"/>
    <w:rsid w:val="00BF1D98"/>
    <w:rsid w:val="00C205C6"/>
    <w:rsid w:val="00C3516F"/>
    <w:rsid w:val="00C51BC2"/>
    <w:rsid w:val="00C60E32"/>
    <w:rsid w:val="00C655F2"/>
    <w:rsid w:val="00CA2E11"/>
    <w:rsid w:val="00CA4FC3"/>
    <w:rsid w:val="00CC09EC"/>
    <w:rsid w:val="00CD6F75"/>
    <w:rsid w:val="00CE202F"/>
    <w:rsid w:val="00CF5B11"/>
    <w:rsid w:val="00D45950"/>
    <w:rsid w:val="00D56D0B"/>
    <w:rsid w:val="00D63E50"/>
    <w:rsid w:val="00D81E53"/>
    <w:rsid w:val="00DC0CEF"/>
    <w:rsid w:val="00DE2E54"/>
    <w:rsid w:val="00DF09DA"/>
    <w:rsid w:val="00E11EEF"/>
    <w:rsid w:val="00E17334"/>
    <w:rsid w:val="00E33727"/>
    <w:rsid w:val="00E36F1C"/>
    <w:rsid w:val="00ED4B7F"/>
    <w:rsid w:val="00EE609E"/>
    <w:rsid w:val="00F51750"/>
    <w:rsid w:val="00FB6505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2ECC-2D38-4D3F-9B59-65BFF83B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2015-01-21T09:04:00Z</cp:lastPrinted>
  <dcterms:created xsi:type="dcterms:W3CDTF">2018-03-01T10:15:00Z</dcterms:created>
  <dcterms:modified xsi:type="dcterms:W3CDTF">2018-03-06T14:28:00Z</dcterms:modified>
</cp:coreProperties>
</file>