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D919E" w14:textId="076AF376" w:rsidR="00B343BB" w:rsidRPr="00EC20DF" w:rsidRDefault="00C000FB" w:rsidP="00E32CEE">
      <w:pPr>
        <w:pStyle w:val="Naslov1"/>
        <w:spacing w:line="276" w:lineRule="auto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</w:pPr>
      <w:r w:rsidRPr="00EC20DF">
        <w:rPr>
          <w:rFonts w:ascii="Times New Roman" w:hAnsi="Times New Roman" w:cs="Times New Roman"/>
          <w:color w:val="auto"/>
          <w:sz w:val="22"/>
          <w:szCs w:val="22"/>
          <w:u w:val="single"/>
        </w:rPr>
        <w:t>Prijavni obrazec:</w:t>
      </w:r>
      <w:r w:rsidRPr="00EC20DF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 xml:space="preserve"> </w:t>
      </w:r>
      <w:r w:rsidR="00C605A2" w:rsidRPr="00EC20DF">
        <w:rPr>
          <w:rFonts w:ascii="Times New Roman" w:hAnsi="Times New Roman" w:cs="Times New Roman"/>
          <w:color w:val="auto"/>
          <w:sz w:val="22"/>
          <w:szCs w:val="22"/>
          <w:u w:val="single"/>
        </w:rPr>
        <w:t>JR</w:t>
      </w:r>
      <w:r w:rsidR="009F4097" w:rsidRPr="00EC20DF">
        <w:rPr>
          <w:rFonts w:ascii="Times New Roman" w:hAnsi="Times New Roman" w:cs="Times New Roman"/>
          <w:color w:val="auto"/>
          <w:sz w:val="22"/>
          <w:szCs w:val="22"/>
          <w:u w:val="single"/>
        </w:rPr>
        <w:t>6</w:t>
      </w:r>
      <w:r w:rsidR="00C605A2" w:rsidRPr="00EC20DF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>–</w:t>
      </w:r>
      <w:r w:rsidR="009F4097" w:rsidRPr="00EC20DF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>ŠTIPENDIJE</w:t>
      </w:r>
      <w:r w:rsidR="00C605A2" w:rsidRPr="00EC20DF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>–201</w:t>
      </w:r>
      <w:r w:rsidR="009F4097" w:rsidRPr="00EC20DF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>8</w:t>
      </w:r>
      <w:r w:rsidR="00C605A2" w:rsidRPr="00EC20DF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 xml:space="preserve"> </w:t>
      </w:r>
      <w:r w:rsidRPr="00EC20DF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 xml:space="preserve">– </w:t>
      </w:r>
      <w:r w:rsidR="00B343BB" w:rsidRPr="00EC20D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PODROČJE </w:t>
      </w:r>
      <w:r w:rsidR="005C0622" w:rsidRPr="00EC20DF">
        <w:rPr>
          <w:rFonts w:ascii="Times New Roman" w:hAnsi="Times New Roman" w:cs="Times New Roman"/>
          <w:color w:val="auto"/>
          <w:sz w:val="22"/>
          <w:szCs w:val="22"/>
          <w:u w:val="single"/>
        </w:rPr>
        <w:t>LEPOSLOVJA</w:t>
      </w:r>
    </w:p>
    <w:p w14:paraId="68D80555" w14:textId="77777777" w:rsidR="00B343BB" w:rsidRPr="00EC20DF" w:rsidRDefault="00B343BB" w:rsidP="00E32CE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</w:p>
    <w:p w14:paraId="31BBAE61" w14:textId="45F7D946" w:rsidR="00C000FB" w:rsidRPr="00EC20DF" w:rsidRDefault="00C000FB" w:rsidP="00E32CEE">
      <w:pPr>
        <w:widowControl w:val="0"/>
        <w:autoSpaceDE w:val="0"/>
        <w:autoSpaceDN w:val="0"/>
        <w:adjustRightInd w:val="0"/>
        <w:spacing w:after="1"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C20DF">
        <w:rPr>
          <w:rFonts w:ascii="Times New Roman" w:hAnsi="Times New Roman" w:cs="Times New Roman"/>
          <w:b/>
          <w:sz w:val="22"/>
          <w:szCs w:val="22"/>
          <w:u w:val="single"/>
        </w:rPr>
        <w:t xml:space="preserve">OBR 1 – </w:t>
      </w:r>
      <w:r w:rsidR="00C605A2" w:rsidRPr="00EC20DF">
        <w:rPr>
          <w:rFonts w:ascii="Times New Roman" w:hAnsi="Times New Roman" w:cs="Times New Roman"/>
          <w:b/>
          <w:sz w:val="22"/>
          <w:szCs w:val="22"/>
          <w:u w:val="single"/>
        </w:rPr>
        <w:t>VRHUNSKI USTVARJALEC</w:t>
      </w:r>
    </w:p>
    <w:p w14:paraId="6791497D" w14:textId="77777777" w:rsidR="00C000FB" w:rsidRPr="00EC20DF" w:rsidRDefault="00C000FB" w:rsidP="00E32CE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</w:p>
    <w:p w14:paraId="42516ACA" w14:textId="77777777" w:rsidR="00B343BB" w:rsidRPr="00EC20DF" w:rsidRDefault="00B343BB" w:rsidP="00E32CE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  <w:r w:rsidRPr="00EC20DF">
        <w:rPr>
          <w:b/>
          <w:bCs/>
          <w:szCs w:val="22"/>
          <w:u w:val="single"/>
        </w:rPr>
        <w:t xml:space="preserve">Podatki o prijavitelju </w:t>
      </w:r>
    </w:p>
    <w:p w14:paraId="487AAA37" w14:textId="77777777" w:rsidR="00B343BB" w:rsidRPr="00EC20DF" w:rsidRDefault="00B343BB" w:rsidP="00E32CE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343BB" w:rsidRPr="00EC20DF" w14:paraId="2847820C" w14:textId="77777777" w:rsidTr="006C638A">
        <w:trPr>
          <w:trHeight w:val="20"/>
        </w:trPr>
        <w:tc>
          <w:tcPr>
            <w:tcW w:w="4750" w:type="dxa"/>
          </w:tcPr>
          <w:p w14:paraId="24E0C9DD" w14:textId="77777777" w:rsidR="00B343BB" w:rsidRPr="00EC20DF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>Ime in priimek prijavitelja:</w:t>
            </w:r>
          </w:p>
        </w:tc>
        <w:tc>
          <w:tcPr>
            <w:tcW w:w="4500" w:type="dxa"/>
          </w:tcPr>
          <w:p w14:paraId="5EACDA81" w14:textId="77777777" w:rsidR="00B343BB" w:rsidRPr="00EC20DF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EC20D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B343BB" w:rsidRPr="00EC20DF" w14:paraId="43222959" w14:textId="77777777" w:rsidTr="006C638A">
        <w:trPr>
          <w:trHeight w:val="20"/>
        </w:trPr>
        <w:tc>
          <w:tcPr>
            <w:tcW w:w="4750" w:type="dxa"/>
          </w:tcPr>
          <w:p w14:paraId="5A54D183" w14:textId="77777777" w:rsidR="00B343BB" w:rsidRPr="00EC20DF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>Naslov stalnega bivališča:</w:t>
            </w:r>
          </w:p>
        </w:tc>
        <w:tc>
          <w:tcPr>
            <w:tcW w:w="4500" w:type="dxa"/>
          </w:tcPr>
          <w:p w14:paraId="02F66F8D" w14:textId="77777777" w:rsidR="00B343BB" w:rsidRPr="00EC20DF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EC20DF" w14:paraId="3D6636DB" w14:textId="77777777" w:rsidTr="006C638A">
        <w:trPr>
          <w:trHeight w:val="320"/>
        </w:trPr>
        <w:tc>
          <w:tcPr>
            <w:tcW w:w="4750" w:type="dxa"/>
          </w:tcPr>
          <w:p w14:paraId="10990CDC" w14:textId="77777777" w:rsidR="00B343BB" w:rsidRPr="00EC20DF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>Naslov za vročanje (če ni enak naslovu stalnega bivališča):</w:t>
            </w:r>
          </w:p>
        </w:tc>
        <w:tc>
          <w:tcPr>
            <w:tcW w:w="4500" w:type="dxa"/>
          </w:tcPr>
          <w:p w14:paraId="5A8F1003" w14:textId="77777777" w:rsidR="00B343BB" w:rsidRPr="00EC20DF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EC20DF" w14:paraId="45142268" w14:textId="77777777" w:rsidTr="006C638A">
        <w:trPr>
          <w:trHeight w:val="20"/>
        </w:trPr>
        <w:tc>
          <w:tcPr>
            <w:tcW w:w="4750" w:type="dxa"/>
          </w:tcPr>
          <w:p w14:paraId="15533B64" w14:textId="77777777" w:rsidR="00B343BB" w:rsidRPr="00EC20DF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351A17E9" w14:textId="28B2279B" w:rsidR="00B343BB" w:rsidRPr="00EC20DF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EC20D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D201A">
              <w:rPr>
                <w:rFonts w:ascii="Times New Roman" w:hAnsi="Times New Roman" w:cs="Times New Roman"/>
                <w:sz w:val="22"/>
                <w:szCs w:val="22"/>
              </w:rPr>
            </w:r>
            <w:r w:rsidR="00BD201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EC20DF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EC20D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D201A">
              <w:rPr>
                <w:rFonts w:ascii="Times New Roman" w:hAnsi="Times New Roman" w:cs="Times New Roman"/>
                <w:sz w:val="22"/>
                <w:szCs w:val="22"/>
              </w:rPr>
            </w:r>
            <w:r w:rsidR="00BD201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B343BB" w:rsidRPr="00EC20DF" w14:paraId="2BFEF0EE" w14:textId="77777777" w:rsidTr="006C638A">
        <w:trPr>
          <w:trHeight w:val="20"/>
        </w:trPr>
        <w:tc>
          <w:tcPr>
            <w:tcW w:w="4750" w:type="dxa"/>
          </w:tcPr>
          <w:p w14:paraId="3078C4AD" w14:textId="77777777" w:rsidR="00B343BB" w:rsidRPr="00EC20DF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241DF2F9" w14:textId="77777777" w:rsidR="00B343BB" w:rsidRPr="00EC20DF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EC20DF" w14:paraId="2FF42174" w14:textId="77777777" w:rsidTr="006C638A">
        <w:trPr>
          <w:trHeight w:val="20"/>
        </w:trPr>
        <w:tc>
          <w:tcPr>
            <w:tcW w:w="4750" w:type="dxa"/>
          </w:tcPr>
          <w:p w14:paraId="6E6DB652" w14:textId="77777777" w:rsidR="00B343BB" w:rsidRPr="00EC20DF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01F85C28" w14:textId="77777777" w:rsidR="00B343BB" w:rsidRPr="00EC20DF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EC20DF" w14:paraId="6C324343" w14:textId="77777777" w:rsidTr="006C638A">
        <w:trPr>
          <w:trHeight w:val="20"/>
        </w:trPr>
        <w:tc>
          <w:tcPr>
            <w:tcW w:w="4750" w:type="dxa"/>
          </w:tcPr>
          <w:p w14:paraId="43B43E74" w14:textId="77777777" w:rsidR="00B343BB" w:rsidRPr="00EC20DF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4CCB46A" w14:textId="77777777" w:rsidR="00B343BB" w:rsidRPr="00EC20DF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EC20DF" w14:paraId="60FBAD96" w14:textId="77777777" w:rsidTr="006C638A">
        <w:trPr>
          <w:trHeight w:val="20"/>
        </w:trPr>
        <w:tc>
          <w:tcPr>
            <w:tcW w:w="4750" w:type="dxa"/>
          </w:tcPr>
          <w:p w14:paraId="5F4B4BD0" w14:textId="77777777" w:rsidR="00B343BB" w:rsidRPr="00EC20DF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66A848BF" w14:textId="77777777" w:rsidR="00B343BB" w:rsidRPr="00EC20DF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EC20DF" w14:paraId="0C0A6331" w14:textId="77777777" w:rsidTr="006C638A">
        <w:trPr>
          <w:trHeight w:val="20"/>
        </w:trPr>
        <w:tc>
          <w:tcPr>
            <w:tcW w:w="4750" w:type="dxa"/>
          </w:tcPr>
          <w:p w14:paraId="323F4A68" w14:textId="77777777" w:rsidR="00B343BB" w:rsidRPr="00EC20DF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116355F" w14:textId="77777777" w:rsidR="00B343BB" w:rsidRPr="00EC20DF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EC20DF" w14:paraId="66E6C065" w14:textId="77777777" w:rsidTr="006C638A">
        <w:trPr>
          <w:trHeight w:val="20"/>
        </w:trPr>
        <w:tc>
          <w:tcPr>
            <w:tcW w:w="4750" w:type="dxa"/>
          </w:tcPr>
          <w:p w14:paraId="058C14F0" w14:textId="77777777" w:rsidR="00B343BB" w:rsidRPr="00EC20DF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6A0BEF43" w14:textId="77777777" w:rsidR="00B343BB" w:rsidRPr="00EC20DF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EC20DF" w14:paraId="505F4870" w14:textId="77777777" w:rsidTr="006C638A">
        <w:trPr>
          <w:trHeight w:val="20"/>
        </w:trPr>
        <w:tc>
          <w:tcPr>
            <w:tcW w:w="4750" w:type="dxa"/>
          </w:tcPr>
          <w:p w14:paraId="3D6FC17A" w14:textId="77777777" w:rsidR="00B343BB" w:rsidRPr="00EC20DF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EC20DF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035E368C" w14:textId="77777777" w:rsidR="00B343BB" w:rsidRPr="00EC20DF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EC20DF" w14:paraId="230E9ED0" w14:textId="77777777" w:rsidTr="006C638A">
        <w:trPr>
          <w:trHeight w:val="284"/>
        </w:trPr>
        <w:tc>
          <w:tcPr>
            <w:tcW w:w="4750" w:type="dxa"/>
          </w:tcPr>
          <w:p w14:paraId="726AD7A3" w14:textId="77777777" w:rsidR="00B343BB" w:rsidRPr="00EC20DF" w:rsidRDefault="00B343BB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07DF7816" w14:textId="6F5F0555" w:rsidR="00B343BB" w:rsidRPr="00EC20DF" w:rsidRDefault="00B343BB" w:rsidP="00E32CEE">
            <w:pPr>
              <w:tabs>
                <w:tab w:val="left" w:pos="316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32CEE" w:rsidRPr="00EC20DF" w14:paraId="1191E5E9" w14:textId="77777777" w:rsidTr="004050F8">
        <w:trPr>
          <w:trHeight w:val="284"/>
        </w:trPr>
        <w:tc>
          <w:tcPr>
            <w:tcW w:w="4750" w:type="dxa"/>
          </w:tcPr>
          <w:p w14:paraId="289A4821" w14:textId="77777777" w:rsidR="00E32CEE" w:rsidRPr="00EC20DF" w:rsidRDefault="00E32CEE" w:rsidP="00E32C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>Ustvarjam v</w:t>
            </w:r>
          </w:p>
        </w:tc>
        <w:tc>
          <w:tcPr>
            <w:tcW w:w="4500" w:type="dxa"/>
          </w:tcPr>
          <w:p w14:paraId="41CDDC86" w14:textId="1E2FE553" w:rsidR="00E32CEE" w:rsidRPr="00EC20DF" w:rsidRDefault="002D6C90" w:rsidP="00E32CEE">
            <w:pPr>
              <w:tabs>
                <w:tab w:val="left" w:pos="14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E32CEE" w:rsidRPr="00EC20DF">
              <w:rPr>
                <w:rFonts w:ascii="Times New Roman" w:hAnsi="Times New Roman" w:cs="Times New Roman"/>
                <w:sz w:val="22"/>
                <w:szCs w:val="22"/>
              </w:rPr>
              <w:t xml:space="preserve"> jeziku.</w:t>
            </w:r>
          </w:p>
        </w:tc>
      </w:tr>
    </w:tbl>
    <w:p w14:paraId="02EF5B99" w14:textId="77777777" w:rsidR="00B343BB" w:rsidRPr="00EC20DF" w:rsidRDefault="00B343BB" w:rsidP="00E32CE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</w:p>
    <w:p w14:paraId="3E0B87BF" w14:textId="5E01A3EE" w:rsidR="00C605A2" w:rsidRPr="00EC20DF" w:rsidRDefault="00B343BB" w:rsidP="00E32CE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C20DF">
        <w:rPr>
          <w:rFonts w:ascii="Times New Roman" w:hAnsi="Times New Roman" w:cs="Times New Roman"/>
          <w:b/>
          <w:sz w:val="22"/>
          <w:szCs w:val="22"/>
        </w:rPr>
        <w:t xml:space="preserve">Prijavljam se </w:t>
      </w:r>
      <w:r w:rsidR="00C605A2" w:rsidRPr="00EC20DF">
        <w:rPr>
          <w:rFonts w:ascii="Times New Roman" w:hAnsi="Times New Roman" w:cs="Times New Roman"/>
          <w:b/>
          <w:sz w:val="22"/>
          <w:szCs w:val="22"/>
        </w:rPr>
        <w:t>za</w:t>
      </w:r>
      <w:r w:rsidRPr="00EC20DF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E32CEE" w:rsidRPr="00EC20DF">
        <w:rPr>
          <w:rFonts w:ascii="Times New Roman" w:hAnsi="Times New Roman" w:cs="Times New Roman"/>
          <w:b/>
          <w:sz w:val="22"/>
          <w:szCs w:val="22"/>
        </w:rPr>
        <w:t xml:space="preserve">ustrezno </w:t>
      </w:r>
      <w:r w:rsidRPr="00EC20DF">
        <w:rPr>
          <w:rFonts w:ascii="Times New Roman" w:hAnsi="Times New Roman" w:cs="Times New Roman"/>
          <w:b/>
          <w:sz w:val="22"/>
          <w:szCs w:val="22"/>
        </w:rPr>
        <w:t>označi):</w:t>
      </w:r>
    </w:p>
    <w:p w14:paraId="545AE4E2" w14:textId="2D0A9A49" w:rsidR="00C605A2" w:rsidRPr="00EC20DF" w:rsidRDefault="00B343BB" w:rsidP="00E32CEE">
      <w:pPr>
        <w:widowControl w:val="0"/>
        <w:autoSpaceDE w:val="0"/>
        <w:autoSpaceDN w:val="0"/>
        <w:adjustRightInd w:val="0"/>
        <w:spacing w:after="2" w:line="360" w:lineRule="auto"/>
        <w:rPr>
          <w:rFonts w:ascii="Times New Roman" w:hAnsi="Times New Roman" w:cs="Times New Roman"/>
          <w:sz w:val="22"/>
          <w:szCs w:val="22"/>
        </w:rPr>
      </w:pPr>
      <w:r w:rsidRPr="00EC20DF">
        <w:rPr>
          <w:rFonts w:ascii="Times New Roman" w:hAnsi="Times New Roman" w:cs="Times New Roman"/>
          <w:sz w:val="22"/>
          <w:szCs w:val="22"/>
        </w:rPr>
        <w:br/>
      </w:r>
      <w:r w:rsidRPr="00EC20D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EC20D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D201A">
        <w:rPr>
          <w:rFonts w:ascii="Times New Roman" w:hAnsi="Times New Roman" w:cs="Times New Roman"/>
          <w:sz w:val="22"/>
          <w:szCs w:val="22"/>
        </w:rPr>
      </w:r>
      <w:r w:rsidR="00BD201A">
        <w:rPr>
          <w:rFonts w:ascii="Times New Roman" w:hAnsi="Times New Roman" w:cs="Times New Roman"/>
          <w:sz w:val="22"/>
          <w:szCs w:val="22"/>
        </w:rPr>
        <w:fldChar w:fldCharType="separate"/>
      </w:r>
      <w:r w:rsidRPr="00EC20DF">
        <w:rPr>
          <w:rFonts w:ascii="Times New Roman" w:hAnsi="Times New Roman" w:cs="Times New Roman"/>
          <w:sz w:val="22"/>
          <w:szCs w:val="22"/>
        </w:rPr>
        <w:fldChar w:fldCharType="end"/>
      </w:r>
      <w:r w:rsidRPr="00EC20DF">
        <w:rPr>
          <w:rFonts w:ascii="Times New Roman" w:hAnsi="Times New Roman" w:cs="Times New Roman"/>
          <w:sz w:val="22"/>
          <w:szCs w:val="22"/>
        </w:rPr>
        <w:t xml:space="preserve"> </w:t>
      </w:r>
      <w:r w:rsidR="00C605A2" w:rsidRPr="00EC20DF">
        <w:rPr>
          <w:rFonts w:ascii="Times New Roman" w:hAnsi="Times New Roman" w:cs="Times New Roman"/>
          <w:sz w:val="22"/>
          <w:szCs w:val="22"/>
        </w:rPr>
        <w:t>raziskovalno štipendijo</w:t>
      </w:r>
    </w:p>
    <w:p w14:paraId="210BDE89" w14:textId="0ACDA0A3" w:rsidR="00B343BB" w:rsidRPr="00EC20DF" w:rsidRDefault="00B343BB" w:rsidP="00E32CEE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EC20D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EC20D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D201A">
        <w:rPr>
          <w:rFonts w:ascii="Times New Roman" w:hAnsi="Times New Roman" w:cs="Times New Roman"/>
          <w:sz w:val="22"/>
          <w:szCs w:val="22"/>
        </w:rPr>
      </w:r>
      <w:r w:rsidR="00BD201A">
        <w:rPr>
          <w:rFonts w:ascii="Times New Roman" w:hAnsi="Times New Roman" w:cs="Times New Roman"/>
          <w:sz w:val="22"/>
          <w:szCs w:val="22"/>
        </w:rPr>
        <w:fldChar w:fldCharType="separate"/>
      </w:r>
      <w:r w:rsidRPr="00EC20DF">
        <w:rPr>
          <w:rFonts w:ascii="Times New Roman" w:hAnsi="Times New Roman" w:cs="Times New Roman"/>
          <w:sz w:val="22"/>
          <w:szCs w:val="22"/>
        </w:rPr>
        <w:fldChar w:fldCharType="end"/>
      </w:r>
      <w:r w:rsidRPr="00EC20DF">
        <w:rPr>
          <w:rFonts w:ascii="Times New Roman" w:hAnsi="Times New Roman" w:cs="Times New Roman"/>
          <w:sz w:val="22"/>
          <w:szCs w:val="22"/>
        </w:rPr>
        <w:t xml:space="preserve"> </w:t>
      </w:r>
      <w:r w:rsidR="00C605A2" w:rsidRPr="00EC20DF">
        <w:rPr>
          <w:rFonts w:ascii="Times New Roman" w:hAnsi="Times New Roman" w:cs="Times New Roman"/>
          <w:sz w:val="22"/>
          <w:szCs w:val="22"/>
        </w:rPr>
        <w:t>izobraževalno štipendijo</w:t>
      </w:r>
    </w:p>
    <w:p w14:paraId="4A3CA365" w14:textId="36242A97" w:rsidR="00C605A2" w:rsidRPr="00EC20DF" w:rsidRDefault="00C605A2" w:rsidP="00E32CEE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EC20D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EC20D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BD201A">
        <w:rPr>
          <w:rFonts w:ascii="Times New Roman" w:hAnsi="Times New Roman" w:cs="Times New Roman"/>
          <w:sz w:val="22"/>
          <w:szCs w:val="22"/>
        </w:rPr>
      </w:r>
      <w:r w:rsidR="00BD201A">
        <w:rPr>
          <w:rFonts w:ascii="Times New Roman" w:hAnsi="Times New Roman" w:cs="Times New Roman"/>
          <w:sz w:val="22"/>
          <w:szCs w:val="22"/>
        </w:rPr>
        <w:fldChar w:fldCharType="separate"/>
      </w:r>
      <w:r w:rsidRPr="00EC20DF">
        <w:rPr>
          <w:rFonts w:ascii="Times New Roman" w:hAnsi="Times New Roman" w:cs="Times New Roman"/>
          <w:sz w:val="22"/>
          <w:szCs w:val="22"/>
        </w:rPr>
        <w:fldChar w:fldCharType="end"/>
      </w:r>
      <w:r w:rsidRPr="00EC20DF">
        <w:rPr>
          <w:rFonts w:ascii="Times New Roman" w:hAnsi="Times New Roman" w:cs="Times New Roman"/>
          <w:sz w:val="22"/>
          <w:szCs w:val="22"/>
        </w:rPr>
        <w:t xml:space="preserve"> delovno štipendijo.</w:t>
      </w:r>
    </w:p>
    <w:p w14:paraId="0926DA81" w14:textId="77777777" w:rsidR="00C605A2" w:rsidRPr="00EC20DF" w:rsidRDefault="00C605A2" w:rsidP="00E32CEE">
      <w:pPr>
        <w:widowControl w:val="0"/>
        <w:autoSpaceDE w:val="0"/>
        <w:autoSpaceDN w:val="0"/>
        <w:adjustRightInd w:val="0"/>
        <w:spacing w:after="1" w:line="276" w:lineRule="auto"/>
        <w:rPr>
          <w:rFonts w:ascii="Times New Roman" w:hAnsi="Times New Roman" w:cs="Times New Roman"/>
          <w:sz w:val="22"/>
          <w:szCs w:val="22"/>
        </w:rPr>
      </w:pPr>
    </w:p>
    <w:p w14:paraId="1286CF5D" w14:textId="77777777" w:rsidR="00BE1B44" w:rsidRPr="00EC20DF" w:rsidRDefault="00BE1B44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sz w:val="22"/>
          <w:szCs w:val="22"/>
        </w:rPr>
      </w:pPr>
      <w:r w:rsidRPr="00EC20D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EC20D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EC20D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EC20DF">
        <w:rPr>
          <w:rFonts w:ascii="Times New Roman" w:hAnsi="Times New Roman" w:cs="Times New Roman"/>
          <w:b/>
          <w:spacing w:val="1"/>
          <w:sz w:val="22"/>
          <w:szCs w:val="22"/>
        </w:rPr>
        <w:t xml:space="preserve"> izvirnih leposlovnih monografskih publikacij avtorja</w:t>
      </w:r>
    </w:p>
    <w:p w14:paraId="58CDCC38" w14:textId="77777777" w:rsidR="00BE1B44" w:rsidRPr="00EC20DF" w:rsidRDefault="00BE1B44" w:rsidP="00E32CEE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5299"/>
        <w:gridCol w:w="2126"/>
        <w:gridCol w:w="992"/>
      </w:tblGrid>
      <w:tr w:rsidR="00BE1B44" w:rsidRPr="00EC20DF" w14:paraId="4DFEA363" w14:textId="77777777" w:rsidTr="00E32CEE">
        <w:trPr>
          <w:trHeight w:hRule="exact" w:val="63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C2D121" w14:textId="7AEC374A" w:rsidR="00BE1B44" w:rsidRPr="00EC20DF" w:rsidRDefault="00BE1B44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EC20D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B44751A" w14:textId="5312154E" w:rsidR="00BE1B44" w:rsidRPr="00EC20DF" w:rsidRDefault="00BE1B44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EC20D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EC20D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A3E0" w14:textId="77C84240" w:rsidR="00BE1B44" w:rsidRPr="00EC20DF" w:rsidRDefault="00BE1B44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EC20D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EC20D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ož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ba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5B365242" w14:textId="58A28730" w:rsidR="00BE1B44" w:rsidRPr="00EC20DF" w:rsidRDefault="00BE1B44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EC20D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EC20D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z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</w:tc>
      </w:tr>
      <w:tr w:rsidR="00BE1B44" w:rsidRPr="00EC20DF" w14:paraId="21715480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CEFF02" w14:textId="77777777" w:rsidR="00BE1B44" w:rsidRPr="00EC20DF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C19B4BC" w14:textId="77777777" w:rsidR="00BE1B44" w:rsidRPr="00EC20DF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137754D" w14:textId="77777777" w:rsidR="00BE1B44" w:rsidRPr="00EC20DF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DF1E" w14:textId="77777777" w:rsidR="00BE1B44" w:rsidRPr="00EC20DF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71CB5B0F" w14:textId="77777777" w:rsidR="00BE1B44" w:rsidRPr="00EC20DF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B44" w:rsidRPr="00EC20DF" w14:paraId="39473582" w14:textId="77777777" w:rsidTr="00B8669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C36455" w14:textId="77777777" w:rsidR="00BE1B44" w:rsidRPr="00EC20DF" w:rsidRDefault="00BE1B44" w:rsidP="00E32CEE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9ECBC56" w14:textId="77777777" w:rsidR="00BE1B44" w:rsidRPr="00EC20DF" w:rsidRDefault="00BE1B44" w:rsidP="00E32CEE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021692" w14:textId="77777777" w:rsidR="00BE1B44" w:rsidRPr="00EC20DF" w:rsidRDefault="00BE1B44" w:rsidP="00E32CEE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A505" w14:textId="77777777" w:rsidR="00BE1B44" w:rsidRPr="00EC20DF" w:rsidRDefault="00BE1B44" w:rsidP="00E32CEE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7B4FA3AE" w14:textId="77777777" w:rsidR="00BE1B44" w:rsidRPr="00EC20DF" w:rsidRDefault="00BE1B44" w:rsidP="00E32CEE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B44" w:rsidRPr="00EC20DF" w14:paraId="344CA1E9" w14:textId="77777777" w:rsidTr="00074A1C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DC9A42" w14:textId="77777777" w:rsidR="00BE1B44" w:rsidRPr="00EC20DF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916D49B" w14:textId="77777777" w:rsidR="00BE1B44" w:rsidRPr="00EC20DF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E7173F" w14:textId="77777777" w:rsidR="00BE1B44" w:rsidRPr="00EC20DF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BD07" w14:textId="77777777" w:rsidR="00BE1B44" w:rsidRPr="00EC20DF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74E6C4EB" w14:textId="77777777" w:rsidR="00BE1B44" w:rsidRPr="00EC20DF" w:rsidRDefault="00BE1B44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279A06" w14:textId="77777777" w:rsidR="00074A1C" w:rsidRPr="00EC20DF" w:rsidRDefault="00074A1C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A1C" w:rsidRPr="00EC20DF" w14:paraId="06E3D536" w14:textId="77777777" w:rsidTr="00B8669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9BC9D17" w14:textId="11AF51B4" w:rsidR="00074A1C" w:rsidRPr="00EC20DF" w:rsidRDefault="00074A1C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  <w:r w:rsidRPr="00EC20DF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33E360E2" w14:textId="77777777" w:rsidR="00074A1C" w:rsidRPr="00EC20DF" w:rsidRDefault="00074A1C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35089CA9" w14:textId="77777777" w:rsidR="00074A1C" w:rsidRPr="00EC20DF" w:rsidRDefault="00074A1C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266EE214" w14:textId="77777777" w:rsidR="00074A1C" w:rsidRPr="00EC20DF" w:rsidRDefault="00074A1C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7142194" w14:textId="77777777" w:rsidR="00B343BB" w:rsidRPr="00EC20DF" w:rsidRDefault="00B343BB" w:rsidP="00E32CE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6F94EDEB" w14:textId="77777777" w:rsidR="00E32CEE" w:rsidRPr="00EC20DF" w:rsidRDefault="00E32CEE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F783D3E" w14:textId="77777777" w:rsidR="00E32CEE" w:rsidRPr="00EC20DF" w:rsidRDefault="00E32CEE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2D24A85" w14:textId="77777777" w:rsidR="00E32CEE" w:rsidRPr="00EC20DF" w:rsidRDefault="00E32CEE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41A994CA" w14:textId="77777777" w:rsidR="00B8669A" w:rsidRPr="00EC20DF" w:rsidRDefault="00B8669A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EC20DF">
        <w:rPr>
          <w:rFonts w:ascii="Times New Roman" w:hAnsi="Times New Roman" w:cs="Times New Roman"/>
          <w:b/>
          <w:bCs/>
          <w:sz w:val="22"/>
          <w:szCs w:val="22"/>
        </w:rPr>
        <w:lastRenderedPageBreak/>
        <w:t>S</w:t>
      </w:r>
      <w:r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EC20D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EC20D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EC20D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C20DF">
        <w:rPr>
          <w:rFonts w:ascii="Times New Roman" w:hAnsi="Times New Roman" w:cs="Times New Roman"/>
          <w:b/>
          <w:bCs/>
          <w:spacing w:val="-1"/>
          <w:sz w:val="22"/>
          <w:szCs w:val="22"/>
        </w:rPr>
        <w:t>p</w:t>
      </w:r>
      <w:r w:rsidRPr="00EC20DF">
        <w:rPr>
          <w:rFonts w:ascii="Times New Roman" w:hAnsi="Times New Roman" w:cs="Times New Roman"/>
          <w:b/>
          <w:bCs/>
          <w:spacing w:val="1"/>
          <w:w w:val="99"/>
          <w:sz w:val="22"/>
          <w:szCs w:val="22"/>
        </w:rPr>
        <w:t>r</w:t>
      </w:r>
      <w:r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>ev</w:t>
      </w:r>
      <w:r w:rsidRPr="00EC20DF">
        <w:rPr>
          <w:rFonts w:ascii="Times New Roman" w:hAnsi="Times New Roman" w:cs="Times New Roman"/>
          <w:b/>
          <w:bCs/>
          <w:sz w:val="22"/>
          <w:szCs w:val="22"/>
        </w:rPr>
        <w:t>od</w:t>
      </w:r>
      <w:r w:rsidRPr="00EC20DF">
        <w:rPr>
          <w:rFonts w:ascii="Times New Roman" w:hAnsi="Times New Roman" w:cs="Times New Roman"/>
          <w:b/>
          <w:bCs/>
          <w:spacing w:val="-1"/>
          <w:sz w:val="22"/>
          <w:szCs w:val="22"/>
        </w:rPr>
        <w:t>o</w:t>
      </w:r>
      <w:r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v </w:t>
      </w:r>
      <w:r w:rsidRPr="00EC20DF">
        <w:rPr>
          <w:rFonts w:ascii="Times New Roman" w:hAnsi="Times New Roman" w:cs="Times New Roman"/>
          <w:b/>
          <w:bCs/>
          <w:spacing w:val="1"/>
          <w:w w:val="99"/>
          <w:sz w:val="22"/>
          <w:szCs w:val="22"/>
        </w:rPr>
        <w:t>izvirnih leposlovnih monografskih publikacij</w:t>
      </w:r>
      <w:r w:rsidRPr="00EC20DF">
        <w:rPr>
          <w:rFonts w:ascii="Times New Roman" w:hAnsi="Times New Roman" w:cs="Times New Roman"/>
          <w:sz w:val="22"/>
          <w:szCs w:val="22"/>
        </w:rPr>
        <w:t xml:space="preserve"> </w:t>
      </w:r>
      <w:r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>v</w:t>
      </w:r>
      <w:r w:rsidRPr="00EC20DF">
        <w:rPr>
          <w:rFonts w:ascii="Times New Roman" w:hAnsi="Times New Roman" w:cs="Times New Roman"/>
          <w:sz w:val="22"/>
          <w:szCs w:val="22"/>
        </w:rPr>
        <w:t xml:space="preserve"> </w:t>
      </w:r>
      <w:r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>t</w:t>
      </w:r>
      <w:r w:rsidRPr="00EC20DF">
        <w:rPr>
          <w:rFonts w:ascii="Times New Roman" w:hAnsi="Times New Roman" w:cs="Times New Roman"/>
          <w:b/>
          <w:bCs/>
          <w:spacing w:val="-1"/>
          <w:sz w:val="22"/>
          <w:szCs w:val="22"/>
        </w:rPr>
        <w:t>u</w:t>
      </w:r>
      <w:r w:rsidRPr="00EC20DF">
        <w:rPr>
          <w:rFonts w:ascii="Times New Roman" w:hAnsi="Times New Roman" w:cs="Times New Roman"/>
          <w:b/>
          <w:bCs/>
          <w:sz w:val="22"/>
          <w:szCs w:val="22"/>
        </w:rPr>
        <w:t>j</w:t>
      </w:r>
      <w:r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EC20D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C20DF">
        <w:rPr>
          <w:rFonts w:ascii="Times New Roman" w:hAnsi="Times New Roman" w:cs="Times New Roman"/>
          <w:b/>
          <w:bCs/>
          <w:sz w:val="22"/>
          <w:szCs w:val="22"/>
        </w:rPr>
        <w:t>j</w:t>
      </w:r>
      <w:r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EC20DF">
        <w:rPr>
          <w:rFonts w:ascii="Times New Roman" w:hAnsi="Times New Roman" w:cs="Times New Roman"/>
          <w:b/>
          <w:bCs/>
          <w:sz w:val="22"/>
          <w:szCs w:val="22"/>
        </w:rPr>
        <w:t>zi</w:t>
      </w:r>
      <w:r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>ke</w:t>
      </w:r>
    </w:p>
    <w:p w14:paraId="21BDE8EB" w14:textId="77777777" w:rsidR="00B8669A" w:rsidRPr="00EC20DF" w:rsidRDefault="00B8669A" w:rsidP="00E32CEE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4165"/>
        <w:gridCol w:w="1134"/>
        <w:gridCol w:w="2126"/>
        <w:gridCol w:w="992"/>
      </w:tblGrid>
      <w:tr w:rsidR="00B8669A" w:rsidRPr="00EC20DF" w14:paraId="65A330F0" w14:textId="77777777" w:rsidTr="00D605C9">
        <w:trPr>
          <w:trHeight w:hRule="exact" w:val="65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1B7951" w14:textId="1824D191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EC20D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26AF46" w14:textId="57885DC6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EC20D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EC20D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0D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k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njige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C2948D" w14:textId="25825451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Jezik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96DBC6" w14:textId="13E963AC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EC20D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EC20D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EC20D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ž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ba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14:paraId="419754F6" w14:textId="7BA17275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EC20D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EC20D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z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</w:tc>
      </w:tr>
      <w:tr w:rsidR="00B8669A" w:rsidRPr="00EC20DF" w14:paraId="7BB5D949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09963A5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57907F77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D76DFDB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476B66A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940E2E3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594D0B42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EC20DF" w14:paraId="72AE5E24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A5DBE75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9604893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CD007A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C981054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0B72F59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4EA03216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EC20DF" w14:paraId="74B1D312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65E775A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11157D4F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074E95D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02947F7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ABA8487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107B246C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30F848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8BE79AC" w14:textId="77777777" w:rsidR="00BE1B44" w:rsidRPr="00EC20DF" w:rsidRDefault="00BE1B44" w:rsidP="00E32CE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425B2006" w14:textId="1B2AE03C" w:rsidR="00B8669A" w:rsidRPr="00EC20DF" w:rsidRDefault="00B8669A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EC20D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EC20D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EC20D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EC20D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C20DF">
        <w:rPr>
          <w:rFonts w:ascii="Times New Roman" w:hAnsi="Times New Roman" w:cs="Times New Roman"/>
          <w:b/>
          <w:spacing w:val="1"/>
          <w:sz w:val="22"/>
          <w:szCs w:val="22"/>
        </w:rPr>
        <w:t xml:space="preserve">revijalnih </w:t>
      </w:r>
      <w:r w:rsidRPr="00EC20DF">
        <w:rPr>
          <w:rFonts w:ascii="Times New Roman" w:hAnsi="Times New Roman" w:cs="Times New Roman"/>
          <w:b/>
          <w:bCs/>
          <w:spacing w:val="-1"/>
          <w:sz w:val="22"/>
          <w:szCs w:val="22"/>
        </w:rPr>
        <w:t>p</w:t>
      </w:r>
      <w:r w:rsidRPr="00EC20DF">
        <w:rPr>
          <w:rFonts w:ascii="Times New Roman" w:hAnsi="Times New Roman" w:cs="Times New Roman"/>
          <w:b/>
          <w:bCs/>
          <w:spacing w:val="1"/>
          <w:w w:val="99"/>
          <w:sz w:val="22"/>
          <w:szCs w:val="22"/>
        </w:rPr>
        <w:t>r</w:t>
      </w:r>
      <w:r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>ev</w:t>
      </w:r>
      <w:r w:rsidRPr="00EC20DF">
        <w:rPr>
          <w:rFonts w:ascii="Times New Roman" w:hAnsi="Times New Roman" w:cs="Times New Roman"/>
          <w:b/>
          <w:bCs/>
          <w:sz w:val="22"/>
          <w:szCs w:val="22"/>
        </w:rPr>
        <w:t>od</w:t>
      </w:r>
      <w:r w:rsidRPr="00EC20DF">
        <w:rPr>
          <w:rFonts w:ascii="Times New Roman" w:hAnsi="Times New Roman" w:cs="Times New Roman"/>
          <w:b/>
          <w:bCs/>
          <w:spacing w:val="-1"/>
          <w:sz w:val="22"/>
          <w:szCs w:val="22"/>
        </w:rPr>
        <w:t>o</w:t>
      </w:r>
      <w:r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>v izvirnih leposlovnih del v</w:t>
      </w:r>
      <w:r w:rsidRPr="00EC20DF">
        <w:rPr>
          <w:rFonts w:ascii="Times New Roman" w:hAnsi="Times New Roman" w:cs="Times New Roman"/>
          <w:sz w:val="22"/>
          <w:szCs w:val="22"/>
        </w:rPr>
        <w:t xml:space="preserve"> </w:t>
      </w:r>
      <w:r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>t</w:t>
      </w:r>
      <w:r w:rsidRPr="00EC20DF">
        <w:rPr>
          <w:rFonts w:ascii="Times New Roman" w:hAnsi="Times New Roman" w:cs="Times New Roman"/>
          <w:b/>
          <w:bCs/>
          <w:spacing w:val="-1"/>
          <w:sz w:val="22"/>
          <w:szCs w:val="22"/>
        </w:rPr>
        <w:t>u</w:t>
      </w:r>
      <w:r w:rsidRPr="00EC20DF">
        <w:rPr>
          <w:rFonts w:ascii="Times New Roman" w:hAnsi="Times New Roman" w:cs="Times New Roman"/>
          <w:b/>
          <w:bCs/>
          <w:sz w:val="22"/>
          <w:szCs w:val="22"/>
        </w:rPr>
        <w:t>j</w:t>
      </w:r>
      <w:r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EC20D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C20DF">
        <w:rPr>
          <w:rFonts w:ascii="Times New Roman" w:hAnsi="Times New Roman" w:cs="Times New Roman"/>
          <w:b/>
          <w:bCs/>
          <w:sz w:val="22"/>
          <w:szCs w:val="22"/>
        </w:rPr>
        <w:t>j</w:t>
      </w:r>
      <w:r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EC20DF">
        <w:rPr>
          <w:rFonts w:ascii="Times New Roman" w:hAnsi="Times New Roman" w:cs="Times New Roman"/>
          <w:b/>
          <w:bCs/>
          <w:sz w:val="22"/>
          <w:szCs w:val="22"/>
        </w:rPr>
        <w:t>zi</w:t>
      </w:r>
      <w:r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>ke za obdobje 201</w:t>
      </w:r>
      <w:r w:rsidR="009F4097"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>3</w:t>
      </w:r>
      <w:r w:rsidR="00DC15DB" w:rsidRPr="00EC20DF">
        <w:rPr>
          <w:rFonts w:ascii="Times New Roman" w:hAnsi="Times New Roman" w:cs="Times New Roman"/>
          <w:sz w:val="22"/>
          <w:szCs w:val="22"/>
        </w:rPr>
        <w:t>–</w:t>
      </w:r>
      <w:r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>201</w:t>
      </w:r>
      <w:r w:rsidR="009F4097"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>8</w:t>
      </w:r>
    </w:p>
    <w:p w14:paraId="3CE851A2" w14:textId="77777777" w:rsidR="00B8669A" w:rsidRPr="00EC20DF" w:rsidRDefault="00B8669A" w:rsidP="00E32CEE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605"/>
        <w:gridCol w:w="2552"/>
        <w:gridCol w:w="1134"/>
        <w:gridCol w:w="1134"/>
        <w:gridCol w:w="992"/>
      </w:tblGrid>
      <w:tr w:rsidR="00B8669A" w:rsidRPr="00EC20DF" w14:paraId="62124819" w14:textId="77777777" w:rsidTr="002C05E5">
        <w:trPr>
          <w:trHeight w:hRule="exact" w:val="672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1736CB" w14:textId="722964A9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EC20D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2B2EEE" w14:textId="39078F8C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EC20D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EC20D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0D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revije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2B457AD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b/>
                <w:sz w:val="22"/>
                <w:szCs w:val="22"/>
              </w:rPr>
              <w:t>Naslov izvirnega besedila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0A6517A" w14:textId="721AB3EA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Ob</w:t>
            </w:r>
            <w:r w:rsidRPr="00EC20D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s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eg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0D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A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P/verzih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7598B14" w14:textId="057511D8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Jezik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14:paraId="219812B4" w14:textId="773A4C6E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EC20D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EC20D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z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</w:tc>
      </w:tr>
      <w:tr w:rsidR="00B8669A" w:rsidRPr="00EC20DF" w14:paraId="1AD54E73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264D693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2188AA09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2EFCCA6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48ACAAF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B8E4EE7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75B7A8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7813634C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EC20DF" w14:paraId="77679E70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42F64BA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2937E9F8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117A3FC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62FAF308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04A56BE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EEE92E3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3185DC77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EC20DF" w14:paraId="07EEF145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D362D64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0278352A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89C4BF2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7F1A6BE3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3A9E6AA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802E3B3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41E5F8A2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8037F1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35A080" w14:textId="77777777" w:rsidR="00B8669A" w:rsidRPr="00EC20DF" w:rsidRDefault="00B8669A" w:rsidP="00E32CE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26DE4810" w14:textId="77777777" w:rsidR="00B8669A" w:rsidRPr="00EC20DF" w:rsidRDefault="00B8669A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EC20D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EC20D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EC20D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EC20D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C20DF">
        <w:rPr>
          <w:rFonts w:ascii="Times New Roman" w:hAnsi="Times New Roman" w:cs="Times New Roman"/>
          <w:b/>
          <w:spacing w:val="1"/>
          <w:sz w:val="22"/>
          <w:szCs w:val="22"/>
        </w:rPr>
        <w:t xml:space="preserve">uvrstitev v slovenske in tuje antologije </w:t>
      </w:r>
    </w:p>
    <w:p w14:paraId="387F4BEE" w14:textId="77777777" w:rsidR="00B8669A" w:rsidRPr="00EC20DF" w:rsidRDefault="00B8669A" w:rsidP="00E32CEE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1897"/>
        <w:gridCol w:w="2126"/>
        <w:gridCol w:w="1134"/>
        <w:gridCol w:w="850"/>
        <w:gridCol w:w="1401"/>
        <w:gridCol w:w="1009"/>
      </w:tblGrid>
      <w:tr w:rsidR="00154DD5" w:rsidRPr="00EC20DF" w14:paraId="2CBBE79A" w14:textId="77777777" w:rsidTr="00B8669A">
        <w:trPr>
          <w:trHeight w:hRule="exact" w:val="65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90B332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EC20D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7FDCED6" w14:textId="320CCA26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EC20D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EC20D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0D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antologije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EF4D8A8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b/>
                <w:sz w:val="22"/>
                <w:szCs w:val="22"/>
              </w:rPr>
              <w:t>Naslov izvirnega besedila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D0D20F" w14:textId="2FB3E301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Ob</w:t>
            </w:r>
            <w:r w:rsidRPr="00EC20D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s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eg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0D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A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P/verzih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FE79F1" w14:textId="231876FB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Jezik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98C247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Založba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14:paraId="2A7384D7" w14:textId="281AE7AD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EC20D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="00D605C9"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izida</w:t>
            </w:r>
          </w:p>
        </w:tc>
      </w:tr>
      <w:tr w:rsidR="00154DD5" w:rsidRPr="00EC20DF" w14:paraId="6C627997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FB0C677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7BBA984F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0720563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71457603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0CD4322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D953483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00C522A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03B90787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DD5" w:rsidRPr="00EC20DF" w14:paraId="7ABD1C03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8DF94DD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545E9144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AF7B345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BA5488B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EDCB43E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3FB8DC1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47A2025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1C300F06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DD5" w:rsidRPr="00EC20DF" w14:paraId="3F6C1FCD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3E8A031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4E565071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58D451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4AD61C63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30BF090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C187BAF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24DCB54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5D7E3ECA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3BAD17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A1AA91" w14:textId="77777777" w:rsidR="00B8669A" w:rsidRPr="00EC20DF" w:rsidRDefault="00B8669A" w:rsidP="00E32CE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3E688535" w14:textId="25655509" w:rsidR="00AA7E49" w:rsidRPr="00EC20DF" w:rsidRDefault="00AA7E49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EC20D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EC20D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EC20D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EC20D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C20DF">
        <w:rPr>
          <w:rFonts w:ascii="Times New Roman" w:hAnsi="Times New Roman" w:cs="Times New Roman"/>
          <w:b/>
          <w:spacing w:val="1"/>
          <w:sz w:val="22"/>
          <w:szCs w:val="22"/>
        </w:rPr>
        <w:t xml:space="preserve">znanstvenih referenc </w:t>
      </w:r>
      <w:r w:rsidRPr="00EC20DF">
        <w:rPr>
          <w:rFonts w:ascii="Times New Roman" w:hAnsi="Times New Roman" w:cs="Times New Roman"/>
          <w:spacing w:val="1"/>
          <w:sz w:val="22"/>
          <w:szCs w:val="22"/>
        </w:rPr>
        <w:t>(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>uvrstitve v znanstvene monografije, literarnozgodovinske in  literarnoteoretične študije, indeksirane strokovne revije, strokovne in splošne enciklopedije)</w:t>
      </w:r>
      <w:r w:rsidRPr="00EC20DF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</w:p>
    <w:p w14:paraId="4ACB0F34" w14:textId="77777777" w:rsidR="00AA7E49" w:rsidRPr="00EC20DF" w:rsidRDefault="00AA7E49" w:rsidP="00E32CEE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5157"/>
        <w:gridCol w:w="2251"/>
        <w:gridCol w:w="1009"/>
      </w:tblGrid>
      <w:tr w:rsidR="007E1890" w:rsidRPr="00EC20DF" w14:paraId="6D740819" w14:textId="77777777" w:rsidTr="007164E4">
        <w:trPr>
          <w:trHeight w:hRule="exact" w:val="65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56C5CF" w14:textId="77777777" w:rsidR="007E1890" w:rsidRPr="00EC20DF" w:rsidRDefault="007E1890" w:rsidP="007164E4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EC20D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51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8EF34FE" w14:textId="77777777" w:rsidR="007E1890" w:rsidRPr="00EC20DF" w:rsidRDefault="007E1890" w:rsidP="007164E4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EC20D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EC20D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EC20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publikacije in prispevka</w:t>
            </w:r>
          </w:p>
        </w:tc>
        <w:tc>
          <w:tcPr>
            <w:tcW w:w="22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D0E738" w14:textId="77777777" w:rsidR="007E1890" w:rsidRPr="00EC20DF" w:rsidRDefault="007E1890" w:rsidP="007164E4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Založba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14:paraId="6843006B" w14:textId="77777777" w:rsidR="007E1890" w:rsidRPr="00EC20DF" w:rsidRDefault="007E1890" w:rsidP="007164E4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EC20D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 izida</w:t>
            </w:r>
          </w:p>
        </w:tc>
      </w:tr>
      <w:tr w:rsidR="007E1890" w:rsidRPr="00EC20DF" w14:paraId="44F97076" w14:textId="77777777" w:rsidTr="007164E4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7679142" w14:textId="77777777" w:rsidR="007E1890" w:rsidRPr="00EC20DF" w:rsidRDefault="007E1890" w:rsidP="007164E4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7B3C5349" w14:textId="77777777" w:rsidR="007E1890" w:rsidRPr="00EC20DF" w:rsidRDefault="007E1890" w:rsidP="007164E4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4540E34" w14:textId="77777777" w:rsidR="007E1890" w:rsidRPr="00EC20DF" w:rsidRDefault="007E1890" w:rsidP="007164E4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7B1D64E" w14:textId="77777777" w:rsidR="007E1890" w:rsidRPr="00EC20DF" w:rsidRDefault="007E1890" w:rsidP="007164E4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3C773A04" w14:textId="77777777" w:rsidR="007E1890" w:rsidRPr="00EC20DF" w:rsidRDefault="007E1890" w:rsidP="007164E4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890" w:rsidRPr="00EC20DF" w14:paraId="7FEF3193" w14:textId="77777777" w:rsidTr="007164E4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05C43DF" w14:textId="77777777" w:rsidR="007E1890" w:rsidRPr="00EC20DF" w:rsidRDefault="007E1890" w:rsidP="007164E4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5EA49628" w14:textId="77777777" w:rsidR="007E1890" w:rsidRPr="00EC20DF" w:rsidRDefault="007E1890" w:rsidP="007164E4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B2155B2" w14:textId="77777777" w:rsidR="007E1890" w:rsidRPr="00EC20DF" w:rsidRDefault="007E1890" w:rsidP="007164E4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8E16D58" w14:textId="77777777" w:rsidR="007E1890" w:rsidRPr="00EC20DF" w:rsidRDefault="007E1890" w:rsidP="007164E4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7B2CC785" w14:textId="77777777" w:rsidR="007E1890" w:rsidRPr="00EC20DF" w:rsidRDefault="007E1890" w:rsidP="007164E4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890" w:rsidRPr="00EC20DF" w14:paraId="5816A34A" w14:textId="77777777" w:rsidTr="007164E4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64DC2C6" w14:textId="77777777" w:rsidR="007E1890" w:rsidRPr="00EC20DF" w:rsidRDefault="007E1890" w:rsidP="007164E4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4035EED6" w14:textId="77777777" w:rsidR="007E1890" w:rsidRPr="00EC20DF" w:rsidRDefault="007E1890" w:rsidP="007164E4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0185777" w14:textId="77777777" w:rsidR="007E1890" w:rsidRPr="00EC20DF" w:rsidRDefault="007E1890" w:rsidP="007164E4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0E05442" w14:textId="77777777" w:rsidR="007E1890" w:rsidRPr="00EC20DF" w:rsidRDefault="007E1890" w:rsidP="007164E4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690D54B2" w14:textId="77777777" w:rsidR="007E1890" w:rsidRPr="00EC20DF" w:rsidRDefault="007E1890" w:rsidP="007164E4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772015" w14:textId="77777777" w:rsidR="007E1890" w:rsidRPr="00EC20DF" w:rsidRDefault="007E1890" w:rsidP="007164E4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E2DE27E" w14:textId="77777777" w:rsidR="007E1890" w:rsidRPr="00EC20DF" w:rsidRDefault="007E1890" w:rsidP="00E32CEE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p w14:paraId="3446C408" w14:textId="374FFEDC" w:rsidR="00B8669A" w:rsidRPr="00EC20DF" w:rsidRDefault="00B8669A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EC20D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EC20D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EC20D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EC20D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C20DF">
        <w:rPr>
          <w:rFonts w:ascii="Times New Roman" w:hAnsi="Times New Roman" w:cs="Times New Roman"/>
          <w:b/>
          <w:spacing w:val="1"/>
          <w:sz w:val="22"/>
          <w:szCs w:val="22"/>
        </w:rPr>
        <w:t xml:space="preserve">nastopov v mednarodnem prostoru za obdobje </w:t>
      </w:r>
      <w:r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>201</w:t>
      </w:r>
      <w:r w:rsidR="009F4097"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>3</w:t>
      </w:r>
      <w:r w:rsidR="00DC15DB" w:rsidRPr="00EC20DF">
        <w:rPr>
          <w:rFonts w:ascii="Times New Roman" w:hAnsi="Times New Roman" w:cs="Times New Roman"/>
          <w:sz w:val="22"/>
          <w:szCs w:val="22"/>
        </w:rPr>
        <w:t>–</w:t>
      </w:r>
      <w:r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>201</w:t>
      </w:r>
      <w:r w:rsidR="009F4097"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>8</w:t>
      </w:r>
    </w:p>
    <w:p w14:paraId="19DB2493" w14:textId="77777777" w:rsidR="00B8669A" w:rsidRPr="00EC20DF" w:rsidRDefault="00B8669A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4023"/>
        <w:gridCol w:w="3402"/>
        <w:gridCol w:w="992"/>
      </w:tblGrid>
      <w:tr w:rsidR="00B8669A" w:rsidRPr="00EC20DF" w14:paraId="679850D2" w14:textId="77777777" w:rsidTr="00D605C9">
        <w:trPr>
          <w:trHeight w:hRule="exact" w:val="66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716E1B0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EC20D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61EB18" w14:textId="4666296F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Dogodek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84B0E4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b/>
                <w:sz w:val="22"/>
                <w:szCs w:val="22"/>
              </w:rPr>
              <w:t>Lokacija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82E501" w14:textId="1B2AD073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B8669A" w:rsidRPr="00EC20DF" w14:paraId="1E491A6A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9617310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0A880070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E857114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004FBC13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EED409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EC20DF" w14:paraId="2ACDD22E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5871EBD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5BB340F4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6CFBA12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6A21E774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1B93FB5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EC20DF" w14:paraId="03DCBDB3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504F6DE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1A7F796B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761BE63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6BD19E80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3BA79BA" w14:textId="77777777" w:rsidR="00B8669A" w:rsidRPr="00EC20DF" w:rsidRDefault="00B8669A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3195277" w14:textId="77777777" w:rsidR="00B8669A" w:rsidRPr="00EC20DF" w:rsidRDefault="00B8669A" w:rsidP="00E32CE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6FD065AC" w14:textId="77777777" w:rsidR="006252E7" w:rsidRPr="00EC20DF" w:rsidRDefault="006252E7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28D95B24" w14:textId="77777777" w:rsidR="006252E7" w:rsidRPr="00EC20DF" w:rsidRDefault="006252E7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58A3E09" w14:textId="77777777" w:rsidR="006252E7" w:rsidRPr="00EC20DF" w:rsidRDefault="006252E7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137A9D77" w14:textId="77777777" w:rsidR="006252E7" w:rsidRPr="00EC20DF" w:rsidRDefault="006252E7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61F78890" w14:textId="77777777" w:rsidR="006252E7" w:rsidRPr="00EC20DF" w:rsidRDefault="006252E7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4A9F5A47" w14:textId="057705C4" w:rsidR="00FC791D" w:rsidRPr="00EC20DF" w:rsidRDefault="00FC791D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EC20DF">
        <w:rPr>
          <w:rFonts w:ascii="Times New Roman" w:hAnsi="Times New Roman" w:cs="Times New Roman"/>
          <w:b/>
          <w:bCs/>
          <w:sz w:val="22"/>
          <w:szCs w:val="22"/>
        </w:rPr>
        <w:lastRenderedPageBreak/>
        <w:t>S</w:t>
      </w:r>
      <w:r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EC20D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EC20D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EC20D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EC20D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C20DF">
        <w:rPr>
          <w:rFonts w:ascii="Times New Roman" w:hAnsi="Times New Roman" w:cs="Times New Roman"/>
          <w:b/>
          <w:spacing w:val="1"/>
          <w:sz w:val="22"/>
          <w:szCs w:val="22"/>
        </w:rPr>
        <w:t xml:space="preserve">domačih in tujih nagrad </w:t>
      </w:r>
    </w:p>
    <w:p w14:paraId="5E573BFE" w14:textId="77777777" w:rsidR="00FC791D" w:rsidRPr="00EC20DF" w:rsidRDefault="00FC791D" w:rsidP="00E32CEE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7425"/>
        <w:gridCol w:w="992"/>
      </w:tblGrid>
      <w:tr w:rsidR="00FC791D" w:rsidRPr="00EC20DF" w14:paraId="6713258B" w14:textId="77777777" w:rsidTr="00D605C9">
        <w:trPr>
          <w:trHeight w:hRule="exact" w:val="65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A5762F" w14:textId="77777777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EC20D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7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5CD6B38" w14:textId="4224D43E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Nagrada/Nominacija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972FD6" w14:textId="7BAEA260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FC791D" w:rsidRPr="00EC20DF" w14:paraId="3185CFAA" w14:textId="77777777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649428A0" w14:textId="77777777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22E767E1" w14:textId="77777777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288EFD7" w14:textId="77777777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A65E16B" w14:textId="77777777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91D" w:rsidRPr="00EC20DF" w14:paraId="7DE367C4" w14:textId="77777777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57C8818" w14:textId="77777777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57DEAAB" w14:textId="77777777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AA075F8" w14:textId="77777777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8DA6863" w14:textId="77777777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91D" w:rsidRPr="00EC20DF" w14:paraId="2B7538BD" w14:textId="77777777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810C730" w14:textId="77777777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6B62F03" w14:textId="77777777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636773C" w14:textId="77777777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288F6EA" w14:textId="77777777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765D4B" w14:textId="77777777" w:rsidR="00FC791D" w:rsidRPr="00EC20DF" w:rsidRDefault="00FC791D" w:rsidP="00E32CE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18224906" w14:textId="77777777" w:rsidR="00FC791D" w:rsidRPr="00EC20DF" w:rsidRDefault="00FC791D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C20DF">
        <w:rPr>
          <w:rFonts w:ascii="Times New Roman" w:hAnsi="Times New Roman" w:cs="Times New Roman"/>
          <w:b/>
          <w:sz w:val="22"/>
          <w:szCs w:val="22"/>
        </w:rPr>
        <w:t>Seznam prejetih štipendij v preteklih letih</w:t>
      </w:r>
    </w:p>
    <w:p w14:paraId="76581F07" w14:textId="77777777" w:rsidR="00FC791D" w:rsidRPr="00EC20DF" w:rsidRDefault="00FC791D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464"/>
        <w:gridCol w:w="4961"/>
        <w:gridCol w:w="992"/>
      </w:tblGrid>
      <w:tr w:rsidR="00FC791D" w:rsidRPr="00EC20DF" w14:paraId="7B48A89D" w14:textId="77777777" w:rsidTr="00D605C9">
        <w:trPr>
          <w:trHeight w:hRule="exact" w:val="675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AB4F8F" w14:textId="77777777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EC20D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EC20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0B73EB" w14:textId="295D2842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Podeljevalec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6AD8AA" w14:textId="77777777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b/>
                <w:sz w:val="22"/>
                <w:szCs w:val="22"/>
              </w:rPr>
              <w:t>Vrsta štipendije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06A083" w14:textId="4EAEF66D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FC791D" w:rsidRPr="00EC20DF" w14:paraId="47DF6E4C" w14:textId="77777777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D7985DF" w14:textId="77777777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2A119926" w14:textId="77777777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02D182E" w14:textId="77777777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D055A3A" w14:textId="77777777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16341C8" w14:textId="77777777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91D" w:rsidRPr="00EC20DF" w14:paraId="2AEDF90D" w14:textId="77777777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61972EE0" w14:textId="77777777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7FEE3C56" w14:textId="77777777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18D9DD5" w14:textId="77777777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ECF87A" w14:textId="77777777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E054326" w14:textId="77777777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91D" w:rsidRPr="00EC20DF" w14:paraId="32F62E5B" w14:textId="77777777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6781F19" w14:textId="77777777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C20D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494DBE79" w14:textId="77777777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691113B" w14:textId="77777777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64EE624" w14:textId="77777777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BDFC785" w14:textId="77777777" w:rsidR="00FC791D" w:rsidRPr="00EC20DF" w:rsidRDefault="00FC791D" w:rsidP="00E32CEE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AE5C0EA" w14:textId="77777777" w:rsidR="00FC791D" w:rsidRPr="00EC20DF" w:rsidRDefault="00FC791D" w:rsidP="00E32CEE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1BC7143B" w14:textId="7E87262D" w:rsidR="00FC791D" w:rsidRPr="00EC20DF" w:rsidRDefault="00FC791D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C20DF">
        <w:rPr>
          <w:rFonts w:ascii="Times New Roman" w:hAnsi="Times New Roman" w:cs="Times New Roman"/>
          <w:b/>
          <w:sz w:val="22"/>
          <w:szCs w:val="22"/>
        </w:rPr>
        <w:t>Koncept predlaganega dela, raziskave ali izobraževanja, ki je predmet vloge prijavitelja na razpi</w:t>
      </w:r>
      <w:r w:rsidR="000A71C7" w:rsidRPr="00EC20DF">
        <w:rPr>
          <w:rFonts w:ascii="Times New Roman" w:hAnsi="Times New Roman" w:cs="Times New Roman"/>
          <w:b/>
          <w:sz w:val="22"/>
          <w:szCs w:val="22"/>
        </w:rPr>
        <w:t>s</w:t>
      </w:r>
    </w:p>
    <w:p w14:paraId="4F5F1494" w14:textId="703EEE33" w:rsidR="00B343BB" w:rsidRPr="00EC20DF" w:rsidRDefault="00B343BB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C20DF">
        <w:rPr>
          <w:rFonts w:ascii="Times New Roman" w:hAnsi="Times New Roman" w:cs="Times New Roman"/>
          <w:sz w:val="22"/>
          <w:szCs w:val="22"/>
        </w:rPr>
        <w:t>(največ 2000 znakov)</w:t>
      </w:r>
    </w:p>
    <w:p w14:paraId="1B66130F" w14:textId="77777777" w:rsidR="00B343BB" w:rsidRPr="00EC20DF" w:rsidRDefault="00B343BB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B343BB" w:rsidRPr="00EC20DF" w14:paraId="345FC324" w14:textId="77777777" w:rsidTr="006C638A">
        <w:trPr>
          <w:trHeight w:val="3206"/>
        </w:trPr>
        <w:tc>
          <w:tcPr>
            <w:tcW w:w="9616" w:type="dxa"/>
          </w:tcPr>
          <w:p w14:paraId="35F5DE59" w14:textId="5FF94926" w:rsidR="00B343BB" w:rsidRPr="00EC20DF" w:rsidRDefault="006C638A" w:rsidP="00E32C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EC20D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C20D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EC20DF">
              <w:rPr>
                <w:rFonts w:ascii="Times New Roman" w:hAnsi="Times New Roman" w:cs="Times New Roman"/>
                <w:sz w:val="22"/>
              </w:rPr>
            </w:r>
            <w:r w:rsidRPr="00EC20D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EC20D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EC20D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EC20DF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58CE0881" w14:textId="77777777" w:rsidR="00B343BB" w:rsidRPr="00EC20DF" w:rsidRDefault="00B343BB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55B74C1" w14:textId="77777777" w:rsidR="00700190" w:rsidRDefault="00700190" w:rsidP="00700190">
      <w:pPr>
        <w:rPr>
          <w:rFonts w:ascii="Times New Roman" w:hAnsi="Times New Roman" w:cs="Times New Roman"/>
          <w:b/>
          <w:sz w:val="22"/>
          <w:szCs w:val="22"/>
        </w:rPr>
      </w:pPr>
    </w:p>
    <w:p w14:paraId="009AFAF7" w14:textId="77777777" w:rsidR="00700190" w:rsidRDefault="00700190" w:rsidP="00700190">
      <w:pPr>
        <w:rPr>
          <w:rFonts w:ascii="Times New Roman" w:hAnsi="Times New Roman" w:cs="Times New Roman"/>
          <w:b/>
          <w:sz w:val="22"/>
          <w:szCs w:val="22"/>
        </w:rPr>
      </w:pPr>
    </w:p>
    <w:p w14:paraId="549A89F4" w14:textId="77777777" w:rsidR="00700190" w:rsidRDefault="00700190" w:rsidP="00700190">
      <w:pPr>
        <w:rPr>
          <w:rFonts w:ascii="Times New Roman" w:hAnsi="Times New Roman" w:cs="Times New Roman"/>
          <w:b/>
          <w:sz w:val="22"/>
          <w:szCs w:val="22"/>
        </w:rPr>
      </w:pPr>
    </w:p>
    <w:p w14:paraId="47AB46A2" w14:textId="77777777" w:rsidR="00700190" w:rsidRDefault="00700190" w:rsidP="00700190">
      <w:pPr>
        <w:rPr>
          <w:rFonts w:ascii="Times New Roman" w:hAnsi="Times New Roman" w:cs="Times New Roman"/>
          <w:b/>
          <w:sz w:val="22"/>
          <w:szCs w:val="22"/>
        </w:rPr>
      </w:pPr>
    </w:p>
    <w:p w14:paraId="10C196DC" w14:textId="77777777" w:rsidR="00700190" w:rsidRDefault="00700190" w:rsidP="00700190">
      <w:pPr>
        <w:rPr>
          <w:rFonts w:ascii="Times New Roman" w:hAnsi="Times New Roman" w:cs="Times New Roman"/>
          <w:b/>
          <w:sz w:val="22"/>
          <w:szCs w:val="22"/>
        </w:rPr>
      </w:pPr>
    </w:p>
    <w:p w14:paraId="6DC53FE0" w14:textId="77777777" w:rsidR="00700190" w:rsidRDefault="00700190" w:rsidP="00700190">
      <w:pPr>
        <w:rPr>
          <w:rFonts w:ascii="Times New Roman" w:hAnsi="Times New Roman" w:cs="Times New Roman"/>
          <w:b/>
          <w:sz w:val="22"/>
          <w:szCs w:val="22"/>
        </w:rPr>
      </w:pPr>
    </w:p>
    <w:p w14:paraId="433058EE" w14:textId="77777777" w:rsidR="00700190" w:rsidRDefault="00700190" w:rsidP="00700190">
      <w:pPr>
        <w:rPr>
          <w:rFonts w:ascii="Times New Roman" w:hAnsi="Times New Roman" w:cs="Times New Roman"/>
          <w:b/>
          <w:sz w:val="22"/>
          <w:szCs w:val="22"/>
        </w:rPr>
      </w:pPr>
    </w:p>
    <w:p w14:paraId="30D0734F" w14:textId="77777777" w:rsidR="00700190" w:rsidRDefault="00700190" w:rsidP="00700190">
      <w:pPr>
        <w:rPr>
          <w:rFonts w:ascii="Times New Roman" w:hAnsi="Times New Roman" w:cs="Times New Roman"/>
          <w:b/>
          <w:sz w:val="22"/>
          <w:szCs w:val="22"/>
        </w:rPr>
      </w:pPr>
    </w:p>
    <w:p w14:paraId="47E4772A" w14:textId="77777777" w:rsidR="00700190" w:rsidRDefault="00700190" w:rsidP="00700190">
      <w:pPr>
        <w:rPr>
          <w:rFonts w:ascii="Times New Roman" w:hAnsi="Times New Roman" w:cs="Times New Roman"/>
          <w:b/>
          <w:sz w:val="22"/>
          <w:szCs w:val="22"/>
        </w:rPr>
      </w:pPr>
    </w:p>
    <w:p w14:paraId="22BC5B74" w14:textId="77777777" w:rsidR="00700190" w:rsidRDefault="00700190" w:rsidP="00700190">
      <w:pPr>
        <w:rPr>
          <w:rFonts w:ascii="Times New Roman" w:hAnsi="Times New Roman" w:cs="Times New Roman"/>
          <w:b/>
          <w:sz w:val="22"/>
          <w:szCs w:val="22"/>
        </w:rPr>
      </w:pPr>
    </w:p>
    <w:p w14:paraId="2F0D38C6" w14:textId="77777777" w:rsidR="00700190" w:rsidRDefault="00700190" w:rsidP="00700190">
      <w:pPr>
        <w:rPr>
          <w:rFonts w:ascii="Times New Roman" w:hAnsi="Times New Roman" w:cs="Times New Roman"/>
          <w:b/>
          <w:sz w:val="22"/>
          <w:szCs w:val="22"/>
        </w:rPr>
      </w:pPr>
    </w:p>
    <w:p w14:paraId="2947D049" w14:textId="77777777" w:rsidR="00700190" w:rsidRDefault="00700190" w:rsidP="00700190">
      <w:pPr>
        <w:rPr>
          <w:rFonts w:ascii="Times New Roman" w:hAnsi="Times New Roman" w:cs="Times New Roman"/>
          <w:b/>
          <w:sz w:val="22"/>
          <w:szCs w:val="22"/>
        </w:rPr>
      </w:pPr>
    </w:p>
    <w:p w14:paraId="430E3784" w14:textId="77777777" w:rsidR="00700190" w:rsidRDefault="00700190" w:rsidP="00700190">
      <w:pPr>
        <w:rPr>
          <w:rFonts w:ascii="Times New Roman" w:hAnsi="Times New Roman" w:cs="Times New Roman"/>
          <w:b/>
          <w:sz w:val="22"/>
          <w:szCs w:val="22"/>
        </w:rPr>
      </w:pPr>
    </w:p>
    <w:p w14:paraId="1374A93C" w14:textId="77777777" w:rsidR="00700190" w:rsidRDefault="00700190" w:rsidP="00700190">
      <w:pPr>
        <w:rPr>
          <w:rFonts w:ascii="Times New Roman" w:hAnsi="Times New Roman" w:cs="Times New Roman"/>
          <w:b/>
          <w:sz w:val="22"/>
          <w:szCs w:val="22"/>
        </w:rPr>
      </w:pPr>
    </w:p>
    <w:p w14:paraId="7D8D13F2" w14:textId="77777777" w:rsidR="00700190" w:rsidRDefault="00700190" w:rsidP="00700190">
      <w:pPr>
        <w:rPr>
          <w:rFonts w:ascii="Times New Roman" w:hAnsi="Times New Roman" w:cs="Times New Roman"/>
          <w:b/>
          <w:sz w:val="22"/>
          <w:szCs w:val="22"/>
        </w:rPr>
      </w:pPr>
    </w:p>
    <w:p w14:paraId="73292131" w14:textId="25AC7D9B" w:rsidR="00B343BB" w:rsidRPr="00EC20DF" w:rsidRDefault="00154DD5" w:rsidP="00700190">
      <w:pPr>
        <w:rPr>
          <w:rFonts w:ascii="Times New Roman" w:hAnsi="Times New Roman" w:cs="Times New Roman"/>
          <w:b/>
          <w:sz w:val="22"/>
          <w:szCs w:val="22"/>
        </w:rPr>
      </w:pPr>
      <w:r w:rsidRPr="00EC20DF">
        <w:rPr>
          <w:rFonts w:ascii="Times New Roman" w:hAnsi="Times New Roman" w:cs="Times New Roman"/>
          <w:b/>
          <w:sz w:val="22"/>
          <w:szCs w:val="22"/>
        </w:rPr>
        <w:t>OBVEZNE PRILOGE</w:t>
      </w:r>
      <w:r w:rsidR="00B549D3" w:rsidRPr="00EC20DF">
        <w:rPr>
          <w:rFonts w:ascii="Times New Roman" w:hAnsi="Times New Roman" w:cs="Times New Roman"/>
          <w:b/>
          <w:sz w:val="22"/>
          <w:szCs w:val="22"/>
        </w:rPr>
        <w:t>:</w:t>
      </w:r>
    </w:p>
    <w:p w14:paraId="3C15E318" w14:textId="2E886D57" w:rsidR="00B549D3" w:rsidRPr="00EC20DF" w:rsidRDefault="00B549D3" w:rsidP="005F0D8C">
      <w:pPr>
        <w:numPr>
          <w:ilvl w:val="0"/>
          <w:numId w:val="21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fotokopije avtorskih recenzij in kritik </w:t>
      </w:r>
      <w:r w:rsidR="009F4097" w:rsidRPr="00EC20DF">
        <w:rPr>
          <w:rFonts w:ascii="Times New Roman" w:eastAsia="Times New Roman" w:hAnsi="Times New Roman" w:cs="Times New Roman"/>
          <w:sz w:val="22"/>
          <w:szCs w:val="22"/>
        </w:rPr>
        <w:t>ter publicističnih člankov o avtorju in njegovem delu (največ 10 najbolj referenčnih, s poudarkom na zadnjih 5 letih)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9451E54" w14:textId="77777777" w:rsidR="006252E7" w:rsidRPr="00EC20DF" w:rsidRDefault="006252E7" w:rsidP="00E32CE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196FE2A" w14:textId="5D80AD99" w:rsidR="00437782" w:rsidRPr="00EC20DF" w:rsidRDefault="0073655D" w:rsidP="00E32CEE">
      <w:pPr>
        <w:widowControl w:val="0"/>
        <w:spacing w:line="276" w:lineRule="auto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EC20DF">
        <w:rPr>
          <w:rFonts w:ascii="Times New Roman" w:hAnsi="Times New Roman" w:cs="Times New Roman"/>
          <w:b/>
          <w:snapToGrid w:val="0"/>
          <w:sz w:val="22"/>
          <w:szCs w:val="22"/>
        </w:rPr>
        <w:lastRenderedPageBreak/>
        <w:t>I</w:t>
      </w:r>
      <w:r w:rsidR="00ED4B7F" w:rsidRPr="00EC20D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ZJAVE PRIJAVITELJA </w:t>
      </w:r>
      <w:r w:rsidR="007B0B91" w:rsidRPr="00EC20D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O IZPOLNJEVANJU POGOJEV ZA SODELOVANJE NA </w:t>
      </w:r>
      <w:r w:rsidR="006C638A" w:rsidRPr="00EC20D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JAVNEM </w:t>
      </w:r>
      <w:r w:rsidR="007B0B91" w:rsidRPr="00EC20DF">
        <w:rPr>
          <w:rFonts w:ascii="Times New Roman" w:hAnsi="Times New Roman" w:cs="Times New Roman"/>
          <w:b/>
          <w:snapToGrid w:val="0"/>
          <w:sz w:val="22"/>
          <w:szCs w:val="22"/>
        </w:rPr>
        <w:t>RAZPISU</w:t>
      </w:r>
      <w:r w:rsidR="006C638A" w:rsidRPr="00EC20D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ZA IZBOR PREJEMNIKOV ŠTIPENDIJ ZA USTVARJALNOST V LETU 201</w:t>
      </w:r>
      <w:r w:rsidR="009F4097" w:rsidRPr="00EC20DF">
        <w:rPr>
          <w:rFonts w:ascii="Times New Roman" w:hAnsi="Times New Roman" w:cs="Times New Roman"/>
          <w:b/>
          <w:snapToGrid w:val="0"/>
          <w:sz w:val="22"/>
          <w:szCs w:val="22"/>
        </w:rPr>
        <w:t>8</w:t>
      </w:r>
      <w:r w:rsidR="006C638A" w:rsidRPr="00EC20D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, PODROČJE </w:t>
      </w:r>
      <w:r w:rsidR="00FC791D" w:rsidRPr="00EC20D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LEPOSLOVJA – </w:t>
      </w:r>
      <w:r w:rsidR="00FC791D" w:rsidRPr="00EC20DF">
        <w:rPr>
          <w:rFonts w:ascii="Times New Roman" w:hAnsi="Times New Roman" w:cs="Times New Roman"/>
          <w:b/>
          <w:sz w:val="22"/>
          <w:szCs w:val="22"/>
        </w:rPr>
        <w:t>VRHUNSKI USTVARJALEC</w:t>
      </w:r>
    </w:p>
    <w:p w14:paraId="09B02214" w14:textId="77777777" w:rsidR="003265D7" w:rsidRDefault="003265D7" w:rsidP="00EC20DF">
      <w:pPr>
        <w:pStyle w:val="Naslov1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C20DF">
        <w:rPr>
          <w:rFonts w:ascii="Times New Roman" w:hAnsi="Times New Roman" w:cs="Times New Roman"/>
          <w:color w:val="auto"/>
          <w:sz w:val="22"/>
          <w:szCs w:val="22"/>
        </w:rPr>
        <w:t>Izjavljam:</w:t>
      </w:r>
    </w:p>
    <w:p w14:paraId="34F0F57C" w14:textId="77777777" w:rsidR="00345EE1" w:rsidRPr="00345EE1" w:rsidRDefault="00345EE1" w:rsidP="00345EE1"/>
    <w:p w14:paraId="4518132F" w14:textId="0BD64EBA" w:rsidR="003265D7" w:rsidRPr="00EC20DF" w:rsidRDefault="003265D7" w:rsidP="00E32CEE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C20DF">
        <w:rPr>
          <w:rFonts w:ascii="Times New Roman" w:hAnsi="Times New Roman" w:cs="Times New Roman"/>
          <w:sz w:val="22"/>
          <w:szCs w:val="22"/>
        </w:rPr>
        <w:t xml:space="preserve">da izpolnjujem vse </w:t>
      </w:r>
      <w:r w:rsidR="00154DD5" w:rsidRPr="00EC20DF">
        <w:rPr>
          <w:rFonts w:ascii="Times New Roman" w:hAnsi="Times New Roman" w:cs="Times New Roman"/>
          <w:sz w:val="22"/>
          <w:szCs w:val="22"/>
        </w:rPr>
        <w:t xml:space="preserve">splošne in posebne </w:t>
      </w:r>
      <w:r w:rsidRPr="00EC20DF">
        <w:rPr>
          <w:rFonts w:ascii="Times New Roman" w:hAnsi="Times New Roman" w:cs="Times New Roman"/>
          <w:sz w:val="22"/>
          <w:szCs w:val="22"/>
        </w:rPr>
        <w:t xml:space="preserve">pogoje razpisa na področju </w:t>
      </w:r>
      <w:r w:rsidR="00FC791D" w:rsidRPr="00EC20DF">
        <w:rPr>
          <w:rFonts w:ascii="Times New Roman" w:hAnsi="Times New Roman" w:cs="Times New Roman"/>
          <w:sz w:val="22"/>
          <w:szCs w:val="22"/>
        </w:rPr>
        <w:t>na</w:t>
      </w:r>
      <w:r w:rsidR="00154DD5" w:rsidRPr="00EC20DF">
        <w:rPr>
          <w:rFonts w:ascii="Times New Roman" w:hAnsi="Times New Roman" w:cs="Times New Roman"/>
          <w:sz w:val="22"/>
          <w:szCs w:val="22"/>
        </w:rPr>
        <w:t xml:space="preserve"> področju leposlovja za vrhunske prevajalce</w:t>
      </w:r>
      <w:r w:rsidRPr="00EC20DF">
        <w:rPr>
          <w:rFonts w:ascii="Times New Roman" w:hAnsi="Times New Roman" w:cs="Times New Roman"/>
          <w:sz w:val="22"/>
          <w:szCs w:val="22"/>
        </w:rPr>
        <w:t xml:space="preserve"> JR</w:t>
      </w:r>
      <w:r w:rsidR="009F4097" w:rsidRPr="00EC20DF">
        <w:rPr>
          <w:rFonts w:ascii="Times New Roman" w:hAnsi="Times New Roman" w:cs="Times New Roman"/>
          <w:sz w:val="22"/>
          <w:szCs w:val="22"/>
        </w:rPr>
        <w:t>6</w:t>
      </w:r>
      <w:r w:rsidRPr="00EC20DF">
        <w:rPr>
          <w:rFonts w:ascii="Times New Roman" w:hAnsi="Times New Roman" w:cs="Times New Roman"/>
          <w:sz w:val="22"/>
          <w:szCs w:val="22"/>
        </w:rPr>
        <w:t>–ŠTIPENDIJE–201</w:t>
      </w:r>
      <w:r w:rsidR="009F4097" w:rsidRPr="00EC20DF">
        <w:rPr>
          <w:rFonts w:ascii="Times New Roman" w:hAnsi="Times New Roman" w:cs="Times New Roman"/>
          <w:sz w:val="22"/>
          <w:szCs w:val="22"/>
        </w:rPr>
        <w:t>8</w:t>
      </w:r>
      <w:r w:rsidRPr="00EC20DF">
        <w:rPr>
          <w:rFonts w:ascii="Times New Roman" w:hAnsi="Times New Roman" w:cs="Times New Roman"/>
          <w:sz w:val="22"/>
          <w:szCs w:val="22"/>
        </w:rPr>
        <w:t>;</w:t>
      </w:r>
    </w:p>
    <w:p w14:paraId="1FA32B9D" w14:textId="51CCF695" w:rsidR="00154DD5" w:rsidRPr="00EC20DF" w:rsidRDefault="00154DD5" w:rsidP="00E32CEE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C20DF">
        <w:rPr>
          <w:rFonts w:ascii="Times New Roman" w:eastAsia="Arial" w:hAnsi="Times New Roman" w:cs="Times New Roman"/>
          <w:spacing w:val="-6"/>
          <w:sz w:val="22"/>
          <w:szCs w:val="22"/>
        </w:rPr>
        <w:t>d</w:t>
      </w:r>
      <w:r w:rsidRPr="00EC20DF">
        <w:rPr>
          <w:rFonts w:ascii="Times New Roman" w:eastAsia="Arial" w:hAnsi="Times New Roman" w:cs="Times New Roman"/>
          <w:sz w:val="22"/>
          <w:szCs w:val="22"/>
        </w:rPr>
        <w:t xml:space="preserve">a </w:t>
      </w:r>
      <w:r w:rsidRPr="00EC20DF">
        <w:rPr>
          <w:rFonts w:ascii="Times New Roman" w:eastAsia="Arial" w:hAnsi="Times New Roman" w:cs="Times New Roman"/>
          <w:spacing w:val="-6"/>
          <w:sz w:val="22"/>
          <w:szCs w:val="22"/>
        </w:rPr>
        <w:t>s</w:t>
      </w:r>
      <w:r w:rsidRPr="00EC20DF">
        <w:rPr>
          <w:rFonts w:ascii="Times New Roman" w:eastAsia="Arial" w:hAnsi="Times New Roman" w:cs="Times New Roman"/>
          <w:sz w:val="22"/>
          <w:szCs w:val="22"/>
        </w:rPr>
        <w:t>e</w:t>
      </w:r>
      <w:r w:rsidRPr="00EC20DF">
        <w:rPr>
          <w:rFonts w:ascii="Times New Roman" w:eastAsia="Arial" w:hAnsi="Times New Roman" w:cs="Times New Roman"/>
          <w:spacing w:val="-3"/>
          <w:sz w:val="22"/>
          <w:szCs w:val="22"/>
        </w:rPr>
        <w:t xml:space="preserve"> </w:t>
      </w:r>
      <w:r w:rsidRPr="00EC20DF">
        <w:rPr>
          <w:rFonts w:ascii="Times New Roman" w:eastAsia="Arial" w:hAnsi="Times New Roman" w:cs="Times New Roman"/>
          <w:sz w:val="22"/>
          <w:szCs w:val="22"/>
        </w:rPr>
        <w:t>z</w:t>
      </w:r>
      <w:r w:rsidRPr="00EC20DF">
        <w:rPr>
          <w:rFonts w:ascii="Times New Roman" w:eastAsia="Arial" w:hAnsi="Times New Roman" w:cs="Times New Roman"/>
          <w:spacing w:val="-3"/>
          <w:sz w:val="22"/>
          <w:szCs w:val="22"/>
        </w:rPr>
        <w:t xml:space="preserve"> </w:t>
      </w:r>
      <w:r w:rsidRPr="00EC20DF">
        <w:rPr>
          <w:rFonts w:ascii="Times New Roman" w:eastAsia="Arial" w:hAnsi="Times New Roman" w:cs="Times New Roman"/>
          <w:spacing w:val="3"/>
          <w:sz w:val="22"/>
          <w:szCs w:val="22"/>
        </w:rPr>
        <w:t>i</w:t>
      </w:r>
      <w:r w:rsidRPr="00EC20DF">
        <w:rPr>
          <w:rFonts w:ascii="Times New Roman" w:eastAsia="Arial" w:hAnsi="Times New Roman" w:cs="Times New Roman"/>
          <w:spacing w:val="-6"/>
          <w:sz w:val="22"/>
          <w:szCs w:val="22"/>
        </w:rPr>
        <w:t>s</w:t>
      </w:r>
      <w:r w:rsidRPr="00EC20DF">
        <w:rPr>
          <w:rFonts w:ascii="Times New Roman" w:eastAsia="Arial" w:hAnsi="Times New Roman" w:cs="Times New Roman"/>
          <w:spacing w:val="-7"/>
          <w:sz w:val="22"/>
          <w:szCs w:val="22"/>
        </w:rPr>
        <w:t>t</w:t>
      </w:r>
      <w:r w:rsidRPr="00EC20DF">
        <w:rPr>
          <w:rFonts w:ascii="Times New Roman" w:eastAsia="Arial" w:hAnsi="Times New Roman" w:cs="Times New Roman"/>
          <w:spacing w:val="3"/>
          <w:sz w:val="22"/>
          <w:szCs w:val="22"/>
        </w:rPr>
        <w:t>i</w:t>
      </w:r>
      <w:r w:rsidRPr="00EC20DF">
        <w:rPr>
          <w:rFonts w:ascii="Times New Roman" w:eastAsia="Arial" w:hAnsi="Times New Roman" w:cs="Times New Roman"/>
          <w:sz w:val="22"/>
          <w:szCs w:val="22"/>
        </w:rPr>
        <w:t>m</w:t>
      </w:r>
      <w:r w:rsidRPr="00EC20DF">
        <w:rPr>
          <w:rFonts w:ascii="Times New Roman" w:eastAsia="Arial" w:hAnsi="Times New Roman" w:cs="Times New Roman"/>
          <w:spacing w:val="-9"/>
          <w:sz w:val="22"/>
          <w:szCs w:val="22"/>
        </w:rPr>
        <w:t xml:space="preserve"> </w:t>
      </w:r>
      <w:r w:rsidRPr="00EC20DF">
        <w:rPr>
          <w:rFonts w:ascii="Times New Roman" w:eastAsia="Arial" w:hAnsi="Times New Roman" w:cs="Times New Roman"/>
          <w:spacing w:val="-6"/>
          <w:sz w:val="22"/>
          <w:szCs w:val="22"/>
        </w:rPr>
        <w:t>k</w:t>
      </w:r>
      <w:r w:rsidRPr="00EC20DF">
        <w:rPr>
          <w:rFonts w:ascii="Times New Roman" w:eastAsia="Arial" w:hAnsi="Times New Roman" w:cs="Times New Roman"/>
          <w:spacing w:val="-4"/>
          <w:sz w:val="22"/>
          <w:szCs w:val="22"/>
        </w:rPr>
        <w:t>u</w:t>
      </w:r>
      <w:r w:rsidRPr="00EC20DF">
        <w:rPr>
          <w:rFonts w:ascii="Times New Roman" w:eastAsia="Arial" w:hAnsi="Times New Roman" w:cs="Times New Roman"/>
          <w:spacing w:val="-9"/>
          <w:sz w:val="22"/>
          <w:szCs w:val="22"/>
        </w:rPr>
        <w:t>l</w:t>
      </w:r>
      <w:r w:rsidRPr="00EC20DF">
        <w:rPr>
          <w:rFonts w:ascii="Times New Roman" w:eastAsia="Arial" w:hAnsi="Times New Roman" w:cs="Times New Roman"/>
          <w:spacing w:val="-7"/>
          <w:sz w:val="22"/>
          <w:szCs w:val="22"/>
        </w:rPr>
        <w:t>t</w:t>
      </w:r>
      <w:r w:rsidRPr="00EC20DF">
        <w:rPr>
          <w:rFonts w:ascii="Times New Roman" w:eastAsia="Arial" w:hAnsi="Times New Roman" w:cs="Times New Roman"/>
          <w:spacing w:val="-6"/>
          <w:sz w:val="22"/>
          <w:szCs w:val="22"/>
        </w:rPr>
        <w:t>u</w:t>
      </w:r>
      <w:r w:rsidRPr="00EC20DF">
        <w:rPr>
          <w:rFonts w:ascii="Times New Roman" w:eastAsia="Arial" w:hAnsi="Times New Roman" w:cs="Times New Roman"/>
          <w:spacing w:val="3"/>
          <w:sz w:val="22"/>
          <w:szCs w:val="22"/>
        </w:rPr>
        <w:t>r</w:t>
      </w:r>
      <w:r w:rsidRPr="00EC20DF">
        <w:rPr>
          <w:rFonts w:ascii="Times New Roman" w:eastAsia="Arial" w:hAnsi="Times New Roman" w:cs="Times New Roman"/>
          <w:spacing w:val="-4"/>
          <w:sz w:val="22"/>
          <w:szCs w:val="22"/>
        </w:rPr>
        <w:t>n</w:t>
      </w:r>
      <w:r w:rsidRPr="00EC20DF">
        <w:rPr>
          <w:rFonts w:ascii="Times New Roman" w:eastAsia="Arial" w:hAnsi="Times New Roman" w:cs="Times New Roman"/>
          <w:spacing w:val="1"/>
          <w:sz w:val="22"/>
          <w:szCs w:val="22"/>
        </w:rPr>
        <w:t>i</w:t>
      </w:r>
      <w:r w:rsidRPr="00EC20DF">
        <w:rPr>
          <w:rFonts w:ascii="Times New Roman" w:eastAsia="Arial" w:hAnsi="Times New Roman" w:cs="Times New Roman"/>
          <w:sz w:val="22"/>
          <w:szCs w:val="22"/>
        </w:rPr>
        <w:t>m</w:t>
      </w:r>
      <w:r w:rsidRPr="00EC20DF">
        <w:rPr>
          <w:rFonts w:ascii="Times New Roman" w:eastAsia="Arial" w:hAnsi="Times New Roman" w:cs="Times New Roman"/>
          <w:spacing w:val="-9"/>
          <w:sz w:val="22"/>
          <w:szCs w:val="22"/>
        </w:rPr>
        <w:t xml:space="preserve"> </w:t>
      </w:r>
      <w:r w:rsidRPr="00EC20DF">
        <w:rPr>
          <w:rFonts w:ascii="Times New Roman" w:eastAsia="Arial" w:hAnsi="Times New Roman" w:cs="Times New Roman"/>
          <w:spacing w:val="-4"/>
          <w:sz w:val="22"/>
          <w:szCs w:val="22"/>
        </w:rPr>
        <w:t>p</w:t>
      </w:r>
      <w:r w:rsidRPr="00EC20DF">
        <w:rPr>
          <w:rFonts w:ascii="Times New Roman" w:eastAsia="Arial" w:hAnsi="Times New Roman" w:cs="Times New Roman"/>
          <w:spacing w:val="3"/>
          <w:sz w:val="22"/>
          <w:szCs w:val="22"/>
        </w:rPr>
        <w:t>r</w:t>
      </w:r>
      <w:r w:rsidRPr="00EC20DF">
        <w:rPr>
          <w:rFonts w:ascii="Times New Roman" w:eastAsia="Arial" w:hAnsi="Times New Roman" w:cs="Times New Roman"/>
          <w:spacing w:val="-6"/>
          <w:sz w:val="22"/>
          <w:szCs w:val="22"/>
        </w:rPr>
        <w:t>o</w:t>
      </w:r>
      <w:r w:rsidRPr="00EC20DF">
        <w:rPr>
          <w:rFonts w:ascii="Times New Roman" w:eastAsia="Arial" w:hAnsi="Times New Roman" w:cs="Times New Roman"/>
          <w:spacing w:val="-7"/>
          <w:sz w:val="22"/>
          <w:szCs w:val="22"/>
        </w:rPr>
        <w:t>j</w:t>
      </w:r>
      <w:r w:rsidRPr="00EC20DF">
        <w:rPr>
          <w:rFonts w:ascii="Times New Roman" w:eastAsia="Arial" w:hAnsi="Times New Roman" w:cs="Times New Roman"/>
          <w:spacing w:val="-6"/>
          <w:sz w:val="22"/>
          <w:szCs w:val="22"/>
        </w:rPr>
        <w:t>e</w:t>
      </w:r>
      <w:r w:rsidRPr="00EC20DF">
        <w:rPr>
          <w:rFonts w:ascii="Times New Roman" w:eastAsia="Arial" w:hAnsi="Times New Roman" w:cs="Times New Roman"/>
          <w:spacing w:val="-4"/>
          <w:sz w:val="22"/>
          <w:szCs w:val="22"/>
        </w:rPr>
        <w:t>k</w:t>
      </w:r>
      <w:r w:rsidRPr="00EC20DF">
        <w:rPr>
          <w:rFonts w:ascii="Times New Roman" w:eastAsia="Arial" w:hAnsi="Times New Roman" w:cs="Times New Roman"/>
          <w:spacing w:val="-9"/>
          <w:sz w:val="22"/>
          <w:szCs w:val="22"/>
        </w:rPr>
        <w:t>t</w:t>
      </w:r>
      <w:r w:rsidRPr="00EC20DF">
        <w:rPr>
          <w:rFonts w:ascii="Times New Roman" w:eastAsia="Arial" w:hAnsi="Times New Roman" w:cs="Times New Roman"/>
          <w:spacing w:val="-4"/>
          <w:sz w:val="22"/>
          <w:szCs w:val="22"/>
        </w:rPr>
        <w:t>o</w:t>
      </w:r>
      <w:r w:rsidRPr="00EC20DF">
        <w:rPr>
          <w:rFonts w:ascii="Times New Roman" w:eastAsia="Arial" w:hAnsi="Times New Roman" w:cs="Times New Roman"/>
          <w:sz w:val="22"/>
          <w:szCs w:val="22"/>
        </w:rPr>
        <w:t>m</w:t>
      </w:r>
      <w:r w:rsidRPr="00EC20DF">
        <w:rPr>
          <w:rFonts w:ascii="Times New Roman" w:eastAsia="Arial" w:hAnsi="Times New Roman" w:cs="Times New Roman"/>
          <w:spacing w:val="-9"/>
          <w:sz w:val="22"/>
          <w:szCs w:val="22"/>
        </w:rPr>
        <w:t xml:space="preserve"> </w:t>
      </w:r>
      <w:r w:rsidRPr="00EC20DF">
        <w:rPr>
          <w:rFonts w:ascii="Times New Roman" w:eastAsia="Arial" w:hAnsi="Times New Roman" w:cs="Times New Roman"/>
          <w:spacing w:val="3"/>
          <w:sz w:val="22"/>
          <w:szCs w:val="22"/>
        </w:rPr>
        <w:t>(</w:t>
      </w:r>
      <w:r w:rsidRPr="00EC20DF">
        <w:rPr>
          <w:rFonts w:ascii="Times New Roman" w:eastAsia="Arial" w:hAnsi="Times New Roman" w:cs="Times New Roman"/>
          <w:sz w:val="22"/>
          <w:szCs w:val="22"/>
        </w:rPr>
        <w:t>v</w:t>
      </w:r>
      <w:r w:rsidRPr="00EC20DF">
        <w:rPr>
          <w:rFonts w:ascii="Times New Roman" w:eastAsia="Arial" w:hAnsi="Times New Roman" w:cs="Times New Roman"/>
          <w:spacing w:val="-12"/>
          <w:sz w:val="22"/>
          <w:szCs w:val="22"/>
        </w:rPr>
        <w:t xml:space="preserve"> </w:t>
      </w:r>
      <w:r w:rsidRPr="00EC20DF">
        <w:rPr>
          <w:rFonts w:ascii="Times New Roman" w:eastAsia="Arial" w:hAnsi="Times New Roman" w:cs="Times New Roman"/>
          <w:spacing w:val="4"/>
          <w:sz w:val="22"/>
          <w:szCs w:val="22"/>
        </w:rPr>
        <w:t>c</w:t>
      </w:r>
      <w:r w:rsidRPr="00EC20DF">
        <w:rPr>
          <w:rFonts w:ascii="Times New Roman" w:eastAsia="Arial" w:hAnsi="Times New Roman" w:cs="Times New Roman"/>
          <w:spacing w:val="-4"/>
          <w:sz w:val="22"/>
          <w:szCs w:val="22"/>
        </w:rPr>
        <w:t>e</w:t>
      </w:r>
      <w:r w:rsidRPr="00EC20DF">
        <w:rPr>
          <w:rFonts w:ascii="Times New Roman" w:eastAsia="Arial" w:hAnsi="Times New Roman" w:cs="Times New Roman"/>
          <w:spacing w:val="-9"/>
          <w:sz w:val="22"/>
          <w:szCs w:val="22"/>
        </w:rPr>
        <w:t>l</w:t>
      </w:r>
      <w:r w:rsidRPr="00EC20DF">
        <w:rPr>
          <w:rFonts w:ascii="Times New Roman" w:eastAsia="Arial" w:hAnsi="Times New Roman" w:cs="Times New Roman"/>
          <w:spacing w:val="-4"/>
          <w:sz w:val="22"/>
          <w:szCs w:val="22"/>
        </w:rPr>
        <w:t>o</w:t>
      </w:r>
      <w:r w:rsidRPr="00EC20DF">
        <w:rPr>
          <w:rFonts w:ascii="Times New Roman" w:eastAsia="Arial" w:hAnsi="Times New Roman" w:cs="Times New Roman"/>
          <w:spacing w:val="-7"/>
          <w:sz w:val="22"/>
          <w:szCs w:val="22"/>
        </w:rPr>
        <w:t>t</w:t>
      </w:r>
      <w:r w:rsidRPr="00EC20DF">
        <w:rPr>
          <w:rFonts w:ascii="Times New Roman" w:eastAsia="Arial" w:hAnsi="Times New Roman" w:cs="Times New Roman"/>
          <w:sz w:val="22"/>
          <w:szCs w:val="22"/>
        </w:rPr>
        <w:t>i</w:t>
      </w:r>
      <w:r w:rsidRPr="00EC20DF">
        <w:rPr>
          <w:rFonts w:ascii="Times New Roman" w:eastAsia="Arial" w:hAnsi="Times New Roman" w:cs="Times New Roman"/>
          <w:spacing w:val="4"/>
          <w:sz w:val="22"/>
          <w:szCs w:val="22"/>
        </w:rPr>
        <w:t xml:space="preserve"> </w:t>
      </w:r>
      <w:r w:rsidRPr="00EC20DF">
        <w:rPr>
          <w:rFonts w:ascii="Times New Roman" w:eastAsia="Arial" w:hAnsi="Times New Roman" w:cs="Times New Roman"/>
          <w:spacing w:val="-4"/>
          <w:sz w:val="22"/>
          <w:szCs w:val="22"/>
        </w:rPr>
        <w:t>a</w:t>
      </w:r>
      <w:r w:rsidRPr="00EC20DF">
        <w:rPr>
          <w:rFonts w:ascii="Times New Roman" w:eastAsia="Arial" w:hAnsi="Times New Roman" w:cs="Times New Roman"/>
          <w:spacing w:val="-9"/>
          <w:sz w:val="22"/>
          <w:szCs w:val="22"/>
        </w:rPr>
        <w:t>l</w:t>
      </w:r>
      <w:r w:rsidRPr="00EC20DF">
        <w:rPr>
          <w:rFonts w:ascii="Times New Roman" w:eastAsia="Arial" w:hAnsi="Times New Roman" w:cs="Times New Roman"/>
          <w:sz w:val="22"/>
          <w:szCs w:val="22"/>
        </w:rPr>
        <w:t>i</w:t>
      </w:r>
      <w:r w:rsidRPr="00EC20DF">
        <w:rPr>
          <w:rFonts w:ascii="Times New Roman" w:eastAsia="Arial" w:hAnsi="Times New Roman" w:cs="Times New Roman"/>
          <w:spacing w:val="6"/>
          <w:sz w:val="22"/>
          <w:szCs w:val="22"/>
        </w:rPr>
        <w:t xml:space="preserve"> </w:t>
      </w:r>
      <w:r w:rsidRPr="00EC20DF">
        <w:rPr>
          <w:rFonts w:ascii="Times New Roman" w:eastAsia="Arial" w:hAnsi="Times New Roman" w:cs="Times New Roman"/>
          <w:spacing w:val="-6"/>
          <w:sz w:val="22"/>
          <w:szCs w:val="22"/>
        </w:rPr>
        <w:t>d</w:t>
      </w:r>
      <w:r w:rsidRPr="00EC20DF">
        <w:rPr>
          <w:rFonts w:ascii="Times New Roman" w:eastAsia="Arial" w:hAnsi="Times New Roman" w:cs="Times New Roman"/>
          <w:spacing w:val="-4"/>
          <w:sz w:val="22"/>
          <w:szCs w:val="22"/>
        </w:rPr>
        <w:t>e</w:t>
      </w:r>
      <w:r w:rsidRPr="00EC20DF">
        <w:rPr>
          <w:rFonts w:ascii="Times New Roman" w:eastAsia="Arial" w:hAnsi="Times New Roman" w:cs="Times New Roman"/>
          <w:spacing w:val="-9"/>
          <w:sz w:val="22"/>
          <w:szCs w:val="22"/>
        </w:rPr>
        <w:t>l</w:t>
      </w:r>
      <w:r w:rsidRPr="00EC20DF">
        <w:rPr>
          <w:rFonts w:ascii="Times New Roman" w:eastAsia="Arial" w:hAnsi="Times New Roman" w:cs="Times New Roman"/>
          <w:spacing w:val="-4"/>
          <w:sz w:val="22"/>
          <w:szCs w:val="22"/>
        </w:rPr>
        <w:t>u</w:t>
      </w:r>
      <w:r w:rsidRPr="00EC20DF">
        <w:rPr>
          <w:rFonts w:ascii="Times New Roman" w:eastAsia="Arial" w:hAnsi="Times New Roman" w:cs="Times New Roman"/>
          <w:sz w:val="22"/>
          <w:szCs w:val="22"/>
        </w:rPr>
        <w:t>)</w:t>
      </w:r>
      <w:r w:rsidRPr="00EC20DF">
        <w:rPr>
          <w:rFonts w:ascii="Times New Roman" w:eastAsia="Arial" w:hAnsi="Times New Roman" w:cs="Times New Roman"/>
          <w:spacing w:val="4"/>
          <w:sz w:val="22"/>
          <w:szCs w:val="22"/>
        </w:rPr>
        <w:t xml:space="preserve"> </w:t>
      </w:r>
      <w:r w:rsidRPr="00EC20DF">
        <w:rPr>
          <w:rFonts w:ascii="Times New Roman" w:eastAsia="Arial" w:hAnsi="Times New Roman" w:cs="Times New Roman"/>
          <w:spacing w:val="-4"/>
          <w:sz w:val="22"/>
          <w:szCs w:val="22"/>
        </w:rPr>
        <w:t>n</w:t>
      </w:r>
      <w:r w:rsidRPr="00EC20DF">
        <w:rPr>
          <w:rFonts w:ascii="Times New Roman" w:eastAsia="Arial" w:hAnsi="Times New Roman" w:cs="Times New Roman"/>
          <w:sz w:val="22"/>
          <w:szCs w:val="22"/>
        </w:rPr>
        <w:t>a</w:t>
      </w:r>
      <w:r w:rsidRPr="00EC20DF">
        <w:rPr>
          <w:rFonts w:ascii="Times New Roman" w:eastAsia="Arial" w:hAnsi="Times New Roman" w:cs="Times New Roman"/>
          <w:spacing w:val="-3"/>
          <w:sz w:val="22"/>
          <w:szCs w:val="22"/>
        </w:rPr>
        <w:t xml:space="preserve"> </w:t>
      </w:r>
      <w:r w:rsidRPr="00EC20DF">
        <w:rPr>
          <w:rFonts w:ascii="Times New Roman" w:eastAsia="Arial" w:hAnsi="Times New Roman" w:cs="Times New Roman"/>
          <w:spacing w:val="3"/>
          <w:sz w:val="22"/>
          <w:szCs w:val="22"/>
        </w:rPr>
        <w:t>r</w:t>
      </w:r>
      <w:r w:rsidRPr="00EC20DF">
        <w:rPr>
          <w:rFonts w:ascii="Times New Roman" w:eastAsia="Arial" w:hAnsi="Times New Roman" w:cs="Times New Roman"/>
          <w:spacing w:val="-4"/>
          <w:sz w:val="22"/>
          <w:szCs w:val="22"/>
        </w:rPr>
        <w:t>a</w:t>
      </w:r>
      <w:r w:rsidRPr="00EC20DF">
        <w:rPr>
          <w:rFonts w:ascii="Times New Roman" w:eastAsia="Arial" w:hAnsi="Times New Roman" w:cs="Times New Roman"/>
          <w:spacing w:val="-6"/>
          <w:sz w:val="22"/>
          <w:szCs w:val="22"/>
        </w:rPr>
        <w:t>z</w:t>
      </w:r>
      <w:r w:rsidRPr="00EC20DF">
        <w:rPr>
          <w:rFonts w:ascii="Times New Roman" w:eastAsia="Arial" w:hAnsi="Times New Roman" w:cs="Times New Roman"/>
          <w:spacing w:val="-4"/>
          <w:sz w:val="22"/>
          <w:szCs w:val="22"/>
        </w:rPr>
        <w:t>p</w:t>
      </w:r>
      <w:r w:rsidRPr="00EC20DF">
        <w:rPr>
          <w:rFonts w:ascii="Times New Roman" w:eastAsia="Arial" w:hAnsi="Times New Roman" w:cs="Times New Roman"/>
          <w:spacing w:val="1"/>
          <w:sz w:val="22"/>
          <w:szCs w:val="22"/>
        </w:rPr>
        <w:t>i</w:t>
      </w:r>
      <w:r w:rsidRPr="00EC20DF">
        <w:rPr>
          <w:rFonts w:ascii="Times New Roman" w:eastAsia="Arial" w:hAnsi="Times New Roman" w:cs="Times New Roman"/>
          <w:sz w:val="22"/>
          <w:szCs w:val="22"/>
        </w:rPr>
        <w:t>s</w:t>
      </w:r>
      <w:r w:rsidRPr="00EC20DF">
        <w:rPr>
          <w:rFonts w:ascii="Times New Roman" w:eastAsia="Arial" w:hAnsi="Times New Roman" w:cs="Times New Roman"/>
          <w:spacing w:val="-3"/>
          <w:sz w:val="22"/>
          <w:szCs w:val="22"/>
        </w:rPr>
        <w:t xml:space="preserve"> </w:t>
      </w:r>
      <w:r w:rsidRPr="00EC20DF">
        <w:rPr>
          <w:rFonts w:ascii="Times New Roman" w:eastAsia="Arial" w:hAnsi="Times New Roman" w:cs="Times New Roman"/>
          <w:spacing w:val="-4"/>
          <w:sz w:val="22"/>
          <w:szCs w:val="22"/>
        </w:rPr>
        <w:t>p</w:t>
      </w:r>
      <w:r w:rsidRPr="00EC20DF">
        <w:rPr>
          <w:rFonts w:ascii="Times New Roman" w:eastAsia="Arial" w:hAnsi="Times New Roman" w:cs="Times New Roman"/>
          <w:spacing w:val="3"/>
          <w:sz w:val="22"/>
          <w:szCs w:val="22"/>
        </w:rPr>
        <w:t>ri</w:t>
      </w:r>
      <w:r w:rsidRPr="00EC20DF">
        <w:rPr>
          <w:rFonts w:ascii="Times New Roman" w:eastAsia="Arial" w:hAnsi="Times New Roman" w:cs="Times New Roman"/>
          <w:spacing w:val="-9"/>
          <w:sz w:val="22"/>
          <w:szCs w:val="22"/>
        </w:rPr>
        <w:t>j</w:t>
      </w:r>
      <w:r w:rsidRPr="00EC20DF">
        <w:rPr>
          <w:rFonts w:ascii="Times New Roman" w:eastAsia="Arial" w:hAnsi="Times New Roman" w:cs="Times New Roman"/>
          <w:spacing w:val="-4"/>
          <w:sz w:val="22"/>
          <w:szCs w:val="22"/>
        </w:rPr>
        <w:t>a</w:t>
      </w:r>
      <w:r w:rsidRPr="00EC20DF">
        <w:rPr>
          <w:rFonts w:ascii="Times New Roman" w:eastAsia="Arial" w:hAnsi="Times New Roman" w:cs="Times New Roman"/>
          <w:spacing w:val="-16"/>
          <w:sz w:val="22"/>
          <w:szCs w:val="22"/>
        </w:rPr>
        <w:t>v</w:t>
      </w:r>
      <w:r w:rsidRPr="00EC20DF">
        <w:rPr>
          <w:rFonts w:ascii="Times New Roman" w:eastAsia="Arial" w:hAnsi="Times New Roman" w:cs="Times New Roman"/>
          <w:spacing w:val="-9"/>
          <w:sz w:val="22"/>
          <w:szCs w:val="22"/>
        </w:rPr>
        <w:t>l</w:t>
      </w:r>
      <w:r w:rsidRPr="00EC20DF">
        <w:rPr>
          <w:rFonts w:ascii="Times New Roman" w:eastAsia="Arial" w:hAnsi="Times New Roman" w:cs="Times New Roman"/>
          <w:spacing w:val="-7"/>
          <w:sz w:val="22"/>
          <w:szCs w:val="22"/>
        </w:rPr>
        <w:t>j</w:t>
      </w:r>
      <w:r w:rsidRPr="00EC20DF">
        <w:rPr>
          <w:rFonts w:ascii="Times New Roman" w:eastAsia="Arial" w:hAnsi="Times New Roman" w:cs="Times New Roman"/>
          <w:spacing w:val="-6"/>
          <w:sz w:val="22"/>
          <w:szCs w:val="22"/>
        </w:rPr>
        <w:t>a</w:t>
      </w:r>
      <w:r w:rsidRPr="00EC20DF">
        <w:rPr>
          <w:rFonts w:ascii="Times New Roman" w:eastAsia="Arial" w:hAnsi="Times New Roman" w:cs="Times New Roman"/>
          <w:sz w:val="22"/>
          <w:szCs w:val="22"/>
        </w:rPr>
        <w:t>m</w:t>
      </w:r>
      <w:r w:rsidRPr="00EC20DF">
        <w:rPr>
          <w:rFonts w:ascii="Times New Roman" w:eastAsia="Arial" w:hAnsi="Times New Roman" w:cs="Times New Roman"/>
          <w:spacing w:val="-9"/>
          <w:sz w:val="22"/>
          <w:szCs w:val="22"/>
        </w:rPr>
        <w:t xml:space="preserve"> </w:t>
      </w:r>
      <w:r w:rsidRPr="00EC20DF">
        <w:rPr>
          <w:rFonts w:ascii="Times New Roman" w:eastAsia="Arial" w:hAnsi="Times New Roman" w:cs="Times New Roman"/>
          <w:spacing w:val="-4"/>
          <w:sz w:val="22"/>
          <w:szCs w:val="22"/>
        </w:rPr>
        <w:t>s</w:t>
      </w:r>
      <w:r w:rsidRPr="00EC20DF">
        <w:rPr>
          <w:rFonts w:ascii="Times New Roman" w:eastAsia="Arial" w:hAnsi="Times New Roman" w:cs="Times New Roman"/>
          <w:spacing w:val="-6"/>
          <w:sz w:val="22"/>
          <w:szCs w:val="22"/>
        </w:rPr>
        <w:t>a</w:t>
      </w:r>
      <w:r w:rsidRPr="00EC20DF">
        <w:rPr>
          <w:rFonts w:ascii="Times New Roman" w:eastAsia="Arial" w:hAnsi="Times New Roman" w:cs="Times New Roman"/>
          <w:spacing w:val="-12"/>
          <w:sz w:val="22"/>
          <w:szCs w:val="22"/>
        </w:rPr>
        <w:t>m</w:t>
      </w:r>
      <w:r w:rsidRPr="00EC20DF">
        <w:rPr>
          <w:rFonts w:ascii="Times New Roman" w:eastAsia="Arial" w:hAnsi="Times New Roman" w:cs="Times New Roman"/>
          <w:sz w:val="22"/>
          <w:szCs w:val="22"/>
        </w:rPr>
        <w:t xml:space="preserve">o </w:t>
      </w:r>
      <w:r w:rsidRPr="00EC20DF">
        <w:rPr>
          <w:rFonts w:ascii="Times New Roman" w:eastAsia="Arial" w:hAnsi="Times New Roman" w:cs="Times New Roman"/>
          <w:spacing w:val="-6"/>
          <w:sz w:val="22"/>
          <w:szCs w:val="22"/>
        </w:rPr>
        <w:t>e</w:t>
      </w:r>
      <w:r w:rsidRPr="00EC20DF">
        <w:rPr>
          <w:rFonts w:ascii="Times New Roman" w:eastAsia="Arial" w:hAnsi="Times New Roman" w:cs="Times New Roman"/>
          <w:spacing w:val="-4"/>
          <w:sz w:val="22"/>
          <w:szCs w:val="22"/>
        </w:rPr>
        <w:t>n</w:t>
      </w:r>
      <w:r w:rsidRPr="00EC20DF">
        <w:rPr>
          <w:rFonts w:ascii="Times New Roman" w:eastAsia="Arial" w:hAnsi="Times New Roman" w:cs="Times New Roman"/>
          <w:spacing w:val="-6"/>
          <w:sz w:val="22"/>
          <w:szCs w:val="22"/>
        </w:rPr>
        <w:t>k</w:t>
      </w:r>
      <w:r w:rsidRPr="00EC20DF">
        <w:rPr>
          <w:rFonts w:ascii="Times New Roman" w:eastAsia="Arial" w:hAnsi="Times New Roman" w:cs="Times New Roman"/>
          <w:spacing w:val="3"/>
          <w:sz w:val="22"/>
          <w:szCs w:val="22"/>
        </w:rPr>
        <w:t>r</w:t>
      </w:r>
      <w:r w:rsidRPr="00EC20DF">
        <w:rPr>
          <w:rFonts w:ascii="Times New Roman" w:eastAsia="Arial" w:hAnsi="Times New Roman" w:cs="Times New Roman"/>
          <w:spacing w:val="-6"/>
          <w:sz w:val="22"/>
          <w:szCs w:val="22"/>
        </w:rPr>
        <w:t>a</w:t>
      </w:r>
      <w:r w:rsidRPr="00EC20DF">
        <w:rPr>
          <w:rFonts w:ascii="Times New Roman" w:eastAsia="Arial" w:hAnsi="Times New Roman" w:cs="Times New Roman"/>
          <w:spacing w:val="-7"/>
          <w:sz w:val="22"/>
          <w:szCs w:val="22"/>
        </w:rPr>
        <w:t>t</w:t>
      </w:r>
      <w:r w:rsidRPr="00EC20DF">
        <w:rPr>
          <w:rFonts w:ascii="Times New Roman" w:eastAsia="Arial" w:hAnsi="Times New Roman" w:cs="Times New Roman"/>
          <w:sz w:val="22"/>
          <w:szCs w:val="22"/>
        </w:rPr>
        <w:t>;</w:t>
      </w:r>
    </w:p>
    <w:p w14:paraId="47A4DB93" w14:textId="4FB74556" w:rsidR="003265D7" w:rsidRPr="00EC20DF" w:rsidRDefault="003265D7" w:rsidP="00E32CEE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EC20DF">
        <w:rPr>
          <w:sz w:val="22"/>
          <w:szCs w:val="22"/>
        </w:rPr>
        <w:t>da sem proučil/-a dokumentacijo javnega razpisa JR</w:t>
      </w:r>
      <w:r w:rsidR="009F4097" w:rsidRPr="00EC20DF">
        <w:rPr>
          <w:sz w:val="22"/>
          <w:szCs w:val="22"/>
        </w:rPr>
        <w:t>6–ŠTIPENDIJE–2018</w:t>
      </w:r>
      <w:r w:rsidRPr="00EC20DF">
        <w:rPr>
          <w:sz w:val="22"/>
          <w:szCs w:val="22"/>
        </w:rPr>
        <w:t xml:space="preserve"> in jo v celoti sprejemam.</w:t>
      </w:r>
    </w:p>
    <w:p w14:paraId="1A8866A7" w14:textId="77777777" w:rsidR="003265D7" w:rsidRPr="00EC20DF" w:rsidRDefault="003265D7" w:rsidP="00E32CE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9167111" w14:textId="77777777" w:rsidR="007602F7" w:rsidRDefault="007602F7" w:rsidP="00E32CE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4BFE54D" w14:textId="77777777" w:rsidR="00700190" w:rsidRPr="00EC20DF" w:rsidRDefault="00700190" w:rsidP="00E32CE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EC20DF" w:rsidRDefault="007602F7" w:rsidP="00E32CEE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B3650BA" w14:textId="3EA1408C" w:rsidR="00ED4B7F" w:rsidRPr="00EC20DF" w:rsidRDefault="00ED4B7F" w:rsidP="00E32CEE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C20DF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EC20DF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C20DF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EC20DF">
        <w:rPr>
          <w:rFonts w:ascii="Times New Roman" w:hAnsi="Times New Roman" w:cs="Times New Roman"/>
          <w:b/>
          <w:sz w:val="22"/>
          <w:szCs w:val="22"/>
        </w:rPr>
      </w:r>
      <w:r w:rsidRPr="00EC20DF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EC20D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EC20D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EC20D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EC20D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EC20D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EC20DF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EC20DF">
        <w:rPr>
          <w:rFonts w:ascii="Times New Roman" w:hAnsi="Times New Roman" w:cs="Times New Roman"/>
          <w:b/>
          <w:sz w:val="22"/>
          <w:szCs w:val="22"/>
        </w:rPr>
        <w:tab/>
      </w:r>
      <w:r w:rsidRPr="00EC20DF">
        <w:rPr>
          <w:rFonts w:ascii="Times New Roman" w:hAnsi="Times New Roman" w:cs="Times New Roman"/>
          <w:b/>
          <w:sz w:val="22"/>
          <w:szCs w:val="22"/>
        </w:rPr>
        <w:tab/>
        <w:t xml:space="preserve">Podpis </w:t>
      </w:r>
    </w:p>
    <w:p w14:paraId="7DC3C7E8" w14:textId="77777777" w:rsidR="00ED4B7F" w:rsidRPr="00EC20DF" w:rsidRDefault="00ED4B7F" w:rsidP="00E32CEE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C20DF">
        <w:rPr>
          <w:rFonts w:ascii="Times New Roman" w:hAnsi="Times New Roman" w:cs="Times New Roman"/>
          <w:b/>
          <w:sz w:val="22"/>
          <w:szCs w:val="22"/>
        </w:rPr>
        <w:tab/>
      </w:r>
      <w:r w:rsidRPr="00EC20DF">
        <w:rPr>
          <w:rFonts w:ascii="Times New Roman" w:hAnsi="Times New Roman" w:cs="Times New Roman"/>
          <w:b/>
          <w:sz w:val="22"/>
          <w:szCs w:val="22"/>
        </w:rPr>
        <w:tab/>
      </w:r>
      <w:r w:rsidRPr="00EC20DF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EC20DF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EC20DF">
        <w:rPr>
          <w:rFonts w:ascii="Times New Roman" w:hAnsi="Times New Roman" w:cs="Times New Roman"/>
          <w:b/>
          <w:sz w:val="22"/>
          <w:szCs w:val="22"/>
        </w:rPr>
      </w:r>
      <w:r w:rsidRPr="00EC20DF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EC20D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EC20D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EC20D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EC20D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EC20D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EC20DF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EC20DF" w:rsidRDefault="00ED4B7F" w:rsidP="00E32CEE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FFA8058" w14:textId="77777777" w:rsidR="00484002" w:rsidRPr="00EC20DF" w:rsidRDefault="00484002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43EE8D6" w14:textId="77777777" w:rsidR="00EC20DF" w:rsidRPr="00EC20DF" w:rsidRDefault="00EC20DF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D9AF965" w14:textId="77777777" w:rsidR="00EC20DF" w:rsidRDefault="00EC20DF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0CC848D" w14:textId="77777777" w:rsidR="00700190" w:rsidRDefault="00700190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105FD4D" w14:textId="77777777" w:rsidR="00700190" w:rsidRDefault="00700190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DD331E9" w14:textId="77777777" w:rsidR="00700190" w:rsidRDefault="00700190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A2EA7AB" w14:textId="77777777" w:rsidR="00700190" w:rsidRDefault="00700190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AE2F8E7" w14:textId="77777777" w:rsidR="00700190" w:rsidRDefault="00700190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0738F15" w14:textId="77777777" w:rsidR="00700190" w:rsidRDefault="00700190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C44F850" w14:textId="77777777" w:rsidR="00700190" w:rsidRDefault="00700190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CF6ED2D" w14:textId="77777777" w:rsidR="00700190" w:rsidRDefault="00700190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7F5C891" w14:textId="77777777" w:rsidR="00700190" w:rsidRDefault="00700190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B1C27C2" w14:textId="77777777" w:rsidR="00700190" w:rsidRDefault="00700190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22E2974" w14:textId="77777777" w:rsidR="00700190" w:rsidRDefault="00700190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FF8F0E0" w14:textId="77777777" w:rsidR="00700190" w:rsidRDefault="00700190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C3DA1E2" w14:textId="77777777" w:rsidR="00700190" w:rsidRDefault="00700190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3784A24" w14:textId="77777777" w:rsidR="00700190" w:rsidRDefault="00700190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8C14E9F" w14:textId="77777777" w:rsidR="00700190" w:rsidRDefault="00700190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AF21A3A" w14:textId="77777777" w:rsidR="00700190" w:rsidRDefault="00700190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4E51590" w14:textId="77777777" w:rsidR="00700190" w:rsidRDefault="00700190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378FDC5" w14:textId="77777777" w:rsidR="00700190" w:rsidRDefault="00700190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3AC3AD8" w14:textId="77777777" w:rsidR="00700190" w:rsidRDefault="00700190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15A46DC" w14:textId="77777777" w:rsidR="00700190" w:rsidRDefault="00700190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F5D5052" w14:textId="77777777" w:rsidR="00700190" w:rsidRDefault="00700190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9DF30ED" w14:textId="77777777" w:rsidR="00700190" w:rsidRDefault="00700190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264FDD2" w14:textId="77777777" w:rsidR="00700190" w:rsidRDefault="00700190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76A0F5E" w14:textId="77777777" w:rsidR="00700190" w:rsidRDefault="00700190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ADC7E30" w14:textId="77777777" w:rsidR="00700190" w:rsidRDefault="00700190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7E1DDB7" w14:textId="77777777" w:rsidR="00700190" w:rsidRDefault="00700190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F038CFF" w14:textId="77777777" w:rsidR="00700190" w:rsidRDefault="00700190" w:rsidP="00E32C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E16CBB8" w14:textId="77777777" w:rsidR="00700190" w:rsidRDefault="00700190" w:rsidP="00EC20DF">
      <w:pPr>
        <w:keepNext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604C38FF" w14:textId="13187DB3" w:rsidR="00EC20DF" w:rsidRPr="00EC20DF" w:rsidRDefault="00EC20DF" w:rsidP="00EC20DF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  <w:t>TOČKOVNIK DRUŠTVA SLOVENSKIH PISATELJEV ZA ŠTIPENDIJE IZ NASLOVA KNJIŽNIČNEGA NADOMESTILA</w:t>
      </w:r>
    </w:p>
    <w:p w14:paraId="6733736A" w14:textId="77777777" w:rsidR="00EC20DF" w:rsidRPr="00EC20DF" w:rsidRDefault="00EC20DF" w:rsidP="00EC20DF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BDF8F1C" w14:textId="77777777" w:rsidR="00EC20DF" w:rsidRDefault="00EC20DF" w:rsidP="00EC20DF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B9241DC" w14:textId="77777777" w:rsidR="00700190" w:rsidRPr="00EC20DF" w:rsidRDefault="00700190" w:rsidP="00345EE1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A820AB4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bCs/>
          <w:sz w:val="22"/>
          <w:szCs w:val="22"/>
        </w:rPr>
        <w:t>Elementi točkovanja:</w:t>
      </w:r>
    </w:p>
    <w:p w14:paraId="39E15396" w14:textId="77777777" w:rsidR="00EC20DF" w:rsidRPr="00EC20DF" w:rsidRDefault="00EC20DF" w:rsidP="00345EE1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Prepoznavnost</w:t>
      </w:r>
    </w:p>
    <w:p w14:paraId="1450842D" w14:textId="77777777" w:rsidR="00EC20DF" w:rsidRPr="00EC20DF" w:rsidRDefault="00EC20DF" w:rsidP="00345EE1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Odmevnost</w:t>
      </w:r>
    </w:p>
    <w:p w14:paraId="6FEB6E4A" w14:textId="77777777" w:rsidR="00EC20DF" w:rsidRPr="00EC20DF" w:rsidRDefault="00EC20DF" w:rsidP="00345EE1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Dosežki in reference avtorja</w:t>
      </w:r>
    </w:p>
    <w:p w14:paraId="35F2F2B6" w14:textId="77777777" w:rsidR="00EC20DF" w:rsidRPr="00EC20DF" w:rsidRDefault="00EC20DF" w:rsidP="00345EE1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Vrhunskost</w:t>
      </w:r>
    </w:p>
    <w:p w14:paraId="44560443" w14:textId="77777777" w:rsidR="00EC20DF" w:rsidRPr="00EC20DF" w:rsidRDefault="00EC20DF" w:rsidP="00345EE1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Vsebinski koncept vloge</w:t>
      </w:r>
    </w:p>
    <w:p w14:paraId="32EE5781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C9FCF8B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Merilo prepoznavnosti</w:t>
      </w:r>
    </w:p>
    <w:p w14:paraId="19EA05FA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a) strokovne kritike in avtorske ocene v ne-indeksiranih revijah, v osrednjih časopisih ter v osrednjih elektronskih medijih doma in v tujini</w:t>
      </w:r>
    </w:p>
    <w:p w14:paraId="41F412AD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b) pri perspektivnih avtorjih priporočilo stanovskega društva in priporočili dveh uveljavljenih avtorjev</w:t>
      </w:r>
    </w:p>
    <w:p w14:paraId="4B7D3BEE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Poudarek je na obdobju zadnjih treh let za perspektivne ustvarjalce in na obdobju zadnjih 5 let za vrhunske ustvarjalce.</w:t>
      </w:r>
    </w:p>
    <w:p w14:paraId="1E71056F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0EA4358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Merilo odmevnosti</w:t>
      </w:r>
    </w:p>
    <w:p w14:paraId="662686DF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a) publicistične ocene, intervjuji avtorja v domačih in tujih revijah in v osrednjih časopisih, v osrednjih elektronskih medijih doma in v tujini.</w:t>
      </w:r>
    </w:p>
    <w:p w14:paraId="6F10F53F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Kot merilo odmevnosti se ne upoštevajo programski napovedniki in promocijski napovedniki v medijih.</w:t>
      </w:r>
    </w:p>
    <w:p w14:paraId="789D62BA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b) revijalni prevodi v tujini</w:t>
      </w:r>
    </w:p>
    <w:p w14:paraId="48E168B0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c) nastopi na pomembnejših mednarodnih literarnih festivalih</w:t>
      </w:r>
    </w:p>
    <w:p w14:paraId="0A7A102B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d) število letnih knjižničnih izposoj v javnih knjižnicah v RS.</w:t>
      </w:r>
    </w:p>
    <w:p w14:paraId="07CAE823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Poudarek je na obdobju zadnjih treh let za perspektivne ustvarjalce in na obdobju zadnjih 5 let za vrhunske ustvarjalce.</w:t>
      </w:r>
    </w:p>
    <w:p w14:paraId="0E384821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033E36C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Merilo dosežkov in referenc</w:t>
      </w:r>
    </w:p>
    <w:p w14:paraId="01A85A04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a) domače in tuje nagrade ožjega pomena </w:t>
      </w:r>
    </w:p>
    <w:p w14:paraId="3291EC46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b) uvrstitve v domače in tuje antologije</w:t>
      </w:r>
    </w:p>
    <w:p w14:paraId="23220257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c) samostojni knjižni prevodi avtorja v tujini (kot samostojni prevodi se štejejo tudi knjige z največ tremi sodelujočimi avtorji).</w:t>
      </w:r>
    </w:p>
    <w:p w14:paraId="6AC07877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Poudarek je na obdobju zadnjih treh let za perspektivne ustvarjalce in na obdobju zadnjih 5 let za vrhunske ustvarjalce.</w:t>
      </w:r>
    </w:p>
    <w:p w14:paraId="74DA5FE8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89E3460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Merilo vrhunskosti</w:t>
      </w:r>
    </w:p>
    <w:p w14:paraId="684C32B2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a) uvrstitve v indeksirane strokovne revije, indeksirane znanstvene monografske publikacije, literarnozgodovinske in literarnoteoretične študije, strokovne in splošne enciklopedije</w:t>
      </w:r>
    </w:p>
    <w:p w14:paraId="4E41BF30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b) domače nagrade nacionalnega pomena </w:t>
      </w:r>
    </w:p>
    <w:p w14:paraId="4B507D30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c) tuje nagrade nacionalnega pomena</w:t>
      </w:r>
    </w:p>
    <w:p w14:paraId="69DF71BA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d) domače in tuje nagrade za življenjsko delo.</w:t>
      </w:r>
    </w:p>
    <w:p w14:paraId="3C1ADDDD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DBE3356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Merilo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vsebinskega koncepta vloge</w:t>
      </w:r>
    </w:p>
    <w:p w14:paraId="11CD61B6" w14:textId="2D5E68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a) kakovost koncepta predlaganega dela, raziskave ali izobraževanja, ki je predmet vloge prijavitelja.</w:t>
      </w:r>
    </w:p>
    <w:p w14:paraId="0F2A4954" w14:textId="77777777" w:rsidR="00EC20DF" w:rsidRPr="00EC20DF" w:rsidRDefault="00EC20DF" w:rsidP="00345EE1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</w:p>
    <w:p w14:paraId="19DA6FBB" w14:textId="77777777" w:rsidR="00EC20DF" w:rsidRPr="00700190" w:rsidRDefault="00EC20DF" w:rsidP="00345EE1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sl-SI"/>
        </w:rPr>
      </w:pPr>
    </w:p>
    <w:p w14:paraId="644BD68F" w14:textId="77777777" w:rsidR="00EC20DF" w:rsidRPr="00700190" w:rsidRDefault="00EC20DF" w:rsidP="00345EE1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sl-SI"/>
        </w:rPr>
      </w:pPr>
      <w:r w:rsidRPr="0070019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sl-SI"/>
        </w:rPr>
        <w:t>Štipendije v kategoriji vrhunski ustvarjalec</w:t>
      </w:r>
    </w:p>
    <w:p w14:paraId="4C730AE2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4755F42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Prednost pri dodelitvi katerekoli štipendije imajo avtorji z večjim številom zbranih točk v posamezni kategoriji (od najvišjega števila navzdol), ki določene vrste štipendije še niso prejeli ali so jo prejeli pred več časa kot konkurenti.</w:t>
      </w:r>
    </w:p>
    <w:p w14:paraId="55D45B0A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EB57668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Letno je mogoče razdeliti :</w:t>
      </w:r>
    </w:p>
    <w:p w14:paraId="228C6394" w14:textId="77777777" w:rsidR="00EC20DF" w:rsidRPr="00EC20DF" w:rsidRDefault="00EC20DF" w:rsidP="00345EE1">
      <w:pPr>
        <w:numPr>
          <w:ilvl w:val="0"/>
          <w:numId w:val="25"/>
        </w:numPr>
        <w:tabs>
          <w:tab w:val="clear" w:pos="720"/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 5 delovnih štipendij v bruto zneskih 7.000,00 EUR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7ED4D88A" w14:textId="77777777" w:rsidR="00EC20DF" w:rsidRPr="00EC20DF" w:rsidRDefault="00EC20DF" w:rsidP="00345EE1">
      <w:pPr>
        <w:numPr>
          <w:ilvl w:val="0"/>
          <w:numId w:val="25"/>
        </w:numPr>
        <w:tabs>
          <w:tab w:val="clear" w:pos="720"/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10 izobraževalnih štipendij v bruto zneskih 4.500 EUR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468413AE" w14:textId="77777777" w:rsidR="00EC20DF" w:rsidRPr="00EC20DF" w:rsidRDefault="00EC20DF" w:rsidP="00345EE1">
      <w:pPr>
        <w:numPr>
          <w:ilvl w:val="0"/>
          <w:numId w:val="25"/>
        </w:numPr>
        <w:tabs>
          <w:tab w:val="clear" w:pos="720"/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16 raziskovalnih štipendij v bruto zneskih 2.500,00 EUR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3F3C344" w14:textId="77777777" w:rsidR="00EC20DF" w:rsidRPr="00EC20DF" w:rsidRDefault="00EC20DF" w:rsidP="00345EE1">
      <w:pPr>
        <w:ind w:left="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996E55D" w14:textId="77777777" w:rsidR="00EC20DF" w:rsidRPr="00EC20DF" w:rsidRDefault="00EC20DF" w:rsidP="00345EE1">
      <w:pPr>
        <w:numPr>
          <w:ilvl w:val="1"/>
          <w:numId w:val="25"/>
        </w:num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  <w:u w:val="single"/>
          <w:lang w:eastAsia="sl-SI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sl-SI"/>
        </w:rPr>
        <w:t>Delovno štipendijo</w:t>
      </w:r>
      <w:r w:rsidRPr="00EC20DF">
        <w:rPr>
          <w:rFonts w:ascii="Times New Roman" w:eastAsia="Times New Roman" w:hAnsi="Times New Roman" w:cs="Times New Roman"/>
          <w:sz w:val="22"/>
          <w:szCs w:val="22"/>
          <w:u w:val="single"/>
          <w:lang w:eastAsia="sl-SI"/>
        </w:rPr>
        <w:t xml:space="preserve"> je mogoče dobiti vsako tretje leto*, zanjo pa je  potrebno zbrati najmanj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sl-SI"/>
        </w:rPr>
        <w:t>90 točk</w:t>
      </w:r>
      <w:r w:rsidRPr="00EC20DF">
        <w:rPr>
          <w:rFonts w:ascii="Times New Roman" w:eastAsia="Times New Roman" w:hAnsi="Times New Roman" w:cs="Times New Roman"/>
          <w:sz w:val="22"/>
          <w:szCs w:val="22"/>
          <w:u w:val="single"/>
          <w:lang w:eastAsia="sl-SI"/>
        </w:rPr>
        <w:t xml:space="preserve">. </w:t>
      </w:r>
    </w:p>
    <w:p w14:paraId="3CE9FC93" w14:textId="77777777" w:rsidR="00EC20DF" w:rsidRPr="00EC20DF" w:rsidRDefault="00EC20DF" w:rsidP="00345EE1">
      <w:pPr>
        <w:tabs>
          <w:tab w:val="num" w:pos="426"/>
        </w:tabs>
        <w:ind w:left="426" w:hanging="360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Izobraževalno štipendijo</w:t>
      </w:r>
      <w:r w:rsidRPr="00EC20DF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je mogoče dobiti vsako drugo leto*, zanjo pa je potrebno zbrati najmanj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70 točk.</w:t>
      </w:r>
    </w:p>
    <w:p w14:paraId="778B5A6E" w14:textId="77777777" w:rsidR="00EC20DF" w:rsidRPr="00EC20DF" w:rsidRDefault="00EC20DF" w:rsidP="00345EE1">
      <w:pPr>
        <w:tabs>
          <w:tab w:val="num" w:pos="426"/>
        </w:tabs>
        <w:ind w:left="426" w:hanging="360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Raziskovalno štipendijo</w:t>
      </w:r>
      <w:r w:rsidRPr="00EC20DF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je možno dobiti vsako leto*, zanjo pa je potrebno zbrati najmanj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60 točk.</w:t>
      </w:r>
    </w:p>
    <w:p w14:paraId="381935A8" w14:textId="77777777" w:rsidR="00EC20DF" w:rsidRPr="00EC20DF" w:rsidRDefault="00EC20DF" w:rsidP="00345EE1">
      <w:p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  <w:r w:rsidRPr="00EC20DF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 xml:space="preserve">* Po prejemu treh zapovrstnih štipendij iz KN v treh letih (katerekoli vrste štipendije) mora avtor eno leto obvezno </w:t>
      </w:r>
      <w:proofErr w:type="spellStart"/>
      <w:r w:rsidRPr="00EC20DF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>pauzirati</w:t>
      </w:r>
      <w:proofErr w:type="spellEnd"/>
      <w:r w:rsidRPr="00EC20DF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 xml:space="preserve"> in v takem primeru avtor eno leto ni upravičen do prijave na javni razpis za štipendije iz knjižničnega nadomestila DSP!</w:t>
      </w:r>
    </w:p>
    <w:p w14:paraId="3A2C4613" w14:textId="77777777" w:rsidR="00EC20DF" w:rsidRPr="00EC20DF" w:rsidRDefault="00EC20DF" w:rsidP="00345EE1">
      <w:p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</w:p>
    <w:p w14:paraId="4F890AC9" w14:textId="77777777" w:rsidR="00EC20DF" w:rsidRPr="00EC20DF" w:rsidRDefault="00EC20DF" w:rsidP="00345EE1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  <w:r w:rsidRPr="00EC20DF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 xml:space="preserve">Kriteriji </w:t>
      </w:r>
    </w:p>
    <w:p w14:paraId="576FB096" w14:textId="06A7614E" w:rsidR="00EC20DF" w:rsidRPr="00EC20DF" w:rsidRDefault="00EC20DF" w:rsidP="00345EE1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Prepoznavn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ost                           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 xml:space="preserve"> -   13,34 % skupne ocene</w:t>
      </w:r>
    </w:p>
    <w:p w14:paraId="72D65616" w14:textId="6BD737E5" w:rsidR="00EC20DF" w:rsidRPr="00EC20DF" w:rsidRDefault="00EC20DF" w:rsidP="00345EE1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Odmevnost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-    11,66 % skupne ocene</w:t>
      </w:r>
    </w:p>
    <w:p w14:paraId="23B183E7" w14:textId="110C40DB" w:rsidR="00EC20DF" w:rsidRPr="00EC20DF" w:rsidRDefault="00EC20DF" w:rsidP="00345EE1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Dosežki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in reference avtorja      -  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 xml:space="preserve"> 30,00 % skupne ocene</w:t>
      </w:r>
    </w:p>
    <w:p w14:paraId="6C1DFCC6" w14:textId="411A61B5" w:rsidR="00EC20DF" w:rsidRPr="00EC20DF" w:rsidRDefault="00EC20DF" w:rsidP="00345EE1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Vrhunskost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-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 xml:space="preserve">   37,50 % skupne ocene</w:t>
      </w:r>
    </w:p>
    <w:p w14:paraId="55771930" w14:textId="1F82E857" w:rsidR="00EC20DF" w:rsidRPr="00EC20DF" w:rsidRDefault="00EC20DF" w:rsidP="00345EE1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 xml:space="preserve">Vsebinski koncept vloge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 xml:space="preserve">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- 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 xml:space="preserve">  7,50 % skupne ocene</w:t>
      </w:r>
    </w:p>
    <w:p w14:paraId="1DFDE1F9" w14:textId="77777777" w:rsidR="00700190" w:rsidRDefault="00700190" w:rsidP="00345EE1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50E1795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SKUPAJ je možno zbrati  120 točk.</w:t>
      </w:r>
    </w:p>
    <w:p w14:paraId="18ABA478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BD1544E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1. Prepoznavnost (skupaj do 16 točk)</w:t>
      </w:r>
    </w:p>
    <w:p w14:paraId="789BFD76" w14:textId="77777777" w:rsidR="00EC20DF" w:rsidRPr="00EC20DF" w:rsidRDefault="00EC20DF" w:rsidP="00345EE1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a) strokovne kritike, avtorske ocene in strokovne recenzije v domačih in tujih (</w:t>
      </w:r>
      <w:proofErr w:type="spellStart"/>
      <w:r w:rsidRPr="00EC20DF">
        <w:rPr>
          <w:rFonts w:ascii="Times New Roman" w:eastAsia="Times New Roman" w:hAnsi="Times New Roman" w:cs="Times New Roman"/>
          <w:sz w:val="22"/>
          <w:szCs w:val="22"/>
        </w:rPr>
        <w:t>neindeksiranih</w:t>
      </w:r>
      <w:proofErr w:type="spellEnd"/>
      <w:r w:rsidRPr="00EC20DF">
        <w:rPr>
          <w:rFonts w:ascii="Times New Roman" w:eastAsia="Times New Roman" w:hAnsi="Times New Roman" w:cs="Times New Roman"/>
          <w:sz w:val="22"/>
          <w:szCs w:val="22"/>
        </w:rPr>
        <w:t>) revijah, v osrednjih časopisih ter v osrednjih elektronskih medijih doma in v tujini. Člani komisije lahko dokumente ocenjujejo kvalitativno, ne le kvantitativno.</w:t>
      </w:r>
    </w:p>
    <w:p w14:paraId="1357A2DD" w14:textId="2933F006" w:rsidR="00EC20DF" w:rsidRPr="00EC20DF" w:rsidRDefault="00EC20DF" w:rsidP="00345EE1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najmanj 6 ali več kritik, ocen ipd. 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zadnjih petih letih 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>–  do 8 točk</w:t>
      </w:r>
    </w:p>
    <w:p w14:paraId="240FA9AA" w14:textId="7EB4ADDD" w:rsidR="00EC20DF" w:rsidRPr="00EC20DF" w:rsidRDefault="00EC20DF" w:rsidP="00345EE1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najmanj 10 ali več kritik, ocen ipd. v daljšem časovnem obdobju (pri tem se ne morejo upoštevati ponovno kritike ipd. iz zgornje alineje)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– do 8 točk</w:t>
      </w:r>
    </w:p>
    <w:p w14:paraId="07ECAD23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DBACB0B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2. Odmevnost (skupaj do 14 točk)</w:t>
      </w:r>
    </w:p>
    <w:p w14:paraId="220C28BC" w14:textId="77777777" w:rsidR="00EC20DF" w:rsidRPr="00EC20DF" w:rsidRDefault="00EC20DF" w:rsidP="00345EE1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a) publicistični članki o avtorju ali njegovem delu, intervjuji avtorja v domačih in tujih revijah in v osrednjih časopisih, v osrednjih elektronskih medijih in spletnih revijah doma in v tujini. Kot merilo odmevnosti se ne upoštevajo programski napovedniki in promocijski napovedniki v medijih. Člani komisije lahko dokumente ocenjujejo kvalitativno, ne le kvantitativno.</w:t>
      </w:r>
    </w:p>
    <w:p w14:paraId="47836F91" w14:textId="50AA3533" w:rsidR="00EC20DF" w:rsidRPr="00EC20DF" w:rsidRDefault="00EC20DF" w:rsidP="00345EE1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najmanj 10 publicističnih člankov ali intervjujev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ipd. v zadnjih petih letih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–  4 točke</w:t>
      </w:r>
    </w:p>
    <w:p w14:paraId="185BDB28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b)   </w:t>
      </w:r>
      <w:proofErr w:type="spellStart"/>
      <w:r w:rsidRPr="00EC20DF">
        <w:rPr>
          <w:rFonts w:ascii="Times New Roman" w:eastAsia="Times New Roman" w:hAnsi="Times New Roman" w:cs="Times New Roman"/>
          <w:sz w:val="22"/>
          <w:szCs w:val="22"/>
        </w:rPr>
        <w:t>revialni</w:t>
      </w:r>
      <w:proofErr w:type="spellEnd"/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prevodi v tujini</w:t>
      </w:r>
    </w:p>
    <w:p w14:paraId="16F339F7" w14:textId="77777777" w:rsidR="00EC20DF" w:rsidRPr="00EC20DF" w:rsidRDefault="00EC20DF" w:rsidP="00345EE1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najmanj pet ali več </w:t>
      </w:r>
      <w:proofErr w:type="spellStart"/>
      <w:r w:rsidRPr="00EC20DF">
        <w:rPr>
          <w:rFonts w:ascii="Times New Roman" w:eastAsia="Times New Roman" w:hAnsi="Times New Roman" w:cs="Times New Roman"/>
          <w:sz w:val="22"/>
          <w:szCs w:val="22"/>
        </w:rPr>
        <w:t>revialnih</w:t>
      </w:r>
      <w:proofErr w:type="spellEnd"/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prevodov ipd. v zadnjih petih letih (revijalni prevod je: prevod odlomka ali krajšega pripovednega ali dramskega besedila, ene ali več pesmi)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                                                –  8 točk</w:t>
      </w:r>
    </w:p>
    <w:p w14:paraId="0C03878F" w14:textId="77777777" w:rsidR="00EC20DF" w:rsidRPr="00EC20DF" w:rsidRDefault="00EC20DF" w:rsidP="00345EE1">
      <w:pPr>
        <w:tabs>
          <w:tab w:val="num" w:pos="360"/>
        </w:tabs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c)    nastopi na branjih v Sloveniji in v mednarodnem prostoru</w:t>
      </w:r>
    </w:p>
    <w:p w14:paraId="7E742FB8" w14:textId="673F5385" w:rsidR="00EC20DF" w:rsidRPr="00EC20DF" w:rsidRDefault="00EC20DF" w:rsidP="00345EE1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najmanj trije nastop</w:t>
      </w:r>
      <w:r>
        <w:rPr>
          <w:rFonts w:ascii="Times New Roman" w:eastAsia="Times New Roman" w:hAnsi="Times New Roman" w:cs="Times New Roman"/>
          <w:sz w:val="22"/>
          <w:szCs w:val="22"/>
        </w:rPr>
        <w:t>i v zadnjih petih letih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 –  2 točki</w:t>
      </w:r>
    </w:p>
    <w:p w14:paraId="4A579D94" w14:textId="77777777" w:rsidR="00EC20DF" w:rsidRPr="00EC20DF" w:rsidRDefault="00EC20DF" w:rsidP="00345EE1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</w:p>
    <w:p w14:paraId="1E451ACC" w14:textId="77777777" w:rsidR="00EC20DF" w:rsidRPr="00EC20DF" w:rsidRDefault="00EC20DF" w:rsidP="00345EE1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  <w:r w:rsidRPr="00EC20DF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3. Dosežki in reference avtorja (skupaj do 36 točk)</w:t>
      </w:r>
    </w:p>
    <w:p w14:paraId="5C21CA64" w14:textId="77777777" w:rsidR="00EC20DF" w:rsidRPr="00EC20DF" w:rsidRDefault="00EC20DF" w:rsidP="00345EE1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a)    domače in tuje nagrade ožjega pomena:.Levstikova, desetnica, 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 xml:space="preserve">natečaj za najboljšo kratko zgodbo in esej revije Sodobnost,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Župančičeva, Stritarjeva, Grumova (kadar drama ne izide tudi v knjižni obliki), Vesna (nagrada za scenarij za celovečerni film na SFF), Zlata ptica, </w:t>
      </w:r>
      <w:r w:rsidRPr="00EC20DF">
        <w:rPr>
          <w:rFonts w:ascii="Times New Roman" w:hAnsi="Times New Roman" w:cs="Times New Roman"/>
          <w:sz w:val="22"/>
          <w:szCs w:val="22"/>
        </w:rPr>
        <w:t xml:space="preserve">nagrada Novo mesto za kratko zgodbo,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Kristal </w:t>
      </w:r>
      <w:proofErr w:type="spellStart"/>
      <w:r w:rsidRPr="00EC20DF">
        <w:rPr>
          <w:rFonts w:ascii="Times New Roman" w:eastAsia="Times New Roman" w:hAnsi="Times New Roman" w:cs="Times New Roman"/>
          <w:sz w:val="22"/>
          <w:szCs w:val="22"/>
        </w:rPr>
        <w:t>Vilenice</w:t>
      </w:r>
      <w:proofErr w:type="spellEnd"/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>vsaka tuja nagrada ožjega pomena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175E46B5" w14:textId="5FBC50F1" w:rsidR="00EC20DF" w:rsidRPr="00EC20DF" w:rsidRDefault="00EC20DF" w:rsidP="00345EE1">
      <w:pPr>
        <w:numPr>
          <w:ilvl w:val="0"/>
          <w:numId w:val="27"/>
        </w:num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najmanj ena nagrada v daljšem č</w:t>
      </w:r>
      <w:r>
        <w:rPr>
          <w:rFonts w:ascii="Times New Roman" w:eastAsia="Times New Roman" w:hAnsi="Times New Roman" w:cs="Times New Roman"/>
          <w:sz w:val="22"/>
          <w:szCs w:val="22"/>
        </w:rPr>
        <w:t>asovnem obdobju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–  8 točk</w:t>
      </w:r>
    </w:p>
    <w:p w14:paraId="16CB4235" w14:textId="77777777" w:rsidR="00EC20DF" w:rsidRPr="00EC20DF" w:rsidRDefault="00EC20DF" w:rsidP="00345EE1">
      <w:pPr>
        <w:tabs>
          <w:tab w:val="num" w:pos="0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b)    uvrstitve v domače in tuje knjižne antologije z več avtorji</w:t>
      </w:r>
    </w:p>
    <w:p w14:paraId="0EB7A46D" w14:textId="5CE93165" w:rsidR="00EC20DF" w:rsidRPr="00EC20DF" w:rsidRDefault="00EC20DF" w:rsidP="00345EE1">
      <w:pPr>
        <w:numPr>
          <w:ilvl w:val="0"/>
          <w:numId w:val="27"/>
        </w:num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najmanj tri ali več uvrstitev v daljšem obdobj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u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–  8 točk</w:t>
      </w:r>
    </w:p>
    <w:p w14:paraId="362BB3C7" w14:textId="77777777" w:rsidR="00EC20DF" w:rsidRPr="00EC20DF" w:rsidRDefault="00EC20DF" w:rsidP="00345EE1">
      <w:pPr>
        <w:tabs>
          <w:tab w:val="num" w:pos="426"/>
        </w:tabs>
        <w:ind w:left="426" w:hanging="360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EC20DF">
        <w:rPr>
          <w:rFonts w:ascii="Times New Roman" w:eastAsia="Times New Roman" w:hAnsi="Times New Roman" w:cs="Times New Roman"/>
          <w:sz w:val="22"/>
          <w:szCs w:val="22"/>
          <w:lang w:eastAsia="sl-SI"/>
        </w:rPr>
        <w:t>c)   samostojni knjižni prevodi avtorja v tujini (kot samostojni prevodi se štejejo tudi  knjige z največ tremi sodelujočimi avtorji)</w:t>
      </w:r>
    </w:p>
    <w:p w14:paraId="39BA1269" w14:textId="343DC431" w:rsidR="00EC20DF" w:rsidRDefault="00EC20DF" w:rsidP="00345EE1">
      <w:pPr>
        <w:numPr>
          <w:ilvl w:val="0"/>
          <w:numId w:val="27"/>
        </w:num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najmanj eden ali več knjižnih prevodov v daljšem časovnem obdobju. Število točk je odvisno od števila knjižnih izdaj (za vsak samostojen prevod se doseže     4 točke,  z najvišjim možnim izkupičkom 20 točk za doseženih pet prevodov</w:t>
      </w:r>
      <w:r>
        <w:rPr>
          <w:rFonts w:ascii="Times New Roman" w:eastAsia="Times New Roman" w:hAnsi="Times New Roman" w:cs="Times New Roman"/>
          <w:sz w:val="22"/>
          <w:szCs w:val="22"/>
        </w:rPr>
        <w:t>) -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4 do 20 točk</w:t>
      </w:r>
    </w:p>
    <w:p w14:paraId="409C6843" w14:textId="77777777" w:rsidR="00EC20DF" w:rsidRPr="00EC20DF" w:rsidRDefault="00EC20DF" w:rsidP="00345EE1">
      <w:p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2611904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4. Vrhunskost (skupaj do 45 točk)</w:t>
      </w:r>
    </w:p>
    <w:p w14:paraId="5209843F" w14:textId="77777777" w:rsidR="00EC20DF" w:rsidRPr="00EC20DF" w:rsidRDefault="00EC20DF" w:rsidP="00345EE1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a)   uvrstitve v znanstvene monografske publikacije, literarnozgodovinske in  literarnoteoretične študije, indeksirane strokovne revije, strokovne in splošne enciklopedije. </w:t>
      </w:r>
    </w:p>
    <w:p w14:paraId="52233DE7" w14:textId="2F94E670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sym w:font="Symbol" w:char="F0B7"/>
      </w: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  uvrstitve v daljšem časov</w:t>
      </w:r>
      <w:r w:rsidR="00700190">
        <w:rPr>
          <w:rFonts w:ascii="Times New Roman" w:eastAsia="Times New Roman" w:hAnsi="Times New Roman" w:cs="Times New Roman"/>
          <w:sz w:val="22"/>
          <w:szCs w:val="22"/>
        </w:rPr>
        <w:t>nem obdobju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 –  do 10 točk</w:t>
      </w:r>
    </w:p>
    <w:p w14:paraId="2D0A98AB" w14:textId="77777777" w:rsidR="00EC20DF" w:rsidRPr="00EC20DF" w:rsidRDefault="00EC20DF" w:rsidP="00345EE1">
      <w:pPr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Število točk dobimo s seštevkom točk po načinu: znanstvena monografija 10 točk,  samostojno poglavje v znanstveni monografiji 4 točke, enota v indeksirani znanstveni reviji ali strokovni publikaciji ali diplomsko delo o avtorju po 2 točki.</w:t>
      </w:r>
    </w:p>
    <w:p w14:paraId="0A8F921F" w14:textId="77777777" w:rsidR="00EC20DF" w:rsidRPr="00EC20DF" w:rsidRDefault="00EC20DF" w:rsidP="00345EE1">
      <w:pPr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b)  domače nagrade nacionalnega pomena: Prešernova 15 točk, nagrada Prešernovega sklada 12 točk, Grumova 10 točk (le če drama izide tudi v knjižni obliki), Jenkova 10 točk, </w:t>
      </w:r>
      <w:proofErr w:type="spellStart"/>
      <w:r w:rsidRPr="00EC20DF">
        <w:rPr>
          <w:rFonts w:ascii="Times New Roman" w:eastAsia="Times New Roman" w:hAnsi="Times New Roman" w:cs="Times New Roman"/>
          <w:sz w:val="22"/>
          <w:szCs w:val="22"/>
        </w:rPr>
        <w:t>veronikina</w:t>
      </w:r>
      <w:proofErr w:type="spellEnd"/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10 točk, kresnik 10 točk, Modra ptica, 10 točk, večernica 10 točk, Rožančeva 10 točk, </w:t>
      </w:r>
      <w:r w:rsidRPr="00EC20DF">
        <w:rPr>
          <w:rFonts w:ascii="Times New Roman" w:hAnsi="Times New Roman" w:cs="Times New Roman"/>
          <w:sz w:val="22"/>
          <w:szCs w:val="22"/>
        </w:rPr>
        <w:t>nagrada Kritiško sito,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>10 točk, tuje nagrade osrednjega pomena ali tuje nagrade za življenjsko delo 15 točk.</w:t>
      </w:r>
    </w:p>
    <w:p w14:paraId="40E55301" w14:textId="07F8B0BD" w:rsidR="00EC20DF" w:rsidRPr="00EC20DF" w:rsidRDefault="00EC20DF" w:rsidP="00345EE1">
      <w:pPr>
        <w:numPr>
          <w:ilvl w:val="0"/>
          <w:numId w:val="27"/>
        </w:num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najmanj ena ali več nagrad v da</w:t>
      </w:r>
      <w:r w:rsidR="00700190">
        <w:rPr>
          <w:rFonts w:ascii="Times New Roman" w:eastAsia="Times New Roman" w:hAnsi="Times New Roman" w:cs="Times New Roman"/>
          <w:sz w:val="22"/>
          <w:szCs w:val="22"/>
        </w:rPr>
        <w:t xml:space="preserve">ljšem časovnem obdobju 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>– 10 do 25 točk</w:t>
      </w:r>
    </w:p>
    <w:p w14:paraId="38AE197E" w14:textId="03C22525" w:rsidR="00EC20DF" w:rsidRPr="00EC20DF" w:rsidRDefault="00EC20DF" w:rsidP="00345EE1">
      <w:pPr>
        <w:tabs>
          <w:tab w:val="num" w:pos="426"/>
        </w:tabs>
        <w:ind w:left="420" w:hanging="4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c)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  <w:t xml:space="preserve">ocena strokovne komisije o avtorjevem opusu 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>(intenzivnost, prodornost, vrhunskost,  presežki kriterijev)</w:t>
      </w:r>
      <w:r w:rsidR="00700190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>- 1 do 10 točk</w:t>
      </w:r>
    </w:p>
    <w:p w14:paraId="58F906B6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4834A82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5. Vsebinski koncept vloge (skupaj do 9 točk)</w:t>
      </w:r>
    </w:p>
    <w:p w14:paraId="1BCE47A1" w14:textId="36E8D9F2" w:rsidR="00EC20DF" w:rsidRPr="00EC20DF" w:rsidRDefault="00EC20DF" w:rsidP="00345EE1">
      <w:pPr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a) kakovost koncepta predlaganega dela, raziskave ali izobraževanja, ki je predmet vloge prijavitelja po oceni posame</w:t>
      </w:r>
      <w:r w:rsidR="00700190">
        <w:rPr>
          <w:rFonts w:ascii="Times New Roman" w:eastAsia="Times New Roman" w:hAnsi="Times New Roman" w:cs="Times New Roman"/>
          <w:sz w:val="22"/>
          <w:szCs w:val="22"/>
        </w:rPr>
        <w:t>znih članov žirije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-  1 do 9 točk</w:t>
      </w:r>
    </w:p>
    <w:p w14:paraId="683BCF23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9865EBC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2ED3727" w14:textId="77777777" w:rsidR="00EC20DF" w:rsidRPr="00700190" w:rsidRDefault="00EC20DF" w:rsidP="00345EE1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sl-SI"/>
        </w:rPr>
      </w:pPr>
      <w:r w:rsidRPr="0070019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sl-SI"/>
        </w:rPr>
        <w:t>Štipendije v kategoriji perspektivni ustvarjalec</w:t>
      </w:r>
    </w:p>
    <w:p w14:paraId="31699961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B2DD948" w14:textId="77777777" w:rsidR="00EC20DF" w:rsidRPr="00EC20DF" w:rsidRDefault="00EC20DF" w:rsidP="00345EE1">
      <w:pPr>
        <w:keepNext/>
        <w:jc w:val="both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Letno je mogoče razdeliti </w:t>
      </w:r>
    </w:p>
    <w:p w14:paraId="68F57E17" w14:textId="77777777" w:rsidR="00EC20DF" w:rsidRPr="00EC20DF" w:rsidRDefault="00EC20DF" w:rsidP="00345EE1">
      <w:pPr>
        <w:keepNext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EC20DF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-      2 delovni štipendiji v bruto zneskih 7.000,00 EUR  </w:t>
      </w:r>
      <w:r w:rsidRPr="00EC20DF">
        <w:rPr>
          <w:rFonts w:ascii="Times New Roman" w:eastAsia="Times New Roman" w:hAnsi="Times New Roman" w:cs="Times New Roman"/>
          <w:sz w:val="22"/>
          <w:szCs w:val="22"/>
          <w:lang w:eastAsia="sl-SI"/>
        </w:rPr>
        <w:tab/>
      </w:r>
      <w:r w:rsidRPr="00EC20DF">
        <w:rPr>
          <w:rFonts w:ascii="Times New Roman" w:eastAsia="Times New Roman" w:hAnsi="Times New Roman" w:cs="Times New Roman"/>
          <w:sz w:val="22"/>
          <w:szCs w:val="22"/>
          <w:lang w:eastAsia="sl-SI"/>
        </w:rPr>
        <w:tab/>
      </w:r>
      <w:r w:rsidRPr="00EC20DF">
        <w:rPr>
          <w:rFonts w:ascii="Times New Roman" w:eastAsia="Times New Roman" w:hAnsi="Times New Roman" w:cs="Times New Roman"/>
          <w:sz w:val="22"/>
          <w:szCs w:val="22"/>
          <w:lang w:eastAsia="sl-SI"/>
        </w:rPr>
        <w:tab/>
      </w:r>
      <w:r w:rsidRPr="00EC20DF">
        <w:rPr>
          <w:rFonts w:ascii="Times New Roman" w:eastAsia="Times New Roman" w:hAnsi="Times New Roman" w:cs="Times New Roman"/>
          <w:sz w:val="22"/>
          <w:szCs w:val="22"/>
          <w:lang w:eastAsia="sl-SI"/>
        </w:rPr>
        <w:tab/>
      </w:r>
    </w:p>
    <w:p w14:paraId="2CF31784" w14:textId="77777777" w:rsidR="00EC20DF" w:rsidRPr="00EC20DF" w:rsidRDefault="00EC20DF" w:rsidP="00345EE1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3 izobraževalne štipendije v bruto zneskih 4.500 EUR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04D9F0A8" w14:textId="77777777" w:rsidR="00EC20DF" w:rsidRPr="00EC20DF" w:rsidRDefault="00EC20DF" w:rsidP="00345EE1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6 raziskovalnih štipendij v bruto zneskih 2.500,00 EUR 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37F21E5F" w14:textId="77777777" w:rsidR="00EC20DF" w:rsidRPr="00EC20DF" w:rsidRDefault="00EC20DF" w:rsidP="00345EE1">
      <w:pPr>
        <w:keepNext/>
        <w:jc w:val="both"/>
        <w:outlineLv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5E83E4F9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Delovno štipendijo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avtor kot perspektivni ustvarjalec lahko dobi samo enkrat (zanjo je potrebno zbrati najmanj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80 točk*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>).</w:t>
      </w:r>
    </w:p>
    <w:p w14:paraId="04F402B9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Izobraževalno štipendijo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lahko dobi dvakrat (zanjo je potrebno zbrati najmanj       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60 točk*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>).</w:t>
      </w:r>
    </w:p>
    <w:p w14:paraId="201913A7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aziskovalno štipendijo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lahko dobi trikrat (zanjo je potrebno zbrati najmanj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50 točk*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>).</w:t>
      </w:r>
    </w:p>
    <w:p w14:paraId="7D13BA17" w14:textId="77777777" w:rsidR="00EC20DF" w:rsidRPr="00EC20DF" w:rsidRDefault="00EC20DF" w:rsidP="00345EE1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  <w:r w:rsidRPr="00EC20DF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 xml:space="preserve">*Po prejemu treh zapovrstnih štipendij iz KN v treh letih (katerekoli vrste štipendije) mora avtor eno leto obvezno </w:t>
      </w:r>
      <w:proofErr w:type="spellStart"/>
      <w:r w:rsidRPr="00EC20DF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>pauzirati</w:t>
      </w:r>
      <w:proofErr w:type="spellEnd"/>
      <w:r w:rsidRPr="00EC20DF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 xml:space="preserve"> in v takem primeru eno leto ni upravičen do prijave na javni razpis iz KN.</w:t>
      </w:r>
    </w:p>
    <w:p w14:paraId="78D70F0B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6D692197" w14:textId="77777777" w:rsidR="00EC20DF" w:rsidRPr="00EC20DF" w:rsidRDefault="00EC20DF" w:rsidP="00345EE1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  <w:r w:rsidRPr="00EC20DF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Kriteriji</w:t>
      </w:r>
    </w:p>
    <w:p w14:paraId="753A7CC9" w14:textId="1A84B9E0" w:rsidR="00EC20DF" w:rsidRPr="00EC20DF" w:rsidRDefault="00EC20DF" w:rsidP="00345EE1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 xml:space="preserve">Prepoznavnost                            </w:t>
      </w:r>
      <w:r w:rsidR="00BD201A">
        <w:rPr>
          <w:rFonts w:ascii="Times New Roman" w:eastAsia="Times New Roman" w:hAnsi="Times New Roman" w:cs="Times New Roman"/>
          <w:b/>
          <w:sz w:val="22"/>
          <w:szCs w:val="22"/>
        </w:rPr>
        <w:t xml:space="preserve">      - 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 xml:space="preserve"> 12,50 % skupne ocene</w:t>
      </w:r>
    </w:p>
    <w:p w14:paraId="5FD2309D" w14:textId="77777777" w:rsidR="00EC20DF" w:rsidRPr="00EC20DF" w:rsidRDefault="00EC20DF" w:rsidP="00345EE1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 xml:space="preserve">Odmevnost       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-   16,66 % skupne ocene</w:t>
      </w:r>
    </w:p>
    <w:p w14:paraId="1D9FF225" w14:textId="3584E1D6" w:rsidR="00EC20DF" w:rsidRPr="00EC20DF" w:rsidRDefault="00EC20DF" w:rsidP="00345EE1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Dose</w:t>
      </w:r>
      <w:r w:rsidR="00BD201A">
        <w:rPr>
          <w:rFonts w:ascii="Times New Roman" w:eastAsia="Times New Roman" w:hAnsi="Times New Roman" w:cs="Times New Roman"/>
          <w:b/>
          <w:sz w:val="22"/>
          <w:szCs w:val="22"/>
        </w:rPr>
        <w:t xml:space="preserve">žki in reference avtorja           - 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 xml:space="preserve">  25,00 % skupne ocene</w:t>
      </w:r>
    </w:p>
    <w:p w14:paraId="1C1939A1" w14:textId="77777777" w:rsidR="00EC20DF" w:rsidRPr="00EC20DF" w:rsidRDefault="00EC20DF" w:rsidP="00345EE1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 xml:space="preserve">Vrhunskost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-   37,50 % skupne ocene</w:t>
      </w:r>
    </w:p>
    <w:p w14:paraId="0EC49435" w14:textId="74B41076" w:rsidR="00EC20DF" w:rsidRPr="00EC20DF" w:rsidRDefault="00BD201A" w:rsidP="00345EE1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Vsebinski koncept vloge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-     </w:t>
      </w:r>
      <w:bookmarkStart w:id="3" w:name="_GoBack"/>
      <w:bookmarkEnd w:id="3"/>
      <w:r w:rsidR="00EC20DF" w:rsidRPr="00EC20DF">
        <w:rPr>
          <w:rFonts w:ascii="Times New Roman" w:eastAsia="Times New Roman" w:hAnsi="Times New Roman" w:cs="Times New Roman"/>
          <w:b/>
          <w:sz w:val="22"/>
          <w:szCs w:val="22"/>
        </w:rPr>
        <w:t>8,34 % skupne ocene</w:t>
      </w:r>
    </w:p>
    <w:p w14:paraId="2FD2C4C1" w14:textId="77777777" w:rsidR="00700190" w:rsidRDefault="00700190" w:rsidP="00345EE1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</w:pPr>
    </w:p>
    <w:p w14:paraId="26766A01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  <w:t>SKUPAJ je možno zbrati do 120 točk.</w:t>
      </w:r>
    </w:p>
    <w:p w14:paraId="2B8496AA" w14:textId="77777777" w:rsidR="00EC20DF" w:rsidRPr="00EC20DF" w:rsidRDefault="00EC20DF" w:rsidP="00345EE1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8B159A4" w14:textId="3D4190D2" w:rsidR="00EC20DF" w:rsidRPr="00700190" w:rsidRDefault="00EC20DF" w:rsidP="00345EE1">
      <w:pPr>
        <w:spacing w:line="288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20DF">
        <w:rPr>
          <w:rFonts w:ascii="Times New Roman" w:hAnsi="Times New Roman" w:cs="Times New Roman"/>
          <w:b/>
          <w:sz w:val="22"/>
          <w:szCs w:val="22"/>
        </w:rPr>
        <w:t>1. Kriterij prepoznavnosti (do 15 točk):</w:t>
      </w:r>
      <w:r w:rsidRPr="00EC20D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6C8AF88" w14:textId="77777777" w:rsidR="00EC20DF" w:rsidRPr="00EC20DF" w:rsidRDefault="00EC20DF" w:rsidP="00345EE1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>a) strokovne kritike, avtorske ocene in strokovne recenzije v domačih in tujih (</w:t>
      </w:r>
      <w:proofErr w:type="spellStart"/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>neindeksiranih</w:t>
      </w:r>
      <w:proofErr w:type="spellEnd"/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 xml:space="preserve">) revijah, v osrednjih časopisih ter v osrednjih elektronskih medijih doma in v tujini.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>Člani komisije lahko dokumente ocenjujejo kvalitativno, ne le kvantitativno.</w:t>
      </w:r>
    </w:p>
    <w:p w14:paraId="3C02F522" w14:textId="6C54F9EA" w:rsidR="00EC20DF" w:rsidRPr="00EC20DF" w:rsidRDefault="00EC20DF" w:rsidP="00345EE1">
      <w:pPr>
        <w:keepNext/>
        <w:numPr>
          <w:ilvl w:val="0"/>
          <w:numId w:val="30"/>
        </w:numPr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 w:rsidRPr="00EC20DF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najmanj 5 ali več kr</w:t>
      </w:r>
      <w:r w:rsidR="00700190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itik, ocen v zadnjih treh letih 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-  do 6 točk</w:t>
      </w:r>
    </w:p>
    <w:p w14:paraId="5882F570" w14:textId="3B233D93" w:rsidR="00EC20DF" w:rsidRPr="00EC20DF" w:rsidRDefault="00EC20DF" w:rsidP="00345EE1">
      <w:pPr>
        <w:keepNext/>
        <w:numPr>
          <w:ilvl w:val="0"/>
          <w:numId w:val="30"/>
        </w:numPr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 w:rsidRPr="00EC20DF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ALI  najmanj 3 kritike, ocene v z</w:t>
      </w:r>
      <w:r w:rsidR="00700190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adnjih treh letih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  -  do 4 točke</w:t>
      </w:r>
    </w:p>
    <w:p w14:paraId="330EAC98" w14:textId="77777777" w:rsidR="00EC20DF" w:rsidRPr="00EC20DF" w:rsidRDefault="00EC20DF" w:rsidP="00345EE1">
      <w:pPr>
        <w:keepNext/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 w:rsidRPr="00EC20DF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b) priporočilo komisije za sprejem novih članov </w:t>
      </w:r>
    </w:p>
    <w:p w14:paraId="55001411" w14:textId="37CEDDE0" w:rsidR="00EC20DF" w:rsidRPr="00EC20DF" w:rsidRDefault="00EC20DF" w:rsidP="00345EE1">
      <w:pPr>
        <w:keepNext/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 w:rsidRPr="00EC20DF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ustreznega stan</w:t>
      </w:r>
      <w:r w:rsidR="00700190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ovskega društva 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 -  5 točk</w:t>
      </w:r>
    </w:p>
    <w:p w14:paraId="7F0EA9A3" w14:textId="28FAEC22" w:rsidR="00EC20DF" w:rsidRPr="00EC20DF" w:rsidRDefault="00EC20DF" w:rsidP="00345EE1">
      <w:pPr>
        <w:keepNext/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 w:rsidRPr="00EC20DF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c)  dve pozitivni priporočili uveljavljenih </w:t>
      </w:r>
      <w:r w:rsidR="00700190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avtorjev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 -  4 točke</w:t>
      </w:r>
    </w:p>
    <w:p w14:paraId="708ECDC5" w14:textId="77777777" w:rsidR="00EC20DF" w:rsidRPr="00EC20DF" w:rsidRDefault="00EC20DF" w:rsidP="00345EE1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71AFC9D" w14:textId="175D922C" w:rsidR="00EC20DF" w:rsidRPr="00700190" w:rsidRDefault="00EC20DF" w:rsidP="00345EE1">
      <w:pPr>
        <w:spacing w:line="288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20DF">
        <w:rPr>
          <w:rFonts w:ascii="Times New Roman" w:hAnsi="Times New Roman" w:cs="Times New Roman"/>
          <w:b/>
          <w:sz w:val="22"/>
          <w:szCs w:val="22"/>
        </w:rPr>
        <w:t>2. Kriterij odmevnosti  (do 20 točk)</w:t>
      </w:r>
    </w:p>
    <w:p w14:paraId="3159CCE2" w14:textId="77777777" w:rsidR="00EC20DF" w:rsidRPr="00EC20DF" w:rsidRDefault="00EC20DF" w:rsidP="00345EE1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a)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  <w:t xml:space="preserve"> 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Najmanj 5 ali več publicističnih člankov ali intervjujev ipd.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>v domačih in tujih revijah,</w:t>
      </w:r>
    </w:p>
    <w:p w14:paraId="5D15B644" w14:textId="254182F2" w:rsidR="00EC20DF" w:rsidRPr="00EC20DF" w:rsidRDefault="00EC20DF" w:rsidP="00345EE1">
      <w:pPr>
        <w:tabs>
          <w:tab w:val="num" w:pos="360"/>
        </w:tabs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v osrednjih časopisih, v osrednjih elektronskih medijih in spletnih revijah doma in v tujini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 v zadnjih treh letih.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>Člani komisije lahko dokumente ocenjujejo kvalitati</w:t>
      </w:r>
      <w:r w:rsidR="00700190">
        <w:rPr>
          <w:rFonts w:ascii="Times New Roman" w:eastAsia="Times New Roman" w:hAnsi="Times New Roman" w:cs="Times New Roman"/>
          <w:sz w:val="22"/>
          <w:szCs w:val="22"/>
        </w:rPr>
        <w:t xml:space="preserve">vno, ne le kvantitativno;  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- do 4 točke</w:t>
      </w:r>
    </w:p>
    <w:p w14:paraId="24FE4970" w14:textId="4252F938" w:rsidR="00EC20DF" w:rsidRPr="00EC20DF" w:rsidRDefault="00EC20DF" w:rsidP="00345EE1">
      <w:pPr>
        <w:keepNext/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 w:rsidRPr="00EC20DF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lastRenderedPageBreak/>
        <w:t>b) nastopi na branjih v slovenskem prostoru (knjižnice, šole, kulturna društva), festivali, literarni večeri, okrogle mize, sodelovanje v selekcioniranih literarnih delavnicah, vsaj trije nastopi v zadnj</w:t>
      </w:r>
      <w:r w:rsidR="00700190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ih treh letih, 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-  4 točke</w:t>
      </w:r>
    </w:p>
    <w:p w14:paraId="4A541565" w14:textId="77777777" w:rsidR="00EC20DF" w:rsidRPr="00EC20DF" w:rsidRDefault="00EC20DF" w:rsidP="00345EE1">
      <w:pPr>
        <w:spacing w:line="288" w:lineRule="auto"/>
        <w:ind w:left="180" w:hanging="18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 xml:space="preserve">c) objave v vodilnih domačih literarnih revijah (Sodobnost, Literatura, Dialogi, Nova revija, </w:t>
      </w:r>
    </w:p>
    <w:p w14:paraId="16C59704" w14:textId="042FC2D9" w:rsidR="00EC20DF" w:rsidRPr="00EC20DF" w:rsidRDefault="00EC20DF" w:rsidP="00345EE1">
      <w:pPr>
        <w:spacing w:line="288" w:lineRule="auto"/>
        <w:ind w:left="180" w:hanging="18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proofErr w:type="spellStart"/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>Lirikon</w:t>
      </w:r>
      <w:proofErr w:type="spellEnd"/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>Poetikon</w:t>
      </w:r>
      <w:proofErr w:type="spellEnd"/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 xml:space="preserve">, Primorska srečanja, </w:t>
      </w:r>
      <w:r w:rsidR="00700190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 xml:space="preserve">Apokalipsa, Mentor) in v Literarnem nokturnu </w:t>
      </w:r>
    </w:p>
    <w:p w14:paraId="353F2755" w14:textId="77777777" w:rsidR="00EC20DF" w:rsidRPr="00EC20DF" w:rsidRDefault="00EC20DF" w:rsidP="00345EE1">
      <w:pPr>
        <w:spacing w:line="288" w:lineRule="auto"/>
        <w:ind w:left="180" w:hanging="18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 xml:space="preserve">Radia Slovenija, spletna revija </w:t>
      </w:r>
      <w:proofErr w:type="spellStart"/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>Locutio</w:t>
      </w:r>
      <w:proofErr w:type="spellEnd"/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</w:p>
    <w:p w14:paraId="52D4A82B" w14:textId="77777777" w:rsidR="00EC20DF" w:rsidRPr="00EC20DF" w:rsidRDefault="00EC20DF" w:rsidP="00345EE1">
      <w:pPr>
        <w:numPr>
          <w:ilvl w:val="0"/>
          <w:numId w:val="31"/>
        </w:numPr>
        <w:spacing w:line="288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 xml:space="preserve">ena objava v zadnjih treh letih:                    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 -  3 točke </w:t>
      </w:r>
    </w:p>
    <w:p w14:paraId="43444D9E" w14:textId="77777777" w:rsidR="00EC20DF" w:rsidRPr="00EC20DF" w:rsidRDefault="00EC20DF" w:rsidP="00345EE1">
      <w:pPr>
        <w:spacing w:line="288" w:lineRule="auto"/>
        <w:ind w:left="66"/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>ALI</w:t>
      </w:r>
    </w:p>
    <w:p w14:paraId="2E6271A1" w14:textId="77777777" w:rsidR="00EC20DF" w:rsidRPr="00EC20DF" w:rsidRDefault="00EC20DF" w:rsidP="00345EE1">
      <w:pPr>
        <w:numPr>
          <w:ilvl w:val="0"/>
          <w:numId w:val="31"/>
        </w:numPr>
        <w:spacing w:line="288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 xml:space="preserve">dve ali več objav 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       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  -  5 točk</w:t>
      </w:r>
    </w:p>
    <w:p w14:paraId="11ADEF0E" w14:textId="77777777" w:rsidR="00EC20DF" w:rsidRPr="00EC20DF" w:rsidRDefault="00EC20DF" w:rsidP="00345EE1">
      <w:pPr>
        <w:spacing w:line="288" w:lineRule="auto"/>
        <w:ind w:left="180" w:hanging="180"/>
        <w:jc w:val="both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d) prevod in objava vsaj petih pesmi, ali krajšega besedila </w:t>
      </w:r>
    </w:p>
    <w:p w14:paraId="58B89D16" w14:textId="791F62EC" w:rsidR="00EC20DF" w:rsidRPr="00EC20DF" w:rsidRDefault="00EC20DF" w:rsidP="00345EE1">
      <w:pPr>
        <w:spacing w:line="288" w:lineRule="auto"/>
        <w:ind w:left="180"/>
        <w:jc w:val="both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ali odlomka v tujini:    </w:t>
      </w:r>
      <w:r w:rsidRPr="00EC20DF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</w:r>
      <w:r w:rsidR="00700190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 </w:t>
      </w:r>
      <w:r w:rsidRPr="00EC20DF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-  5 točk</w:t>
      </w:r>
    </w:p>
    <w:p w14:paraId="3D6F4D41" w14:textId="0B0D5544" w:rsidR="00EC20DF" w:rsidRPr="00EC20DF" w:rsidRDefault="00EC20DF" w:rsidP="00345EE1">
      <w:pPr>
        <w:keepNext/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sl-SI"/>
        </w:rPr>
        <w:t xml:space="preserve">e) najmanj en nastop v mednarodnem prostoru v zadnjih treh letih:      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</w:t>
      </w:r>
      <w:r w:rsidR="00700190">
        <w:rPr>
          <w:rFonts w:ascii="Times New Roman" w:eastAsia="Times New Roman" w:hAnsi="Times New Roman" w:cs="Times New Roman"/>
          <w:bCs/>
          <w:sz w:val="22"/>
          <w:szCs w:val="22"/>
        </w:rPr>
        <w:t xml:space="preserve">    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>-  2 točki</w:t>
      </w:r>
    </w:p>
    <w:p w14:paraId="254A82B9" w14:textId="751C06DF" w:rsidR="00EC20DF" w:rsidRPr="00345EE1" w:rsidRDefault="00700190" w:rsidP="00345EE1">
      <w:pPr>
        <w:spacing w:line="288" w:lineRule="auto"/>
        <w:ind w:left="180" w:hanging="18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  </w:t>
      </w:r>
    </w:p>
    <w:p w14:paraId="4429AD46" w14:textId="53C3CB83" w:rsidR="00EC20DF" w:rsidRPr="00345EE1" w:rsidRDefault="00700190" w:rsidP="00345EE1">
      <w:pPr>
        <w:spacing w:line="288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5EE1">
        <w:rPr>
          <w:rFonts w:ascii="Times New Roman" w:hAnsi="Times New Roman" w:cs="Times New Roman"/>
          <w:b/>
          <w:sz w:val="22"/>
          <w:szCs w:val="22"/>
        </w:rPr>
        <w:t>3. Dosežki in reference avtorja</w:t>
      </w:r>
      <w:r w:rsidR="00EC20DF" w:rsidRPr="00345EE1">
        <w:rPr>
          <w:rFonts w:ascii="Times New Roman" w:hAnsi="Times New Roman" w:cs="Times New Roman"/>
          <w:b/>
          <w:sz w:val="22"/>
          <w:szCs w:val="22"/>
        </w:rPr>
        <w:t xml:space="preserve"> (do 30 točk)</w:t>
      </w:r>
    </w:p>
    <w:p w14:paraId="0DE9421B" w14:textId="77777777" w:rsidR="00EC20DF" w:rsidRPr="00345EE1" w:rsidRDefault="00EC20DF" w:rsidP="00345EE1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 xml:space="preserve">a) Domače in tuje nagrade ožjega pomena; Levstikova, desetnica, Župančičeva, Glazerjeva, zlata ptica, Urška, vitez poezije, Fabula – prozni mnogoboji, Vesna </w:t>
      </w:r>
      <w:r w:rsidRPr="00345EE1">
        <w:rPr>
          <w:rFonts w:ascii="Times New Roman" w:eastAsia="Times New Roman" w:hAnsi="Times New Roman" w:cs="Times New Roman"/>
          <w:sz w:val="22"/>
          <w:szCs w:val="22"/>
        </w:rPr>
        <w:t xml:space="preserve">(nagrada za scenarij za kratkometražni ali celovečerni film na SFF), </w:t>
      </w: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>Stritarjeva nagrada,</w:t>
      </w:r>
      <w:r w:rsidRPr="00345EE1">
        <w:rPr>
          <w:rFonts w:ascii="Times New Roman" w:eastAsia="Times New Roman" w:hAnsi="Times New Roman" w:cs="Times New Roman"/>
          <w:sz w:val="22"/>
          <w:szCs w:val="22"/>
        </w:rPr>
        <w:t xml:space="preserve"> Grumova (kadar drama ne izide tudi v knjižni obliki), </w:t>
      </w:r>
      <w:r w:rsidRPr="00345EE1">
        <w:rPr>
          <w:rFonts w:ascii="Times New Roman" w:hAnsi="Times New Roman" w:cs="Times New Roman"/>
          <w:sz w:val="22"/>
          <w:szCs w:val="22"/>
        </w:rPr>
        <w:t>nagrada Novo mesto za kratko zgodbo</w:t>
      </w: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 xml:space="preserve"> , natečaj Radia Slovenija za kratko zgodbo, natečaj za najboljšo kratko zgodbo in esej revije Sodobnost, vsaka tuja nagrada ožjega pomena,</w:t>
      </w:r>
    </w:p>
    <w:p w14:paraId="4899B9F5" w14:textId="4BAD7C22" w:rsidR="00EC20DF" w:rsidRPr="00345EE1" w:rsidRDefault="00EC20DF" w:rsidP="00345EE1">
      <w:pPr>
        <w:numPr>
          <w:ilvl w:val="0"/>
          <w:numId w:val="32"/>
        </w:num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>najmanj ena nagrada v daljš</w:t>
      </w:r>
      <w:r w:rsidR="00700190" w:rsidRPr="00345EE1">
        <w:rPr>
          <w:rFonts w:ascii="Times New Roman" w:eastAsia="Times New Roman" w:hAnsi="Times New Roman" w:cs="Times New Roman"/>
          <w:bCs/>
          <w:sz w:val="22"/>
          <w:szCs w:val="22"/>
        </w:rPr>
        <w:t xml:space="preserve">em časovnem obdobju: </w:t>
      </w: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>-  8 točk</w:t>
      </w:r>
    </w:p>
    <w:p w14:paraId="122B77A8" w14:textId="77777777" w:rsidR="00700190" w:rsidRPr="00345EE1" w:rsidRDefault="00EC20DF" w:rsidP="00345EE1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 xml:space="preserve">b) uvrstitev v domače reprezentativne antologije z več avtorji, najmanj ena ali več uvrstitev v daljšem obdobju: prva uvrstitev v antologijo prinese 4 točke, za dve uvrstitvi 6 točk, za tri </w:t>
      </w:r>
      <w:r w:rsidR="00700190" w:rsidRPr="00345EE1">
        <w:rPr>
          <w:rFonts w:ascii="Times New Roman" w:eastAsia="Times New Roman" w:hAnsi="Times New Roman" w:cs="Times New Roman"/>
          <w:bCs/>
          <w:sz w:val="22"/>
          <w:szCs w:val="22"/>
        </w:rPr>
        <w:t>ali več uvrstitev pa 8 točk : -</w:t>
      </w: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 xml:space="preserve"> do 8 točk</w:t>
      </w:r>
    </w:p>
    <w:p w14:paraId="1AC8B3DA" w14:textId="5889FD7F" w:rsidR="00EC20DF" w:rsidRPr="00345EE1" w:rsidRDefault="00EC20DF" w:rsidP="00345EE1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>c) prevodi knjige in uvrstitve v tuje antologije; prevod daljšega besedila ali vsaj 5 pesmi v tuji antologiji 4 točke, samostojni prevod knjige 7 točk, naslednji prevod knjige doda 5 točk , dodatni tretji prevod knjige doda še 2 točki, do kon</w:t>
      </w:r>
      <w:r w:rsidR="00700190" w:rsidRPr="00345EE1">
        <w:rPr>
          <w:rFonts w:ascii="Times New Roman" w:eastAsia="Times New Roman" w:hAnsi="Times New Roman" w:cs="Times New Roman"/>
          <w:bCs/>
          <w:sz w:val="22"/>
          <w:szCs w:val="22"/>
        </w:rPr>
        <w:t xml:space="preserve">čnega izida največ 14 točk  </w:t>
      </w: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 xml:space="preserve">-  do 14 točk </w:t>
      </w:r>
    </w:p>
    <w:p w14:paraId="20A8849E" w14:textId="77777777" w:rsidR="00EC20DF" w:rsidRPr="00345EE1" w:rsidRDefault="00EC20DF" w:rsidP="00345EE1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C0931C3" w14:textId="632D3653" w:rsidR="00EC20DF" w:rsidRPr="00345EE1" w:rsidRDefault="00700190" w:rsidP="00345EE1">
      <w:pPr>
        <w:spacing w:line="288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5EE1">
        <w:rPr>
          <w:rFonts w:ascii="Times New Roman" w:hAnsi="Times New Roman" w:cs="Times New Roman"/>
          <w:b/>
          <w:sz w:val="22"/>
          <w:szCs w:val="22"/>
        </w:rPr>
        <w:t xml:space="preserve">4. Vrhunskost </w:t>
      </w:r>
      <w:r w:rsidR="00EC20DF" w:rsidRPr="00345EE1">
        <w:rPr>
          <w:rFonts w:ascii="Times New Roman" w:hAnsi="Times New Roman" w:cs="Times New Roman"/>
          <w:b/>
          <w:sz w:val="22"/>
          <w:szCs w:val="22"/>
        </w:rPr>
        <w:t>(do 45 točk)</w:t>
      </w:r>
    </w:p>
    <w:p w14:paraId="37C6FBDA" w14:textId="5F1232FF" w:rsidR="00EC20DF" w:rsidRPr="00345EE1" w:rsidRDefault="00EC20DF" w:rsidP="00345EE1">
      <w:pPr>
        <w:keepNext/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 w:rsidRPr="00345EE1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a) Uvrstitev v </w:t>
      </w:r>
      <w:r w:rsidRPr="00345EE1">
        <w:rPr>
          <w:rFonts w:ascii="Times New Roman" w:eastAsia="Times New Roman" w:hAnsi="Times New Roman" w:cs="Times New Roman"/>
          <w:bCs/>
          <w:sz w:val="22"/>
          <w:szCs w:val="22"/>
          <w:u w:val="single"/>
          <w:lang w:eastAsia="sl-SI"/>
        </w:rPr>
        <w:t xml:space="preserve">strokovne </w:t>
      </w:r>
      <w:r w:rsidRPr="00345EE1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monografske publikacije, literarnozgodovinske in literarnoteoretične študije, indeksirane strokovne revije, strokovne in splošne enciklopedije, diplomska dela; en navedek 3 točke, dva ali več 5 točk, samostojno poglavje v znanstveni monografiji 5 točk, do 10 točk</w:t>
      </w:r>
      <w:r w:rsidR="00345EE1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:</w:t>
      </w:r>
      <w:r w:rsidRPr="00345EE1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  </w:t>
      </w:r>
      <w:r w:rsidR="00345EE1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- do 10 točk</w:t>
      </w:r>
      <w:r w:rsidRPr="00345EE1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                                                                            </w:t>
      </w:r>
      <w:r w:rsidR="00345EE1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                      </w:t>
      </w:r>
    </w:p>
    <w:p w14:paraId="67B8B754" w14:textId="77777777" w:rsidR="00EC20DF" w:rsidRPr="00345EE1" w:rsidRDefault="00EC20DF" w:rsidP="00345EE1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 xml:space="preserve">b) domače in tuje nagrade nacionalnega pomena: </w:t>
      </w:r>
    </w:p>
    <w:p w14:paraId="345E0941" w14:textId="77777777" w:rsidR="00EC20DF" w:rsidRPr="00345EE1" w:rsidRDefault="00EC20DF" w:rsidP="00345EE1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>- ena ali več nominacij 6 točk,</w:t>
      </w:r>
    </w:p>
    <w:p w14:paraId="1695C022" w14:textId="77777777" w:rsidR="00EC20DF" w:rsidRPr="00345EE1" w:rsidRDefault="00EC20DF" w:rsidP="00345EE1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 xml:space="preserve"> - nagrada za prvenec 10 točk,  </w:t>
      </w:r>
    </w:p>
    <w:p w14:paraId="09F890B4" w14:textId="77777777" w:rsidR="00EC20DF" w:rsidRPr="00345EE1" w:rsidRDefault="00EC20DF" w:rsidP="00345EE1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>- 15 točk : Jenkova, Grumova (le če</w:t>
      </w:r>
      <w:r w:rsidRPr="00345EE1">
        <w:rPr>
          <w:rFonts w:ascii="Times New Roman" w:eastAsia="Times New Roman" w:hAnsi="Times New Roman" w:cs="Times New Roman"/>
          <w:sz w:val="22"/>
          <w:szCs w:val="22"/>
        </w:rPr>
        <w:t xml:space="preserve"> drama izide tudi v knjižni obliki)</w:t>
      </w: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 xml:space="preserve">, Veronikina, Rožančeva nagrada, nagrada Kritiško sito, večernica , kresnik, Modra ptica. </w:t>
      </w:r>
    </w:p>
    <w:p w14:paraId="1FD3ED49" w14:textId="77777777" w:rsidR="00EC20DF" w:rsidRPr="00345EE1" w:rsidRDefault="00EC20DF" w:rsidP="00345EE1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 xml:space="preserve">- 20 točk : nagrada Prešernovega sklada; </w:t>
      </w:r>
    </w:p>
    <w:p w14:paraId="2042BD39" w14:textId="77777777" w:rsidR="00EC20DF" w:rsidRPr="00345EE1" w:rsidRDefault="00EC20DF" w:rsidP="00345EE1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 xml:space="preserve">nominacija med največ pet finalistov za kresnika, fabulo, Jenkovo, Veronikino, Grumovo in Rožančevo nagrado : 6 točk, </w:t>
      </w:r>
    </w:p>
    <w:p w14:paraId="3B61F3EC" w14:textId="6FB15A02" w:rsidR="00EC20DF" w:rsidRPr="00345EE1" w:rsidRDefault="00345EE1" w:rsidP="00345EE1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skupaj največ 25 točk.  </w:t>
      </w:r>
      <w:r w:rsidR="00EC20DF" w:rsidRPr="00345EE1">
        <w:rPr>
          <w:rFonts w:ascii="Times New Roman" w:eastAsia="Times New Roman" w:hAnsi="Times New Roman" w:cs="Times New Roman"/>
          <w:bCs/>
          <w:sz w:val="22"/>
          <w:szCs w:val="22"/>
        </w:rPr>
        <w:t xml:space="preserve">-  do 25 točk </w:t>
      </w:r>
    </w:p>
    <w:p w14:paraId="5F341530" w14:textId="431AD3AE" w:rsidR="00EC20DF" w:rsidRPr="00345EE1" w:rsidRDefault="00EC20DF" w:rsidP="00345EE1">
      <w:pPr>
        <w:tabs>
          <w:tab w:val="num" w:pos="426"/>
        </w:tabs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45EE1">
        <w:rPr>
          <w:rFonts w:ascii="Times New Roman" w:eastAsia="Times New Roman" w:hAnsi="Times New Roman" w:cs="Times New Roman"/>
          <w:sz w:val="22"/>
          <w:szCs w:val="22"/>
        </w:rPr>
        <w:t xml:space="preserve">c) </w:t>
      </w: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 xml:space="preserve">ocena avtorjevega opusa (intenzivnost, prodornost, vrhunskost, presežki kriterijev)   </w:t>
      </w:r>
      <w:r w:rsidR="00345EE1">
        <w:rPr>
          <w:rFonts w:ascii="Times New Roman" w:eastAsia="Times New Roman" w:hAnsi="Times New Roman" w:cs="Times New Roman"/>
          <w:bCs/>
          <w:sz w:val="22"/>
          <w:szCs w:val="22"/>
        </w:rPr>
        <w:t>do 10 točk</w:t>
      </w: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                          </w:t>
      </w:r>
      <w:r w:rsidR="00345EE1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      </w:t>
      </w: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14:paraId="6C1DB9FC" w14:textId="77777777" w:rsidR="00EC20DF" w:rsidRPr="00345EE1" w:rsidRDefault="00EC20DF" w:rsidP="00345EE1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19FEDAF" w14:textId="4B6320DF" w:rsidR="00EC20DF" w:rsidRPr="00345EE1" w:rsidRDefault="00345EE1" w:rsidP="00345EE1">
      <w:pPr>
        <w:spacing w:line="288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345EE1">
        <w:rPr>
          <w:rFonts w:ascii="Times New Roman" w:hAnsi="Times New Roman" w:cs="Times New Roman"/>
          <w:b/>
          <w:sz w:val="22"/>
          <w:szCs w:val="22"/>
        </w:rPr>
        <w:t>5.Vsebinski</w:t>
      </w:r>
      <w:proofErr w:type="spellEnd"/>
      <w:r w:rsidRPr="00345EE1">
        <w:rPr>
          <w:rFonts w:ascii="Times New Roman" w:hAnsi="Times New Roman" w:cs="Times New Roman"/>
          <w:b/>
          <w:sz w:val="22"/>
          <w:szCs w:val="22"/>
        </w:rPr>
        <w:t xml:space="preserve"> koncept vloge</w:t>
      </w:r>
      <w:r w:rsidR="00EC20DF" w:rsidRPr="00345EE1">
        <w:rPr>
          <w:rFonts w:ascii="Times New Roman" w:hAnsi="Times New Roman" w:cs="Times New Roman"/>
          <w:b/>
          <w:sz w:val="22"/>
          <w:szCs w:val="22"/>
        </w:rPr>
        <w:t xml:space="preserve"> (do 10 točk)</w:t>
      </w:r>
      <w:r w:rsidR="00EC20DF" w:rsidRPr="00345EE1">
        <w:rPr>
          <w:rFonts w:ascii="Times New Roman" w:hAnsi="Times New Roman" w:cs="Times New Roman"/>
          <w:b/>
          <w:sz w:val="22"/>
          <w:szCs w:val="22"/>
        </w:rPr>
        <w:tab/>
      </w:r>
      <w:r w:rsidR="00EC20DF" w:rsidRPr="00345EE1">
        <w:rPr>
          <w:rFonts w:ascii="Times New Roman" w:hAnsi="Times New Roman" w:cs="Times New Roman"/>
          <w:b/>
          <w:sz w:val="22"/>
          <w:szCs w:val="22"/>
        </w:rPr>
        <w:tab/>
      </w:r>
      <w:r w:rsidR="00EC20DF" w:rsidRPr="00345EE1">
        <w:rPr>
          <w:rFonts w:ascii="Times New Roman" w:hAnsi="Times New Roman" w:cs="Times New Roman"/>
          <w:b/>
          <w:sz w:val="22"/>
          <w:szCs w:val="22"/>
        </w:rPr>
        <w:tab/>
        <w:t xml:space="preserve">           </w:t>
      </w:r>
    </w:p>
    <w:p w14:paraId="4F6E45F7" w14:textId="77777777" w:rsidR="00EC20DF" w:rsidRPr="00700190" w:rsidRDefault="00EC20DF" w:rsidP="00345EE1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00190">
        <w:rPr>
          <w:rFonts w:ascii="Times New Roman" w:eastAsia="Times New Roman" w:hAnsi="Times New Roman" w:cs="Times New Roman"/>
          <w:bCs/>
          <w:sz w:val="22"/>
          <w:szCs w:val="22"/>
        </w:rPr>
        <w:t xml:space="preserve">Ocenjujemo konkretnost koncepta, njegovo izvedljivost in preverljivost rezultatov. </w:t>
      </w:r>
    </w:p>
    <w:p w14:paraId="547EE414" w14:textId="77777777" w:rsidR="00EC20DF" w:rsidRPr="00700190" w:rsidRDefault="00EC20DF" w:rsidP="00345EE1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00190">
        <w:rPr>
          <w:rFonts w:ascii="Times New Roman" w:eastAsia="Times New Roman" w:hAnsi="Times New Roman" w:cs="Times New Roman"/>
          <w:bCs/>
          <w:sz w:val="22"/>
          <w:szCs w:val="22"/>
        </w:rPr>
        <w:t xml:space="preserve">Posebno pozornost namenimo izvirnosti in prodornosti idej, vrhunskosti izvedbe, jasnosti razlage, predvidenemu vključevanju koncepta v slovenski in mednarodni literarni prostor, kakovostni napredek glede na avtorjev dosedanji opus. </w:t>
      </w:r>
      <w:r w:rsidRPr="00700190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700190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700190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700190">
        <w:rPr>
          <w:rFonts w:ascii="Times New Roman" w:eastAsia="Times New Roman" w:hAnsi="Times New Roman" w:cs="Times New Roman"/>
          <w:bCs/>
          <w:sz w:val="22"/>
          <w:szCs w:val="22"/>
        </w:rPr>
        <w:tab/>
        <w:t>- do 10 točk</w:t>
      </w:r>
    </w:p>
    <w:p w14:paraId="2300BAD2" w14:textId="77777777" w:rsidR="00EC20DF" w:rsidRPr="00700190" w:rsidRDefault="00EC20DF" w:rsidP="00345EE1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3DA6E9C" w14:textId="77777777" w:rsidR="00EC20DF" w:rsidRPr="00700190" w:rsidRDefault="00EC20DF" w:rsidP="00345EE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EC20DF" w:rsidRPr="00700190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7266D" w14:textId="77777777" w:rsidR="00C605A2" w:rsidRDefault="00C605A2" w:rsidP="006F239E">
      <w:r>
        <w:separator/>
      </w:r>
    </w:p>
  </w:endnote>
  <w:endnote w:type="continuationSeparator" w:id="0">
    <w:p w14:paraId="541D71B7" w14:textId="77777777" w:rsidR="00C605A2" w:rsidRDefault="00C605A2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24480E70" w:rsidR="00C605A2" w:rsidRPr="00087741" w:rsidRDefault="00C605A2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512919">
          <w:rPr>
            <w:rFonts w:cstheme="majorHAnsi"/>
            <w:sz w:val="16"/>
            <w:szCs w:val="16"/>
          </w:rPr>
          <w:t>6</w:t>
        </w:r>
        <w:r w:rsidRPr="00087741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ŠTIPENDIJE-</w:t>
        </w:r>
        <w:r w:rsidR="00D605C9">
          <w:rPr>
            <w:rFonts w:cstheme="majorHAnsi"/>
            <w:sz w:val="16"/>
            <w:szCs w:val="16"/>
          </w:rPr>
          <w:t>LEPOSLOVJE-VU-</w:t>
        </w:r>
        <w:r>
          <w:rPr>
            <w:rFonts w:cstheme="majorHAnsi"/>
            <w:sz w:val="16"/>
            <w:szCs w:val="16"/>
          </w:rPr>
          <w:t xml:space="preserve"> ŠTIPENDIJA-201</w:t>
        </w:r>
        <w:r w:rsidR="00512919">
          <w:rPr>
            <w:rFonts w:cstheme="majorHAnsi"/>
            <w:sz w:val="16"/>
            <w:szCs w:val="16"/>
          </w:rPr>
          <w:t>8</w:t>
        </w:r>
      </w:p>
      <w:p w14:paraId="6851DDDF" w14:textId="43D183B0" w:rsidR="00C605A2" w:rsidRPr="001A236E" w:rsidRDefault="00C605A2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BD201A">
          <w:rPr>
            <w:b/>
            <w:noProof/>
          </w:rPr>
          <w:t>8</w:t>
        </w:r>
        <w:r w:rsidRPr="001A236E">
          <w:rPr>
            <w:b/>
          </w:rPr>
          <w:fldChar w:fldCharType="end"/>
        </w:r>
      </w:p>
    </w:sdtContent>
  </w:sdt>
  <w:p w14:paraId="5D9EA53F" w14:textId="77777777" w:rsidR="00C605A2" w:rsidRDefault="00C605A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0414B00A" w14:textId="4FB9CA8D" w:rsidR="00597880" w:rsidRPr="00087741" w:rsidRDefault="00597880" w:rsidP="00597880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9F4097">
          <w:rPr>
            <w:rFonts w:cstheme="majorHAnsi"/>
            <w:sz w:val="16"/>
            <w:szCs w:val="16"/>
          </w:rPr>
          <w:t>6</w:t>
        </w:r>
        <w:r w:rsidRPr="00087741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ŠTIPENDIJE-LEPOSLOVJE-VU-201</w:t>
        </w:r>
        <w:r w:rsidR="009F4097">
          <w:rPr>
            <w:rFonts w:cstheme="majorHAnsi"/>
            <w:sz w:val="16"/>
            <w:szCs w:val="16"/>
          </w:rPr>
          <w:t>8</w:t>
        </w:r>
      </w:p>
      <w:p w14:paraId="2364EB64" w14:textId="1D556F4B" w:rsidR="00C605A2" w:rsidRPr="001A236E" w:rsidRDefault="00C605A2" w:rsidP="00597880">
        <w:pPr>
          <w:tabs>
            <w:tab w:val="left" w:pos="8732"/>
          </w:tabs>
          <w:spacing w:line="230" w:lineRule="exact"/>
          <w:ind w:right="-1472"/>
          <w:jc w:val="center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BD201A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C605A2" w:rsidRDefault="00C605A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09F56" w14:textId="77777777" w:rsidR="00C605A2" w:rsidRDefault="00C605A2" w:rsidP="006F239E">
      <w:r>
        <w:separator/>
      </w:r>
    </w:p>
  </w:footnote>
  <w:footnote w:type="continuationSeparator" w:id="0">
    <w:p w14:paraId="50E6DFF7" w14:textId="77777777" w:rsidR="00C605A2" w:rsidRDefault="00C605A2" w:rsidP="006F239E">
      <w:r>
        <w:continuationSeparator/>
      </w:r>
    </w:p>
  </w:footnote>
  <w:footnote w:id="1">
    <w:p w14:paraId="3A04DF18" w14:textId="77777777" w:rsidR="00C605A2" w:rsidRPr="00B42B3B" w:rsidRDefault="00C605A2" w:rsidP="00B343BB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>
        <w:t>elektronski naslov</w:t>
      </w:r>
      <w:r w:rsidRPr="00B42B3B">
        <w:t xml:space="preserve"> bo JAK prijavitelju pošiljala vsa pomembna sporočila.</w:t>
      </w:r>
    </w:p>
  </w:footnote>
  <w:footnote w:id="2">
    <w:p w14:paraId="0DDE1260" w14:textId="6855B57C" w:rsidR="00074A1C" w:rsidRDefault="00074A1C">
      <w:pPr>
        <w:pStyle w:val="Sprotnaopomba-besedilo"/>
      </w:pPr>
      <w:r>
        <w:rPr>
          <w:rStyle w:val="Sprotnaopomba-sklic"/>
        </w:rPr>
        <w:footnoteRef/>
      </w:r>
      <w:r>
        <w:t xml:space="preserve"> Obrazec v vseh seznamih omogoča prosto dodajanje vrstic.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C605A2" w:rsidRDefault="00C605A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47534317">
          <wp:simplePos x="0" y="0"/>
          <wp:positionH relativeFrom="page">
            <wp:posOffset>-18415</wp:posOffset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241363E"/>
    <w:multiLevelType w:val="hybridMultilevel"/>
    <w:tmpl w:val="FA6EFC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63DBD"/>
    <w:multiLevelType w:val="hybridMultilevel"/>
    <w:tmpl w:val="58566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32640"/>
    <w:multiLevelType w:val="hybridMultilevel"/>
    <w:tmpl w:val="422E51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E7B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21265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23C4E54"/>
    <w:multiLevelType w:val="hybridMultilevel"/>
    <w:tmpl w:val="7556BF6C"/>
    <w:lvl w:ilvl="0" w:tplc="0424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</w:abstractNum>
  <w:abstractNum w:abstractNumId="10">
    <w:nsid w:val="15E40BA9"/>
    <w:multiLevelType w:val="hybridMultilevel"/>
    <w:tmpl w:val="F646798C"/>
    <w:lvl w:ilvl="0" w:tplc="F19EEA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13CDC"/>
    <w:multiLevelType w:val="hybridMultilevel"/>
    <w:tmpl w:val="EAFA077A"/>
    <w:lvl w:ilvl="0" w:tplc="C3FAC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2E515A"/>
    <w:multiLevelType w:val="hybridMultilevel"/>
    <w:tmpl w:val="B5E800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581450"/>
    <w:multiLevelType w:val="hybridMultilevel"/>
    <w:tmpl w:val="BEA4244E"/>
    <w:lvl w:ilvl="0" w:tplc="F02C9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65B0D"/>
    <w:multiLevelType w:val="hybridMultilevel"/>
    <w:tmpl w:val="97AC2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04B918">
      <w:start w:val="6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54091F"/>
    <w:multiLevelType w:val="hybridMultilevel"/>
    <w:tmpl w:val="B4CA3BF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01124E"/>
    <w:multiLevelType w:val="hybridMultilevel"/>
    <w:tmpl w:val="9A842A0C"/>
    <w:lvl w:ilvl="0" w:tplc="2B245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B20BE5"/>
    <w:multiLevelType w:val="hybridMultilevel"/>
    <w:tmpl w:val="251ACCAE"/>
    <w:lvl w:ilvl="0" w:tplc="FFFFFFFF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27E95431"/>
    <w:multiLevelType w:val="hybridMultilevel"/>
    <w:tmpl w:val="CB9CA312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E5199"/>
    <w:multiLevelType w:val="hybridMultilevel"/>
    <w:tmpl w:val="38CEB0FA"/>
    <w:lvl w:ilvl="0" w:tplc="6504B918">
      <w:start w:val="6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947F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9">
    <w:nsid w:val="55E16E6F"/>
    <w:multiLevelType w:val="hybridMultilevel"/>
    <w:tmpl w:val="C1FC6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92FC1E">
      <w:start w:val="3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217232"/>
    <w:multiLevelType w:val="hybridMultilevel"/>
    <w:tmpl w:val="52667C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859BA"/>
    <w:multiLevelType w:val="hybridMultilevel"/>
    <w:tmpl w:val="7A268C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6122EE"/>
    <w:multiLevelType w:val="hybridMultilevel"/>
    <w:tmpl w:val="73724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27"/>
  </w:num>
  <w:num w:numId="4">
    <w:abstractNumId w:val="30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24"/>
  </w:num>
  <w:num w:numId="10">
    <w:abstractNumId w:val="17"/>
  </w:num>
  <w:num w:numId="11">
    <w:abstractNumId w:val="26"/>
  </w:num>
  <w:num w:numId="12">
    <w:abstractNumId w:val="38"/>
  </w:num>
  <w:num w:numId="13">
    <w:abstractNumId w:val="12"/>
  </w:num>
  <w:num w:numId="14">
    <w:abstractNumId w:val="6"/>
  </w:num>
  <w:num w:numId="15">
    <w:abstractNumId w:val="28"/>
  </w:num>
  <w:num w:numId="16">
    <w:abstractNumId w:val="33"/>
  </w:num>
  <w:num w:numId="17">
    <w:abstractNumId w:val="34"/>
  </w:num>
  <w:num w:numId="18">
    <w:abstractNumId w:val="22"/>
  </w:num>
  <w:num w:numId="19">
    <w:abstractNumId w:val="36"/>
  </w:num>
  <w:num w:numId="20">
    <w:abstractNumId w:val="13"/>
  </w:num>
  <w:num w:numId="21">
    <w:abstractNumId w:val="20"/>
  </w:num>
  <w:num w:numId="22">
    <w:abstractNumId w:val="7"/>
  </w:num>
  <w:num w:numId="23">
    <w:abstractNumId w:val="25"/>
  </w:num>
  <w:num w:numId="24">
    <w:abstractNumId w:val="8"/>
  </w:num>
  <w:num w:numId="25">
    <w:abstractNumId w:val="29"/>
  </w:num>
  <w:num w:numId="26">
    <w:abstractNumId w:val="4"/>
  </w:num>
  <w:num w:numId="27">
    <w:abstractNumId w:val="15"/>
  </w:num>
  <w:num w:numId="28">
    <w:abstractNumId w:val="23"/>
  </w:num>
  <w:num w:numId="29">
    <w:abstractNumId w:val="3"/>
  </w:num>
  <w:num w:numId="30">
    <w:abstractNumId w:val="35"/>
  </w:num>
  <w:num w:numId="31">
    <w:abstractNumId w:val="9"/>
  </w:num>
  <w:num w:numId="32">
    <w:abstractNumId w:val="32"/>
  </w:num>
  <w:num w:numId="33">
    <w:abstractNumId w:val="19"/>
  </w:num>
  <w:num w:numId="34">
    <w:abstractNumId w:val="10"/>
  </w:num>
  <w:num w:numId="35">
    <w:abstractNumId w:val="11"/>
  </w:num>
  <w:num w:numId="36">
    <w:abstractNumId w:val="16"/>
  </w:num>
  <w:num w:numId="37">
    <w:abstractNumId w:val="14"/>
  </w:num>
  <w:num w:numId="38">
    <w:abstractNumId w:val="2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AAD"/>
    <w:rsid w:val="00022EF7"/>
    <w:rsid w:val="00033D08"/>
    <w:rsid w:val="000476EC"/>
    <w:rsid w:val="00057941"/>
    <w:rsid w:val="000664D0"/>
    <w:rsid w:val="00074A1C"/>
    <w:rsid w:val="00087741"/>
    <w:rsid w:val="00090E8F"/>
    <w:rsid w:val="000A23B1"/>
    <w:rsid w:val="000A71C7"/>
    <w:rsid w:val="000B6917"/>
    <w:rsid w:val="000B6C78"/>
    <w:rsid w:val="000E38B4"/>
    <w:rsid w:val="000F10A2"/>
    <w:rsid w:val="000F6694"/>
    <w:rsid w:val="000F67A1"/>
    <w:rsid w:val="00101943"/>
    <w:rsid w:val="001258B3"/>
    <w:rsid w:val="0014547D"/>
    <w:rsid w:val="00151BE6"/>
    <w:rsid w:val="00154DD5"/>
    <w:rsid w:val="00171C6C"/>
    <w:rsid w:val="00177853"/>
    <w:rsid w:val="001A236E"/>
    <w:rsid w:val="001A4CD0"/>
    <w:rsid w:val="001A594E"/>
    <w:rsid w:val="001D15CB"/>
    <w:rsid w:val="001E0047"/>
    <w:rsid w:val="001F120D"/>
    <w:rsid w:val="00216F25"/>
    <w:rsid w:val="00241D69"/>
    <w:rsid w:val="00243AC5"/>
    <w:rsid w:val="00264529"/>
    <w:rsid w:val="0029648C"/>
    <w:rsid w:val="002C05E5"/>
    <w:rsid w:val="002C622B"/>
    <w:rsid w:val="002D2D43"/>
    <w:rsid w:val="002D6C90"/>
    <w:rsid w:val="002E74B2"/>
    <w:rsid w:val="002F33FA"/>
    <w:rsid w:val="003262C3"/>
    <w:rsid w:val="003265D7"/>
    <w:rsid w:val="00345EE1"/>
    <w:rsid w:val="00362BBE"/>
    <w:rsid w:val="00394533"/>
    <w:rsid w:val="003F322F"/>
    <w:rsid w:val="00406A46"/>
    <w:rsid w:val="00424FAE"/>
    <w:rsid w:val="0042576D"/>
    <w:rsid w:val="00437782"/>
    <w:rsid w:val="0044192A"/>
    <w:rsid w:val="00443239"/>
    <w:rsid w:val="00446765"/>
    <w:rsid w:val="00452AD8"/>
    <w:rsid w:val="00484002"/>
    <w:rsid w:val="004D0FB9"/>
    <w:rsid w:val="004F2331"/>
    <w:rsid w:val="0050560D"/>
    <w:rsid w:val="00512919"/>
    <w:rsid w:val="00577976"/>
    <w:rsid w:val="00597880"/>
    <w:rsid w:val="005B37F3"/>
    <w:rsid w:val="005B5FBC"/>
    <w:rsid w:val="005C0622"/>
    <w:rsid w:val="005C1797"/>
    <w:rsid w:val="005D26D7"/>
    <w:rsid w:val="005D465A"/>
    <w:rsid w:val="005D74FB"/>
    <w:rsid w:val="005E2B83"/>
    <w:rsid w:val="005E4632"/>
    <w:rsid w:val="005E5CF8"/>
    <w:rsid w:val="005F0D8C"/>
    <w:rsid w:val="005F3004"/>
    <w:rsid w:val="005F75F4"/>
    <w:rsid w:val="006207F0"/>
    <w:rsid w:val="006252E7"/>
    <w:rsid w:val="00654E07"/>
    <w:rsid w:val="00665DA9"/>
    <w:rsid w:val="0067010D"/>
    <w:rsid w:val="00697D97"/>
    <w:rsid w:val="006B6502"/>
    <w:rsid w:val="006C638A"/>
    <w:rsid w:val="006E1AEE"/>
    <w:rsid w:val="006E5441"/>
    <w:rsid w:val="006F239E"/>
    <w:rsid w:val="00700190"/>
    <w:rsid w:val="0071051F"/>
    <w:rsid w:val="0073655D"/>
    <w:rsid w:val="00740637"/>
    <w:rsid w:val="00752B1B"/>
    <w:rsid w:val="007602F7"/>
    <w:rsid w:val="00783F35"/>
    <w:rsid w:val="00783F47"/>
    <w:rsid w:val="00791599"/>
    <w:rsid w:val="007B0B91"/>
    <w:rsid w:val="007B7D6C"/>
    <w:rsid w:val="007E1890"/>
    <w:rsid w:val="007E32FC"/>
    <w:rsid w:val="00837093"/>
    <w:rsid w:val="00856637"/>
    <w:rsid w:val="00863BD5"/>
    <w:rsid w:val="00866C7C"/>
    <w:rsid w:val="00881E19"/>
    <w:rsid w:val="008C4A1B"/>
    <w:rsid w:val="008F6E24"/>
    <w:rsid w:val="009153DD"/>
    <w:rsid w:val="00957F88"/>
    <w:rsid w:val="00986DBA"/>
    <w:rsid w:val="009E0B92"/>
    <w:rsid w:val="009F4097"/>
    <w:rsid w:val="00A41F98"/>
    <w:rsid w:val="00AA7E49"/>
    <w:rsid w:val="00AC1180"/>
    <w:rsid w:val="00AC71A3"/>
    <w:rsid w:val="00AD061E"/>
    <w:rsid w:val="00B02996"/>
    <w:rsid w:val="00B343BB"/>
    <w:rsid w:val="00B535E6"/>
    <w:rsid w:val="00B549D3"/>
    <w:rsid w:val="00B705CC"/>
    <w:rsid w:val="00B70607"/>
    <w:rsid w:val="00B72FA5"/>
    <w:rsid w:val="00B8669A"/>
    <w:rsid w:val="00BB42E5"/>
    <w:rsid w:val="00BB5757"/>
    <w:rsid w:val="00BD201A"/>
    <w:rsid w:val="00BE1B44"/>
    <w:rsid w:val="00C000FB"/>
    <w:rsid w:val="00C205C6"/>
    <w:rsid w:val="00C21B91"/>
    <w:rsid w:val="00C3516F"/>
    <w:rsid w:val="00C51BC2"/>
    <w:rsid w:val="00C605A2"/>
    <w:rsid w:val="00C655F2"/>
    <w:rsid w:val="00CA2E11"/>
    <w:rsid w:val="00CA4FC3"/>
    <w:rsid w:val="00CC09EC"/>
    <w:rsid w:val="00CD6F75"/>
    <w:rsid w:val="00CE202F"/>
    <w:rsid w:val="00CF5B11"/>
    <w:rsid w:val="00D45950"/>
    <w:rsid w:val="00D466CB"/>
    <w:rsid w:val="00D56D0B"/>
    <w:rsid w:val="00D605C9"/>
    <w:rsid w:val="00D61C8A"/>
    <w:rsid w:val="00D80FC5"/>
    <w:rsid w:val="00D81E53"/>
    <w:rsid w:val="00DB6CFC"/>
    <w:rsid w:val="00DC15DB"/>
    <w:rsid w:val="00DD1EC6"/>
    <w:rsid w:val="00DE2E54"/>
    <w:rsid w:val="00DF09DA"/>
    <w:rsid w:val="00E11EEF"/>
    <w:rsid w:val="00E17334"/>
    <w:rsid w:val="00E32CEE"/>
    <w:rsid w:val="00E33727"/>
    <w:rsid w:val="00E36F1C"/>
    <w:rsid w:val="00EC20DF"/>
    <w:rsid w:val="00ED4B7F"/>
    <w:rsid w:val="00EE609E"/>
    <w:rsid w:val="00F51750"/>
    <w:rsid w:val="00FC58FC"/>
    <w:rsid w:val="00FC791D"/>
    <w:rsid w:val="00FD5D85"/>
    <w:rsid w:val="00FE2F97"/>
    <w:rsid w:val="00FE429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A41C-770C-4EAB-B95C-9E5CB714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2322</Words>
  <Characters>13237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Jana Bales</cp:lastModifiedBy>
  <cp:revision>8</cp:revision>
  <cp:lastPrinted>2017-06-27T09:42:00Z</cp:lastPrinted>
  <dcterms:created xsi:type="dcterms:W3CDTF">2018-05-08T13:22:00Z</dcterms:created>
  <dcterms:modified xsi:type="dcterms:W3CDTF">2018-05-17T10:12:00Z</dcterms:modified>
</cp:coreProperties>
</file>