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D0154" w14:textId="77777777" w:rsidR="00483589" w:rsidRDefault="00483589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48C5E3E" w14:textId="786B8974" w:rsidR="00202AB0" w:rsidRPr="00202AB0" w:rsidRDefault="00202AB0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02AB0">
        <w:rPr>
          <w:rFonts w:ascii="Times New Roman" w:hAnsi="Times New Roman" w:cs="Times New Roman"/>
          <w:b/>
          <w:sz w:val="22"/>
          <w:szCs w:val="22"/>
          <w:u w:val="single"/>
        </w:rPr>
        <w:t>Prijavni obrazec:</w:t>
      </w:r>
      <w:r w:rsidRPr="00202AB0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</w:t>
      </w:r>
      <w:r w:rsidRPr="00202AB0">
        <w:rPr>
          <w:rFonts w:ascii="Times New Roman" w:hAnsi="Times New Roman" w:cs="Times New Roman"/>
          <w:b/>
          <w:sz w:val="22"/>
          <w:szCs w:val="22"/>
          <w:u w:val="single"/>
        </w:rPr>
        <w:t>JR</w:t>
      </w:r>
      <w:r w:rsidR="00483589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Pr="00202AB0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</w:t>
      </w:r>
      <w:r w:rsidRPr="00202AB0">
        <w:rPr>
          <w:rFonts w:ascii="Times New Roman" w:hAnsi="Times New Roman" w:cs="Times New Roman"/>
          <w:b/>
          <w:bCs/>
          <w:snapToGrid w:val="0"/>
          <w:sz w:val="22"/>
          <w:szCs w:val="22"/>
          <w:u w:val="single"/>
        </w:rPr>
        <w:t>ŠTIPENDIJE</w:t>
      </w:r>
      <w:r w:rsidR="00C47DFB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–201</w:t>
      </w:r>
      <w:r w:rsidR="00483589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>9</w:t>
      </w:r>
      <w:r w:rsidRPr="00202AB0">
        <w:rPr>
          <w:rFonts w:ascii="Times New Roman" w:hAnsi="Times New Roman" w:cs="Times New Roman"/>
          <w:b/>
          <w:snapToGrid w:val="0"/>
          <w:sz w:val="22"/>
          <w:szCs w:val="22"/>
          <w:u w:val="single"/>
        </w:rPr>
        <w:t xml:space="preserve"> – </w:t>
      </w:r>
      <w:r w:rsidRPr="00202AB0">
        <w:rPr>
          <w:rFonts w:ascii="Times New Roman" w:hAnsi="Times New Roman" w:cs="Times New Roman"/>
          <w:b/>
          <w:sz w:val="22"/>
          <w:szCs w:val="22"/>
          <w:u w:val="single"/>
        </w:rPr>
        <w:t xml:space="preserve">PODROČJE GLASBA </w:t>
      </w:r>
    </w:p>
    <w:p w14:paraId="0DCF695A" w14:textId="77777777" w:rsidR="00202AB0" w:rsidRDefault="00202AB0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31BBAE61" w14:textId="07624534" w:rsidR="00C000FB" w:rsidRPr="0077451F" w:rsidRDefault="00C000FB" w:rsidP="00C000FB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7451F">
        <w:rPr>
          <w:rFonts w:ascii="Times New Roman" w:hAnsi="Times New Roman" w:cs="Times New Roman"/>
          <w:b/>
          <w:sz w:val="22"/>
          <w:szCs w:val="22"/>
          <w:u w:val="single"/>
        </w:rPr>
        <w:t xml:space="preserve">OBR </w:t>
      </w:r>
      <w:r w:rsidR="001835FB">
        <w:rPr>
          <w:rFonts w:ascii="Times New Roman" w:hAnsi="Times New Roman" w:cs="Times New Roman"/>
          <w:b/>
          <w:sz w:val="22"/>
          <w:szCs w:val="22"/>
          <w:u w:val="single"/>
        </w:rPr>
        <w:t xml:space="preserve">1 </w:t>
      </w:r>
      <w:r w:rsidRPr="0077451F">
        <w:rPr>
          <w:rFonts w:ascii="Times New Roman" w:hAnsi="Times New Roman" w:cs="Times New Roman"/>
          <w:b/>
          <w:sz w:val="22"/>
          <w:szCs w:val="22"/>
          <w:u w:val="single"/>
        </w:rPr>
        <w:t>–</w:t>
      </w:r>
      <w:r w:rsidR="001835F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77451F">
        <w:rPr>
          <w:rFonts w:ascii="Times New Roman" w:hAnsi="Times New Roman" w:cs="Times New Roman"/>
          <w:b/>
          <w:sz w:val="22"/>
          <w:szCs w:val="22"/>
          <w:u w:val="single"/>
        </w:rPr>
        <w:t>ŠTIPENDIJ</w:t>
      </w:r>
      <w:r w:rsidR="0033304E">
        <w:rPr>
          <w:rFonts w:ascii="Times New Roman" w:hAnsi="Times New Roman" w:cs="Times New Roman"/>
          <w:b/>
          <w:sz w:val="22"/>
          <w:szCs w:val="22"/>
          <w:u w:val="single"/>
        </w:rPr>
        <w:t>E ZA UMETNIŠKI RAZVOJ IN NAGRADNE ŠTIPENDIJE</w:t>
      </w:r>
    </w:p>
    <w:p w14:paraId="6791497D" w14:textId="77777777" w:rsidR="00C000FB" w:rsidRPr="0077451F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BBD2184" w14:textId="77777777" w:rsidR="00C000FB" w:rsidRPr="0077451F" w:rsidRDefault="00C000F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42516ACA" w14:textId="77777777" w:rsidR="00B343BB" w:rsidRPr="0077451F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77451F">
        <w:rPr>
          <w:b/>
          <w:bCs/>
          <w:szCs w:val="22"/>
          <w:u w:val="single"/>
        </w:rPr>
        <w:t xml:space="preserve">Podatki o prijavitelju </w:t>
      </w:r>
    </w:p>
    <w:p w14:paraId="487AAA37" w14:textId="77777777" w:rsidR="00B343BB" w:rsidRPr="0077451F" w:rsidRDefault="00B343BB" w:rsidP="00B343B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343BB" w:rsidRPr="0077451F" w14:paraId="2847820C" w14:textId="77777777" w:rsidTr="006C638A">
        <w:trPr>
          <w:trHeight w:val="20"/>
        </w:trPr>
        <w:tc>
          <w:tcPr>
            <w:tcW w:w="4750" w:type="dxa"/>
          </w:tcPr>
          <w:p w14:paraId="24E0C9DD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Ime in priimek prijavitelja:</w:t>
            </w:r>
          </w:p>
        </w:tc>
        <w:tc>
          <w:tcPr>
            <w:tcW w:w="4500" w:type="dxa"/>
          </w:tcPr>
          <w:p w14:paraId="5EACDA81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B343BB" w:rsidRPr="0077451F" w14:paraId="43222959" w14:textId="77777777" w:rsidTr="006C638A">
        <w:trPr>
          <w:trHeight w:val="20"/>
        </w:trPr>
        <w:tc>
          <w:tcPr>
            <w:tcW w:w="4750" w:type="dxa"/>
          </w:tcPr>
          <w:p w14:paraId="5A54D183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Naslov stalnega bivališča:</w:t>
            </w:r>
          </w:p>
        </w:tc>
        <w:tc>
          <w:tcPr>
            <w:tcW w:w="4500" w:type="dxa"/>
          </w:tcPr>
          <w:p w14:paraId="02F66F8D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3D6636DB" w14:textId="77777777" w:rsidTr="006C638A">
        <w:trPr>
          <w:trHeight w:val="320"/>
        </w:trPr>
        <w:tc>
          <w:tcPr>
            <w:tcW w:w="4750" w:type="dxa"/>
          </w:tcPr>
          <w:p w14:paraId="10990CDC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Naslov za vročanje (če ni enak naslovu stalnega bivališča):</w:t>
            </w:r>
          </w:p>
        </w:tc>
        <w:tc>
          <w:tcPr>
            <w:tcW w:w="4500" w:type="dxa"/>
          </w:tcPr>
          <w:p w14:paraId="5A8F1003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45142268" w14:textId="77777777" w:rsidTr="006C638A">
        <w:trPr>
          <w:trHeight w:val="20"/>
        </w:trPr>
        <w:tc>
          <w:tcPr>
            <w:tcW w:w="4750" w:type="dxa"/>
          </w:tcPr>
          <w:p w14:paraId="15533B64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351A17E9" w14:textId="5F72E261" w:rsidR="00B343BB" w:rsidRPr="0077451F" w:rsidRDefault="00B343BB" w:rsidP="006341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D0217D">
              <w:rPr>
                <w:rFonts w:ascii="Times New Roman" w:hAnsi="Times New Roman" w:cs="Times New Roman"/>
                <w:sz w:val="22"/>
                <w:szCs w:val="22"/>
              </w:rPr>
            </w:r>
            <w:r w:rsidR="00D021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77451F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D0217D">
              <w:rPr>
                <w:rFonts w:ascii="Times New Roman" w:hAnsi="Times New Roman" w:cs="Times New Roman"/>
                <w:sz w:val="22"/>
                <w:szCs w:val="22"/>
              </w:rPr>
            </w:r>
            <w:r w:rsidR="00D0217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B343BB" w:rsidRPr="0077451F" w14:paraId="2BFEF0EE" w14:textId="77777777" w:rsidTr="006C638A">
        <w:trPr>
          <w:trHeight w:val="20"/>
        </w:trPr>
        <w:tc>
          <w:tcPr>
            <w:tcW w:w="4750" w:type="dxa"/>
          </w:tcPr>
          <w:p w14:paraId="3078C4AD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241DF2F9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2FF42174" w14:textId="77777777" w:rsidTr="006C638A">
        <w:trPr>
          <w:trHeight w:val="20"/>
        </w:trPr>
        <w:tc>
          <w:tcPr>
            <w:tcW w:w="4750" w:type="dxa"/>
          </w:tcPr>
          <w:p w14:paraId="6E6DB652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01F85C28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6C324343" w14:textId="77777777" w:rsidTr="006C638A">
        <w:trPr>
          <w:trHeight w:val="20"/>
        </w:trPr>
        <w:tc>
          <w:tcPr>
            <w:tcW w:w="4750" w:type="dxa"/>
          </w:tcPr>
          <w:p w14:paraId="43B43E74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4CCB46A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60FBAD96" w14:textId="77777777" w:rsidTr="006C638A">
        <w:trPr>
          <w:trHeight w:val="20"/>
        </w:trPr>
        <w:tc>
          <w:tcPr>
            <w:tcW w:w="4750" w:type="dxa"/>
          </w:tcPr>
          <w:p w14:paraId="5F4B4BD0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66A848BF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0C0A6331" w14:textId="77777777" w:rsidTr="006C638A">
        <w:trPr>
          <w:trHeight w:val="20"/>
        </w:trPr>
        <w:tc>
          <w:tcPr>
            <w:tcW w:w="4750" w:type="dxa"/>
          </w:tcPr>
          <w:p w14:paraId="323F4A68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116355F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66E6C065" w14:textId="77777777" w:rsidTr="006C638A">
        <w:trPr>
          <w:trHeight w:val="20"/>
        </w:trPr>
        <w:tc>
          <w:tcPr>
            <w:tcW w:w="4750" w:type="dxa"/>
          </w:tcPr>
          <w:p w14:paraId="058C14F0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6A0BEF43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505F4870" w14:textId="77777777" w:rsidTr="006C638A">
        <w:trPr>
          <w:trHeight w:val="20"/>
        </w:trPr>
        <w:tc>
          <w:tcPr>
            <w:tcW w:w="4750" w:type="dxa"/>
          </w:tcPr>
          <w:p w14:paraId="3D6FC17A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77451F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035E368C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B343BB" w:rsidRPr="0077451F" w14:paraId="230E9ED0" w14:textId="77777777" w:rsidTr="006C638A">
        <w:trPr>
          <w:trHeight w:val="284"/>
        </w:trPr>
        <w:tc>
          <w:tcPr>
            <w:tcW w:w="4750" w:type="dxa"/>
          </w:tcPr>
          <w:p w14:paraId="726AD7A3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07DF7816" w14:textId="77777777" w:rsidR="00B343BB" w:rsidRPr="0077451F" w:rsidRDefault="00B343BB" w:rsidP="006C63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2EF5B99" w14:textId="77777777" w:rsidR="00B343BB" w:rsidRPr="0077451F" w:rsidRDefault="00B343BB" w:rsidP="00B343BB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2282C90D" w14:textId="4E540D23" w:rsidR="0091023F" w:rsidRPr="00A07A14" w:rsidRDefault="00B343BB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07A14">
        <w:rPr>
          <w:rFonts w:ascii="Times New Roman" w:hAnsi="Times New Roman" w:cs="Times New Roman"/>
          <w:b/>
          <w:sz w:val="22"/>
          <w:szCs w:val="22"/>
        </w:rPr>
        <w:t xml:space="preserve">Prijavljam se </w:t>
      </w:r>
      <w:r w:rsidR="0091023F" w:rsidRPr="00A07A14">
        <w:rPr>
          <w:rFonts w:ascii="Times New Roman" w:hAnsi="Times New Roman" w:cs="Times New Roman"/>
          <w:b/>
          <w:sz w:val="22"/>
          <w:szCs w:val="22"/>
        </w:rPr>
        <w:t>za</w:t>
      </w:r>
      <w:r w:rsidR="00545C0E" w:rsidRPr="00A07A14">
        <w:rPr>
          <w:rFonts w:ascii="Times New Roman" w:hAnsi="Times New Roman" w:cs="Times New Roman"/>
          <w:b/>
          <w:sz w:val="22"/>
          <w:szCs w:val="22"/>
        </w:rPr>
        <w:t xml:space="preserve"> naslednjo vrsto štipendije</w:t>
      </w:r>
      <w:r w:rsidR="0091023F" w:rsidRPr="00A07A1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7A14">
        <w:rPr>
          <w:rFonts w:ascii="Times New Roman" w:hAnsi="Times New Roman" w:cs="Times New Roman"/>
          <w:b/>
          <w:sz w:val="22"/>
          <w:szCs w:val="22"/>
        </w:rPr>
        <w:t>(označi):</w:t>
      </w:r>
      <w:r w:rsidRPr="00A07A14">
        <w:rPr>
          <w:rFonts w:ascii="Times New Roman" w:hAnsi="Times New Roman" w:cs="Times New Roman"/>
          <w:b/>
          <w:sz w:val="22"/>
          <w:szCs w:val="22"/>
        </w:rPr>
        <w:br/>
      </w:r>
      <w:r w:rsidRPr="00A07A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07A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0217D">
        <w:rPr>
          <w:rFonts w:ascii="Times New Roman" w:hAnsi="Times New Roman" w:cs="Times New Roman"/>
          <w:sz w:val="22"/>
          <w:szCs w:val="22"/>
        </w:rPr>
      </w:r>
      <w:r w:rsidR="00D0217D">
        <w:rPr>
          <w:rFonts w:ascii="Times New Roman" w:hAnsi="Times New Roman" w:cs="Times New Roman"/>
          <w:sz w:val="22"/>
          <w:szCs w:val="22"/>
        </w:rPr>
        <w:fldChar w:fldCharType="separate"/>
      </w:r>
      <w:r w:rsidRPr="00A07A14">
        <w:rPr>
          <w:rFonts w:ascii="Times New Roman" w:hAnsi="Times New Roman" w:cs="Times New Roman"/>
          <w:sz w:val="22"/>
          <w:szCs w:val="22"/>
        </w:rPr>
        <w:fldChar w:fldCharType="end"/>
      </w:r>
      <w:r w:rsidRPr="00A07A14">
        <w:rPr>
          <w:rFonts w:ascii="Times New Roman" w:hAnsi="Times New Roman" w:cs="Times New Roman"/>
          <w:sz w:val="22"/>
          <w:szCs w:val="22"/>
        </w:rPr>
        <w:t xml:space="preserve"> </w:t>
      </w:r>
      <w:r w:rsidR="0091023F" w:rsidRPr="00A07A14">
        <w:rPr>
          <w:rFonts w:ascii="Times New Roman" w:hAnsi="Times New Roman" w:cs="Times New Roman"/>
          <w:sz w:val="22"/>
          <w:szCs w:val="22"/>
        </w:rPr>
        <w:t>za delovno štipendijo za umetniški razvoj</w:t>
      </w:r>
    </w:p>
    <w:p w14:paraId="33FFCAD6" w14:textId="77777777" w:rsidR="0091023F" w:rsidRPr="00A07A14" w:rsidRDefault="0091023F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07A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07A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0217D">
        <w:rPr>
          <w:rFonts w:ascii="Times New Roman" w:hAnsi="Times New Roman" w:cs="Times New Roman"/>
          <w:sz w:val="22"/>
          <w:szCs w:val="22"/>
        </w:rPr>
      </w:r>
      <w:r w:rsidR="00D0217D">
        <w:rPr>
          <w:rFonts w:ascii="Times New Roman" w:hAnsi="Times New Roman" w:cs="Times New Roman"/>
          <w:sz w:val="22"/>
          <w:szCs w:val="22"/>
        </w:rPr>
        <w:fldChar w:fldCharType="separate"/>
      </w:r>
      <w:r w:rsidRPr="00A07A14">
        <w:rPr>
          <w:rFonts w:ascii="Times New Roman" w:hAnsi="Times New Roman" w:cs="Times New Roman"/>
          <w:sz w:val="22"/>
          <w:szCs w:val="22"/>
        </w:rPr>
        <w:fldChar w:fldCharType="end"/>
      </w:r>
      <w:r w:rsidRPr="00A07A14">
        <w:rPr>
          <w:rFonts w:ascii="Times New Roman" w:hAnsi="Times New Roman" w:cs="Times New Roman"/>
          <w:sz w:val="22"/>
          <w:szCs w:val="22"/>
        </w:rPr>
        <w:t xml:space="preserve"> za izobraževalno štipendijo za umetniški razvoj</w:t>
      </w:r>
    </w:p>
    <w:p w14:paraId="2F42643A" w14:textId="121C3057" w:rsidR="00B343BB" w:rsidRPr="00A07A14" w:rsidRDefault="0091023F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07A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07A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0217D">
        <w:rPr>
          <w:rFonts w:ascii="Times New Roman" w:hAnsi="Times New Roman" w:cs="Times New Roman"/>
          <w:sz w:val="22"/>
          <w:szCs w:val="22"/>
        </w:rPr>
      </w:r>
      <w:r w:rsidR="00D0217D">
        <w:rPr>
          <w:rFonts w:ascii="Times New Roman" w:hAnsi="Times New Roman" w:cs="Times New Roman"/>
          <w:sz w:val="22"/>
          <w:szCs w:val="22"/>
        </w:rPr>
        <w:fldChar w:fldCharType="separate"/>
      </w:r>
      <w:r w:rsidRPr="00A07A14">
        <w:rPr>
          <w:rFonts w:ascii="Times New Roman" w:hAnsi="Times New Roman" w:cs="Times New Roman"/>
          <w:sz w:val="22"/>
          <w:szCs w:val="22"/>
        </w:rPr>
        <w:fldChar w:fldCharType="end"/>
      </w:r>
      <w:r w:rsidRPr="00A07A14">
        <w:rPr>
          <w:rFonts w:ascii="Times New Roman" w:hAnsi="Times New Roman" w:cs="Times New Roman"/>
          <w:sz w:val="22"/>
          <w:szCs w:val="22"/>
        </w:rPr>
        <w:t xml:space="preserve"> za potovalno štipendijo za umetniški razvoj</w:t>
      </w:r>
    </w:p>
    <w:p w14:paraId="5E773698" w14:textId="2079B63F" w:rsidR="0091023F" w:rsidRPr="00A07A14" w:rsidRDefault="00B343BB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07A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07A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0217D">
        <w:rPr>
          <w:rFonts w:ascii="Times New Roman" w:hAnsi="Times New Roman" w:cs="Times New Roman"/>
          <w:sz w:val="22"/>
          <w:szCs w:val="22"/>
        </w:rPr>
      </w:r>
      <w:r w:rsidR="00D0217D">
        <w:rPr>
          <w:rFonts w:ascii="Times New Roman" w:hAnsi="Times New Roman" w:cs="Times New Roman"/>
          <w:sz w:val="22"/>
          <w:szCs w:val="22"/>
        </w:rPr>
        <w:fldChar w:fldCharType="separate"/>
      </w:r>
      <w:r w:rsidRPr="00A07A14">
        <w:rPr>
          <w:rFonts w:ascii="Times New Roman" w:hAnsi="Times New Roman" w:cs="Times New Roman"/>
          <w:sz w:val="22"/>
          <w:szCs w:val="22"/>
        </w:rPr>
        <w:fldChar w:fldCharType="end"/>
      </w:r>
      <w:r w:rsidRPr="00A07A14">
        <w:rPr>
          <w:rFonts w:ascii="Times New Roman" w:hAnsi="Times New Roman" w:cs="Times New Roman"/>
          <w:sz w:val="22"/>
          <w:szCs w:val="22"/>
        </w:rPr>
        <w:t xml:space="preserve"> </w:t>
      </w:r>
      <w:r w:rsidR="0091023F" w:rsidRPr="00A07A14">
        <w:rPr>
          <w:rFonts w:ascii="Times New Roman" w:hAnsi="Times New Roman" w:cs="Times New Roman"/>
          <w:sz w:val="22"/>
          <w:szCs w:val="22"/>
        </w:rPr>
        <w:t>za nagradno štipendijo za vrhunske dosežke</w:t>
      </w:r>
      <w:r w:rsidR="00E14202">
        <w:rPr>
          <w:rFonts w:ascii="Times New Roman" w:hAnsi="Times New Roman" w:cs="Times New Roman"/>
          <w:sz w:val="22"/>
          <w:szCs w:val="22"/>
        </w:rPr>
        <w:t xml:space="preserve"> na področju glasbe.</w:t>
      </w:r>
    </w:p>
    <w:p w14:paraId="04E7245E" w14:textId="5565F77D" w:rsidR="0091023F" w:rsidRPr="00A07A14" w:rsidRDefault="00D02301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07A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07A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0217D">
        <w:rPr>
          <w:rFonts w:ascii="Times New Roman" w:hAnsi="Times New Roman" w:cs="Times New Roman"/>
          <w:sz w:val="22"/>
          <w:szCs w:val="22"/>
        </w:rPr>
      </w:r>
      <w:r w:rsidR="00D0217D">
        <w:rPr>
          <w:rFonts w:ascii="Times New Roman" w:hAnsi="Times New Roman" w:cs="Times New Roman"/>
          <w:sz w:val="22"/>
          <w:szCs w:val="22"/>
        </w:rPr>
        <w:fldChar w:fldCharType="separate"/>
      </w:r>
      <w:r w:rsidRPr="00A07A14">
        <w:rPr>
          <w:rFonts w:ascii="Times New Roman" w:hAnsi="Times New Roman" w:cs="Times New Roman"/>
          <w:sz w:val="22"/>
          <w:szCs w:val="22"/>
        </w:rPr>
        <w:fldChar w:fldCharType="end"/>
      </w:r>
      <w:r w:rsidRPr="00A07A14">
        <w:rPr>
          <w:rFonts w:ascii="Times New Roman" w:hAnsi="Times New Roman" w:cs="Times New Roman"/>
          <w:sz w:val="22"/>
          <w:szCs w:val="22"/>
        </w:rPr>
        <w:t xml:space="preserve"> </w:t>
      </w:r>
      <w:r w:rsidR="0091023F" w:rsidRPr="00A07A14">
        <w:rPr>
          <w:rFonts w:ascii="Times New Roman" w:hAnsi="Times New Roman" w:cs="Times New Roman"/>
          <w:sz w:val="22"/>
          <w:szCs w:val="22"/>
        </w:rPr>
        <w:t>za nagradno štipendijo za najboljšo skladbo na področju popularne glasbe</w:t>
      </w:r>
    </w:p>
    <w:p w14:paraId="3B28EC2D" w14:textId="43A33375" w:rsidR="0091023F" w:rsidRDefault="0091023F" w:rsidP="006341B0">
      <w:pPr>
        <w:widowControl w:val="0"/>
        <w:autoSpaceDE w:val="0"/>
        <w:autoSpaceDN w:val="0"/>
        <w:adjustRightInd w:val="0"/>
        <w:spacing w:after="1" w:line="360" w:lineRule="auto"/>
        <w:rPr>
          <w:rFonts w:ascii="Times New Roman" w:hAnsi="Times New Roman" w:cs="Times New Roman"/>
          <w:sz w:val="22"/>
          <w:szCs w:val="22"/>
        </w:rPr>
      </w:pPr>
      <w:r w:rsidRPr="00A07A14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r w:rsidRPr="00A07A14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D0217D">
        <w:rPr>
          <w:rFonts w:ascii="Times New Roman" w:hAnsi="Times New Roman" w:cs="Times New Roman"/>
          <w:sz w:val="22"/>
          <w:szCs w:val="22"/>
        </w:rPr>
      </w:r>
      <w:r w:rsidR="00D0217D">
        <w:rPr>
          <w:rFonts w:ascii="Times New Roman" w:hAnsi="Times New Roman" w:cs="Times New Roman"/>
          <w:sz w:val="22"/>
          <w:szCs w:val="22"/>
        </w:rPr>
        <w:fldChar w:fldCharType="separate"/>
      </w:r>
      <w:r w:rsidRPr="00A07A14">
        <w:rPr>
          <w:rFonts w:ascii="Times New Roman" w:hAnsi="Times New Roman" w:cs="Times New Roman"/>
          <w:sz w:val="22"/>
          <w:szCs w:val="22"/>
        </w:rPr>
        <w:fldChar w:fldCharType="end"/>
      </w:r>
      <w:r w:rsidRPr="00A07A14">
        <w:rPr>
          <w:rFonts w:ascii="Times New Roman" w:hAnsi="Times New Roman" w:cs="Times New Roman"/>
          <w:sz w:val="22"/>
          <w:szCs w:val="22"/>
        </w:rPr>
        <w:t xml:space="preserve"> za nagradno štipendijo za najboljšo skladbo na področju jazz glasbe</w:t>
      </w:r>
    </w:p>
    <w:p w14:paraId="77142194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sz w:val="22"/>
          <w:szCs w:val="22"/>
        </w:rPr>
      </w:pPr>
    </w:p>
    <w:p w14:paraId="45FBF5DE" w14:textId="77777777" w:rsidR="002F7D12" w:rsidRDefault="002F7D12" w:rsidP="002F7D1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Seznam prejetih štipendij v obdobju 2014-2019</w:t>
      </w:r>
    </w:p>
    <w:p w14:paraId="6E142674" w14:textId="77777777" w:rsidR="002F7D12" w:rsidRDefault="002F7D12" w:rsidP="002F7D1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464"/>
        <w:gridCol w:w="4961"/>
        <w:gridCol w:w="992"/>
      </w:tblGrid>
      <w:tr w:rsidR="002F7D12" w14:paraId="0185863C" w14:textId="77777777" w:rsidTr="002F7D12">
        <w:trPr>
          <w:trHeight w:hRule="exact" w:val="675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614240F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št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.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B806ED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  <w:lang w:val="en-US"/>
              </w:rPr>
              <w:t>Podeljevalec</w:t>
            </w:r>
            <w:proofErr w:type="spellEnd"/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7EE83C5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štipendije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441F5F4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80" w:line="276" w:lineRule="auto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Leto</w:t>
            </w:r>
            <w:proofErr w:type="spellEnd"/>
          </w:p>
        </w:tc>
      </w:tr>
      <w:tr w:rsidR="002F7D12" w14:paraId="33EDADA0" w14:textId="77777777" w:rsidTr="002F7D12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7A7B512F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1.</w:t>
            </w:r>
          </w:p>
          <w:p w14:paraId="67E66A6A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8D50EF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1668DEF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65FCAA3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F7D12" w14:paraId="6CB9B0B8" w14:textId="77777777" w:rsidTr="002F7D12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02AB355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2.</w:t>
            </w:r>
          </w:p>
          <w:p w14:paraId="412EA669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35B2DE84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A0F35A9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248A67B7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2F7D12" w14:paraId="564086A0" w14:textId="77777777" w:rsidTr="002F7D12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BD697F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  <w:lang w:val="en-US"/>
              </w:rPr>
              <w:t>3.</w:t>
            </w:r>
          </w:p>
          <w:p w14:paraId="3F850148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C8F0052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50C2979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7E9FDF25" w14:textId="77777777" w:rsidR="002F7D12" w:rsidRDefault="002F7D12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5C9AD05B" w14:textId="77777777" w:rsidR="002F7D12" w:rsidRDefault="002F7D12" w:rsidP="001825CC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3A380C4D" w14:textId="77777777" w:rsidR="002F7D12" w:rsidRDefault="002F7D12" w:rsidP="001825CC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4576B2F3" w14:textId="77777777" w:rsidR="00D0217D" w:rsidRDefault="00D0217D" w:rsidP="001825CC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75BBDE74" w14:textId="77777777" w:rsidR="00D0217D" w:rsidRDefault="00D0217D" w:rsidP="001825CC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43520199" w14:textId="77777777" w:rsidR="00D0217D" w:rsidRDefault="00D0217D" w:rsidP="001825CC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3C14355B" w14:textId="77777777" w:rsidR="00D0217D" w:rsidRDefault="00D0217D" w:rsidP="001825CC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6E4FB7AD" w14:textId="77777777" w:rsidR="00D0217D" w:rsidRDefault="00D0217D" w:rsidP="001825CC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03465CF7" w14:textId="77777777" w:rsidR="00D0217D" w:rsidRDefault="00D0217D" w:rsidP="001825CC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3D691F9C" w14:textId="77777777" w:rsidR="00D0217D" w:rsidRDefault="00D0217D" w:rsidP="001825CC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</w:p>
    <w:p w14:paraId="52F9FD0E" w14:textId="77777777" w:rsidR="001825CC" w:rsidRPr="0077451F" w:rsidRDefault="001825CC" w:rsidP="001825CC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hAnsi="Times New Roman" w:cs="Times New Roman"/>
          <w:b/>
          <w:sz w:val="22"/>
          <w:szCs w:val="22"/>
        </w:rPr>
      </w:pPr>
      <w:bookmarkStart w:id="3" w:name="_GoBack"/>
      <w:bookmarkEnd w:id="3"/>
      <w:r w:rsidRPr="0077451F">
        <w:rPr>
          <w:rFonts w:ascii="Times New Roman" w:hAnsi="Times New Roman" w:cs="Times New Roman"/>
          <w:b/>
          <w:sz w:val="22"/>
          <w:szCs w:val="22"/>
        </w:rPr>
        <w:lastRenderedPageBreak/>
        <w:t>Kratka biografija (največ 1000 znakov)</w:t>
      </w:r>
    </w:p>
    <w:p w14:paraId="5B6DE909" w14:textId="77777777" w:rsidR="001825CC" w:rsidRPr="0077451F" w:rsidRDefault="001825CC" w:rsidP="001825CC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1825CC" w:rsidRPr="0077451F" w14:paraId="536995D2" w14:textId="77777777" w:rsidTr="004C6B3A">
        <w:trPr>
          <w:trHeight w:val="3873"/>
        </w:trPr>
        <w:tc>
          <w:tcPr>
            <w:tcW w:w="9944" w:type="dxa"/>
          </w:tcPr>
          <w:p w14:paraId="2291EE24" w14:textId="77777777" w:rsidR="001825CC" w:rsidRPr="0077451F" w:rsidRDefault="001825CC" w:rsidP="004C6B3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64938C5" w14:textId="77777777" w:rsidR="002F7D12" w:rsidRDefault="002F7D12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5A5932D6" w14:textId="6EA6CD01" w:rsidR="00B343BB" w:rsidRPr="0077451F" w:rsidRDefault="008C5AF3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Seznam pomembnejših del in datumi njihovih javnih izvedb</w:t>
      </w:r>
    </w:p>
    <w:p w14:paraId="2B001030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5724"/>
        <w:gridCol w:w="2835"/>
      </w:tblGrid>
      <w:tr w:rsidR="008C5AF3" w:rsidRPr="0077451F" w14:paraId="61326B60" w14:textId="77777777" w:rsidTr="00C12293">
        <w:trPr>
          <w:trHeight w:hRule="exact" w:val="633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79D01D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77451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  <w:p w14:paraId="2831B7BC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6280EA" w14:textId="4CC32F50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</w:t>
            </w:r>
            <w:r w:rsidRPr="0077451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s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l</w:t>
            </w:r>
            <w:r w:rsidRPr="0077451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o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v</w:t>
            </w:r>
            <w:r w:rsidRPr="00774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dela</w:t>
            </w:r>
          </w:p>
          <w:p w14:paraId="5BF84DC6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C8AAE" w14:textId="59AEA844" w:rsidR="008C5AF3" w:rsidRPr="0077451F" w:rsidRDefault="008C5AF3" w:rsidP="008C5AF3">
            <w:pPr>
              <w:widowControl w:val="0"/>
              <w:autoSpaceDE w:val="0"/>
              <w:autoSpaceDN w:val="0"/>
              <w:adjustRightInd w:val="0"/>
              <w:spacing w:before="80"/>
              <w:ind w:left="76" w:right="-20"/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Datum javne izvedbe</w:t>
            </w:r>
          </w:p>
        </w:tc>
      </w:tr>
      <w:tr w:rsidR="008C5AF3" w:rsidRPr="0077451F" w14:paraId="0D0FAFD8" w14:textId="77777777" w:rsidTr="008C5AF3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4E3C15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6263D548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A1B53" w14:textId="37BFFC14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15C5" w14:textId="730F1BD3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77451F" w14:paraId="50E5B1C0" w14:textId="77777777" w:rsidTr="008C5AF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DD9BB33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14EF632E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BC9269" w14:textId="5B365A8A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9908C" w14:textId="25AB5E0C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77451F" w14:paraId="0F007DEF" w14:textId="77777777" w:rsidTr="008C5AF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16E1016C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51004A93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2" w:space="0" w:color="auto"/>
            </w:tcBorders>
          </w:tcPr>
          <w:p w14:paraId="1339C80A" w14:textId="4F3C40B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2" w:space="0" w:color="auto"/>
            </w:tcBorders>
          </w:tcPr>
          <w:p w14:paraId="2ABBEAEC" w14:textId="3A43B785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77451F" w14:paraId="1DDAC118" w14:textId="77777777" w:rsidTr="008C5AF3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EBF77E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4.</w:t>
            </w:r>
          </w:p>
          <w:p w14:paraId="1782630F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1EF877" w14:textId="558B8B7D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1AE" w14:textId="52E435E4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C5AF3" w:rsidRPr="0077451F" w14:paraId="37D1F36D" w14:textId="77777777" w:rsidTr="008C5AF3">
        <w:trPr>
          <w:trHeight w:hRule="exact" w:val="340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2E7003" w14:textId="60059A14" w:rsidR="008C5AF3" w:rsidRPr="0077451F" w:rsidRDefault="006341B0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w w:val="103"/>
                <w:sz w:val="22"/>
                <w:szCs w:val="22"/>
              </w:rPr>
              <w:t>i</w:t>
            </w:r>
            <w:r w:rsidR="008C5AF3"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td.</w:t>
            </w:r>
            <w:r w:rsidR="00600053">
              <w:rPr>
                <w:rStyle w:val="Sprotnaopomba-sklic"/>
                <w:rFonts w:ascii="Times New Roman" w:hAnsi="Times New Roman" w:cs="Times New Roman"/>
                <w:w w:val="103"/>
                <w:sz w:val="22"/>
                <w:szCs w:val="22"/>
              </w:rPr>
              <w:footnoteReference w:id="2"/>
            </w:r>
          </w:p>
          <w:p w14:paraId="4C8C0911" w14:textId="77777777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44B342" w14:textId="65732089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DBBE6" w14:textId="17F45E19" w:rsidR="008C5AF3" w:rsidRPr="0077451F" w:rsidRDefault="008C5AF3" w:rsidP="006C638A">
            <w:pPr>
              <w:widowControl w:val="0"/>
              <w:autoSpaceDE w:val="0"/>
              <w:autoSpaceDN w:val="0"/>
              <w:adjustRightInd w:val="0"/>
              <w:spacing w:before="92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43F538E1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 w:cs="Times New Roman"/>
          <w:sz w:val="22"/>
          <w:szCs w:val="22"/>
        </w:rPr>
      </w:pPr>
    </w:p>
    <w:p w14:paraId="0F99AC12" w14:textId="77777777" w:rsidR="00B343BB" w:rsidRPr="0077451F" w:rsidRDefault="00B343BB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b/>
          <w:bCs/>
          <w:sz w:val="22"/>
          <w:szCs w:val="22"/>
        </w:rPr>
      </w:pPr>
    </w:p>
    <w:p w14:paraId="0ED0A228" w14:textId="63279167" w:rsidR="00B343BB" w:rsidRDefault="00B343BB" w:rsidP="00545C0E">
      <w:pPr>
        <w:widowControl w:val="0"/>
        <w:autoSpaceDE w:val="0"/>
        <w:autoSpaceDN w:val="0"/>
        <w:adjustRightInd w:val="0"/>
        <w:ind w:right="-20"/>
        <w:jc w:val="both"/>
        <w:rPr>
          <w:rFonts w:ascii="Times New Roman" w:hAnsi="Times New Roman" w:cs="Times New Roman"/>
          <w:b/>
          <w:spacing w:val="1"/>
          <w:sz w:val="22"/>
          <w:szCs w:val="22"/>
        </w:rPr>
      </w:pPr>
      <w:r w:rsidRPr="0077451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77451F">
        <w:rPr>
          <w:rFonts w:ascii="Times New Roman" w:hAnsi="Times New Roman" w:cs="Times New Roman"/>
          <w:b/>
          <w:bCs/>
          <w:w w:val="99"/>
          <w:sz w:val="22"/>
          <w:szCs w:val="22"/>
        </w:rPr>
        <w:t>e</w:t>
      </w:r>
      <w:r w:rsidRPr="0077451F">
        <w:rPr>
          <w:rFonts w:ascii="Times New Roman" w:hAnsi="Times New Roman" w:cs="Times New Roman"/>
          <w:b/>
          <w:bCs/>
          <w:spacing w:val="1"/>
          <w:sz w:val="22"/>
          <w:szCs w:val="22"/>
        </w:rPr>
        <w:t>z</w:t>
      </w:r>
      <w:r w:rsidRPr="0077451F">
        <w:rPr>
          <w:rFonts w:ascii="Times New Roman" w:hAnsi="Times New Roman" w:cs="Times New Roman"/>
          <w:b/>
          <w:bCs/>
          <w:spacing w:val="-1"/>
          <w:sz w:val="22"/>
          <w:szCs w:val="22"/>
        </w:rPr>
        <w:t>n</w:t>
      </w:r>
      <w:r w:rsidRPr="0077451F">
        <w:rPr>
          <w:rFonts w:ascii="Times New Roman" w:hAnsi="Times New Roman" w:cs="Times New Roman"/>
          <w:b/>
          <w:bCs/>
          <w:w w:val="99"/>
          <w:sz w:val="22"/>
          <w:szCs w:val="22"/>
        </w:rPr>
        <w:t>am</w:t>
      </w:r>
      <w:r w:rsidRPr="0077451F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7451F">
        <w:rPr>
          <w:rFonts w:ascii="Times New Roman" w:hAnsi="Times New Roman" w:cs="Times New Roman"/>
          <w:b/>
          <w:spacing w:val="1"/>
          <w:sz w:val="22"/>
          <w:szCs w:val="22"/>
        </w:rPr>
        <w:t>domačih in tujih nagrad</w:t>
      </w:r>
      <w:r w:rsidR="008C5AF3">
        <w:rPr>
          <w:rFonts w:ascii="Times New Roman" w:hAnsi="Times New Roman" w:cs="Times New Roman"/>
          <w:b/>
          <w:spacing w:val="1"/>
          <w:sz w:val="22"/>
          <w:szCs w:val="22"/>
        </w:rPr>
        <w:t>,</w:t>
      </w:r>
      <w:r w:rsidRPr="0077451F">
        <w:rPr>
          <w:rFonts w:ascii="Times New Roman" w:hAnsi="Times New Roman" w:cs="Times New Roman"/>
          <w:b/>
          <w:spacing w:val="1"/>
          <w:sz w:val="22"/>
          <w:szCs w:val="22"/>
        </w:rPr>
        <w:t xml:space="preserve"> nominacij </w:t>
      </w:r>
      <w:r w:rsidR="0077451F">
        <w:rPr>
          <w:rFonts w:ascii="Times New Roman" w:hAnsi="Times New Roman" w:cs="Times New Roman"/>
          <w:b/>
          <w:spacing w:val="1"/>
          <w:sz w:val="22"/>
          <w:szCs w:val="22"/>
        </w:rPr>
        <w:t>za nagrade</w:t>
      </w:r>
      <w:r w:rsidR="008C5AF3">
        <w:rPr>
          <w:rFonts w:ascii="Times New Roman" w:hAnsi="Times New Roman" w:cs="Times New Roman"/>
          <w:b/>
          <w:spacing w:val="1"/>
          <w:sz w:val="22"/>
          <w:szCs w:val="22"/>
        </w:rPr>
        <w:t xml:space="preserve"> in drugih priznanj</w:t>
      </w:r>
      <w:r w:rsidR="00224197">
        <w:rPr>
          <w:rFonts w:ascii="Times New Roman" w:hAnsi="Times New Roman" w:cs="Times New Roman"/>
          <w:b/>
          <w:spacing w:val="1"/>
          <w:sz w:val="22"/>
          <w:szCs w:val="22"/>
        </w:rPr>
        <w:t xml:space="preserve"> </w:t>
      </w:r>
      <w:r w:rsidR="00CB0105">
        <w:rPr>
          <w:rFonts w:ascii="Times New Roman" w:hAnsi="Times New Roman" w:cs="Times New Roman"/>
          <w:b/>
          <w:spacing w:val="1"/>
          <w:sz w:val="22"/>
          <w:szCs w:val="22"/>
        </w:rPr>
        <w:t>na področju glasbe</w:t>
      </w:r>
    </w:p>
    <w:p w14:paraId="0988D78D" w14:textId="77777777" w:rsidR="00545C0E" w:rsidRPr="0077451F" w:rsidRDefault="00545C0E" w:rsidP="00B343BB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6433"/>
        <w:gridCol w:w="2126"/>
      </w:tblGrid>
      <w:tr w:rsidR="0077451F" w:rsidRPr="0077451F" w14:paraId="2EEBE3EF" w14:textId="77777777" w:rsidTr="0077451F">
        <w:trPr>
          <w:trHeight w:hRule="exact" w:val="796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E9882F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Z</w:t>
            </w:r>
            <w:r w:rsidRPr="0077451F">
              <w:rPr>
                <w:rFonts w:ascii="Times New Roman" w:hAnsi="Times New Roman" w:cs="Times New Roman"/>
                <w:b/>
                <w:bCs/>
                <w:spacing w:val="-1"/>
                <w:w w:val="103"/>
                <w:sz w:val="22"/>
                <w:szCs w:val="22"/>
              </w:rPr>
              <w:t>a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p</w:t>
            </w:r>
            <w:proofErr w:type="spellEnd"/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.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št.</w:t>
            </w: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E1A60FF" w14:textId="111D4FD1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Naziv nagrade</w:t>
            </w:r>
            <w:r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oz.</w:t>
            </w:r>
            <w:r w:rsidRPr="0077451F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 xml:space="preserve"> nominacije </w:t>
            </w:r>
            <w:r w:rsidR="008C5AF3">
              <w:rPr>
                <w:rFonts w:ascii="Times New Roman" w:hAnsi="Times New Roman" w:cs="Times New Roman"/>
                <w:b/>
                <w:bCs/>
                <w:w w:val="103"/>
                <w:sz w:val="22"/>
                <w:szCs w:val="22"/>
              </w:rPr>
              <w:t>ter priznanja</w:t>
            </w:r>
          </w:p>
          <w:p w14:paraId="1507DC19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936D2B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80"/>
              <w:ind w:left="75" w:right="-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b/>
                <w:sz w:val="22"/>
                <w:szCs w:val="22"/>
              </w:rPr>
              <w:t>Leto</w:t>
            </w:r>
          </w:p>
        </w:tc>
      </w:tr>
      <w:tr w:rsidR="0077451F" w:rsidRPr="0077451F" w14:paraId="5E0A2934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A941766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1.</w:t>
            </w:r>
          </w:p>
          <w:p w14:paraId="0E527A27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0D24D255" w14:textId="7AB90DBE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58A5C824" w14:textId="1C80991B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77451F" w14:paraId="0B969742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46DB9CC3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2.</w:t>
            </w:r>
          </w:p>
          <w:p w14:paraId="7219BBC1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044CFED" w14:textId="28512989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AE997D4" w14:textId="0C7E5F74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77451F" w14:paraId="1A7243AC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356305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3.</w:t>
            </w:r>
          </w:p>
          <w:p w14:paraId="3A247874" w14:textId="77777777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2DD87A" w14:textId="4CB33BD2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DD68E19" w14:textId="672092EB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77451F" w:rsidRPr="0077451F" w14:paraId="26C1B927" w14:textId="77777777" w:rsidTr="0077451F">
        <w:trPr>
          <w:trHeight w:hRule="exact" w:val="338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B2B2B2"/>
              <w:right w:val="single" w:sz="4" w:space="0" w:color="auto"/>
            </w:tcBorders>
          </w:tcPr>
          <w:p w14:paraId="2C9AD5C2" w14:textId="3FA9D728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w w:val="103"/>
                <w:sz w:val="22"/>
                <w:szCs w:val="22"/>
              </w:rPr>
              <w:t>itd.</w:t>
            </w:r>
          </w:p>
        </w:tc>
        <w:tc>
          <w:tcPr>
            <w:tcW w:w="6433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4B0736C3" w14:textId="130AB2F8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B2B2B2"/>
              <w:right w:val="single" w:sz="4" w:space="0" w:color="auto"/>
            </w:tcBorders>
          </w:tcPr>
          <w:p w14:paraId="6ECCB506" w14:textId="67B140E6" w:rsidR="0077451F" w:rsidRPr="0077451F" w:rsidRDefault="0077451F" w:rsidP="006C638A">
            <w:pPr>
              <w:widowControl w:val="0"/>
              <w:autoSpaceDE w:val="0"/>
              <w:autoSpaceDN w:val="0"/>
              <w:adjustRightInd w:val="0"/>
              <w:spacing w:before="90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0E8CAC2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hAnsi="Times New Roman" w:cs="Times New Roman"/>
          <w:sz w:val="22"/>
          <w:szCs w:val="22"/>
        </w:rPr>
      </w:pPr>
    </w:p>
    <w:p w14:paraId="2D5845B5" w14:textId="77777777" w:rsidR="001825CC" w:rsidRDefault="001825CC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70637DB" w14:textId="77777777" w:rsidR="002F7D12" w:rsidRDefault="002F7D1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5499A366" w14:textId="77777777" w:rsidR="002F7D12" w:rsidRDefault="002F7D1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51E6DE7" w14:textId="77777777" w:rsidR="002F7D12" w:rsidRDefault="002F7D1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B6AF556" w14:textId="77777777" w:rsidR="002F7D12" w:rsidRDefault="002F7D1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152A37B" w14:textId="77777777" w:rsidR="002F7D12" w:rsidRDefault="002F7D1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A568B37" w14:textId="77777777" w:rsidR="002F7D12" w:rsidRDefault="002F7D1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35277541" w14:textId="77777777" w:rsidR="002F7D12" w:rsidRDefault="002F7D1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5CA01E6" w14:textId="77777777" w:rsidR="002F7D12" w:rsidRDefault="002F7D1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1B7B2BD" w14:textId="77777777" w:rsidR="002F7D12" w:rsidRDefault="002F7D1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2F50E2DD" w14:textId="77777777" w:rsidR="002F7D12" w:rsidRDefault="002F7D1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D1C08D5" w14:textId="77777777" w:rsidR="002F7D12" w:rsidRDefault="002F7D1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478BB755" w14:textId="77777777" w:rsidR="002F7D12" w:rsidRDefault="002F7D1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56051D8E" w14:textId="77777777" w:rsidR="002F7D12" w:rsidRDefault="002F7D1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B66130F" w14:textId="7D4E7C5F" w:rsidR="00B343BB" w:rsidRDefault="0091023F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Delovni načrt avtorja za leto 201</w:t>
      </w:r>
      <w:r w:rsidR="002F7D12">
        <w:rPr>
          <w:rFonts w:ascii="Times New Roman" w:hAnsi="Times New Roman" w:cs="Times New Roman"/>
          <w:b/>
          <w:sz w:val="22"/>
          <w:szCs w:val="22"/>
        </w:rPr>
        <w:t>9</w:t>
      </w:r>
      <w:r>
        <w:rPr>
          <w:rFonts w:ascii="Times New Roman" w:hAnsi="Times New Roman" w:cs="Times New Roman"/>
          <w:b/>
          <w:sz w:val="22"/>
          <w:szCs w:val="22"/>
        </w:rPr>
        <w:t>, vključ</w:t>
      </w:r>
      <w:r w:rsidR="00545C0E">
        <w:rPr>
          <w:rFonts w:ascii="Times New Roman" w:hAnsi="Times New Roman" w:cs="Times New Roman"/>
          <w:b/>
          <w:sz w:val="22"/>
          <w:szCs w:val="22"/>
        </w:rPr>
        <w:t xml:space="preserve">no z </w:t>
      </w:r>
      <w:r>
        <w:rPr>
          <w:rFonts w:ascii="Times New Roman" w:hAnsi="Times New Roman" w:cs="Times New Roman"/>
          <w:b/>
          <w:sz w:val="22"/>
          <w:szCs w:val="22"/>
        </w:rPr>
        <w:t>dejavnostmi, ki so potekale od 1. 1. 201</w:t>
      </w:r>
      <w:r w:rsidR="002F7D12">
        <w:rPr>
          <w:rFonts w:ascii="Times New Roman" w:hAnsi="Times New Roman" w:cs="Times New Roman"/>
          <w:b/>
          <w:sz w:val="22"/>
          <w:szCs w:val="22"/>
        </w:rPr>
        <w:t>9</w:t>
      </w:r>
      <w:r w:rsidR="00545C0E">
        <w:rPr>
          <w:rFonts w:ascii="Times New Roman" w:hAnsi="Times New Roman" w:cs="Times New Roman"/>
          <w:b/>
          <w:sz w:val="22"/>
          <w:szCs w:val="22"/>
        </w:rPr>
        <w:t xml:space="preserve"> dalje</w:t>
      </w:r>
    </w:p>
    <w:p w14:paraId="1451B427" w14:textId="77777777" w:rsidR="0091023F" w:rsidRPr="0077451F" w:rsidRDefault="0091023F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B343BB" w:rsidRPr="0077451F" w14:paraId="345FC324" w14:textId="77777777" w:rsidTr="00677DE4">
        <w:trPr>
          <w:trHeight w:val="5853"/>
        </w:trPr>
        <w:tc>
          <w:tcPr>
            <w:tcW w:w="9616" w:type="dxa"/>
          </w:tcPr>
          <w:p w14:paraId="35F5DE59" w14:textId="5FF94926" w:rsidR="00B343BB" w:rsidRPr="0077451F" w:rsidRDefault="006C638A" w:rsidP="006C63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77451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</w:rPr>
            </w:r>
            <w:r w:rsidRPr="0077451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58CE0881" w14:textId="77777777" w:rsidR="00B343BB" w:rsidRPr="0077451F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2EC8CC4E" w14:textId="16CC1C6D" w:rsidR="00F30EC2" w:rsidRDefault="00F30EC2" w:rsidP="00F30EC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Predstavitev referenc izobraževalne institucije oz. druge institucije (izpolnijo samo kandidati za izobraževalno in potovalno štipendijo)</w:t>
      </w:r>
      <w:r w:rsidR="001825CC">
        <w:rPr>
          <w:rFonts w:ascii="Times New Roman" w:hAnsi="Times New Roman" w:cs="Times New Roman"/>
          <w:b/>
          <w:sz w:val="22"/>
          <w:szCs w:val="22"/>
        </w:rPr>
        <w:t xml:space="preserve"> ter vloga prijavitelja </w:t>
      </w:r>
    </w:p>
    <w:p w14:paraId="03DB17F1" w14:textId="77777777" w:rsidR="00545C0E" w:rsidRDefault="00545C0E" w:rsidP="00F30EC2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16"/>
      </w:tblGrid>
      <w:tr w:rsidR="00F30EC2" w:rsidRPr="0077451F" w14:paraId="0EFC57BE" w14:textId="77777777" w:rsidTr="006E42E7">
        <w:trPr>
          <w:trHeight w:val="3206"/>
        </w:trPr>
        <w:tc>
          <w:tcPr>
            <w:tcW w:w="9616" w:type="dxa"/>
          </w:tcPr>
          <w:p w14:paraId="415FB054" w14:textId="77777777" w:rsidR="00F30EC2" w:rsidRPr="0077451F" w:rsidRDefault="00F30EC2" w:rsidP="006E42E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77451F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7451F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77451F">
              <w:rPr>
                <w:rFonts w:ascii="Times New Roman" w:hAnsi="Times New Roman" w:cs="Times New Roman"/>
                <w:sz w:val="22"/>
              </w:rPr>
            </w:r>
            <w:r w:rsidRPr="0077451F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eastAsia="MS Mincho" w:hAnsi="Times New Roman" w:cs="Times New Roman"/>
                <w:sz w:val="22"/>
              </w:rPr>
              <w:t> </w:t>
            </w:r>
            <w:r w:rsidRPr="0077451F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</w:tbl>
    <w:p w14:paraId="795D457B" w14:textId="77777777" w:rsidR="00F30EC2" w:rsidRDefault="00F30EC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A3F678A" w14:textId="77777777" w:rsidR="00F30EC2" w:rsidRDefault="00F30EC2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73292131" w14:textId="00FA5EB7" w:rsidR="00B343BB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77451F">
        <w:rPr>
          <w:rFonts w:ascii="Times New Roman" w:hAnsi="Times New Roman" w:cs="Times New Roman"/>
          <w:b/>
          <w:sz w:val="22"/>
          <w:szCs w:val="22"/>
        </w:rPr>
        <w:t>OBVEZN</w:t>
      </w:r>
      <w:r w:rsidR="001825CC">
        <w:rPr>
          <w:rFonts w:ascii="Times New Roman" w:hAnsi="Times New Roman" w:cs="Times New Roman"/>
          <w:b/>
          <w:sz w:val="22"/>
          <w:szCs w:val="22"/>
        </w:rPr>
        <w:t>E</w:t>
      </w:r>
      <w:r w:rsidRPr="0077451F">
        <w:rPr>
          <w:rFonts w:ascii="Times New Roman" w:hAnsi="Times New Roman" w:cs="Times New Roman"/>
          <w:b/>
          <w:sz w:val="22"/>
          <w:szCs w:val="22"/>
        </w:rPr>
        <w:t xml:space="preserve"> PRILOG</w:t>
      </w:r>
      <w:r w:rsidR="001825CC">
        <w:rPr>
          <w:rFonts w:ascii="Times New Roman" w:hAnsi="Times New Roman" w:cs="Times New Roman"/>
          <w:b/>
          <w:sz w:val="22"/>
          <w:szCs w:val="22"/>
        </w:rPr>
        <w:t>E</w:t>
      </w:r>
    </w:p>
    <w:p w14:paraId="0EF931FF" w14:textId="77777777" w:rsidR="00677DE4" w:rsidRPr="0077451F" w:rsidRDefault="00677DE4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02238A13" w14:textId="4FF46713" w:rsidR="00B26DE4" w:rsidRDefault="00B26DE4" w:rsidP="00A80E9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B26DE4">
        <w:rPr>
          <w:b/>
          <w:sz w:val="22"/>
          <w:szCs w:val="22"/>
        </w:rPr>
        <w:t>izpis iz COBISSA, ki dokazuje avtorstvo vsaj treh (3) del, ki so predmet knjižnične izposoje na področju glasbe - najmanj tri (3) izdaje notnega gradiva ali tri (3) izdaje nosilca zvoka</w:t>
      </w:r>
      <w:r>
        <w:rPr>
          <w:b/>
          <w:sz w:val="22"/>
          <w:szCs w:val="22"/>
        </w:rPr>
        <w:t>,</w:t>
      </w:r>
    </w:p>
    <w:p w14:paraId="72783977" w14:textId="6E231187" w:rsidR="0077451F" w:rsidRPr="006341B0" w:rsidRDefault="00F30EC2" w:rsidP="00A80E9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6341B0">
        <w:rPr>
          <w:b/>
          <w:sz w:val="22"/>
          <w:szCs w:val="22"/>
        </w:rPr>
        <w:t xml:space="preserve">kopije </w:t>
      </w:r>
      <w:r w:rsidR="0077451F" w:rsidRPr="006341B0">
        <w:rPr>
          <w:b/>
          <w:sz w:val="22"/>
          <w:szCs w:val="22"/>
        </w:rPr>
        <w:t>recenzij</w:t>
      </w:r>
      <w:r w:rsidRPr="006341B0">
        <w:rPr>
          <w:b/>
          <w:sz w:val="22"/>
          <w:szCs w:val="22"/>
        </w:rPr>
        <w:t xml:space="preserve"> in drugih v medijih objavljenih ocen dela prijavitelja</w:t>
      </w:r>
      <w:r w:rsidR="00B26DE4">
        <w:rPr>
          <w:b/>
          <w:sz w:val="22"/>
          <w:szCs w:val="22"/>
        </w:rPr>
        <w:t>,</w:t>
      </w:r>
    </w:p>
    <w:p w14:paraId="4AFB58D1" w14:textId="33B33402" w:rsidR="00F30EC2" w:rsidRPr="006341B0" w:rsidRDefault="00F30EC2" w:rsidP="00A80E9C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6341B0">
        <w:rPr>
          <w:b/>
          <w:sz w:val="22"/>
          <w:szCs w:val="22"/>
        </w:rPr>
        <w:t xml:space="preserve">kopija </w:t>
      </w:r>
      <w:r w:rsidR="00B26DE4">
        <w:rPr>
          <w:b/>
          <w:sz w:val="22"/>
          <w:szCs w:val="22"/>
        </w:rPr>
        <w:t xml:space="preserve">izjave ali </w:t>
      </w:r>
      <w:r w:rsidRPr="006341B0">
        <w:rPr>
          <w:b/>
          <w:sz w:val="22"/>
          <w:szCs w:val="22"/>
        </w:rPr>
        <w:t>vabila organizatorja</w:t>
      </w:r>
      <w:r w:rsidR="00677DE4" w:rsidRPr="006341B0">
        <w:rPr>
          <w:b/>
          <w:sz w:val="22"/>
          <w:szCs w:val="22"/>
        </w:rPr>
        <w:t xml:space="preserve"> </w:t>
      </w:r>
      <w:r w:rsidRPr="006341B0">
        <w:rPr>
          <w:b/>
          <w:sz w:val="22"/>
          <w:szCs w:val="22"/>
        </w:rPr>
        <w:t>v primeru kandidature za potovalno</w:t>
      </w:r>
      <w:r w:rsidR="00545C0E" w:rsidRPr="006341B0">
        <w:rPr>
          <w:b/>
          <w:sz w:val="22"/>
          <w:szCs w:val="22"/>
        </w:rPr>
        <w:t xml:space="preserve"> ali izobraževalno</w:t>
      </w:r>
      <w:r w:rsidRPr="006341B0">
        <w:rPr>
          <w:b/>
          <w:sz w:val="22"/>
          <w:szCs w:val="22"/>
        </w:rPr>
        <w:t xml:space="preserve"> štipendijo</w:t>
      </w:r>
      <w:r w:rsidR="001825CC" w:rsidRPr="006341B0">
        <w:rPr>
          <w:b/>
          <w:sz w:val="22"/>
          <w:szCs w:val="22"/>
        </w:rPr>
        <w:t>.</w:t>
      </w:r>
    </w:p>
    <w:p w14:paraId="23D4E93F" w14:textId="77777777" w:rsidR="00B343BB" w:rsidRPr="006341B0" w:rsidRDefault="00B343BB" w:rsidP="00B343BB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</w:p>
    <w:p w14:paraId="19134765" w14:textId="77777777" w:rsidR="00437782" w:rsidRDefault="00437782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63DB0F82" w14:textId="77777777" w:rsidR="000C50F3" w:rsidRDefault="000C50F3" w:rsidP="00DD1EC6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14:paraId="3DDFD43B" w14:textId="77777777" w:rsidR="002F7D12" w:rsidRDefault="002F7D12" w:rsidP="00437782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4EDDBA5E" w14:textId="77777777" w:rsidR="002F7D12" w:rsidRDefault="002F7D12" w:rsidP="00437782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2B43874F" w14:textId="77777777" w:rsidR="002F7D12" w:rsidRDefault="002F7D12" w:rsidP="00437782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58AAAF66" w14:textId="77777777" w:rsidR="002F7D12" w:rsidRDefault="002F7D12" w:rsidP="00437782">
      <w:pPr>
        <w:widowControl w:val="0"/>
        <w:ind w:right="-32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14:paraId="2196FE2A" w14:textId="7DA1A910" w:rsidR="00437782" w:rsidRPr="0077451F" w:rsidRDefault="0073655D" w:rsidP="00437782">
      <w:pPr>
        <w:widowControl w:val="0"/>
        <w:ind w:right="-32"/>
        <w:rPr>
          <w:rFonts w:ascii="Times New Roman" w:hAnsi="Times New Roman" w:cs="Times New Roman"/>
          <w:b/>
          <w:bCs/>
          <w:sz w:val="22"/>
          <w:szCs w:val="22"/>
        </w:rPr>
      </w:pPr>
      <w:r w:rsidRPr="0077451F">
        <w:rPr>
          <w:rFonts w:ascii="Times New Roman" w:hAnsi="Times New Roman" w:cs="Times New Roman"/>
          <w:b/>
          <w:snapToGrid w:val="0"/>
          <w:sz w:val="22"/>
          <w:szCs w:val="22"/>
        </w:rPr>
        <w:lastRenderedPageBreak/>
        <w:t>I</w:t>
      </w:r>
      <w:r w:rsidR="00ED4B7F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ZJAVE PRIJAVITELJA </w:t>
      </w:r>
      <w:r w:rsidR="007B0B91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O IZPOLNJEVANJU POGOJEV ZA SODELOVANJE NA </w:t>
      </w:r>
      <w:r w:rsidR="006C638A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JAVNEM </w:t>
      </w:r>
      <w:r w:rsidR="007B0B91" w:rsidRPr="0077451F">
        <w:rPr>
          <w:rFonts w:ascii="Times New Roman" w:hAnsi="Times New Roman" w:cs="Times New Roman"/>
          <w:b/>
          <w:snapToGrid w:val="0"/>
          <w:sz w:val="22"/>
          <w:szCs w:val="22"/>
        </w:rPr>
        <w:t>RAZPISU</w:t>
      </w:r>
      <w:r w:rsidR="006C638A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 ZA IZBOR PREJEMNIKOV ŠTIPENDIJ ZA USTVARJALNOST V LETU 201</w:t>
      </w:r>
      <w:r w:rsidR="002F7D12">
        <w:rPr>
          <w:rFonts w:ascii="Times New Roman" w:hAnsi="Times New Roman" w:cs="Times New Roman"/>
          <w:b/>
          <w:snapToGrid w:val="0"/>
          <w:sz w:val="22"/>
          <w:szCs w:val="22"/>
        </w:rPr>
        <w:t>9</w:t>
      </w:r>
      <w:r w:rsidR="006C638A" w:rsidRPr="0077451F">
        <w:rPr>
          <w:rFonts w:ascii="Times New Roman" w:hAnsi="Times New Roman" w:cs="Times New Roman"/>
          <w:b/>
          <w:snapToGrid w:val="0"/>
          <w:sz w:val="22"/>
          <w:szCs w:val="22"/>
        </w:rPr>
        <w:t xml:space="preserve">, PODROČJE </w:t>
      </w:r>
      <w:r w:rsidR="00F30EC2">
        <w:rPr>
          <w:rFonts w:ascii="Times New Roman" w:hAnsi="Times New Roman" w:cs="Times New Roman"/>
          <w:b/>
          <w:snapToGrid w:val="0"/>
          <w:sz w:val="22"/>
          <w:szCs w:val="22"/>
        </w:rPr>
        <w:t>GLASB</w:t>
      </w:r>
      <w:r w:rsidR="00B26DE4">
        <w:rPr>
          <w:rFonts w:ascii="Times New Roman" w:hAnsi="Times New Roman" w:cs="Times New Roman"/>
          <w:b/>
          <w:snapToGrid w:val="0"/>
          <w:sz w:val="22"/>
          <w:szCs w:val="22"/>
        </w:rPr>
        <w:t>A</w:t>
      </w:r>
    </w:p>
    <w:p w14:paraId="09B02214" w14:textId="77777777" w:rsidR="003265D7" w:rsidRPr="0077451F" w:rsidRDefault="003265D7" w:rsidP="003265D7">
      <w:pPr>
        <w:pStyle w:val="Naslov1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77451F">
        <w:rPr>
          <w:rFonts w:ascii="Times New Roman" w:hAnsi="Times New Roman" w:cs="Times New Roman"/>
          <w:color w:val="auto"/>
          <w:sz w:val="22"/>
          <w:szCs w:val="22"/>
        </w:rPr>
        <w:t>Izjavljam:</w:t>
      </w:r>
    </w:p>
    <w:p w14:paraId="4518132F" w14:textId="0986871A" w:rsidR="003265D7" w:rsidRPr="0077451F" w:rsidRDefault="00270AF1" w:rsidP="003265D7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 izpolnjujem vse splošne in posebne pogoje </w:t>
      </w:r>
      <w:r w:rsidR="006D661A">
        <w:rPr>
          <w:rFonts w:ascii="Times New Roman" w:hAnsi="Times New Roman" w:cs="Times New Roman"/>
          <w:sz w:val="22"/>
          <w:szCs w:val="22"/>
        </w:rPr>
        <w:t xml:space="preserve">javnega </w:t>
      </w:r>
      <w:r w:rsidR="006D661A" w:rsidRPr="0077451F">
        <w:rPr>
          <w:rFonts w:ascii="Times New Roman" w:hAnsi="Times New Roman" w:cs="Times New Roman"/>
          <w:sz w:val="22"/>
          <w:szCs w:val="22"/>
        </w:rPr>
        <w:t>razpisa</w:t>
      </w:r>
      <w:r w:rsidR="006D661A" w:rsidRPr="00F30EC2">
        <w:rPr>
          <w:sz w:val="22"/>
          <w:szCs w:val="22"/>
        </w:rPr>
        <w:t xml:space="preserve"> </w:t>
      </w:r>
      <w:r w:rsidR="006D661A" w:rsidRPr="0077451F">
        <w:rPr>
          <w:sz w:val="22"/>
          <w:szCs w:val="22"/>
        </w:rPr>
        <w:t>JR</w:t>
      </w:r>
      <w:r w:rsidR="002F7D12">
        <w:rPr>
          <w:sz w:val="22"/>
          <w:szCs w:val="22"/>
        </w:rPr>
        <w:t>5</w:t>
      </w:r>
      <w:r w:rsidR="006D661A" w:rsidRPr="0077451F">
        <w:rPr>
          <w:sz w:val="22"/>
          <w:szCs w:val="22"/>
        </w:rPr>
        <w:t>–ŠTIPENDIJE–201</w:t>
      </w:r>
      <w:r w:rsidR="002F7D12">
        <w:rPr>
          <w:sz w:val="22"/>
          <w:szCs w:val="22"/>
        </w:rPr>
        <w:t>9</w:t>
      </w:r>
      <w:r w:rsidR="006D661A">
        <w:rPr>
          <w:sz w:val="22"/>
          <w:szCs w:val="22"/>
        </w:rPr>
        <w:t xml:space="preserve"> </w:t>
      </w:r>
      <w:r w:rsidR="003265D7" w:rsidRPr="0077451F">
        <w:rPr>
          <w:rFonts w:ascii="Times New Roman" w:hAnsi="Times New Roman" w:cs="Times New Roman"/>
          <w:sz w:val="22"/>
          <w:szCs w:val="22"/>
        </w:rPr>
        <w:t>na področju</w:t>
      </w:r>
      <w:r w:rsidR="00B26DE4">
        <w:rPr>
          <w:rFonts w:ascii="Times New Roman" w:hAnsi="Times New Roman" w:cs="Times New Roman"/>
          <w:sz w:val="22"/>
          <w:szCs w:val="22"/>
        </w:rPr>
        <w:t xml:space="preserve"> GLASBA</w:t>
      </w:r>
      <w:r w:rsidR="003265D7" w:rsidRPr="0077451F">
        <w:rPr>
          <w:rFonts w:ascii="Times New Roman" w:hAnsi="Times New Roman" w:cs="Times New Roman"/>
          <w:sz w:val="22"/>
          <w:szCs w:val="22"/>
        </w:rPr>
        <w:t>;</w:t>
      </w:r>
    </w:p>
    <w:p w14:paraId="47A4DB93" w14:textId="1CDF857F" w:rsidR="003265D7" w:rsidRPr="0077451F" w:rsidRDefault="003265D7" w:rsidP="003265D7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77451F">
        <w:rPr>
          <w:sz w:val="22"/>
          <w:szCs w:val="22"/>
        </w:rPr>
        <w:t>da sem proučil/-a dokumentacijo javnega razpisa</w:t>
      </w:r>
      <w:r w:rsidR="00CB0105" w:rsidRPr="00CB0105">
        <w:rPr>
          <w:sz w:val="22"/>
          <w:szCs w:val="22"/>
        </w:rPr>
        <w:t xml:space="preserve"> </w:t>
      </w:r>
      <w:r w:rsidR="00C47DFB">
        <w:rPr>
          <w:sz w:val="22"/>
          <w:szCs w:val="22"/>
        </w:rPr>
        <w:t>JR</w:t>
      </w:r>
      <w:r w:rsidR="002F7D12">
        <w:rPr>
          <w:sz w:val="22"/>
          <w:szCs w:val="22"/>
        </w:rPr>
        <w:t>5</w:t>
      </w:r>
      <w:r w:rsidR="00CB0105" w:rsidRPr="0077451F">
        <w:rPr>
          <w:sz w:val="22"/>
          <w:szCs w:val="22"/>
        </w:rPr>
        <w:t>–ŠTIPENDIJE–201</w:t>
      </w:r>
      <w:r w:rsidR="002F7D12">
        <w:rPr>
          <w:sz w:val="22"/>
          <w:szCs w:val="22"/>
        </w:rPr>
        <w:t>9</w:t>
      </w:r>
      <w:r w:rsidRPr="0077451F">
        <w:rPr>
          <w:sz w:val="22"/>
          <w:szCs w:val="22"/>
        </w:rPr>
        <w:t xml:space="preserve"> in jo v celoti sprejemam.</w:t>
      </w:r>
    </w:p>
    <w:p w14:paraId="1A8866A7" w14:textId="77777777" w:rsidR="003265D7" w:rsidRPr="0077451F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7DD6DCBF" w14:textId="77777777" w:rsidR="003265D7" w:rsidRPr="0077451F" w:rsidRDefault="003265D7" w:rsidP="003265D7">
      <w:pPr>
        <w:rPr>
          <w:rFonts w:ascii="Times New Roman" w:hAnsi="Times New Roman" w:cs="Times New Roman"/>
          <w:sz w:val="22"/>
          <w:szCs w:val="22"/>
        </w:rPr>
      </w:pPr>
    </w:p>
    <w:p w14:paraId="685E0290" w14:textId="77777777" w:rsidR="000F10A2" w:rsidRPr="0077451F" w:rsidRDefault="000F10A2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B3650BA" w14:textId="1B49A9CB" w:rsidR="00ED4B7F" w:rsidRPr="0077451F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7451F">
        <w:rPr>
          <w:rFonts w:ascii="Times New Roman" w:hAnsi="Times New Roman" w:cs="Times New Roman"/>
          <w:sz w:val="22"/>
          <w:szCs w:val="22"/>
        </w:rPr>
        <w:br/>
      </w:r>
      <w:r w:rsidRPr="0077451F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7451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77451F">
        <w:rPr>
          <w:rFonts w:ascii="Times New Roman" w:hAnsi="Times New Roman" w:cs="Times New Roman"/>
          <w:b/>
          <w:sz w:val="22"/>
          <w:szCs w:val="22"/>
        </w:rPr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77451F">
        <w:rPr>
          <w:rFonts w:ascii="Times New Roman" w:hAnsi="Times New Roman" w:cs="Times New Roman"/>
          <w:b/>
          <w:sz w:val="22"/>
          <w:szCs w:val="22"/>
        </w:rPr>
        <w:tab/>
      </w:r>
      <w:r w:rsidRPr="0077451F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77451F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7451F">
        <w:rPr>
          <w:rFonts w:ascii="Times New Roman" w:hAnsi="Times New Roman" w:cs="Times New Roman"/>
          <w:b/>
          <w:sz w:val="22"/>
          <w:szCs w:val="22"/>
        </w:rPr>
        <w:tab/>
      </w:r>
      <w:r w:rsidRPr="0077451F">
        <w:rPr>
          <w:rFonts w:ascii="Times New Roman" w:hAnsi="Times New Roman" w:cs="Times New Roman"/>
          <w:b/>
          <w:sz w:val="22"/>
          <w:szCs w:val="22"/>
        </w:rPr>
        <w:tab/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7451F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77451F">
        <w:rPr>
          <w:rFonts w:ascii="Times New Roman" w:hAnsi="Times New Roman" w:cs="Times New Roman"/>
          <w:b/>
          <w:sz w:val="22"/>
          <w:szCs w:val="22"/>
        </w:rPr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77451F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sectPr w:rsidR="00ED4B7F" w:rsidRPr="0077451F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6C638A" w:rsidRDefault="006C638A" w:rsidP="006F239E">
      <w:r>
        <w:separator/>
      </w:r>
    </w:p>
  </w:endnote>
  <w:endnote w:type="continuationSeparator" w:id="0">
    <w:p w14:paraId="541D71B7" w14:textId="77777777" w:rsidR="006C638A" w:rsidRDefault="006C638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quetteO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392E271F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2F7D12">
          <w:rPr>
            <w:rFonts w:cstheme="majorHAnsi"/>
            <w:sz w:val="16"/>
            <w:szCs w:val="16"/>
          </w:rPr>
          <w:t>5</w:t>
        </w:r>
        <w:r w:rsidRPr="00087741">
          <w:rPr>
            <w:rFonts w:cstheme="majorHAnsi"/>
            <w:sz w:val="16"/>
            <w:szCs w:val="16"/>
          </w:rPr>
          <w:t>-</w:t>
        </w:r>
        <w:r w:rsidR="00C21B91">
          <w:rPr>
            <w:rFonts w:cstheme="majorHAnsi"/>
            <w:sz w:val="16"/>
            <w:szCs w:val="16"/>
          </w:rPr>
          <w:t>ŠTIPENDIJE-</w:t>
        </w:r>
        <w:r w:rsidR="00677DE4">
          <w:rPr>
            <w:rFonts w:cstheme="majorHAnsi"/>
            <w:sz w:val="16"/>
            <w:szCs w:val="16"/>
          </w:rPr>
          <w:t>GLASBA</w:t>
        </w:r>
        <w:r w:rsidR="003265D7">
          <w:rPr>
            <w:rFonts w:cstheme="majorHAnsi"/>
            <w:sz w:val="16"/>
            <w:szCs w:val="16"/>
          </w:rPr>
          <w:t>-</w:t>
        </w:r>
        <w:r>
          <w:rPr>
            <w:rFonts w:cstheme="majorHAnsi"/>
            <w:sz w:val="16"/>
            <w:szCs w:val="16"/>
          </w:rPr>
          <w:t>201</w:t>
        </w:r>
        <w:r w:rsidR="002F7D12">
          <w:rPr>
            <w:rFonts w:cstheme="majorHAnsi"/>
            <w:sz w:val="16"/>
            <w:szCs w:val="16"/>
          </w:rPr>
          <w:t>9</w:t>
        </w:r>
      </w:p>
      <w:p w14:paraId="6851DDDF" w14:textId="178D525A" w:rsidR="006C638A" w:rsidRPr="001A236E" w:rsidRDefault="006C638A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D0217D">
          <w:rPr>
            <w:b/>
            <w:noProof/>
          </w:rPr>
          <w:t>4</w:t>
        </w:r>
        <w:r w:rsidRPr="001A236E">
          <w:rPr>
            <w:b/>
          </w:rPr>
          <w:fldChar w:fldCharType="end"/>
        </w:r>
      </w:p>
    </w:sdtContent>
  </w:sdt>
  <w:p w14:paraId="5D9EA53F" w14:textId="77777777" w:rsidR="006C638A" w:rsidRDefault="006C638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35D4E5FE" w:rsidR="006C638A" w:rsidRPr="00087741" w:rsidRDefault="006C638A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2F7D12">
          <w:rPr>
            <w:rFonts w:cstheme="majorHAnsi"/>
            <w:sz w:val="16"/>
            <w:szCs w:val="16"/>
          </w:rPr>
          <w:t>5</w:t>
        </w:r>
        <w:r w:rsidRPr="00087741">
          <w:rPr>
            <w:rFonts w:cstheme="majorHAnsi"/>
            <w:sz w:val="16"/>
            <w:szCs w:val="16"/>
          </w:rPr>
          <w:t>-</w:t>
        </w:r>
        <w:r w:rsidR="00C77CD3">
          <w:rPr>
            <w:rFonts w:cstheme="majorHAnsi"/>
            <w:sz w:val="16"/>
            <w:szCs w:val="16"/>
          </w:rPr>
          <w:t>ŠTIPENDIJE-GLASBA</w:t>
        </w:r>
        <w:r>
          <w:rPr>
            <w:rFonts w:cstheme="majorHAnsi"/>
            <w:sz w:val="16"/>
            <w:szCs w:val="16"/>
          </w:rPr>
          <w:t>-201</w:t>
        </w:r>
        <w:r w:rsidR="002F7D12">
          <w:rPr>
            <w:rFonts w:cstheme="majorHAnsi"/>
            <w:sz w:val="16"/>
            <w:szCs w:val="16"/>
          </w:rPr>
          <w:t>9</w:t>
        </w:r>
      </w:p>
      <w:p w14:paraId="2364EB64" w14:textId="44C798AE" w:rsidR="006C638A" w:rsidRPr="001A236E" w:rsidRDefault="006C638A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D0217D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6C638A" w:rsidRDefault="006C638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6C638A" w:rsidRDefault="006C638A" w:rsidP="006F239E">
      <w:r>
        <w:separator/>
      </w:r>
    </w:p>
  </w:footnote>
  <w:footnote w:type="continuationSeparator" w:id="0">
    <w:p w14:paraId="50E6DFF7" w14:textId="77777777" w:rsidR="006C638A" w:rsidRDefault="006C638A" w:rsidP="006F239E">
      <w:r>
        <w:continuationSeparator/>
      </w:r>
    </w:p>
  </w:footnote>
  <w:footnote w:id="1">
    <w:p w14:paraId="3A04DF18" w14:textId="77777777" w:rsidR="006C638A" w:rsidRPr="00B42B3B" w:rsidRDefault="006C638A" w:rsidP="00B343BB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>
        <w:t>elektronski naslov</w:t>
      </w:r>
      <w:r w:rsidRPr="00B42B3B">
        <w:t xml:space="preserve"> bo JAK prijavitelju pošiljala vsa pomembna sporočila.</w:t>
      </w:r>
    </w:p>
  </w:footnote>
  <w:footnote w:id="2">
    <w:p w14:paraId="51F4E853" w14:textId="6A40529D" w:rsidR="00600053" w:rsidRDefault="00600053">
      <w:pPr>
        <w:pStyle w:val="Sprotnaopomba-besedilo"/>
      </w:pPr>
      <w:r>
        <w:rPr>
          <w:rStyle w:val="Sprotnaopomba-sklic"/>
        </w:rPr>
        <w:footnoteRef/>
      </w:r>
      <w:r>
        <w:t xml:space="preserve"> Obrazec v vseh seznamih omogoča prosto dodajanje vrstic.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6C638A" w:rsidRDefault="006C638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C4657"/>
    <w:multiLevelType w:val="hybridMultilevel"/>
    <w:tmpl w:val="7AFA532A"/>
    <w:lvl w:ilvl="0" w:tplc="9970F7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247BD"/>
    <w:multiLevelType w:val="hybridMultilevel"/>
    <w:tmpl w:val="340E506C"/>
    <w:lvl w:ilvl="0" w:tplc="A374258E">
      <w:numFmt w:val="bullet"/>
      <w:lvlText w:val="-"/>
      <w:lvlJc w:val="left"/>
      <w:pPr>
        <w:ind w:left="720" w:hanging="360"/>
      </w:pPr>
      <w:rPr>
        <w:rFonts w:ascii="MaquetteOT" w:eastAsiaTheme="minorEastAsia" w:hAnsi="MaquetteOT" w:cs="MaquetteO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3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94C72"/>
    <w:multiLevelType w:val="hybridMultilevel"/>
    <w:tmpl w:val="ED6CC910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8"/>
  </w:num>
  <w:num w:numId="13">
    <w:abstractNumId w:val="4"/>
  </w:num>
  <w:num w:numId="14">
    <w:abstractNumId w:val="3"/>
  </w:num>
  <w:num w:numId="15">
    <w:abstractNumId w:val="12"/>
  </w:num>
  <w:num w:numId="16">
    <w:abstractNumId w:val="15"/>
  </w:num>
  <w:num w:numId="17">
    <w:abstractNumId w:val="16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AAD"/>
    <w:rsid w:val="00022EF7"/>
    <w:rsid w:val="00033D08"/>
    <w:rsid w:val="000476EC"/>
    <w:rsid w:val="00057941"/>
    <w:rsid w:val="000664D0"/>
    <w:rsid w:val="00087741"/>
    <w:rsid w:val="00090E8F"/>
    <w:rsid w:val="000A23B1"/>
    <w:rsid w:val="000A5CB7"/>
    <w:rsid w:val="000B6917"/>
    <w:rsid w:val="000B6C78"/>
    <w:rsid w:val="000C50F3"/>
    <w:rsid w:val="000E38B4"/>
    <w:rsid w:val="000F10A2"/>
    <w:rsid w:val="000F6694"/>
    <w:rsid w:val="000F67A1"/>
    <w:rsid w:val="00101943"/>
    <w:rsid w:val="001258B3"/>
    <w:rsid w:val="00151BE6"/>
    <w:rsid w:val="00171C6C"/>
    <w:rsid w:val="00177853"/>
    <w:rsid w:val="001825CC"/>
    <w:rsid w:val="001835FB"/>
    <w:rsid w:val="00197E24"/>
    <w:rsid w:val="001A236E"/>
    <w:rsid w:val="001A4CD0"/>
    <w:rsid w:val="001A594E"/>
    <w:rsid w:val="001D15CB"/>
    <w:rsid w:val="001E0047"/>
    <w:rsid w:val="001F120D"/>
    <w:rsid w:val="00202AB0"/>
    <w:rsid w:val="002109D4"/>
    <w:rsid w:val="00216F25"/>
    <w:rsid w:val="00222692"/>
    <w:rsid w:val="00224197"/>
    <w:rsid w:val="0023472B"/>
    <w:rsid w:val="00236B0C"/>
    <w:rsid w:val="00241D69"/>
    <w:rsid w:val="00243AC5"/>
    <w:rsid w:val="00264529"/>
    <w:rsid w:val="00270AF1"/>
    <w:rsid w:val="0029648C"/>
    <w:rsid w:val="002D2D43"/>
    <w:rsid w:val="002E74B2"/>
    <w:rsid w:val="002F33FA"/>
    <w:rsid w:val="002F7D12"/>
    <w:rsid w:val="00324D12"/>
    <w:rsid w:val="003262C3"/>
    <w:rsid w:val="003265D7"/>
    <w:rsid w:val="0033304E"/>
    <w:rsid w:val="00362BBE"/>
    <w:rsid w:val="00394533"/>
    <w:rsid w:val="003F322F"/>
    <w:rsid w:val="00406A46"/>
    <w:rsid w:val="00424FAE"/>
    <w:rsid w:val="0042576D"/>
    <w:rsid w:val="00437782"/>
    <w:rsid w:val="0044192A"/>
    <w:rsid w:val="00446765"/>
    <w:rsid w:val="00452AD8"/>
    <w:rsid w:val="00483589"/>
    <w:rsid w:val="00484002"/>
    <w:rsid w:val="004979DF"/>
    <w:rsid w:val="004D0FB9"/>
    <w:rsid w:val="004F2331"/>
    <w:rsid w:val="0050560D"/>
    <w:rsid w:val="00513FD6"/>
    <w:rsid w:val="00545C0E"/>
    <w:rsid w:val="00561C9C"/>
    <w:rsid w:val="00577976"/>
    <w:rsid w:val="005B37F3"/>
    <w:rsid w:val="005C1797"/>
    <w:rsid w:val="005D26D7"/>
    <w:rsid w:val="005D465A"/>
    <w:rsid w:val="005D74FB"/>
    <w:rsid w:val="005E2B83"/>
    <w:rsid w:val="005E4632"/>
    <w:rsid w:val="005E5CF8"/>
    <w:rsid w:val="005F3004"/>
    <w:rsid w:val="00600053"/>
    <w:rsid w:val="006207F0"/>
    <w:rsid w:val="006341B0"/>
    <w:rsid w:val="00654E07"/>
    <w:rsid w:val="00665DA9"/>
    <w:rsid w:val="0067010D"/>
    <w:rsid w:val="00677DE4"/>
    <w:rsid w:val="00697D97"/>
    <w:rsid w:val="006B6502"/>
    <w:rsid w:val="006C638A"/>
    <w:rsid w:val="006D661A"/>
    <w:rsid w:val="006E1AEE"/>
    <w:rsid w:val="006E5441"/>
    <w:rsid w:val="006F239E"/>
    <w:rsid w:val="0071051F"/>
    <w:rsid w:val="0073655D"/>
    <w:rsid w:val="00740637"/>
    <w:rsid w:val="00752B1B"/>
    <w:rsid w:val="007602F7"/>
    <w:rsid w:val="0077451F"/>
    <w:rsid w:val="00783F35"/>
    <w:rsid w:val="00783F47"/>
    <w:rsid w:val="00791599"/>
    <w:rsid w:val="007B0B91"/>
    <w:rsid w:val="007B7D6C"/>
    <w:rsid w:val="007E32FC"/>
    <w:rsid w:val="00837093"/>
    <w:rsid w:val="00856637"/>
    <w:rsid w:val="00863BD5"/>
    <w:rsid w:val="00866C7C"/>
    <w:rsid w:val="00881E19"/>
    <w:rsid w:val="008C5AF3"/>
    <w:rsid w:val="008F6E24"/>
    <w:rsid w:val="0091023F"/>
    <w:rsid w:val="009153DD"/>
    <w:rsid w:val="00957F88"/>
    <w:rsid w:val="009E0B92"/>
    <w:rsid w:val="00A07A14"/>
    <w:rsid w:val="00A41F98"/>
    <w:rsid w:val="00A80E9C"/>
    <w:rsid w:val="00AC1180"/>
    <w:rsid w:val="00AC71A3"/>
    <w:rsid w:val="00AD061E"/>
    <w:rsid w:val="00B02996"/>
    <w:rsid w:val="00B26DE4"/>
    <w:rsid w:val="00B343BB"/>
    <w:rsid w:val="00B535E6"/>
    <w:rsid w:val="00B705CC"/>
    <w:rsid w:val="00B70607"/>
    <w:rsid w:val="00B72FA5"/>
    <w:rsid w:val="00BB42E5"/>
    <w:rsid w:val="00BB5757"/>
    <w:rsid w:val="00C000FB"/>
    <w:rsid w:val="00C12293"/>
    <w:rsid w:val="00C205C6"/>
    <w:rsid w:val="00C21B91"/>
    <w:rsid w:val="00C3516F"/>
    <w:rsid w:val="00C47DFB"/>
    <w:rsid w:val="00C51BC2"/>
    <w:rsid w:val="00C655F2"/>
    <w:rsid w:val="00C77CD3"/>
    <w:rsid w:val="00C974BA"/>
    <w:rsid w:val="00CA2E11"/>
    <w:rsid w:val="00CA4FC3"/>
    <w:rsid w:val="00CB0105"/>
    <w:rsid w:val="00CC09EC"/>
    <w:rsid w:val="00CD6F75"/>
    <w:rsid w:val="00CE202F"/>
    <w:rsid w:val="00CF5B11"/>
    <w:rsid w:val="00D0217D"/>
    <w:rsid w:val="00D02301"/>
    <w:rsid w:val="00D45950"/>
    <w:rsid w:val="00D466CB"/>
    <w:rsid w:val="00D56D0B"/>
    <w:rsid w:val="00D81E53"/>
    <w:rsid w:val="00DB6CFC"/>
    <w:rsid w:val="00DD1EC6"/>
    <w:rsid w:val="00DE2E54"/>
    <w:rsid w:val="00DF09DA"/>
    <w:rsid w:val="00E00635"/>
    <w:rsid w:val="00E07A04"/>
    <w:rsid w:val="00E11EEF"/>
    <w:rsid w:val="00E14202"/>
    <w:rsid w:val="00E17334"/>
    <w:rsid w:val="00E33727"/>
    <w:rsid w:val="00E36F1C"/>
    <w:rsid w:val="00ED4B7F"/>
    <w:rsid w:val="00EE609E"/>
    <w:rsid w:val="00F30EC2"/>
    <w:rsid w:val="00F51750"/>
    <w:rsid w:val="00FC58FC"/>
    <w:rsid w:val="00FD5D85"/>
    <w:rsid w:val="00FE2F97"/>
    <w:rsid w:val="00FE429F"/>
    <w:rsid w:val="00FF57AE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B0B91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B0B91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B0B91"/>
    <w:rPr>
      <w:vertAlign w:val="superscript"/>
    </w:rPr>
  </w:style>
  <w:style w:type="table" w:styleId="Tabelamrea">
    <w:name w:val="Table Grid"/>
    <w:basedOn w:val="Navadnatabela"/>
    <w:uiPriority w:val="59"/>
    <w:rsid w:val="00DD1EC6"/>
    <w:rPr>
      <w:rFonts w:eastAsia="Times New Roman" w:cstheme="minorHAnsi"/>
      <w:sz w:val="22"/>
      <w:szCs w:val="22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934F-D53D-4DAA-9EF0-08B4D008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7</cp:revision>
  <cp:lastPrinted>2015-01-21T09:04:00Z</cp:lastPrinted>
  <dcterms:created xsi:type="dcterms:W3CDTF">2019-03-26T10:07:00Z</dcterms:created>
  <dcterms:modified xsi:type="dcterms:W3CDTF">2019-03-27T10:55:00Z</dcterms:modified>
</cp:coreProperties>
</file>