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9D84" w14:textId="77777777" w:rsidR="009023F3" w:rsidRDefault="009023F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8EA41D" w14:textId="77777777" w:rsidR="00BB251F" w:rsidRDefault="00BB251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2DF97" w14:textId="1381493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8C7584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8C7584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D3856BC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C028A8" w14:textId="27411132" w:rsidR="00DD1EC6" w:rsidRPr="00B922B0" w:rsidRDefault="00B922B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EE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F6694" w:rsidRPr="00B922B0">
        <w:rPr>
          <w:rFonts w:ascii="Times New Roman" w:hAnsi="Times New Roman" w:cs="Times New Roman"/>
          <w:b/>
          <w:sz w:val="22"/>
          <w:szCs w:val="22"/>
          <w:u w:val="single"/>
        </w:rPr>
        <w:t>– REZIDENČNA ŠTIPENDIJA</w:t>
      </w:r>
      <w:r w:rsidR="00BD5A11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PREVAJALCE</w:t>
      </w:r>
    </w:p>
    <w:p w14:paraId="4FB658C4" w14:textId="77777777" w:rsidR="000F6694" w:rsidRDefault="000F669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337C0F" w14:textId="77777777" w:rsidR="0059003F" w:rsidRPr="00B922B0" w:rsidRDefault="0059003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30608F61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22B0">
        <w:rPr>
          <w:b/>
          <w:bCs/>
          <w:szCs w:val="22"/>
          <w:u w:val="single"/>
        </w:rPr>
        <w:t>Podatki o prijavitelju</w:t>
      </w:r>
      <w:r w:rsidR="00DE50AA">
        <w:rPr>
          <w:b/>
          <w:bCs/>
          <w:szCs w:val="22"/>
          <w:u w:val="single"/>
        </w:rPr>
        <w:t>:</w:t>
      </w:r>
      <w:r w:rsidRPr="00B922B0">
        <w:rPr>
          <w:b/>
          <w:bCs/>
          <w:szCs w:val="22"/>
          <w:u w:val="single"/>
        </w:rPr>
        <w:t xml:space="preserve"> </w:t>
      </w:r>
    </w:p>
    <w:p w14:paraId="63B807E0" w14:textId="77777777" w:rsidR="00ED4B7F" w:rsidRPr="00B922B0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22B0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647E9AA0" w:rsidR="00ED4B7F" w:rsidRPr="00B922B0" w:rsidRDefault="00DD1EC6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B922B0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3584C375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6244FE6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3AA0BAA3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(če ni enak 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>naslovu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5AFF6D3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85B08">
              <w:rPr>
                <w:rFonts w:ascii="Times New Roman" w:hAnsi="Times New Roman" w:cs="Times New Roman"/>
                <w:sz w:val="22"/>
                <w:szCs w:val="22"/>
              </w:rPr>
            </w:r>
            <w:r w:rsidR="00F85B0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85B08">
              <w:rPr>
                <w:rFonts w:ascii="Times New Roman" w:hAnsi="Times New Roman" w:cs="Times New Roman"/>
                <w:sz w:val="22"/>
                <w:szCs w:val="22"/>
              </w:rPr>
            </w:r>
            <w:r w:rsidR="00F85B0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22B0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D17F5B0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F44A06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6CA5EEB" w14:textId="7D75EF0C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0958F5">
        <w:rPr>
          <w:rFonts w:ascii="Times New Roman" w:hAnsi="Times New Roman" w:cs="Times New Roman"/>
          <w:sz w:val="22"/>
          <w:szCs w:val="22"/>
        </w:rPr>
        <w:t>(največ 1000 znakov)</w:t>
      </w:r>
      <w:r w:rsidR="00DE50AA">
        <w:rPr>
          <w:rFonts w:ascii="Times New Roman" w:hAnsi="Times New Roman" w:cs="Times New Roman"/>
          <w:sz w:val="22"/>
          <w:szCs w:val="22"/>
        </w:rPr>
        <w:t>:</w:t>
      </w:r>
    </w:p>
    <w:p w14:paraId="0AAA879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D1EC6" w:rsidRPr="00B922B0" w14:paraId="22463E04" w14:textId="77777777" w:rsidTr="00B922B0">
        <w:trPr>
          <w:trHeight w:val="3913"/>
        </w:trPr>
        <w:tc>
          <w:tcPr>
            <w:tcW w:w="9944" w:type="dxa"/>
          </w:tcPr>
          <w:p w14:paraId="2654E79D" w14:textId="4194EC16" w:rsidR="00DD1EC6" w:rsidRPr="00B922B0" w:rsidRDefault="00437782" w:rsidP="00DD1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FFF9FB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DDA00B0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8952C4F" w14:textId="2A42FEF9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437782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37782" w:rsidRPr="00B922B0">
        <w:rPr>
          <w:rFonts w:ascii="Times New Roman" w:hAnsi="Times New Roman" w:cs="Times New Roman"/>
          <w:sz w:val="22"/>
          <w:szCs w:val="22"/>
        </w:rPr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59CBFE" w14:textId="77777777" w:rsidR="00B922B0" w:rsidRPr="00B922B0" w:rsidRDefault="00B922B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DD19E86" w14:textId="1FE6C3A2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Izhodiščni jezik prijavljenega prevodneg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a ali </w:t>
      </w:r>
      <w:proofErr w:type="spellStart"/>
      <w:r w:rsidR="00B922B0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922B0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922B0" w:rsidRPr="00B922B0">
        <w:rPr>
          <w:rFonts w:ascii="Times New Roman" w:hAnsi="Times New Roman" w:cs="Times New Roman"/>
          <w:sz w:val="22"/>
          <w:szCs w:val="22"/>
        </w:rPr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64EDD5A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F39CD2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ED4246B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85E7B9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178FA7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E9C7DA5" w14:textId="77777777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2014-2019</w:t>
      </w:r>
    </w:p>
    <w:p w14:paraId="348D14FC" w14:textId="77777777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7C2AF8" w14:paraId="7E7B44F0" w14:textId="77777777" w:rsidTr="007C2AF8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6ACC8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6489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8B9CF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štipendije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12E22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  <w:proofErr w:type="spellEnd"/>
          </w:p>
        </w:tc>
      </w:tr>
      <w:tr w:rsidR="007C2AF8" w14:paraId="5D700DBC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10A9A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4C49CFF9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BC6EE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F77FE4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2F21DD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6185B682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CBC17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59C98F6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E48F8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920593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EC83B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027371EF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B772E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55C0651B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F39E7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12228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C367D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5EEAE180" w14:textId="77777777" w:rsidR="007C2AF8" w:rsidRDefault="007C2AF8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A8D061" w14:textId="59CF36CB" w:rsidR="00437782" w:rsidRPr="00B922B0" w:rsidRDefault="00437782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dela oziroma predstavitev prevajalskega/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dogodka in vloge prijavitelja 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na njem </w:t>
      </w:r>
      <w:r w:rsidRPr="00B922B0">
        <w:rPr>
          <w:rFonts w:ascii="Times New Roman" w:hAnsi="Times New Roman" w:cs="Times New Roman"/>
          <w:b/>
          <w:sz w:val="22"/>
          <w:szCs w:val="22"/>
        </w:rPr>
        <w:t>oziroma predstavitev rezidenčne hiše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</w:p>
    <w:p w14:paraId="4B5D8DBF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D1EC6" w:rsidRPr="00B922B0" w14:paraId="31D9E35A" w14:textId="77777777" w:rsidTr="00B922B0">
        <w:trPr>
          <w:trHeight w:val="3272"/>
        </w:trPr>
        <w:tc>
          <w:tcPr>
            <w:tcW w:w="9616" w:type="dxa"/>
          </w:tcPr>
          <w:p w14:paraId="11F9A920" w14:textId="152ABAE0" w:rsidR="00DD1EC6" w:rsidRPr="00B922B0" w:rsidRDefault="00B922B0" w:rsidP="00E013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9F5B462" w14:textId="77777777" w:rsidR="00DD1EC6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FDC442D" w14:textId="25A22E19" w:rsidR="00135D80" w:rsidRPr="00B922B0" w:rsidRDefault="00135D80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>ajalstva in sorodnih področjih (npr. javni nastopi in branja, objavljanje člankov in prevajalsko-literarnih prispevkov v medijih, vodenje delavnic, organizacija dogodkov ipd.)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304F30" w14:textId="77777777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35D80" w:rsidRPr="00B922B0" w14:paraId="26D05A31" w14:textId="77777777" w:rsidTr="00393CE8">
        <w:trPr>
          <w:trHeight w:val="3272"/>
        </w:trPr>
        <w:tc>
          <w:tcPr>
            <w:tcW w:w="9616" w:type="dxa"/>
          </w:tcPr>
          <w:p w14:paraId="585A99EF" w14:textId="77777777" w:rsidR="00135D80" w:rsidRPr="00B922B0" w:rsidRDefault="00135D80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140057AC" w14:textId="77777777" w:rsidR="00135D80" w:rsidRPr="00B922B0" w:rsidRDefault="00135D8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B5A8692" w14:textId="77777777" w:rsidR="00602B1D" w:rsidRDefault="00602B1D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A847A" w14:textId="3CC32654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22B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22B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22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 in nominacij</w:t>
      </w:r>
      <w:r w:rsidR="00C6388C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 in drugih priznanj na področju prevajanja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E69182F" w14:textId="77777777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2551"/>
        <w:gridCol w:w="2693"/>
      </w:tblGrid>
      <w:tr w:rsidR="00437782" w:rsidRPr="00B922B0" w14:paraId="268CE2B2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9114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7631D" w14:textId="4C121B5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</w:t>
            </w:r>
            <w:r w:rsidR="00C6388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priznanja</w:t>
            </w:r>
          </w:p>
          <w:p w14:paraId="606227E0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09C22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2A370" w14:textId="30F1FDB4" w:rsidR="00437782" w:rsidRPr="00B922B0" w:rsidRDefault="00C6388C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4094C66C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782" w:rsidRPr="00B922B0" w14:paraId="33296F3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5E188C1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480F88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F88AFD2" w14:textId="5772843D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CDD5D7" w14:textId="5359C381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18F0A" w14:textId="163222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757717BA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79D539F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9DDA25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C6A00C" w14:textId="5F47F8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F6C7B3" w14:textId="35ADFD9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57E19C" w14:textId="1C5A66A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7C8D102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D636B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8FE56A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F6A30" w14:textId="670D30C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97047" w14:textId="6EE72A0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54084" w14:textId="53219CA4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1A5925C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071763" w14:textId="19BDB502" w:rsidR="00437782" w:rsidRPr="00B922B0" w:rsidRDefault="00D71A35" w:rsidP="00D71A35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0CC2" w14:textId="00164DB2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0B0F25" w14:textId="35443F03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50DFC5" w14:textId="4B831658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71A35" w:rsidRPr="00B922B0" w14:paraId="2B016285" w14:textId="77777777" w:rsidTr="00D5301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7C0210" w14:textId="2A8796B7" w:rsidR="00D71A35" w:rsidRPr="00B922B0" w:rsidRDefault="00F85B08" w:rsidP="00F82C2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bookmarkStart w:id="3" w:name="_GoBack"/>
            <w:bookmarkEnd w:id="3"/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td</w:t>
            </w:r>
            <w:r w:rsidR="00D71A35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6810CE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598562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EAC35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F9326D" w14:textId="77777777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4459F7" w14:textId="52CA62E2" w:rsidR="00C6388C" w:rsidRPr="00B922B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Seznam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 bivanj v tujini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0418C8B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598"/>
        <w:gridCol w:w="1559"/>
        <w:gridCol w:w="3118"/>
      </w:tblGrid>
      <w:tr w:rsidR="00C6388C" w:rsidRPr="00B922B0" w14:paraId="12519138" w14:textId="77777777" w:rsidTr="00602B1D">
        <w:trPr>
          <w:trHeight w:hRule="exact" w:val="6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7209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5943BA" w14:textId="28298972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6C88035F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6345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41FB57" w14:textId="5C8AA1AB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7654125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388C" w:rsidRPr="00B922B0" w14:paraId="78DD74B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3CC89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CE7377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48CE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ECDD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CB8C99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70BE63D8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2D4687A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9B8FDC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D16B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8C0B6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9EEB8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55A55843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095273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7ACDEB8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E903A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CCF3D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4741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0449BF20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37DF67" w14:textId="768FD4C3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1823CD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642C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03F13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DB9823F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18FC34" w14:textId="77777777" w:rsidR="00C6388C" w:rsidRPr="00B922B0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C10534B" w14:textId="5A219BD5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F82C2E">
        <w:rPr>
          <w:rFonts w:ascii="Times New Roman" w:hAnsi="Times New Roman" w:cs="Times New Roman"/>
          <w:b/>
          <w:sz w:val="22"/>
          <w:szCs w:val="22"/>
        </w:rPr>
        <w:t>:</w:t>
      </w:r>
    </w:p>
    <w:p w14:paraId="295839F7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287BDC" w14:textId="036944FF" w:rsidR="00135D8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135D80">
        <w:rPr>
          <w:rFonts w:ascii="Times New Roman" w:hAnsi="Times New Roman" w:cs="Times New Roman"/>
          <w:b/>
          <w:sz w:val="22"/>
          <w:szCs w:val="22"/>
        </w:rPr>
        <w:t>ibliografija prevedenih del, objavljenih v knjižni ali revijalni obliki ali na radiu</w:t>
      </w:r>
      <w:r w:rsidR="00DE50AA">
        <w:rPr>
          <w:rFonts w:ascii="Times New Roman" w:hAnsi="Times New Roman" w:cs="Times New Roman"/>
          <w:b/>
          <w:sz w:val="22"/>
          <w:szCs w:val="22"/>
        </w:rPr>
        <w:t>/televiziji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14:paraId="3B99B95D" w14:textId="7888AC6C" w:rsidR="00B922B0" w:rsidRPr="00B922B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opija podpisane </w:t>
      </w:r>
      <w:r w:rsidR="00DE50AA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založniške pogodbe za prevodno ali 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delo, ki ga bo prijavitelj pripravljal v okviru rezidenčnega bivanja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>,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ali </w:t>
      </w:r>
    </w:p>
    <w:p w14:paraId="3E870B97" w14:textId="77777777" w:rsidR="00B922B0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koncept znanstvenega dela s področja prevajalstva, ki ga bo prijavitelj pripravljal v okviru rezidenčnega bivanja, ali </w:t>
      </w:r>
    </w:p>
    <w:p w14:paraId="38B48AC7" w14:textId="2E4B9782" w:rsidR="00437782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sinopsis pisnega prispevka, s katerim bo prijavitelj sodeloval na strokovnem prevajalskem dogodku</w:t>
      </w:r>
      <w:r w:rsidR="00DE50AA">
        <w:rPr>
          <w:rFonts w:ascii="Times New Roman" w:hAnsi="Times New Roman" w:cs="Times New Roman"/>
          <w:b/>
          <w:sz w:val="22"/>
          <w:szCs w:val="22"/>
        </w:rPr>
        <w:t>,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ter</w:t>
      </w:r>
    </w:p>
    <w:p w14:paraId="013CCA2A" w14:textId="1B291FEA" w:rsidR="00437782" w:rsidRPr="00B922B0" w:rsidRDefault="00B922B0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zjava ali vabilo organizatorja prevajalskega/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dogodka ali rezidenčne hiše (dogodek ali rezidenčno bivanje mora biti izveden v letu 201</w:t>
      </w:r>
      <w:r w:rsidR="008C7584">
        <w:rPr>
          <w:rFonts w:ascii="Times New Roman" w:hAnsi="Times New Roman" w:cs="Times New Roman"/>
          <w:b/>
          <w:sz w:val="22"/>
          <w:szCs w:val="22"/>
        </w:rPr>
        <w:t>9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)</w:t>
      </w:r>
      <w:r w:rsidR="00A32351">
        <w:rPr>
          <w:rFonts w:ascii="Times New Roman" w:hAnsi="Times New Roman" w:cs="Times New Roman"/>
          <w:b/>
          <w:sz w:val="22"/>
          <w:szCs w:val="22"/>
        </w:rPr>
        <w:t>.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134765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06857B" w14:textId="6472DE0F" w:rsidR="00B922B0" w:rsidRPr="006C638A" w:rsidRDefault="00B922B0" w:rsidP="00B922B0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IZJAV</w:t>
      </w:r>
      <w:r w:rsidR="00DE50AA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O IZPOLNJEVANJU POGOJEV ZA SODELOVANJE NA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C6388C">
        <w:rPr>
          <w:rFonts w:ascii="Times New Roman" w:hAnsi="Times New Roman" w:cs="Times New Roman"/>
          <w:b/>
          <w:snapToGrid w:val="0"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201</w:t>
      </w:r>
      <w:r w:rsidR="008C7584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3D6BF9ED" w14:textId="223BC249" w:rsidR="00ED4B7F" w:rsidRPr="00B922B0" w:rsidRDefault="00ED4B7F" w:rsidP="00437782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5F486988" w14:textId="4D13ACA8" w:rsidR="007602F7" w:rsidRPr="00B922B0" w:rsidRDefault="004B71AE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izpolnjuje</w:t>
      </w:r>
      <w:r w:rsidR="00602B1D">
        <w:rPr>
          <w:rFonts w:ascii="Times New Roman" w:hAnsi="Times New Roman" w:cs="Times New Roman"/>
          <w:sz w:val="22"/>
          <w:szCs w:val="22"/>
        </w:rPr>
        <w:t>m vse splošne in posebne pogoje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razpisa</w:t>
      </w:r>
      <w:r w:rsidR="00437782" w:rsidRPr="00B922B0">
        <w:rPr>
          <w:rFonts w:ascii="Times New Roman" w:hAnsi="Times New Roman" w:cs="Times New Roman"/>
          <w:sz w:val="22"/>
          <w:szCs w:val="22"/>
        </w:rPr>
        <w:t xml:space="preserve"> na področju Prevajanje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JR</w:t>
      </w:r>
      <w:r w:rsidR="008C7584">
        <w:rPr>
          <w:rFonts w:ascii="Times New Roman" w:hAnsi="Times New Roman" w:cs="Times New Roman"/>
          <w:sz w:val="22"/>
          <w:szCs w:val="22"/>
        </w:rPr>
        <w:t>5</w:t>
      </w:r>
      <w:r w:rsidR="006E1AEE" w:rsidRPr="00B922B0">
        <w:rPr>
          <w:rFonts w:ascii="Times New Roman" w:hAnsi="Times New Roman" w:cs="Times New Roman"/>
          <w:sz w:val="22"/>
          <w:szCs w:val="22"/>
        </w:rPr>
        <w:t>–</w:t>
      </w:r>
      <w:r w:rsidR="00437782" w:rsidRPr="00B922B0">
        <w:rPr>
          <w:rFonts w:ascii="Times New Roman" w:hAnsi="Times New Roman" w:cs="Times New Roman"/>
          <w:sz w:val="22"/>
          <w:szCs w:val="22"/>
        </w:rPr>
        <w:t>ŠTIPENDIJE</w:t>
      </w:r>
      <w:r w:rsidR="006E1AEE" w:rsidRPr="00B922B0">
        <w:rPr>
          <w:rFonts w:ascii="Times New Roman" w:hAnsi="Times New Roman" w:cs="Times New Roman"/>
          <w:sz w:val="22"/>
          <w:szCs w:val="22"/>
        </w:rPr>
        <w:t>–201</w:t>
      </w:r>
      <w:r w:rsidR="008C7584">
        <w:rPr>
          <w:rFonts w:ascii="Times New Roman" w:hAnsi="Times New Roman" w:cs="Times New Roman"/>
          <w:sz w:val="22"/>
          <w:szCs w:val="22"/>
        </w:rPr>
        <w:t>9</w:t>
      </w:r>
      <w:r w:rsidR="007602F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20DBDBDB" w:rsidR="006E1AEE" w:rsidRPr="00B922B0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 w:rsidR="00B922B0"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 w:rsidR="00B922B0"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8C7584">
        <w:rPr>
          <w:sz w:val="22"/>
          <w:szCs w:val="22"/>
        </w:rPr>
        <w:t>5</w:t>
      </w:r>
      <w:r w:rsidRPr="00B922B0">
        <w:rPr>
          <w:sz w:val="22"/>
          <w:szCs w:val="22"/>
        </w:rPr>
        <w:t>–</w:t>
      </w:r>
      <w:r w:rsidR="00437782" w:rsidRPr="00B922B0">
        <w:rPr>
          <w:sz w:val="22"/>
          <w:szCs w:val="22"/>
        </w:rPr>
        <w:t>ŠTIPENDIJE</w:t>
      </w:r>
      <w:r w:rsidRPr="00B922B0">
        <w:rPr>
          <w:sz w:val="22"/>
          <w:szCs w:val="22"/>
        </w:rPr>
        <w:t>–201</w:t>
      </w:r>
      <w:r w:rsidR="008C7584">
        <w:rPr>
          <w:sz w:val="22"/>
          <w:szCs w:val="22"/>
        </w:rPr>
        <w:t>9</w:t>
      </w:r>
      <w:r w:rsidRPr="00B922B0">
        <w:rPr>
          <w:sz w:val="22"/>
          <w:szCs w:val="22"/>
        </w:rPr>
        <w:t xml:space="preserve"> in jo v celoti sprejemam.</w:t>
      </w:r>
    </w:p>
    <w:p w14:paraId="2CBB28CE" w14:textId="77777777" w:rsidR="006E1AEE" w:rsidRPr="00B922B0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22B0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922B0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450F6316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br/>
      </w:r>
      <w:r w:rsidRPr="00B922B0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22B0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ED4B7F" w:rsidRPr="00B922B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0EBD" w14:textId="77777777" w:rsidR="008A15AC" w:rsidRDefault="008A15AC" w:rsidP="006F239E">
      <w:r>
        <w:separator/>
      </w:r>
    </w:p>
  </w:endnote>
  <w:endnote w:type="continuationSeparator" w:id="0">
    <w:p w14:paraId="0F37D7EC" w14:textId="77777777" w:rsidR="008A15AC" w:rsidRDefault="008A15A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F6E0D16" w14:textId="779F1650" w:rsidR="00DE50AA" w:rsidRPr="00087741" w:rsidRDefault="00DE50AA" w:rsidP="00DE50AA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DE50AA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8C7584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REZIDENČNE ŠTIPENDIJE-PREVAJANJE-201</w:t>
        </w:r>
        <w:r w:rsidR="008C7584">
          <w:rPr>
            <w:rFonts w:cstheme="majorHAnsi"/>
            <w:sz w:val="16"/>
            <w:szCs w:val="16"/>
          </w:rPr>
          <w:t>9</w:t>
        </w:r>
      </w:p>
      <w:p w14:paraId="17649545" w14:textId="273E41C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03A7CBC3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F85B08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DDA0D70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8C7584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10796A">
          <w:rPr>
            <w:rFonts w:cstheme="majorHAnsi"/>
            <w:sz w:val="16"/>
            <w:szCs w:val="16"/>
          </w:rPr>
          <w:t>REZIDENČNE ŠTIPENDIJE-PREVAJANJE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8C7584">
          <w:rPr>
            <w:rFonts w:cstheme="majorHAnsi"/>
            <w:sz w:val="16"/>
            <w:szCs w:val="16"/>
          </w:rPr>
          <w:t>9</w:t>
        </w:r>
      </w:p>
      <w:p w14:paraId="2364EB64" w14:textId="5E62C89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F85B08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2148" w14:textId="77777777" w:rsidR="008A15AC" w:rsidRDefault="008A15AC" w:rsidP="006F239E">
      <w:r>
        <w:separator/>
      </w:r>
    </w:p>
  </w:footnote>
  <w:footnote w:type="continuationSeparator" w:id="0">
    <w:p w14:paraId="562EABD1" w14:textId="77777777" w:rsidR="008A15AC" w:rsidRDefault="008A15AC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  <w:footnote w:id="2">
    <w:p w14:paraId="7C2293FA" w14:textId="4775357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  <w:footnote w:id="3">
    <w:p w14:paraId="06E23D32" w14:textId="0E257D0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">
    <w15:presenceInfo w15:providerId="None" w15:userId="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D08"/>
    <w:rsid w:val="000476EC"/>
    <w:rsid w:val="00057941"/>
    <w:rsid w:val="000664D0"/>
    <w:rsid w:val="00087741"/>
    <w:rsid w:val="00090E8F"/>
    <w:rsid w:val="000958F5"/>
    <w:rsid w:val="000A23B1"/>
    <w:rsid w:val="000B6917"/>
    <w:rsid w:val="000B6C78"/>
    <w:rsid w:val="000E38B4"/>
    <w:rsid w:val="000F10A2"/>
    <w:rsid w:val="000F6694"/>
    <w:rsid w:val="000F67A1"/>
    <w:rsid w:val="00101943"/>
    <w:rsid w:val="0010796A"/>
    <w:rsid w:val="001258B3"/>
    <w:rsid w:val="00130314"/>
    <w:rsid w:val="00135D80"/>
    <w:rsid w:val="00151BE6"/>
    <w:rsid w:val="001631BF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53EBB"/>
    <w:rsid w:val="00264529"/>
    <w:rsid w:val="0029648C"/>
    <w:rsid w:val="002C5335"/>
    <w:rsid w:val="002D2D43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37782"/>
    <w:rsid w:val="0044192A"/>
    <w:rsid w:val="004454C9"/>
    <w:rsid w:val="00446765"/>
    <w:rsid w:val="00452AD8"/>
    <w:rsid w:val="00484002"/>
    <w:rsid w:val="004B71AE"/>
    <w:rsid w:val="004D0FB9"/>
    <w:rsid w:val="004F2331"/>
    <w:rsid w:val="0050560D"/>
    <w:rsid w:val="00577976"/>
    <w:rsid w:val="0059003F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5DB"/>
    <w:rsid w:val="00602B1D"/>
    <w:rsid w:val="006207F0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95A02"/>
    <w:rsid w:val="007B0B91"/>
    <w:rsid w:val="007B7D6C"/>
    <w:rsid w:val="007C2AF8"/>
    <w:rsid w:val="007E32FC"/>
    <w:rsid w:val="00837093"/>
    <w:rsid w:val="00856637"/>
    <w:rsid w:val="00863BD5"/>
    <w:rsid w:val="00866C7C"/>
    <w:rsid w:val="00881E19"/>
    <w:rsid w:val="008A15AC"/>
    <w:rsid w:val="008C7584"/>
    <w:rsid w:val="008F6E24"/>
    <w:rsid w:val="009019D4"/>
    <w:rsid w:val="009023F3"/>
    <w:rsid w:val="009153DD"/>
    <w:rsid w:val="00957F88"/>
    <w:rsid w:val="00983635"/>
    <w:rsid w:val="009C4F72"/>
    <w:rsid w:val="009E0B92"/>
    <w:rsid w:val="00A32351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922B0"/>
    <w:rsid w:val="00BB251F"/>
    <w:rsid w:val="00BB42E5"/>
    <w:rsid w:val="00BB5757"/>
    <w:rsid w:val="00BD5A11"/>
    <w:rsid w:val="00C205C6"/>
    <w:rsid w:val="00C3516F"/>
    <w:rsid w:val="00C51BC2"/>
    <w:rsid w:val="00C6388C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71A35"/>
    <w:rsid w:val="00D81E53"/>
    <w:rsid w:val="00DA3A3E"/>
    <w:rsid w:val="00DB6CFC"/>
    <w:rsid w:val="00DD1EC6"/>
    <w:rsid w:val="00DE2E54"/>
    <w:rsid w:val="00DE50AA"/>
    <w:rsid w:val="00DF09DA"/>
    <w:rsid w:val="00E11EEF"/>
    <w:rsid w:val="00E17334"/>
    <w:rsid w:val="00E33727"/>
    <w:rsid w:val="00E36F1C"/>
    <w:rsid w:val="00ED4B7F"/>
    <w:rsid w:val="00EE609E"/>
    <w:rsid w:val="00EE7321"/>
    <w:rsid w:val="00F51750"/>
    <w:rsid w:val="00F82C2E"/>
    <w:rsid w:val="00F85B08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BD0-76B2-4606-9F31-35386211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2015-01-21T09:04:00Z</cp:lastPrinted>
  <dcterms:created xsi:type="dcterms:W3CDTF">2019-03-14T11:08:00Z</dcterms:created>
  <dcterms:modified xsi:type="dcterms:W3CDTF">2019-03-27T10:39:00Z</dcterms:modified>
</cp:coreProperties>
</file>