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FCB6" w14:textId="77777777" w:rsidR="00ED4B7F" w:rsidRPr="00151BE6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82C5B0" w14:textId="77777777" w:rsidR="00CE6F07" w:rsidRDefault="00CE6F07" w:rsidP="00CE6F07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3CE6BA4B" w14:textId="77777777" w:rsidR="00CE6F07" w:rsidRDefault="00CE6F07" w:rsidP="00CE6F07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73B4AE2C" w14:textId="77777777" w:rsidR="00CE6F07" w:rsidRDefault="00CE6F07" w:rsidP="00CE6F07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06FD7BA9" w14:textId="77777777" w:rsidR="00CE6F07" w:rsidRPr="00B83684" w:rsidRDefault="00CE6F07" w:rsidP="00CE6F07">
      <w:pPr>
        <w:widowControl w:val="0"/>
        <w:ind w:right="-32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B83684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JR9–S–PA– 2019: </w:t>
      </w:r>
      <w:r w:rsidRPr="00B83684">
        <w:rPr>
          <w:rFonts w:ascii="Times New Roman" w:hAnsi="Times New Roman" w:cs="Times New Roman"/>
          <w:b/>
          <w:bCs/>
          <w:noProof/>
          <w:sz w:val="22"/>
          <w:szCs w:val="22"/>
        </w:rPr>
        <w:t>Javni razpis za sofinanciranje izdaje izvirnih slikanic in promocije slovenskih avtorjev za otroke in mladino v tujini v obliki promocijske antologije v angleščini</w:t>
      </w:r>
    </w:p>
    <w:p w14:paraId="457DB220" w14:textId="77777777" w:rsidR="00CE6F07" w:rsidRPr="00B83684" w:rsidRDefault="00CE6F07" w:rsidP="00CE6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6E4D6E" w14:textId="35A94A3C" w:rsidR="00CE6F07" w:rsidRDefault="00C8362E" w:rsidP="00CE6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OBR2-ANTOLOGIJA-2019</w:t>
      </w:r>
    </w:p>
    <w:p w14:paraId="7477DEBF" w14:textId="77777777" w:rsidR="00C8362E" w:rsidRPr="00B83684" w:rsidRDefault="00C8362E" w:rsidP="00CE6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D9D56D2" w14:textId="0006EC3E" w:rsidR="00CE6F07" w:rsidRPr="00B83684" w:rsidRDefault="00C8362E" w:rsidP="00CE6F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>ODATKI O PRIJAVITELJU IN KNJIŽNEM PROJEKTU</w:t>
      </w:r>
    </w:p>
    <w:p w14:paraId="4C999DA7" w14:textId="77777777" w:rsidR="00CE6F07" w:rsidRDefault="00CE6F07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CF6661C" w14:textId="35831CC7" w:rsidR="00ED4B7F" w:rsidRPr="00151BE6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151BE6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151BE6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151BE6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151BE6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D2CDB">
              <w:rPr>
                <w:rFonts w:ascii="Times New Roman" w:hAnsi="Times New Roman" w:cs="Times New Roman"/>
                <w:sz w:val="22"/>
                <w:szCs w:val="22"/>
              </w:rPr>
            </w:r>
            <w:r w:rsidR="00FD2CD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D2CDB">
              <w:rPr>
                <w:rFonts w:ascii="Times New Roman" w:hAnsi="Times New Roman" w:cs="Times New Roman"/>
                <w:sz w:val="22"/>
                <w:szCs w:val="22"/>
              </w:rPr>
            </w:r>
            <w:r w:rsidR="00FD2CD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151BE6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151BE6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151BE6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3" w:name="Besedilo13"/>
        <w:tc>
          <w:tcPr>
            <w:tcW w:w="4500" w:type="dxa"/>
          </w:tcPr>
          <w:p w14:paraId="60B07237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7864A1C" w14:textId="77777777" w:rsidR="00CE6F07" w:rsidRDefault="00CE6F07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396E1B" w14:textId="65D5E4B8" w:rsidR="00ED4B7F" w:rsidRPr="00151BE6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541BD61" w14:textId="77777777" w:rsidR="00ED4B7F" w:rsidRPr="00151BE6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6E7462" w14:textId="0A4FBE53" w:rsidR="00ED4B7F" w:rsidRPr="00151BE6" w:rsidRDefault="00ED4B7F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51BE6">
        <w:rPr>
          <w:rFonts w:ascii="Times New Roman" w:hAnsi="Times New Roman" w:cs="Times New Roman"/>
          <w:sz w:val="22"/>
          <w:szCs w:val="22"/>
        </w:rPr>
        <w:t xml:space="preserve">Na razpis lahko </w:t>
      </w:r>
      <w:r w:rsidR="00DF0D5F">
        <w:rPr>
          <w:rFonts w:ascii="Times New Roman" w:hAnsi="Times New Roman" w:cs="Times New Roman"/>
          <w:sz w:val="22"/>
          <w:szCs w:val="22"/>
        </w:rPr>
        <w:t>izvajalec prijavi</w:t>
      </w:r>
      <w:r w:rsidRPr="00151BE6">
        <w:rPr>
          <w:rFonts w:ascii="Times New Roman" w:hAnsi="Times New Roman" w:cs="Times New Roman"/>
          <w:sz w:val="22"/>
          <w:szCs w:val="22"/>
        </w:rPr>
        <w:t xml:space="preserve"> </w:t>
      </w:r>
      <w:r w:rsidR="00390233">
        <w:rPr>
          <w:rFonts w:ascii="Times New Roman" w:hAnsi="Times New Roman" w:cs="Times New Roman"/>
          <w:b/>
          <w:sz w:val="22"/>
          <w:szCs w:val="22"/>
        </w:rPr>
        <w:t xml:space="preserve">največ </w:t>
      </w:r>
      <w:r w:rsidR="00DF0D5F">
        <w:rPr>
          <w:rFonts w:ascii="Times New Roman" w:hAnsi="Times New Roman" w:cs="Times New Roman"/>
          <w:b/>
          <w:sz w:val="22"/>
          <w:szCs w:val="22"/>
        </w:rPr>
        <w:t>eno</w:t>
      </w:r>
      <w:r w:rsidR="002D2D43" w:rsidRPr="00151BE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F0D5F">
        <w:rPr>
          <w:rFonts w:ascii="Times New Roman" w:hAnsi="Times New Roman" w:cs="Times New Roman"/>
          <w:b/>
          <w:sz w:val="22"/>
          <w:szCs w:val="22"/>
        </w:rPr>
        <w:t>1</w:t>
      </w:r>
      <w:r w:rsidR="002D2D43" w:rsidRPr="00151BE6">
        <w:rPr>
          <w:rFonts w:ascii="Times New Roman" w:hAnsi="Times New Roman" w:cs="Times New Roman"/>
          <w:b/>
          <w:sz w:val="22"/>
          <w:szCs w:val="22"/>
        </w:rPr>
        <w:t>)</w:t>
      </w:r>
      <w:r w:rsidR="002D2D43" w:rsidRPr="00151BE6">
        <w:rPr>
          <w:rFonts w:ascii="Times New Roman" w:hAnsi="Times New Roman" w:cs="Times New Roman"/>
          <w:sz w:val="22"/>
          <w:szCs w:val="22"/>
        </w:rPr>
        <w:t xml:space="preserve"> </w:t>
      </w:r>
      <w:r w:rsidR="00DF0D5F">
        <w:rPr>
          <w:rFonts w:ascii="Times New Roman" w:hAnsi="Times New Roman" w:cs="Times New Roman"/>
          <w:sz w:val="22"/>
          <w:szCs w:val="22"/>
        </w:rPr>
        <w:t>antologijo</w:t>
      </w:r>
      <w:r w:rsidR="00783F47" w:rsidRPr="00390233">
        <w:rPr>
          <w:rFonts w:ascii="Times New Roman" w:hAnsi="Times New Roman" w:cs="Times New Roman"/>
          <w:b/>
          <w:sz w:val="22"/>
          <w:szCs w:val="22"/>
        </w:rPr>
        <w:t>.</w:t>
      </w:r>
      <w:r w:rsidR="00E36F1C" w:rsidRPr="00151BE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F497D07" w14:textId="77777777" w:rsidR="007B0B91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2D647E6" w14:textId="77777777" w:rsidR="00ED4B7F" w:rsidRPr="00151BE6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151BE6" w14:paraId="6F7EC2D6" w14:textId="77777777" w:rsidTr="00CE6F07">
        <w:trPr>
          <w:trHeight w:val="2537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1FC9D148" w:rsidR="00ED4B7F" w:rsidRPr="00151BE6" w:rsidRDefault="001D160B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Predstavitev r</w:t>
            </w:r>
            <w:r w:rsidR="000476EC" w:rsidRPr="00151BE6">
              <w:rPr>
                <w:rFonts w:ascii="Times New Roman" w:hAnsi="Times New Roman" w:cs="Times New Roman"/>
                <w:sz w:val="22"/>
                <w:szCs w:val="22"/>
              </w:rPr>
              <w:t>eferenc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izkušenj</w:t>
            </w:r>
            <w:r w:rsidR="000476EC"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prijavitelja</w:t>
            </w:r>
            <w:r w:rsidR="00783F47"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na področju</w:t>
            </w:r>
            <w:r w:rsidR="00DF0D5F">
              <w:rPr>
                <w:rFonts w:ascii="Times New Roman" w:hAnsi="Times New Roman" w:cs="Times New Roman"/>
                <w:sz w:val="22"/>
                <w:szCs w:val="22"/>
              </w:rPr>
              <w:t xml:space="preserve"> promocije otroške in mladinske književnosti doma in v tujini</w:t>
            </w:r>
            <w:r w:rsidR="0073655D" w:rsidRPr="00151BE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ED4B7F" w:rsidRPr="00151B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23E116" w14:textId="77777777" w:rsidR="00ED4B7F" w:rsidRPr="00151BE6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02A951B" w14:textId="2C37A64F" w:rsidR="00833BE7" w:rsidRPr="00151BE6" w:rsidRDefault="00833BE7" w:rsidP="00833B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Predvidena naklada antologije:</w:t>
      </w:r>
      <w:r w:rsidRPr="00833BE7">
        <w:rPr>
          <w:rFonts w:ascii="Times New Roman" w:hAnsi="Times New Roman" w:cs="Times New Roman"/>
          <w:sz w:val="22"/>
          <w:szCs w:val="22"/>
        </w:rPr>
        <w:t xml:space="preserve"> </w:t>
      </w:r>
      <w:r w:rsidRPr="00151BE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51BE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151BE6">
        <w:rPr>
          <w:rFonts w:ascii="Times New Roman" w:hAnsi="Times New Roman" w:cs="Times New Roman"/>
          <w:sz w:val="22"/>
          <w:szCs w:val="22"/>
        </w:rPr>
      </w:r>
      <w:r w:rsidRPr="00151BE6">
        <w:rPr>
          <w:rFonts w:ascii="Times New Roman" w:hAnsi="Times New Roman" w:cs="Times New Roman"/>
          <w:sz w:val="22"/>
          <w:szCs w:val="22"/>
        </w:rPr>
        <w:fldChar w:fldCharType="separate"/>
      </w:r>
      <w:r w:rsidRPr="00151BE6">
        <w:rPr>
          <w:rFonts w:ascii="Times New Roman" w:hAnsi="Times New Roman" w:cs="Times New Roman"/>
          <w:sz w:val="22"/>
          <w:szCs w:val="22"/>
        </w:rPr>
        <w:t> </w:t>
      </w:r>
      <w:r w:rsidRPr="00151BE6">
        <w:rPr>
          <w:rFonts w:ascii="Times New Roman" w:hAnsi="Times New Roman" w:cs="Times New Roman"/>
          <w:sz w:val="22"/>
          <w:szCs w:val="22"/>
        </w:rPr>
        <w:t> </w:t>
      </w:r>
      <w:r w:rsidRPr="00151BE6">
        <w:rPr>
          <w:rFonts w:ascii="Times New Roman" w:hAnsi="Times New Roman" w:cs="Times New Roman"/>
          <w:sz w:val="22"/>
          <w:szCs w:val="22"/>
        </w:rPr>
        <w:t> </w:t>
      </w:r>
      <w:r w:rsidRPr="00151BE6">
        <w:rPr>
          <w:rFonts w:ascii="Times New Roman" w:hAnsi="Times New Roman" w:cs="Times New Roman"/>
          <w:sz w:val="22"/>
          <w:szCs w:val="22"/>
        </w:rPr>
        <w:t> </w:t>
      </w:r>
      <w:r w:rsidRPr="00151BE6">
        <w:rPr>
          <w:rFonts w:ascii="Times New Roman" w:hAnsi="Times New Roman" w:cs="Times New Roman"/>
          <w:sz w:val="22"/>
          <w:szCs w:val="22"/>
        </w:rPr>
        <w:t> </w:t>
      </w:r>
      <w:r w:rsidRPr="00151BE6">
        <w:rPr>
          <w:rFonts w:ascii="Times New Roman" w:hAnsi="Times New Roman" w:cs="Times New Roman"/>
          <w:sz w:val="22"/>
          <w:szCs w:val="22"/>
        </w:rPr>
        <w:fldChar w:fldCharType="end"/>
      </w:r>
      <w:r w:rsidR="00CE6F07">
        <w:rPr>
          <w:rFonts w:ascii="Times New Roman" w:hAnsi="Times New Roman" w:cs="Times New Roman"/>
          <w:sz w:val="22"/>
          <w:szCs w:val="22"/>
        </w:rPr>
        <w:t xml:space="preserve"> izvodov</w:t>
      </w:r>
    </w:p>
    <w:p w14:paraId="3EA76F7E" w14:textId="77777777" w:rsidR="002D2D43" w:rsidRPr="00151BE6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2D43" w:rsidRPr="00151BE6" w14:paraId="70BDAB0B" w14:textId="77777777" w:rsidTr="00CE6F07">
        <w:trPr>
          <w:trHeight w:val="2680"/>
        </w:trPr>
        <w:tc>
          <w:tcPr>
            <w:tcW w:w="9360" w:type="dxa"/>
          </w:tcPr>
          <w:p w14:paraId="386D0E04" w14:textId="23F4F12C" w:rsidR="002D2D43" w:rsidRPr="00151BE6" w:rsidRDefault="002D2D43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Reference </w:t>
            </w:r>
            <w:r w:rsidR="00DF0D5F">
              <w:rPr>
                <w:rFonts w:ascii="Times New Roman" w:hAnsi="Times New Roman" w:cs="Times New Roman"/>
                <w:sz w:val="22"/>
                <w:szCs w:val="22"/>
              </w:rPr>
              <w:t>urednika/-ov p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rijavljene</w:t>
            </w:r>
            <w:r w:rsidR="00DF0D5F">
              <w:rPr>
                <w:rFonts w:ascii="Times New Roman" w:hAnsi="Times New Roman" w:cs="Times New Roman"/>
                <w:sz w:val="22"/>
                <w:szCs w:val="22"/>
              </w:rPr>
              <w:t xml:space="preserve"> antologije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ABF6FBE" w14:textId="77777777" w:rsidR="002D2D43" w:rsidRPr="00151BE6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151BE6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6A85296" w14:textId="77777777" w:rsidR="002D2D43" w:rsidRPr="00151BE6" w:rsidRDefault="002D2D43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7A7DE4A9" w14:textId="77777777" w:rsidR="00ED4B7F" w:rsidRPr="00151BE6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151BE6" w14:paraId="69840A30" w14:textId="77777777" w:rsidTr="00CE6F07">
        <w:trPr>
          <w:trHeight w:val="4243"/>
        </w:trPr>
        <w:tc>
          <w:tcPr>
            <w:tcW w:w="9360" w:type="dxa"/>
          </w:tcPr>
          <w:p w14:paraId="12F6E579" w14:textId="7D34A96E" w:rsidR="000476EC" w:rsidRPr="00151BE6" w:rsidRDefault="00CE6F07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15E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Predstavitev vsebinskega koncepta antologije in vključenih avtorjev (utemeljitev izbora in načina vsebinske predstavitve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, število vključenih avtorjev,</w:t>
            </w:r>
            <w:r w:rsidR="00DF0D5F">
              <w:rPr>
                <w:rFonts w:ascii="Times New Roman" w:hAnsi="Times New Roman" w:cs="Times New Roman"/>
                <w:sz w:val="22"/>
                <w:szCs w:val="22"/>
              </w:rPr>
              <w:t xml:space="preserve"> spremna besedila, obseg posameznih prispevkov ipd.)</w:t>
            </w:r>
          </w:p>
          <w:p w14:paraId="63CFDBD8" w14:textId="4B40E0A5" w:rsidR="00ED4B7F" w:rsidRPr="00151BE6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831CCA1" w14:textId="77777777" w:rsidR="00ED4B7F" w:rsidRPr="00151BE6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4D1976C5" w14:textId="77777777" w:rsidR="00DF0D5F" w:rsidRDefault="00DF0D5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E006B64" w14:textId="77777777" w:rsidR="00CE6F07" w:rsidRDefault="00CE6F07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1FBD22F" w14:textId="72E83DFF" w:rsidR="00DF0D5F" w:rsidRDefault="00DF0D5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Vključeni avtorji v antologiji:</w:t>
      </w:r>
    </w:p>
    <w:p w14:paraId="1ADED09E" w14:textId="77777777" w:rsidR="00DF0D5F" w:rsidRPr="00151BE6" w:rsidRDefault="00DF0D5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851ED3D" w14:textId="77777777" w:rsidR="00216F25" w:rsidRPr="00151BE6" w:rsidRDefault="00216F25" w:rsidP="00216F2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216F25" w:rsidRPr="00151BE6" w14:paraId="2C1A31FC" w14:textId="77777777" w:rsidTr="00075FB6">
        <w:trPr>
          <w:trHeight w:val="284"/>
        </w:trPr>
        <w:tc>
          <w:tcPr>
            <w:tcW w:w="4030" w:type="dxa"/>
          </w:tcPr>
          <w:p w14:paraId="0A0716EE" w14:textId="5CB74AAA" w:rsidR="00216F25" w:rsidRPr="00151BE6" w:rsidRDefault="00216F25" w:rsidP="00CE6F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Avtor</w:t>
            </w:r>
            <w:r w:rsidR="00CE6F0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naslov dela</w:t>
            </w:r>
            <w:r w:rsidR="00CE6F0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833B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predviden obseg odlomka (v str., AP ali verzih)</w:t>
            </w:r>
            <w:r w:rsidR="0075550F">
              <w:rPr>
                <w:rFonts w:ascii="Times New Roman" w:hAnsi="Times New Roman" w:cs="Times New Roman"/>
                <w:b/>
                <w:sz w:val="22"/>
                <w:szCs w:val="22"/>
              </w:rPr>
              <w:t>, prevajalec v angleški jezik</w:t>
            </w:r>
            <w:r w:rsidR="00CE6F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ter starostna skupina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bookmarkStart w:id="4" w:name="Besedilo7"/>
        <w:tc>
          <w:tcPr>
            <w:tcW w:w="4860" w:type="dxa"/>
          </w:tcPr>
          <w:p w14:paraId="4D074CCD" w14:textId="77777777" w:rsidR="00216F25" w:rsidRPr="00151BE6" w:rsidRDefault="00216F25" w:rsidP="00075F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DF0D5F" w:rsidRPr="00151BE6" w14:paraId="1F251134" w14:textId="77777777" w:rsidTr="00CF7B29">
        <w:trPr>
          <w:trHeight w:val="284"/>
        </w:trPr>
        <w:tc>
          <w:tcPr>
            <w:tcW w:w="4030" w:type="dxa"/>
          </w:tcPr>
          <w:p w14:paraId="73B022F6" w14:textId="01BCA34B" w:rsidR="00DF0D5F" w:rsidRPr="00151BE6" w:rsidRDefault="00CE6F07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Avtor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naslov dela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predviden obseg odlomka (v str., AP ali verzih) ter starostna skupina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473A358C" w14:textId="77777777" w:rsidR="00DF0D5F" w:rsidRPr="00151BE6" w:rsidRDefault="00DF0D5F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F0D5F" w:rsidRPr="00151BE6" w14:paraId="31BE85AD" w14:textId="77777777" w:rsidTr="00CF7B29">
        <w:trPr>
          <w:trHeight w:val="284"/>
        </w:trPr>
        <w:tc>
          <w:tcPr>
            <w:tcW w:w="4030" w:type="dxa"/>
          </w:tcPr>
          <w:p w14:paraId="75B7CB38" w14:textId="76A76484" w:rsidR="00DF0D5F" w:rsidRPr="00151BE6" w:rsidRDefault="00CE6F07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Avtor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naslov dela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predviden obseg odlomka (v str., AP ali verzih) ter starostna skupina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26FC2259" w14:textId="77777777" w:rsidR="00DF0D5F" w:rsidRPr="00151BE6" w:rsidRDefault="00DF0D5F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F0D5F" w:rsidRPr="00151BE6" w14:paraId="385627DB" w14:textId="77777777" w:rsidTr="00CF7B29">
        <w:trPr>
          <w:trHeight w:val="284"/>
        </w:trPr>
        <w:tc>
          <w:tcPr>
            <w:tcW w:w="4030" w:type="dxa"/>
          </w:tcPr>
          <w:p w14:paraId="5AAD0657" w14:textId="6589910E" w:rsidR="00DF0D5F" w:rsidRPr="00151BE6" w:rsidRDefault="00CE6F07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Avtor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naslov dela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predviden obseg odlomka (v str., AP ali verzih) ter starostna skupina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3AD92B12" w14:textId="77777777" w:rsidR="00DF0D5F" w:rsidRPr="00151BE6" w:rsidRDefault="00DF0D5F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F0D5F" w:rsidRPr="00151BE6" w14:paraId="5739825E" w14:textId="77777777" w:rsidTr="00CF7B29">
        <w:trPr>
          <w:trHeight w:val="284"/>
        </w:trPr>
        <w:tc>
          <w:tcPr>
            <w:tcW w:w="4030" w:type="dxa"/>
          </w:tcPr>
          <w:p w14:paraId="751B136A" w14:textId="3E1133B6" w:rsidR="00DF0D5F" w:rsidRPr="00151BE6" w:rsidRDefault="00CE6F07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Avtor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naslov dela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predviden obseg odlomka (v str., AP ali verzih) ter starostna skupina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2AC4B3FC" w14:textId="77777777" w:rsidR="00DF0D5F" w:rsidRPr="00151BE6" w:rsidRDefault="00DF0D5F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F0D5F" w:rsidRPr="00151BE6" w14:paraId="6B613121" w14:textId="77777777" w:rsidTr="00CF7B29">
        <w:trPr>
          <w:trHeight w:val="284"/>
        </w:trPr>
        <w:tc>
          <w:tcPr>
            <w:tcW w:w="4030" w:type="dxa"/>
          </w:tcPr>
          <w:p w14:paraId="5AFD8D7A" w14:textId="25295792" w:rsidR="00DF0D5F" w:rsidRPr="00151BE6" w:rsidRDefault="00CE6F07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Avtor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naslov dela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predviden obseg odlomka (v str., AP ali verzih) ter starostna skupina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4C2966FF" w14:textId="77777777" w:rsidR="00DF0D5F" w:rsidRPr="00151BE6" w:rsidRDefault="00DF0D5F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F0D5F" w:rsidRPr="00151BE6" w14:paraId="11585791" w14:textId="77777777" w:rsidTr="00CF7B29">
        <w:trPr>
          <w:trHeight w:val="284"/>
        </w:trPr>
        <w:tc>
          <w:tcPr>
            <w:tcW w:w="4030" w:type="dxa"/>
          </w:tcPr>
          <w:p w14:paraId="6FF735D4" w14:textId="77FC4D2B" w:rsidR="00DF0D5F" w:rsidRPr="00151BE6" w:rsidRDefault="00CE6F07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Avtor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naslov dela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predviden obseg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odlomka (v str., AP ali verzih) ter starostna skupina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79D8E865" w14:textId="77777777" w:rsidR="00DF0D5F" w:rsidRPr="00151BE6" w:rsidRDefault="00DF0D5F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F0D5F" w:rsidRPr="00151BE6" w14:paraId="36EE8084" w14:textId="77777777" w:rsidTr="00CF7B29">
        <w:trPr>
          <w:trHeight w:val="284"/>
        </w:trPr>
        <w:tc>
          <w:tcPr>
            <w:tcW w:w="4030" w:type="dxa"/>
          </w:tcPr>
          <w:p w14:paraId="3286CFA7" w14:textId="402F7730" w:rsidR="00DF0D5F" w:rsidRPr="00151BE6" w:rsidRDefault="00CE6F07" w:rsidP="00CE6F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Avtor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naslov dela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predviden obseg odlomka (v str., AP ali verzih) ter starostna skupina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</w:tcPr>
          <w:p w14:paraId="78D8F9A7" w14:textId="77777777" w:rsidR="00DF0D5F" w:rsidRPr="00151BE6" w:rsidRDefault="00DF0D5F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F0D5F" w:rsidRPr="00151BE6" w14:paraId="3B137206" w14:textId="77777777" w:rsidTr="00CF7B29">
        <w:trPr>
          <w:trHeight w:val="284"/>
        </w:trPr>
        <w:tc>
          <w:tcPr>
            <w:tcW w:w="4030" w:type="dxa"/>
          </w:tcPr>
          <w:p w14:paraId="012AB56C" w14:textId="4E9F1E45" w:rsidR="00DF0D5F" w:rsidRPr="00151BE6" w:rsidRDefault="00833BE7" w:rsidP="00DF0D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DF0D5F">
              <w:rPr>
                <w:rFonts w:ascii="Times New Roman" w:hAnsi="Times New Roman" w:cs="Times New Roman"/>
                <w:b/>
                <w:sz w:val="22"/>
                <w:szCs w:val="22"/>
              </w:rPr>
              <w:t>n dalje:</w:t>
            </w:r>
          </w:p>
        </w:tc>
        <w:tc>
          <w:tcPr>
            <w:tcW w:w="4860" w:type="dxa"/>
          </w:tcPr>
          <w:p w14:paraId="5E7EA1D6" w14:textId="77777777" w:rsidR="00DF0D5F" w:rsidRPr="00151BE6" w:rsidRDefault="00DF0D5F" w:rsidP="00CF7B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5FEF2661" w14:textId="77777777" w:rsidR="00DF0D5F" w:rsidRDefault="00DF0D5F" w:rsidP="00216F25">
      <w:pPr>
        <w:rPr>
          <w:rFonts w:ascii="Times New Roman" w:hAnsi="Times New Roman" w:cs="Times New Roman"/>
          <w:sz w:val="22"/>
          <w:szCs w:val="22"/>
        </w:rPr>
      </w:pPr>
    </w:p>
    <w:p w14:paraId="0B5D92F1" w14:textId="77777777" w:rsidR="00216F25" w:rsidRPr="00151BE6" w:rsidRDefault="00216F25" w:rsidP="00216F2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390233" w14:paraId="733B9857" w14:textId="77777777" w:rsidTr="00CE6F07">
        <w:trPr>
          <w:trHeight w:val="4180"/>
        </w:trPr>
        <w:tc>
          <w:tcPr>
            <w:tcW w:w="9346" w:type="dxa"/>
          </w:tcPr>
          <w:p w14:paraId="302AA8D8" w14:textId="4CAB0DD9" w:rsidR="00390233" w:rsidRPr="00151BE6" w:rsidRDefault="00390233" w:rsidP="00390233">
            <w:pPr>
              <w:ind w:left="6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1B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Predstavitev </w:t>
            </w:r>
            <w:r w:rsidR="00DF0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oblikovne zasnove (število in vrsta ilustracij, </w:t>
            </w:r>
            <w:r w:rsidR="00CE6F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tipična stran </w:t>
            </w:r>
            <w:r w:rsidR="00DF0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ipd.</w:t>
            </w:r>
            <w:r w:rsidR="00833BE7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DF0D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6539FC7" w14:textId="77777777" w:rsidR="00390233" w:rsidRDefault="00390233" w:rsidP="00390233">
            <w:pPr>
              <w:ind w:left="6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151B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6A3604F" w14:textId="77777777" w:rsidR="00390233" w:rsidRDefault="00390233" w:rsidP="00390233">
            <w:pPr>
              <w:ind w:left="6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D0DBDEA" w14:textId="77777777" w:rsidR="00390233" w:rsidRDefault="00390233" w:rsidP="00390233">
            <w:pPr>
              <w:ind w:left="6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2ABB919" w14:textId="77777777" w:rsidR="00390233" w:rsidRDefault="00390233" w:rsidP="00033D0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89181A6" w14:textId="38E2385A" w:rsidR="00E66FF8" w:rsidRDefault="00E66FF8" w:rsidP="00E66FF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FINANČNA KONSTRUKCIJA ZA PRIPRAVO IN TISK ANTOLOGIJE:</w:t>
      </w:r>
    </w:p>
    <w:p w14:paraId="5C5EB8BE" w14:textId="77777777" w:rsidR="00E66FF8" w:rsidRDefault="00E66FF8" w:rsidP="00E66FF8">
      <w:pPr>
        <w:rPr>
          <w:rFonts w:ascii="Times New Roman" w:hAnsi="Times New Roman" w:cs="Times New Roman"/>
          <w:b/>
          <w:sz w:val="22"/>
          <w:szCs w:val="22"/>
        </w:rPr>
      </w:pPr>
    </w:p>
    <w:p w14:paraId="5A22A834" w14:textId="7429A15C" w:rsidR="00E66FF8" w:rsidRDefault="00E66FF8" w:rsidP="00E66FF8">
      <w:pPr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P</w:t>
      </w:r>
      <w:r w:rsidR="001827C1">
        <w:rPr>
          <w:rFonts w:ascii="Times New Roman" w:hAnsi="Times New Roman" w:cs="Times New Roman"/>
          <w:b/>
          <w:sz w:val="22"/>
          <w:szCs w:val="22"/>
        </w:rPr>
        <w:t>redvideni odhodki/stroški:</w:t>
      </w:r>
    </w:p>
    <w:p w14:paraId="7E9BB4D2" w14:textId="77777777" w:rsidR="00E66FF8" w:rsidRPr="00BC53FE" w:rsidRDefault="00E66FF8" w:rsidP="00E66FF8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E66FF8" w:rsidRPr="00BC53FE" w14:paraId="748248E4" w14:textId="77777777" w:rsidTr="007F27AF">
        <w:trPr>
          <w:cantSplit/>
        </w:trPr>
        <w:tc>
          <w:tcPr>
            <w:tcW w:w="6010" w:type="dxa"/>
            <w:gridSpan w:val="2"/>
          </w:tcPr>
          <w:p w14:paraId="3674C5A4" w14:textId="5ED61060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A) Avtorski honorarji (</w:t>
            </w:r>
            <w:r w:rsidR="004D4D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vključno s prevodi v angleški jezik, 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navesti poimensko):</w:t>
            </w:r>
          </w:p>
        </w:tc>
        <w:tc>
          <w:tcPr>
            <w:tcW w:w="2880" w:type="dxa"/>
          </w:tcPr>
          <w:p w14:paraId="38CEE70A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E66FF8" w:rsidRPr="00BC53FE" w14:paraId="4132F125" w14:textId="77777777" w:rsidTr="007F27AF">
        <w:trPr>
          <w:cantSplit/>
        </w:trPr>
        <w:tc>
          <w:tcPr>
            <w:tcW w:w="430" w:type="dxa"/>
          </w:tcPr>
          <w:p w14:paraId="45334000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5A2B0C80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08B75CC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2B4CA2C0" w14:textId="77777777" w:rsidTr="007F27AF">
        <w:trPr>
          <w:cantSplit/>
        </w:trPr>
        <w:tc>
          <w:tcPr>
            <w:tcW w:w="430" w:type="dxa"/>
          </w:tcPr>
          <w:p w14:paraId="5A59F0B5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774288B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E443FB3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08CC15EE" w14:textId="77777777" w:rsidTr="007F27AF">
        <w:trPr>
          <w:cantSplit/>
        </w:trPr>
        <w:tc>
          <w:tcPr>
            <w:tcW w:w="430" w:type="dxa"/>
          </w:tcPr>
          <w:p w14:paraId="360C68BB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51AA4A1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A2A6E09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680BB53D" w14:textId="77777777" w:rsidTr="007F27AF">
        <w:trPr>
          <w:cantSplit/>
        </w:trPr>
        <w:tc>
          <w:tcPr>
            <w:tcW w:w="6010" w:type="dxa"/>
            <w:gridSpan w:val="2"/>
          </w:tcPr>
          <w:p w14:paraId="187209F4" w14:textId="77777777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880" w:type="dxa"/>
          </w:tcPr>
          <w:p w14:paraId="69F49BD9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E66FF8" w:rsidRPr="00BC53FE" w14:paraId="1753ABE1" w14:textId="77777777" w:rsidTr="007F27AF">
        <w:trPr>
          <w:cantSplit/>
        </w:trPr>
        <w:tc>
          <w:tcPr>
            <w:tcW w:w="8890" w:type="dxa"/>
            <w:gridSpan w:val="3"/>
          </w:tcPr>
          <w:p w14:paraId="2434C419" w14:textId="77777777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FF8" w:rsidRPr="00BC53FE" w14:paraId="0DB24464" w14:textId="77777777" w:rsidTr="007F27AF">
        <w:trPr>
          <w:cantSplit/>
        </w:trPr>
        <w:tc>
          <w:tcPr>
            <w:tcW w:w="8890" w:type="dxa"/>
            <w:gridSpan w:val="3"/>
          </w:tcPr>
          <w:p w14:paraId="7FF5A46F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B) Stroški tiskarske priprave in tiska (navesti):</w:t>
            </w:r>
          </w:p>
        </w:tc>
      </w:tr>
      <w:tr w:rsidR="00E66FF8" w:rsidRPr="00BC53FE" w14:paraId="095EC72E" w14:textId="77777777" w:rsidTr="007F27AF">
        <w:trPr>
          <w:cantSplit/>
        </w:trPr>
        <w:tc>
          <w:tcPr>
            <w:tcW w:w="430" w:type="dxa"/>
          </w:tcPr>
          <w:p w14:paraId="0AF672CB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B9E8DA5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CACB9BF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523207ED" w14:textId="77777777" w:rsidTr="007F27AF">
        <w:trPr>
          <w:cantSplit/>
        </w:trPr>
        <w:tc>
          <w:tcPr>
            <w:tcW w:w="430" w:type="dxa"/>
          </w:tcPr>
          <w:p w14:paraId="140BEDAE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8A9E801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9364642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7E983193" w14:textId="77777777" w:rsidTr="007F27AF">
        <w:trPr>
          <w:cantSplit/>
        </w:trPr>
        <w:tc>
          <w:tcPr>
            <w:tcW w:w="430" w:type="dxa"/>
          </w:tcPr>
          <w:p w14:paraId="6466E08B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59C11F58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0DC4D8E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02C19642" w14:textId="77777777" w:rsidTr="007F27AF">
        <w:trPr>
          <w:cantSplit/>
        </w:trPr>
        <w:tc>
          <w:tcPr>
            <w:tcW w:w="6010" w:type="dxa"/>
            <w:gridSpan w:val="2"/>
          </w:tcPr>
          <w:p w14:paraId="2FB2D14F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14:paraId="7A1495BE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E66FF8" w:rsidRPr="00BC53FE" w14:paraId="4D6B49F3" w14:textId="77777777" w:rsidTr="007F27AF">
        <w:trPr>
          <w:cantSplit/>
        </w:trPr>
        <w:tc>
          <w:tcPr>
            <w:tcW w:w="8890" w:type="dxa"/>
            <w:gridSpan w:val="3"/>
          </w:tcPr>
          <w:p w14:paraId="57AE1BBF" w14:textId="77777777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FF8" w:rsidRPr="00BC53FE" w14:paraId="446F1032" w14:textId="77777777" w:rsidTr="007F27AF">
        <w:trPr>
          <w:cantSplit/>
        </w:trPr>
        <w:tc>
          <w:tcPr>
            <w:tcW w:w="8890" w:type="dxa"/>
            <w:gridSpan w:val="3"/>
          </w:tcPr>
          <w:p w14:paraId="2800DEC6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Splošni stroški in stroški dela založnika, vključno s s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troški uredniškega dela (navesti):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66FF8" w:rsidRPr="00BC53FE" w14:paraId="05A0959D" w14:textId="77777777" w:rsidTr="007F27AF">
        <w:trPr>
          <w:cantSplit/>
        </w:trPr>
        <w:tc>
          <w:tcPr>
            <w:tcW w:w="430" w:type="dxa"/>
          </w:tcPr>
          <w:p w14:paraId="73CD25D4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03123CA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1836B3E8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1A423071" w14:textId="77777777" w:rsidTr="007F27AF">
        <w:trPr>
          <w:cantSplit/>
        </w:trPr>
        <w:tc>
          <w:tcPr>
            <w:tcW w:w="430" w:type="dxa"/>
          </w:tcPr>
          <w:p w14:paraId="7C9862B3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D0F75D8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528D362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107E31D3" w14:textId="77777777" w:rsidTr="007F27AF">
        <w:trPr>
          <w:cantSplit/>
        </w:trPr>
        <w:tc>
          <w:tcPr>
            <w:tcW w:w="430" w:type="dxa"/>
          </w:tcPr>
          <w:p w14:paraId="784930B8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ADF0299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487375E2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4671DD0B" w14:textId="77777777" w:rsidTr="007F27AF">
        <w:trPr>
          <w:cantSplit/>
        </w:trPr>
        <w:tc>
          <w:tcPr>
            <w:tcW w:w="6010" w:type="dxa"/>
            <w:gridSpan w:val="2"/>
          </w:tcPr>
          <w:p w14:paraId="544A3382" w14:textId="77777777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2880" w:type="dxa"/>
          </w:tcPr>
          <w:p w14:paraId="3DA6E37C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E66FF8" w:rsidRPr="00BC53FE" w14:paraId="5AE2D401" w14:textId="77777777" w:rsidTr="007F27AF">
        <w:trPr>
          <w:cantSplit/>
        </w:trPr>
        <w:tc>
          <w:tcPr>
            <w:tcW w:w="8890" w:type="dxa"/>
            <w:gridSpan w:val="3"/>
          </w:tcPr>
          <w:p w14:paraId="1939D666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FF8" w:rsidRPr="00BC53FE" w14:paraId="5E8C0C7B" w14:textId="77777777" w:rsidTr="007F27AF">
        <w:trPr>
          <w:cantSplit/>
        </w:trPr>
        <w:tc>
          <w:tcPr>
            <w:tcW w:w="8890" w:type="dxa"/>
            <w:gridSpan w:val="3"/>
          </w:tcPr>
          <w:p w14:paraId="4AEC191B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D) Drugi odhodki/stroški (navesti):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66FF8" w:rsidRPr="00BC53FE" w14:paraId="03BCF40C" w14:textId="77777777" w:rsidTr="007F27AF">
        <w:trPr>
          <w:cantSplit/>
        </w:trPr>
        <w:tc>
          <w:tcPr>
            <w:tcW w:w="430" w:type="dxa"/>
          </w:tcPr>
          <w:p w14:paraId="3DC7A533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F195930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7A7F6119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66EF81E9" w14:textId="77777777" w:rsidTr="007F27AF">
        <w:trPr>
          <w:cantSplit/>
        </w:trPr>
        <w:tc>
          <w:tcPr>
            <w:tcW w:w="430" w:type="dxa"/>
          </w:tcPr>
          <w:p w14:paraId="02EB1C7F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0B0E717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6D9E249D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12778C0F" w14:textId="77777777" w:rsidTr="007F27AF">
        <w:trPr>
          <w:cantSplit/>
        </w:trPr>
        <w:tc>
          <w:tcPr>
            <w:tcW w:w="430" w:type="dxa"/>
          </w:tcPr>
          <w:p w14:paraId="0D57B09F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81F8997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6CEE7125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71F4E6A5" w14:textId="77777777" w:rsidTr="007F27AF">
        <w:trPr>
          <w:cantSplit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4D96B" w14:textId="77777777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599AA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14:paraId="5B414A9D" w14:textId="77777777" w:rsidR="00E66FF8" w:rsidRPr="00BC53FE" w:rsidRDefault="00E66FF8" w:rsidP="00E66FF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2D860D8" w14:textId="77777777" w:rsidR="00E66FF8" w:rsidRPr="00BC53FE" w:rsidRDefault="00E66FF8" w:rsidP="00E66FF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2082950" w14:textId="77777777" w:rsidR="00E66FF8" w:rsidRPr="00BC53FE" w:rsidRDefault="00E66FF8" w:rsidP="00E66FF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620"/>
        <w:gridCol w:w="1260"/>
      </w:tblGrid>
      <w:tr w:rsidR="00E66FF8" w:rsidRPr="00BC53FE" w14:paraId="6995F340" w14:textId="77777777" w:rsidTr="007F27AF">
        <w:trPr>
          <w:trHeight w:val="284"/>
        </w:trPr>
        <w:tc>
          <w:tcPr>
            <w:tcW w:w="6010" w:type="dxa"/>
          </w:tcPr>
          <w:p w14:paraId="3E25E32A" w14:textId="77777777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Upravičeni stroški projekta (A+B+C):</w:t>
            </w:r>
          </w:p>
        </w:tc>
        <w:tc>
          <w:tcPr>
            <w:tcW w:w="1620" w:type="dxa"/>
          </w:tcPr>
          <w:p w14:paraId="4E889AE6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14:paraId="69AB3ED2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</w:tr>
      <w:tr w:rsidR="00E66FF8" w:rsidRPr="00BC53FE" w14:paraId="29AF9438" w14:textId="77777777" w:rsidTr="007F27AF">
        <w:trPr>
          <w:trHeight w:val="284"/>
        </w:trPr>
        <w:tc>
          <w:tcPr>
            <w:tcW w:w="6010" w:type="dxa"/>
          </w:tcPr>
          <w:p w14:paraId="38A1CCD8" w14:textId="466A5306" w:rsidR="00E66FF8" w:rsidRPr="00BC53FE" w:rsidRDefault="00E66FF8" w:rsidP="007546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Zaprošena sredstva za sofinanciranje projekta:</w:t>
            </w:r>
          </w:p>
        </w:tc>
        <w:tc>
          <w:tcPr>
            <w:tcW w:w="1620" w:type="dxa"/>
          </w:tcPr>
          <w:p w14:paraId="323C5835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14:paraId="5010A5A5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</w:tbl>
    <w:p w14:paraId="4FD5E3B0" w14:textId="77777777" w:rsidR="00E66FF8" w:rsidRPr="00BC53FE" w:rsidRDefault="00E66FF8" w:rsidP="00E66FF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B8CAB61" w14:textId="77777777" w:rsidR="00E66FF8" w:rsidRPr="00BC53FE" w:rsidRDefault="00E66FF8" w:rsidP="00E66FF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E979D47" w14:textId="4DBB2344" w:rsidR="00E66FF8" w:rsidRDefault="00E66FF8" w:rsidP="00E66FF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C53FE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1827C1">
        <w:rPr>
          <w:rFonts w:ascii="Times New Roman" w:hAnsi="Times New Roman" w:cs="Times New Roman"/>
          <w:b/>
          <w:bCs/>
          <w:sz w:val="22"/>
          <w:szCs w:val="22"/>
        </w:rPr>
        <w:t>redvideni prihodki:</w:t>
      </w:r>
    </w:p>
    <w:p w14:paraId="1F44D999" w14:textId="77777777" w:rsidR="001827C1" w:rsidRPr="00BC53FE" w:rsidRDefault="001827C1" w:rsidP="00E66FF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E66FF8" w:rsidRPr="00BC53FE" w14:paraId="40741F98" w14:textId="77777777" w:rsidTr="007F27AF">
        <w:trPr>
          <w:cantSplit/>
        </w:trPr>
        <w:tc>
          <w:tcPr>
            <w:tcW w:w="6010" w:type="dxa"/>
            <w:gridSpan w:val="2"/>
          </w:tcPr>
          <w:p w14:paraId="59797BFE" w14:textId="77777777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Javna agencija za knjigo RS:</w:t>
            </w:r>
          </w:p>
        </w:tc>
        <w:tc>
          <w:tcPr>
            <w:tcW w:w="2880" w:type="dxa"/>
          </w:tcPr>
          <w:p w14:paraId="249698E4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6D1F7444" w14:textId="77777777" w:rsidTr="007F27AF">
        <w:trPr>
          <w:cantSplit/>
        </w:trPr>
        <w:tc>
          <w:tcPr>
            <w:tcW w:w="6010" w:type="dxa"/>
            <w:gridSpan w:val="2"/>
          </w:tcPr>
          <w:p w14:paraId="41ECEFF9" w14:textId="77777777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2880" w:type="dxa"/>
          </w:tcPr>
          <w:p w14:paraId="39BEF08F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51C24BB0" w14:textId="77777777" w:rsidTr="007F27AF">
        <w:trPr>
          <w:cantSplit/>
        </w:trPr>
        <w:tc>
          <w:tcPr>
            <w:tcW w:w="8890" w:type="dxa"/>
            <w:gridSpan w:val="3"/>
          </w:tcPr>
          <w:p w14:paraId="6ABC3821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Drugi proračunski viri (navesti):</w:t>
            </w:r>
          </w:p>
        </w:tc>
      </w:tr>
      <w:tr w:rsidR="00E66FF8" w:rsidRPr="00BC53FE" w14:paraId="06FD6B16" w14:textId="77777777" w:rsidTr="007F27AF">
        <w:trPr>
          <w:cantSplit/>
        </w:trPr>
        <w:tc>
          <w:tcPr>
            <w:tcW w:w="430" w:type="dxa"/>
          </w:tcPr>
          <w:p w14:paraId="25DE88E3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5364028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6D483A9C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6C6C0966" w14:textId="77777777" w:rsidTr="007F27AF">
        <w:trPr>
          <w:cantSplit/>
        </w:trPr>
        <w:tc>
          <w:tcPr>
            <w:tcW w:w="430" w:type="dxa"/>
          </w:tcPr>
          <w:p w14:paraId="4301DA92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92AF9FE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40C54EC7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3E41730A" w14:textId="77777777" w:rsidTr="007F27AF">
        <w:trPr>
          <w:cantSplit/>
        </w:trPr>
        <w:tc>
          <w:tcPr>
            <w:tcW w:w="8890" w:type="dxa"/>
            <w:gridSpan w:val="3"/>
          </w:tcPr>
          <w:p w14:paraId="07B1777C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(navesti): </w:t>
            </w:r>
          </w:p>
        </w:tc>
      </w:tr>
      <w:tr w:rsidR="00E66FF8" w:rsidRPr="00BC53FE" w14:paraId="614563C9" w14:textId="77777777" w:rsidTr="007F27AF">
        <w:trPr>
          <w:cantSplit/>
        </w:trPr>
        <w:tc>
          <w:tcPr>
            <w:tcW w:w="430" w:type="dxa"/>
          </w:tcPr>
          <w:p w14:paraId="6FE719CD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0FD5BF24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161290B0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285E5315" w14:textId="77777777" w:rsidTr="007F27AF">
        <w:trPr>
          <w:cantSplit/>
        </w:trPr>
        <w:tc>
          <w:tcPr>
            <w:tcW w:w="430" w:type="dxa"/>
          </w:tcPr>
          <w:p w14:paraId="3E120A89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552AEE8E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6B0E8DAF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E66FF8" w:rsidRPr="00BC53FE" w14:paraId="11D99E5F" w14:textId="77777777" w:rsidTr="007F27AF">
        <w:trPr>
          <w:cantSplit/>
        </w:trPr>
        <w:tc>
          <w:tcPr>
            <w:tcW w:w="8890" w:type="dxa"/>
            <w:gridSpan w:val="3"/>
          </w:tcPr>
          <w:p w14:paraId="45A624AB" w14:textId="77777777" w:rsidR="00E66FF8" w:rsidRPr="00BC53FE" w:rsidRDefault="00E66FF8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FF8" w:rsidRPr="00BC53FE" w14:paraId="025FCDD1" w14:textId="77777777" w:rsidTr="007F27AF">
        <w:trPr>
          <w:cantSplit/>
        </w:trPr>
        <w:tc>
          <w:tcPr>
            <w:tcW w:w="6010" w:type="dxa"/>
            <w:gridSpan w:val="2"/>
          </w:tcPr>
          <w:p w14:paraId="649D6BB7" w14:textId="77777777" w:rsidR="00E66FF8" w:rsidRPr="00BC53FE" w:rsidRDefault="00E66FF8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2880" w:type="dxa"/>
          </w:tcPr>
          <w:p w14:paraId="063A3715" w14:textId="77777777" w:rsidR="00E66FF8" w:rsidRPr="00BC53FE" w:rsidRDefault="00E66FF8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14:paraId="30676C58" w14:textId="77777777" w:rsidR="00E66FF8" w:rsidRPr="00BC53FE" w:rsidRDefault="00E66FF8" w:rsidP="00E66FF8">
      <w:pPr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* Opozorilo: prihodki = odhodki (stroški)</w:t>
      </w:r>
    </w:p>
    <w:p w14:paraId="3F558753" w14:textId="77777777" w:rsidR="0075466A" w:rsidRDefault="0075466A" w:rsidP="0075466A">
      <w:pPr>
        <w:pStyle w:val="Sprotnaopomba-besedilo"/>
        <w:rPr>
          <w:bCs/>
        </w:rPr>
      </w:pPr>
    </w:p>
    <w:p w14:paraId="12F4405A" w14:textId="73AFA1D8" w:rsidR="0075466A" w:rsidRDefault="0075466A" w:rsidP="0075466A">
      <w:pPr>
        <w:pStyle w:val="Sprotnaopomba-besedilo"/>
      </w:pPr>
      <w:r w:rsidRPr="00350E6B">
        <w:rPr>
          <w:bCs/>
        </w:rPr>
        <w:t xml:space="preserve">JAK bo prijaviteljem sofinancirala </w:t>
      </w:r>
      <w:r w:rsidRPr="00350E6B">
        <w:rPr>
          <w:b/>
          <w:bCs/>
        </w:rPr>
        <w:t xml:space="preserve">največ 70 % upravičenih stroškov </w:t>
      </w:r>
      <w:r>
        <w:rPr>
          <w:b/>
          <w:bCs/>
        </w:rPr>
        <w:t>(A+B+C) oz. največ 1</w:t>
      </w:r>
      <w:r w:rsidR="00FD2CDB">
        <w:rPr>
          <w:b/>
          <w:bCs/>
        </w:rPr>
        <w:t>1</w:t>
      </w:r>
      <w:bookmarkStart w:id="5" w:name="_GoBack"/>
      <w:bookmarkEnd w:id="5"/>
      <w:r>
        <w:rPr>
          <w:b/>
          <w:bCs/>
        </w:rPr>
        <w:t>.000,00 EUR za antologijo.</w:t>
      </w:r>
    </w:p>
    <w:p w14:paraId="0AB44643" w14:textId="77777777" w:rsidR="00E66FF8" w:rsidRPr="00BC53FE" w:rsidRDefault="00E66FF8" w:rsidP="00E66FF8">
      <w:pPr>
        <w:rPr>
          <w:rFonts w:ascii="Times New Roman" w:hAnsi="Times New Roman" w:cs="Times New Roman"/>
          <w:b/>
          <w:sz w:val="22"/>
          <w:szCs w:val="22"/>
        </w:rPr>
      </w:pPr>
    </w:p>
    <w:p w14:paraId="594F8560" w14:textId="77777777" w:rsidR="00CE6F07" w:rsidRPr="00B83684" w:rsidRDefault="00CE6F07" w:rsidP="00CE6F07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B83684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IZJAVE PRIJAVITELJA O IZPOLNJEVANJU POGOJEV ZA SODELOVANJE NA RAZPISU  </w:t>
      </w:r>
      <w:r w:rsidRPr="00B8368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JR9–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S</w:t>
      </w:r>
      <w:r w:rsidRPr="00B8368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PA</w:t>
      </w:r>
      <w:r w:rsidRPr="00B83684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–2019</w:t>
      </w:r>
    </w:p>
    <w:p w14:paraId="5ABC8E9D" w14:textId="77777777" w:rsidR="00CE6F07" w:rsidRPr="00B83684" w:rsidRDefault="00CE6F07" w:rsidP="00CE6F0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0EB7F59B" w14:textId="77777777" w:rsidR="00CE6F07" w:rsidRPr="00B83684" w:rsidRDefault="00CE6F07" w:rsidP="00CE6F0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3684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4255E33F" w14:textId="381FCFB0" w:rsidR="00CE6F07" w:rsidRPr="00B83684" w:rsidRDefault="00CE6F07" w:rsidP="00CE6F0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3684">
        <w:rPr>
          <w:rFonts w:ascii="Times New Roman" w:hAnsi="Times New Roman" w:cs="Times New Roman"/>
          <w:sz w:val="22"/>
          <w:szCs w:val="22"/>
        </w:rPr>
        <w:t xml:space="preserve">da izpolnjujemo vse </w:t>
      </w:r>
      <w:r>
        <w:rPr>
          <w:rFonts w:ascii="Times New Roman" w:hAnsi="Times New Roman" w:cs="Times New Roman"/>
          <w:sz w:val="22"/>
          <w:szCs w:val="22"/>
        </w:rPr>
        <w:t xml:space="preserve">splošne </w:t>
      </w:r>
      <w:r w:rsidRPr="00B83684">
        <w:rPr>
          <w:rFonts w:ascii="Times New Roman" w:hAnsi="Times New Roman" w:cs="Times New Roman"/>
          <w:sz w:val="22"/>
          <w:szCs w:val="22"/>
        </w:rPr>
        <w:t xml:space="preserve">pogoje </w:t>
      </w:r>
      <w:r>
        <w:rPr>
          <w:rFonts w:ascii="Times New Roman" w:hAnsi="Times New Roman" w:cs="Times New Roman"/>
          <w:sz w:val="22"/>
          <w:szCs w:val="22"/>
        </w:rPr>
        <w:t xml:space="preserve">in posebne pogoje v sklopu B – Promocijska antologija </w:t>
      </w:r>
      <w:r w:rsidRPr="00B83684">
        <w:rPr>
          <w:rFonts w:ascii="Times New Roman" w:hAnsi="Times New Roman" w:cs="Times New Roman"/>
          <w:sz w:val="22"/>
          <w:szCs w:val="22"/>
        </w:rPr>
        <w:t xml:space="preserve">razpisa </w:t>
      </w:r>
      <w:r w:rsidRPr="00B83684">
        <w:rPr>
          <w:rFonts w:ascii="Times New Roman" w:hAnsi="Times New Roman" w:cs="Times New Roman"/>
          <w:color w:val="000000"/>
          <w:sz w:val="22"/>
          <w:szCs w:val="22"/>
        </w:rPr>
        <w:t>JR9–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B83684">
        <w:rPr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</w:rPr>
        <w:t>PA</w:t>
      </w:r>
      <w:r w:rsidRPr="00B83684">
        <w:rPr>
          <w:rFonts w:ascii="Times New Roman" w:hAnsi="Times New Roman" w:cs="Times New Roman"/>
          <w:color w:val="000000"/>
          <w:sz w:val="22"/>
          <w:szCs w:val="22"/>
        </w:rPr>
        <w:t>–2019</w:t>
      </w:r>
      <w:r w:rsidRPr="00B83684">
        <w:rPr>
          <w:rFonts w:ascii="Times New Roman" w:hAnsi="Times New Roman" w:cs="Times New Roman"/>
          <w:sz w:val="22"/>
          <w:szCs w:val="22"/>
        </w:rPr>
        <w:t>;</w:t>
      </w:r>
    </w:p>
    <w:p w14:paraId="73FBBA9B" w14:textId="77777777" w:rsidR="00CE6F07" w:rsidRPr="00B83684" w:rsidRDefault="00CE6F07" w:rsidP="00CE6F0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684">
        <w:rPr>
          <w:color w:val="000000"/>
          <w:sz w:val="22"/>
          <w:szCs w:val="22"/>
        </w:rPr>
        <w:t>da smo edini prijavitelj za ta kulturni projekt;</w:t>
      </w:r>
    </w:p>
    <w:p w14:paraId="1B32BA88" w14:textId="77777777" w:rsidR="00CE6F07" w:rsidRPr="00B83684" w:rsidRDefault="00CE6F07" w:rsidP="00CE6F0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83684">
        <w:rPr>
          <w:color w:val="000000"/>
          <w:sz w:val="22"/>
          <w:szCs w:val="22"/>
        </w:rPr>
        <w:t>da smo proučili dokumentacijo javnega razpisa JR9–</w:t>
      </w:r>
      <w:r>
        <w:rPr>
          <w:color w:val="000000"/>
          <w:sz w:val="22"/>
          <w:szCs w:val="22"/>
        </w:rPr>
        <w:t>S</w:t>
      </w:r>
      <w:r w:rsidRPr="00B83684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>PA</w:t>
      </w:r>
      <w:r w:rsidRPr="00B83684">
        <w:rPr>
          <w:color w:val="000000"/>
          <w:sz w:val="22"/>
          <w:szCs w:val="22"/>
        </w:rPr>
        <w:t>–2019</w:t>
      </w:r>
      <w:r>
        <w:rPr>
          <w:color w:val="000000"/>
          <w:sz w:val="22"/>
          <w:szCs w:val="22"/>
        </w:rPr>
        <w:t xml:space="preserve"> </w:t>
      </w:r>
      <w:r w:rsidRPr="00B83684">
        <w:rPr>
          <w:color w:val="000000"/>
          <w:sz w:val="22"/>
          <w:szCs w:val="22"/>
        </w:rPr>
        <w:t>in jo v celoti sprejemamo.</w:t>
      </w:r>
    </w:p>
    <w:p w14:paraId="042AAE61" w14:textId="77777777" w:rsidR="00CE6F07" w:rsidRPr="00B83684" w:rsidRDefault="00CE6F07" w:rsidP="00CE6F07">
      <w:pPr>
        <w:rPr>
          <w:rFonts w:ascii="Times New Roman" w:hAnsi="Times New Roman" w:cs="Times New Roman"/>
          <w:sz w:val="22"/>
          <w:szCs w:val="22"/>
        </w:rPr>
      </w:pPr>
    </w:p>
    <w:p w14:paraId="747070D7" w14:textId="77777777" w:rsidR="00CE6F07" w:rsidRPr="00B83684" w:rsidRDefault="00CE6F07" w:rsidP="00CE6F07">
      <w:pPr>
        <w:rPr>
          <w:rFonts w:ascii="Times New Roman" w:hAnsi="Times New Roman" w:cs="Times New Roman"/>
          <w:sz w:val="22"/>
          <w:szCs w:val="22"/>
        </w:rPr>
      </w:pPr>
    </w:p>
    <w:p w14:paraId="18A5CB63" w14:textId="77777777" w:rsidR="00CE6F07" w:rsidRPr="00B83684" w:rsidRDefault="00CE6F07" w:rsidP="00CE6F07">
      <w:pPr>
        <w:rPr>
          <w:rFonts w:ascii="Times New Roman" w:hAnsi="Times New Roman" w:cs="Times New Roman"/>
          <w:sz w:val="22"/>
          <w:szCs w:val="22"/>
        </w:rPr>
      </w:pPr>
    </w:p>
    <w:p w14:paraId="56AFFFA0" w14:textId="6DF3DF84" w:rsidR="00CE6F07" w:rsidRPr="00B83684" w:rsidRDefault="00CE6F07" w:rsidP="00CE6F07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83684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836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836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83684">
        <w:rPr>
          <w:rFonts w:ascii="Times New Roman" w:hAnsi="Times New Roman" w:cs="Times New Roman"/>
          <w:b/>
          <w:sz w:val="22"/>
          <w:szCs w:val="22"/>
        </w:rPr>
      </w:r>
      <w:r w:rsidRPr="00B836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83684">
        <w:rPr>
          <w:rFonts w:ascii="Times New Roman" w:hAnsi="Times New Roman" w:cs="Times New Roman"/>
          <w:b/>
          <w:sz w:val="22"/>
          <w:szCs w:val="22"/>
        </w:rPr>
        <w:tab/>
      </w:r>
      <w:r w:rsidRPr="00B83684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38EE6F3F" w14:textId="77777777" w:rsidR="00CE6F07" w:rsidRPr="00B83684" w:rsidRDefault="00CE6F07" w:rsidP="00CE6F07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83684">
        <w:rPr>
          <w:rFonts w:ascii="Times New Roman" w:hAnsi="Times New Roman" w:cs="Times New Roman"/>
          <w:b/>
          <w:sz w:val="22"/>
          <w:szCs w:val="22"/>
        </w:rPr>
        <w:tab/>
      </w:r>
      <w:r w:rsidRPr="00B83684">
        <w:rPr>
          <w:rFonts w:ascii="Times New Roman" w:hAnsi="Times New Roman" w:cs="Times New Roman"/>
          <w:b/>
          <w:sz w:val="22"/>
          <w:szCs w:val="22"/>
        </w:rPr>
        <w:tab/>
      </w:r>
      <w:r w:rsidRPr="00B83684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83684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83684">
        <w:rPr>
          <w:rFonts w:ascii="Times New Roman" w:hAnsi="Times New Roman" w:cs="Times New Roman"/>
          <w:b/>
          <w:sz w:val="22"/>
          <w:szCs w:val="22"/>
        </w:rPr>
      </w:r>
      <w:r w:rsidRPr="00B83684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83684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2E2EA0B9" w14:textId="77777777" w:rsidR="00CE6F07" w:rsidRPr="00B83684" w:rsidRDefault="00CE6F07" w:rsidP="00CE6F0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DD8B512" w14:textId="77777777" w:rsidR="00CE6F07" w:rsidRPr="00B83684" w:rsidRDefault="00CE6F07" w:rsidP="00CE6F0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B83684">
        <w:rPr>
          <w:rFonts w:ascii="Times New Roman" w:hAnsi="Times New Roman" w:cs="Times New Roman"/>
          <w:sz w:val="22"/>
          <w:szCs w:val="22"/>
        </w:rPr>
        <w:br/>
      </w:r>
    </w:p>
    <w:p w14:paraId="0DA7418B" w14:textId="77777777" w:rsidR="00CE6F07" w:rsidRPr="00B83684" w:rsidRDefault="00CE6F07" w:rsidP="00CE6F0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48A2857" w14:textId="77777777" w:rsidR="00CE6F07" w:rsidRPr="00B83684" w:rsidRDefault="00CE6F07" w:rsidP="00CE6F0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83684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33A9050" w14:textId="77777777" w:rsidR="00CE6F07" w:rsidRPr="00B83684" w:rsidRDefault="00CE6F07" w:rsidP="00CE6F07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83684">
        <w:rPr>
          <w:rFonts w:ascii="Times New Roman" w:hAnsi="Times New Roman" w:cs="Times New Roman"/>
          <w:sz w:val="22"/>
          <w:szCs w:val="22"/>
        </w:rPr>
        <w:t>potrdilo o plačilu tarife v višini 25,00 EUR, skladno s Tarifo za izvajanje storitev Javne agencije za knjigo RS.</w:t>
      </w:r>
    </w:p>
    <w:p w14:paraId="18BF0676" w14:textId="77777777" w:rsidR="00CE6F07" w:rsidRPr="00B83684" w:rsidRDefault="00CE6F07" w:rsidP="00CE6F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3679596" w14:textId="77777777" w:rsidR="00CE6F07" w:rsidRPr="00B83684" w:rsidRDefault="00CE6F07" w:rsidP="00CE6F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7E28896" w14:textId="77777777" w:rsidR="00CE6F07" w:rsidRPr="00B83684" w:rsidRDefault="00CE6F07" w:rsidP="00CE6F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9ECE50" w14:textId="77777777" w:rsidR="00CE6F07" w:rsidRPr="00B83684" w:rsidRDefault="00CE6F07" w:rsidP="00CE6F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F5DBB82" w14:textId="77777777" w:rsidR="00CE6F07" w:rsidRPr="00B83684" w:rsidRDefault="00CE6F07" w:rsidP="00CE6F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9EF7285" w14:textId="77777777" w:rsidR="00CE6F07" w:rsidRPr="00B83684" w:rsidRDefault="00CE6F07" w:rsidP="00CE6F07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B83684">
        <w:rPr>
          <w:rFonts w:ascii="Times New Roman" w:hAnsi="Times New Roman" w:cs="Times New Roman"/>
          <w:sz w:val="22"/>
          <w:szCs w:val="22"/>
        </w:rPr>
        <w:t>Dodatne informacije: Vlasta Vičič, 01/369 58 26, e-naslov: vlasta.vicic@jakrs.si</w:t>
      </w:r>
    </w:p>
    <w:p w14:paraId="020941BF" w14:textId="77777777" w:rsidR="00CE6F07" w:rsidRPr="00B83684" w:rsidRDefault="00CE6F07" w:rsidP="00CE6F0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151BE6" w:rsidRDefault="00654E07" w:rsidP="00CE6F07">
      <w:pPr>
        <w:pStyle w:val="Naslov1"/>
        <w:rPr>
          <w:rFonts w:ascii="Times New Roman" w:hAnsi="Times New Roman" w:cs="Times New Roman"/>
          <w:b w:val="0"/>
          <w:sz w:val="22"/>
          <w:szCs w:val="22"/>
        </w:rPr>
      </w:pPr>
    </w:p>
    <w:sectPr w:rsidR="00654E07" w:rsidRPr="00151BE6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266D" w14:textId="77777777" w:rsidR="005D465A" w:rsidRDefault="005D465A" w:rsidP="006F239E">
      <w:r>
        <w:separator/>
      </w:r>
    </w:p>
  </w:endnote>
  <w:endnote w:type="continuationSeparator" w:id="0">
    <w:p w14:paraId="541D71B7" w14:textId="77777777" w:rsidR="005D465A" w:rsidRDefault="005D465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5544986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3D5AB4">
          <w:rPr>
            <w:rFonts w:cstheme="majorHAnsi"/>
            <w:sz w:val="16"/>
            <w:szCs w:val="16"/>
          </w:rPr>
          <w:t>9</w:t>
        </w:r>
        <w:r w:rsidRPr="00087741">
          <w:rPr>
            <w:rFonts w:cstheme="majorHAnsi"/>
            <w:sz w:val="16"/>
            <w:szCs w:val="16"/>
          </w:rPr>
          <w:t>-</w:t>
        </w:r>
        <w:r w:rsidR="00CE6F07">
          <w:rPr>
            <w:rFonts w:cstheme="majorHAnsi"/>
            <w:sz w:val="16"/>
            <w:szCs w:val="16"/>
          </w:rPr>
          <w:t>S-PA</w:t>
        </w:r>
        <w:r w:rsidR="000476EC">
          <w:rPr>
            <w:rFonts w:cstheme="majorHAnsi"/>
            <w:sz w:val="16"/>
            <w:szCs w:val="16"/>
          </w:rPr>
          <w:t>-201</w:t>
        </w:r>
        <w:r w:rsidR="003D5AB4">
          <w:rPr>
            <w:rFonts w:cstheme="majorHAnsi"/>
            <w:sz w:val="16"/>
            <w:szCs w:val="16"/>
          </w:rPr>
          <w:t>9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C8362E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3CCA5E44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CE6F07">
          <w:rPr>
            <w:rFonts w:cstheme="majorHAnsi"/>
            <w:sz w:val="16"/>
            <w:szCs w:val="16"/>
          </w:rPr>
          <w:t>9</w:t>
        </w:r>
        <w:r w:rsidRPr="00087741">
          <w:rPr>
            <w:rFonts w:cstheme="majorHAnsi"/>
            <w:sz w:val="16"/>
            <w:szCs w:val="16"/>
          </w:rPr>
          <w:t>-</w:t>
        </w:r>
        <w:r w:rsidR="00CE6F07">
          <w:rPr>
            <w:rFonts w:cstheme="majorHAnsi"/>
            <w:sz w:val="16"/>
            <w:szCs w:val="16"/>
          </w:rPr>
          <w:t>S-PA</w:t>
        </w:r>
        <w:r w:rsidR="00B72FA5">
          <w:rPr>
            <w:rFonts w:cstheme="majorHAnsi"/>
            <w:sz w:val="16"/>
            <w:szCs w:val="16"/>
          </w:rPr>
          <w:t>-201</w:t>
        </w:r>
        <w:r w:rsidR="00CE6F07">
          <w:rPr>
            <w:rFonts w:cstheme="majorHAnsi"/>
            <w:sz w:val="16"/>
            <w:szCs w:val="16"/>
          </w:rPr>
          <w:t>9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C8362E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9F56" w14:textId="77777777" w:rsidR="005D465A" w:rsidRDefault="005D465A" w:rsidP="006F239E">
      <w:r>
        <w:separator/>
      </w:r>
    </w:p>
  </w:footnote>
  <w:footnote w:type="continuationSeparator" w:id="0">
    <w:p w14:paraId="50E6DFF7" w14:textId="77777777" w:rsidR="005D465A" w:rsidRDefault="005D465A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42F"/>
    <w:rsid w:val="00033D08"/>
    <w:rsid w:val="000476EC"/>
    <w:rsid w:val="00057941"/>
    <w:rsid w:val="000664D0"/>
    <w:rsid w:val="00087741"/>
    <w:rsid w:val="00090E8F"/>
    <w:rsid w:val="000A23B1"/>
    <w:rsid w:val="000A3EAB"/>
    <w:rsid w:val="000B6917"/>
    <w:rsid w:val="000B6C78"/>
    <w:rsid w:val="000E38B4"/>
    <w:rsid w:val="000F10A2"/>
    <w:rsid w:val="000F67A1"/>
    <w:rsid w:val="00101943"/>
    <w:rsid w:val="001258B3"/>
    <w:rsid w:val="00136BAB"/>
    <w:rsid w:val="00151BE6"/>
    <w:rsid w:val="00171C6C"/>
    <w:rsid w:val="00177853"/>
    <w:rsid w:val="001827C1"/>
    <w:rsid w:val="001A236E"/>
    <w:rsid w:val="001A4CD0"/>
    <w:rsid w:val="001A594E"/>
    <w:rsid w:val="001D15CB"/>
    <w:rsid w:val="001D160B"/>
    <w:rsid w:val="001E0047"/>
    <w:rsid w:val="001F120D"/>
    <w:rsid w:val="00216F25"/>
    <w:rsid w:val="00241D69"/>
    <w:rsid w:val="00264529"/>
    <w:rsid w:val="0029648C"/>
    <w:rsid w:val="002D2D43"/>
    <w:rsid w:val="002E74B2"/>
    <w:rsid w:val="002F33FA"/>
    <w:rsid w:val="003262C3"/>
    <w:rsid w:val="00362BBE"/>
    <w:rsid w:val="00390233"/>
    <w:rsid w:val="00394533"/>
    <w:rsid w:val="003D5AB4"/>
    <w:rsid w:val="003F322F"/>
    <w:rsid w:val="00406A46"/>
    <w:rsid w:val="00424FAE"/>
    <w:rsid w:val="0042576D"/>
    <w:rsid w:val="0044192A"/>
    <w:rsid w:val="00446765"/>
    <w:rsid w:val="00452AD8"/>
    <w:rsid w:val="00484002"/>
    <w:rsid w:val="004D0FB9"/>
    <w:rsid w:val="004D4D2D"/>
    <w:rsid w:val="004F2331"/>
    <w:rsid w:val="0050560D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54E07"/>
    <w:rsid w:val="00665DA9"/>
    <w:rsid w:val="00697D97"/>
    <w:rsid w:val="006B6502"/>
    <w:rsid w:val="006E1AEE"/>
    <w:rsid w:val="006E5441"/>
    <w:rsid w:val="006F239E"/>
    <w:rsid w:val="0071051F"/>
    <w:rsid w:val="0073655D"/>
    <w:rsid w:val="00740637"/>
    <w:rsid w:val="00752225"/>
    <w:rsid w:val="00752B1B"/>
    <w:rsid w:val="0075466A"/>
    <w:rsid w:val="0075550F"/>
    <w:rsid w:val="007602F7"/>
    <w:rsid w:val="00783F35"/>
    <w:rsid w:val="00783F47"/>
    <w:rsid w:val="00791599"/>
    <w:rsid w:val="007941BA"/>
    <w:rsid w:val="007B0B91"/>
    <w:rsid w:val="007B7D6C"/>
    <w:rsid w:val="007E32FC"/>
    <w:rsid w:val="00833BE7"/>
    <w:rsid w:val="00837093"/>
    <w:rsid w:val="00856637"/>
    <w:rsid w:val="00863BD5"/>
    <w:rsid w:val="00866C7C"/>
    <w:rsid w:val="008F6E24"/>
    <w:rsid w:val="00902A8C"/>
    <w:rsid w:val="009153DD"/>
    <w:rsid w:val="00957F88"/>
    <w:rsid w:val="009B0E1F"/>
    <w:rsid w:val="009E0B92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B42E5"/>
    <w:rsid w:val="00BB5757"/>
    <w:rsid w:val="00C205C6"/>
    <w:rsid w:val="00C3516F"/>
    <w:rsid w:val="00C51BC2"/>
    <w:rsid w:val="00C655F2"/>
    <w:rsid w:val="00C8362E"/>
    <w:rsid w:val="00CA2E11"/>
    <w:rsid w:val="00CA4FC3"/>
    <w:rsid w:val="00CC09EC"/>
    <w:rsid w:val="00CD6F75"/>
    <w:rsid w:val="00CE202F"/>
    <w:rsid w:val="00CE6F07"/>
    <w:rsid w:val="00CF5B11"/>
    <w:rsid w:val="00D45950"/>
    <w:rsid w:val="00D466CB"/>
    <w:rsid w:val="00D56D0B"/>
    <w:rsid w:val="00D81E53"/>
    <w:rsid w:val="00DB6CFC"/>
    <w:rsid w:val="00DE2E54"/>
    <w:rsid w:val="00DF09DA"/>
    <w:rsid w:val="00DF0D5F"/>
    <w:rsid w:val="00E11EEF"/>
    <w:rsid w:val="00E17334"/>
    <w:rsid w:val="00E33727"/>
    <w:rsid w:val="00E36F1C"/>
    <w:rsid w:val="00E66FF8"/>
    <w:rsid w:val="00ED4B7F"/>
    <w:rsid w:val="00EE609E"/>
    <w:rsid w:val="00F51750"/>
    <w:rsid w:val="00FC58FC"/>
    <w:rsid w:val="00FD2CDB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03936B6"/>
  <w14:defaultImageDpi w14:val="300"/>
  <w15:docId w15:val="{37304125-9653-4802-A3BE-065AEFA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6B1A-5E90-4DF4-932B-F85312CC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Renata Zamida</cp:lastModifiedBy>
  <cp:revision>14</cp:revision>
  <cp:lastPrinted>2015-01-21T09:04:00Z</cp:lastPrinted>
  <dcterms:created xsi:type="dcterms:W3CDTF">2019-06-03T13:01:00Z</dcterms:created>
  <dcterms:modified xsi:type="dcterms:W3CDTF">2019-06-11T13:40:00Z</dcterms:modified>
</cp:coreProperties>
</file>