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5E3E" w14:textId="13FF7218" w:rsidR="00202AB0" w:rsidRPr="001E2569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1E256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2D5D86" w:rsidRPr="001E2569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1E256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1E2569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="00C47DFB" w:rsidRPr="001E256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E264F8" w:rsidRPr="001E256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20</w:t>
      </w:r>
      <w:r w:rsidRPr="001E256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GLASBA </w:t>
      </w:r>
    </w:p>
    <w:p w14:paraId="0DCF695A" w14:textId="77777777" w:rsidR="00202AB0" w:rsidRPr="001E2569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07624534" w:rsidR="00C000FB" w:rsidRPr="001E2569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1835FB" w:rsidRPr="001E2569">
        <w:rPr>
          <w:rFonts w:ascii="Times New Roman" w:hAnsi="Times New Roman" w:cs="Times New Roman"/>
          <w:b/>
          <w:sz w:val="22"/>
          <w:szCs w:val="22"/>
          <w:u w:val="single"/>
        </w:rPr>
        <w:t xml:space="preserve">1 </w:t>
      </w: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1835FB" w:rsidRPr="001E256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E2569">
        <w:rPr>
          <w:rFonts w:ascii="Times New Roman" w:hAnsi="Times New Roman" w:cs="Times New Roman"/>
          <w:b/>
          <w:sz w:val="22"/>
          <w:szCs w:val="22"/>
          <w:u w:val="single"/>
        </w:rPr>
        <w:t>ŠTIPENDIJ</w:t>
      </w:r>
      <w:r w:rsidR="0033304E" w:rsidRPr="001E2569">
        <w:rPr>
          <w:rFonts w:ascii="Times New Roman" w:hAnsi="Times New Roman" w:cs="Times New Roman"/>
          <w:b/>
          <w:sz w:val="22"/>
          <w:szCs w:val="22"/>
          <w:u w:val="single"/>
        </w:rPr>
        <w:t>E ZA UMETNIŠKI RAZVOJ IN NAGRADNE ŠTIPENDIJE</w:t>
      </w:r>
    </w:p>
    <w:p w14:paraId="6791497D" w14:textId="77777777" w:rsidR="00C000FB" w:rsidRPr="001E2569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1E2569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1E2569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E2569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1E2569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84"/>
      </w:tblGrid>
      <w:tr w:rsidR="00B343BB" w:rsidRPr="001E2569" w14:paraId="2847820C" w14:textId="77777777" w:rsidTr="00C07C5E">
        <w:trPr>
          <w:trHeight w:val="20"/>
        </w:trPr>
        <w:tc>
          <w:tcPr>
            <w:tcW w:w="4750" w:type="dxa"/>
          </w:tcPr>
          <w:p w14:paraId="24E0C9DD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884" w:type="dxa"/>
          </w:tcPr>
          <w:p w14:paraId="5EACDA81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1E2569" w14:paraId="43222959" w14:textId="77777777" w:rsidTr="00C07C5E">
        <w:trPr>
          <w:trHeight w:val="20"/>
        </w:trPr>
        <w:tc>
          <w:tcPr>
            <w:tcW w:w="4750" w:type="dxa"/>
          </w:tcPr>
          <w:p w14:paraId="5A54D183" w14:textId="1AD547CA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Naslov stalnega bivališča</w:t>
            </w:r>
            <w:r w:rsidR="00E72B71"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(ulica, poštna številka, kraj)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84" w:type="dxa"/>
          </w:tcPr>
          <w:p w14:paraId="02F66F8D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3D6636DB" w14:textId="77777777" w:rsidTr="00C07C5E">
        <w:trPr>
          <w:trHeight w:val="320"/>
        </w:trPr>
        <w:tc>
          <w:tcPr>
            <w:tcW w:w="4750" w:type="dxa"/>
          </w:tcPr>
          <w:p w14:paraId="10990CDC" w14:textId="1DB4385E" w:rsidR="00B343BB" w:rsidRPr="001E2569" w:rsidRDefault="00E72B71" w:rsidP="00417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</w:t>
            </w:r>
            <w:r w:rsidR="00417CB5" w:rsidRPr="001E256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3BB" w:rsidRPr="001E2569">
              <w:rPr>
                <w:rFonts w:ascii="Times New Roman" w:hAnsi="Times New Roman" w:cs="Times New Roman"/>
                <w:sz w:val="22"/>
                <w:szCs w:val="22"/>
              </w:rPr>
              <w:t>če ni enak naslovu stalnega bivališča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(ulica, poštna številka, kraj</w:t>
            </w:r>
            <w:r w:rsidR="00B343BB" w:rsidRPr="001E2569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884" w:type="dxa"/>
          </w:tcPr>
          <w:p w14:paraId="5A8F1003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45142268" w14:textId="77777777" w:rsidTr="00C07C5E">
        <w:trPr>
          <w:trHeight w:val="20"/>
        </w:trPr>
        <w:tc>
          <w:tcPr>
            <w:tcW w:w="4750" w:type="dxa"/>
          </w:tcPr>
          <w:p w14:paraId="15533B64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884" w:type="dxa"/>
          </w:tcPr>
          <w:p w14:paraId="351A17E9" w14:textId="5F72E261" w:rsidR="00B343BB" w:rsidRPr="001E2569" w:rsidRDefault="00B343BB" w:rsidP="00634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3392A"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="0083392A"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3392A"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="0083392A"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1E2569" w14:paraId="2BFEF0EE" w14:textId="77777777" w:rsidTr="00C07C5E">
        <w:trPr>
          <w:trHeight w:val="20"/>
        </w:trPr>
        <w:tc>
          <w:tcPr>
            <w:tcW w:w="4750" w:type="dxa"/>
          </w:tcPr>
          <w:p w14:paraId="3078C4AD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884" w:type="dxa"/>
          </w:tcPr>
          <w:p w14:paraId="241DF2F9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2FF42174" w14:textId="77777777" w:rsidTr="00C07C5E">
        <w:trPr>
          <w:trHeight w:val="20"/>
        </w:trPr>
        <w:tc>
          <w:tcPr>
            <w:tcW w:w="4750" w:type="dxa"/>
          </w:tcPr>
          <w:p w14:paraId="6E6DB652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884" w:type="dxa"/>
          </w:tcPr>
          <w:p w14:paraId="01F85C28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6C324343" w14:textId="77777777" w:rsidTr="00C07C5E">
        <w:trPr>
          <w:trHeight w:val="20"/>
        </w:trPr>
        <w:tc>
          <w:tcPr>
            <w:tcW w:w="4750" w:type="dxa"/>
          </w:tcPr>
          <w:p w14:paraId="43B43E74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884" w:type="dxa"/>
          </w:tcPr>
          <w:p w14:paraId="74CCB46A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60FBAD96" w14:textId="77777777" w:rsidTr="00C07C5E">
        <w:trPr>
          <w:trHeight w:val="20"/>
        </w:trPr>
        <w:tc>
          <w:tcPr>
            <w:tcW w:w="4750" w:type="dxa"/>
          </w:tcPr>
          <w:p w14:paraId="5F4B4BD0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884" w:type="dxa"/>
          </w:tcPr>
          <w:p w14:paraId="66A848BF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0C0A6331" w14:textId="77777777" w:rsidTr="00C07C5E">
        <w:trPr>
          <w:trHeight w:val="20"/>
        </w:trPr>
        <w:tc>
          <w:tcPr>
            <w:tcW w:w="4750" w:type="dxa"/>
          </w:tcPr>
          <w:p w14:paraId="323F4A68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884" w:type="dxa"/>
          </w:tcPr>
          <w:p w14:paraId="4116355F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66E6C065" w14:textId="77777777" w:rsidTr="00C07C5E">
        <w:trPr>
          <w:trHeight w:val="20"/>
        </w:trPr>
        <w:tc>
          <w:tcPr>
            <w:tcW w:w="4750" w:type="dxa"/>
          </w:tcPr>
          <w:p w14:paraId="058C14F0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884" w:type="dxa"/>
          </w:tcPr>
          <w:p w14:paraId="6A0BEF43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505F4870" w14:textId="77777777" w:rsidTr="00C07C5E">
        <w:trPr>
          <w:trHeight w:val="20"/>
        </w:trPr>
        <w:tc>
          <w:tcPr>
            <w:tcW w:w="4750" w:type="dxa"/>
          </w:tcPr>
          <w:p w14:paraId="3D6FC17A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E2569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84" w:type="dxa"/>
          </w:tcPr>
          <w:p w14:paraId="035E368C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E2569" w14:paraId="230E9ED0" w14:textId="77777777" w:rsidTr="00C07C5E">
        <w:trPr>
          <w:trHeight w:val="284"/>
        </w:trPr>
        <w:tc>
          <w:tcPr>
            <w:tcW w:w="4750" w:type="dxa"/>
          </w:tcPr>
          <w:p w14:paraId="726AD7A3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884" w:type="dxa"/>
          </w:tcPr>
          <w:p w14:paraId="07DF7816" w14:textId="77777777" w:rsidR="00B343BB" w:rsidRPr="001E2569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0EFDE2E5" w:rsidR="00B343BB" w:rsidRPr="001E2569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D924C17" w14:textId="7B460405" w:rsidR="00417CB5" w:rsidRPr="001E2569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91023F" w:rsidRPr="001E2569">
        <w:rPr>
          <w:rFonts w:ascii="Times New Roman" w:hAnsi="Times New Roman" w:cs="Times New Roman"/>
          <w:b/>
          <w:sz w:val="22"/>
          <w:szCs w:val="22"/>
        </w:rPr>
        <w:t>za</w:t>
      </w:r>
      <w:r w:rsidR="00545C0E" w:rsidRPr="001E2569">
        <w:rPr>
          <w:rFonts w:ascii="Times New Roman" w:hAnsi="Times New Roman" w:cs="Times New Roman"/>
          <w:b/>
          <w:sz w:val="22"/>
          <w:szCs w:val="22"/>
        </w:rPr>
        <w:t xml:space="preserve"> naslednjo vrsto štipendije</w:t>
      </w:r>
      <w:r w:rsidR="0091023F" w:rsidRPr="001E25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2569">
        <w:rPr>
          <w:rFonts w:ascii="Times New Roman" w:hAnsi="Times New Roman" w:cs="Times New Roman"/>
          <w:b/>
          <w:sz w:val="22"/>
          <w:szCs w:val="22"/>
        </w:rPr>
        <w:t>(označi):</w:t>
      </w:r>
      <w:bookmarkStart w:id="3" w:name="_GoBack"/>
      <w:bookmarkEnd w:id="3"/>
    </w:p>
    <w:p w14:paraId="2282C90D" w14:textId="04FBFC7D" w:rsidR="0091023F" w:rsidRPr="001E2569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1E256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3392A" w:rsidRPr="001E2569">
        <w:rPr>
          <w:rFonts w:ascii="Times New Roman" w:hAnsi="Times New Roman" w:cs="Times New Roman"/>
          <w:sz w:val="22"/>
          <w:szCs w:val="22"/>
        </w:rPr>
      </w:r>
      <w:r w:rsidR="0083392A" w:rsidRPr="001E2569">
        <w:rPr>
          <w:rFonts w:ascii="Times New Roman" w:hAnsi="Times New Roman" w:cs="Times New Roman"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sz w:val="22"/>
          <w:szCs w:val="22"/>
        </w:rPr>
        <w:fldChar w:fldCharType="end"/>
      </w:r>
      <w:r w:rsidRPr="001E2569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1E2569">
        <w:rPr>
          <w:rFonts w:ascii="Times New Roman" w:hAnsi="Times New Roman" w:cs="Times New Roman"/>
          <w:sz w:val="22"/>
          <w:szCs w:val="22"/>
        </w:rPr>
        <w:t>za delovno štipendijo za umetniški razvoj</w:t>
      </w:r>
    </w:p>
    <w:p w14:paraId="33FFCAD6" w14:textId="77777777" w:rsidR="0091023F" w:rsidRPr="001E2569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1E256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3392A" w:rsidRPr="001E2569">
        <w:rPr>
          <w:rFonts w:ascii="Times New Roman" w:hAnsi="Times New Roman" w:cs="Times New Roman"/>
          <w:sz w:val="22"/>
          <w:szCs w:val="22"/>
        </w:rPr>
      </w:r>
      <w:r w:rsidR="0083392A" w:rsidRPr="001E2569">
        <w:rPr>
          <w:rFonts w:ascii="Times New Roman" w:hAnsi="Times New Roman" w:cs="Times New Roman"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sz w:val="22"/>
          <w:szCs w:val="22"/>
        </w:rPr>
        <w:fldChar w:fldCharType="end"/>
      </w:r>
      <w:r w:rsidRPr="001E2569">
        <w:rPr>
          <w:rFonts w:ascii="Times New Roman" w:hAnsi="Times New Roman" w:cs="Times New Roman"/>
          <w:sz w:val="22"/>
          <w:szCs w:val="22"/>
        </w:rPr>
        <w:t xml:space="preserve"> za izobraževalno štipendijo za umetniški razvoj</w:t>
      </w:r>
    </w:p>
    <w:p w14:paraId="2F42643A" w14:textId="121C3057" w:rsidR="00B343BB" w:rsidRPr="001E2569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1E256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3392A" w:rsidRPr="001E2569">
        <w:rPr>
          <w:rFonts w:ascii="Times New Roman" w:hAnsi="Times New Roman" w:cs="Times New Roman"/>
          <w:sz w:val="22"/>
          <w:szCs w:val="22"/>
        </w:rPr>
      </w:r>
      <w:r w:rsidR="0083392A" w:rsidRPr="001E2569">
        <w:rPr>
          <w:rFonts w:ascii="Times New Roman" w:hAnsi="Times New Roman" w:cs="Times New Roman"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sz w:val="22"/>
          <w:szCs w:val="22"/>
        </w:rPr>
        <w:fldChar w:fldCharType="end"/>
      </w:r>
      <w:r w:rsidRPr="001E2569">
        <w:rPr>
          <w:rFonts w:ascii="Times New Roman" w:hAnsi="Times New Roman" w:cs="Times New Roman"/>
          <w:sz w:val="22"/>
          <w:szCs w:val="22"/>
        </w:rPr>
        <w:t xml:space="preserve"> za potovalno štipendijo za umetniški razvoj</w:t>
      </w:r>
    </w:p>
    <w:p w14:paraId="5E773698" w14:textId="2079B63F" w:rsidR="0091023F" w:rsidRPr="001E2569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1E256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3392A" w:rsidRPr="001E2569">
        <w:rPr>
          <w:rFonts w:ascii="Times New Roman" w:hAnsi="Times New Roman" w:cs="Times New Roman"/>
          <w:sz w:val="22"/>
          <w:szCs w:val="22"/>
        </w:rPr>
      </w:r>
      <w:r w:rsidR="0083392A" w:rsidRPr="001E2569">
        <w:rPr>
          <w:rFonts w:ascii="Times New Roman" w:hAnsi="Times New Roman" w:cs="Times New Roman"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sz w:val="22"/>
          <w:szCs w:val="22"/>
        </w:rPr>
        <w:fldChar w:fldCharType="end"/>
      </w:r>
      <w:r w:rsidRPr="001E2569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1E2569">
        <w:rPr>
          <w:rFonts w:ascii="Times New Roman" w:hAnsi="Times New Roman" w:cs="Times New Roman"/>
          <w:sz w:val="22"/>
          <w:szCs w:val="22"/>
        </w:rPr>
        <w:t>za nagradno štipendijo za vrhunske dosežke</w:t>
      </w:r>
      <w:r w:rsidR="00E14202" w:rsidRPr="001E2569">
        <w:rPr>
          <w:rFonts w:ascii="Times New Roman" w:hAnsi="Times New Roman" w:cs="Times New Roman"/>
          <w:sz w:val="22"/>
          <w:szCs w:val="22"/>
        </w:rPr>
        <w:t xml:space="preserve"> na področju glasbe.</w:t>
      </w:r>
    </w:p>
    <w:p w14:paraId="77142194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45FBF5DE" w14:textId="5383E416" w:rsidR="002F7D12" w:rsidRPr="001E2569" w:rsidRDefault="002F7D12" w:rsidP="002F7D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E264F8" w:rsidRPr="001E2569">
        <w:rPr>
          <w:rFonts w:ascii="Times New Roman" w:hAnsi="Times New Roman" w:cs="Times New Roman"/>
          <w:b/>
          <w:sz w:val="22"/>
          <w:szCs w:val="22"/>
        </w:rPr>
        <w:t>5</w:t>
      </w:r>
      <w:r w:rsidRPr="001E2569">
        <w:rPr>
          <w:rFonts w:ascii="Times New Roman" w:hAnsi="Times New Roman" w:cs="Times New Roman"/>
          <w:b/>
          <w:sz w:val="22"/>
          <w:szCs w:val="22"/>
        </w:rPr>
        <w:t>-20</w:t>
      </w:r>
      <w:r w:rsidR="00E264F8" w:rsidRPr="001E2569">
        <w:rPr>
          <w:rFonts w:ascii="Times New Roman" w:hAnsi="Times New Roman" w:cs="Times New Roman"/>
          <w:b/>
          <w:sz w:val="22"/>
          <w:szCs w:val="22"/>
        </w:rPr>
        <w:t>20</w:t>
      </w:r>
      <w:r w:rsidR="008F0ED3" w:rsidRPr="001E2569">
        <w:rPr>
          <w:rFonts w:ascii="Times New Roman" w:hAnsi="Times New Roman" w:cs="Times New Roman"/>
          <w:b/>
          <w:sz w:val="22"/>
          <w:szCs w:val="22"/>
        </w:rPr>
        <w:t xml:space="preserve"> na področju glasbe</w:t>
      </w:r>
    </w:p>
    <w:p w14:paraId="6E142674" w14:textId="77777777" w:rsidR="002F7D12" w:rsidRPr="001E2569" w:rsidRDefault="002F7D12" w:rsidP="002F7D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68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851"/>
        <w:gridCol w:w="3851"/>
        <w:gridCol w:w="1134"/>
      </w:tblGrid>
      <w:tr w:rsidR="002F7D12" w:rsidRPr="001E2569" w14:paraId="0185863C" w14:textId="77777777" w:rsidTr="0069012D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14240F" w14:textId="77777777" w:rsidR="002F7D12" w:rsidRPr="001E2569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E256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B806ED" w14:textId="35400F70" w:rsidR="002F7D12" w:rsidRPr="001E2569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  <w:r w:rsidR="00CD5E88"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CD5E88" w:rsidRPr="001E2569">
              <w:rPr>
                <w:rFonts w:ascii="Times New Roman" w:hAnsi="Times New Roman" w:cs="Times New Roman"/>
                <w:bCs/>
                <w:w w:val="103"/>
                <w:sz w:val="22"/>
                <w:szCs w:val="22"/>
              </w:rPr>
              <w:t>(navedba institucije)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EE83C5" w14:textId="77777777" w:rsidR="002F7D12" w:rsidRPr="001E2569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41F5F4" w14:textId="77777777" w:rsidR="002F7D12" w:rsidRPr="001E2569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6B1E9B" w:rsidRPr="001E2569" w14:paraId="33EDADA0" w14:textId="77777777" w:rsidTr="0069012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A7B512F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7E66A6A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8D50EF" w14:textId="564C94DB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668DEF" w14:textId="64B2E56D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65FCAA3" w14:textId="66E2D9CA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1E2569" w14:paraId="6CB9B0B8" w14:textId="77777777" w:rsidTr="0069012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2AB355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12EA669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5B2DE84" w14:textId="7E3052B3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0F35A9" w14:textId="29DCBFC4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A67B7" w14:textId="27CA1A70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1E2569" w14:paraId="564086A0" w14:textId="77777777" w:rsidTr="0069012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BD697F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F850148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C8F0052" w14:textId="02DCD2E2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0C2979" w14:textId="14B5912E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FDF25" w14:textId="0F64FE6D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1E2569" w14:paraId="6B2E465E" w14:textId="77777777" w:rsidTr="0069012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570525C" w14:textId="100FA2AF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4</w:t>
            </w: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</w:p>
          <w:p w14:paraId="611466BE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B66043" w14:textId="14F66309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97D0FD" w14:textId="148F566C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397445" w14:textId="308156DE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1E2569" w14:paraId="276D2BF8" w14:textId="77777777" w:rsidTr="0069012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3C5E74" w14:textId="5550C68A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5</w:t>
            </w: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</w:p>
          <w:p w14:paraId="54004AE7" w14:textId="77777777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4653B0" w14:textId="01914EB8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705639F" w14:textId="59F3365D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7641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4CBBF0D" w14:textId="6CEE501F" w:rsidR="006B1E9B" w:rsidRPr="001E2569" w:rsidRDefault="006B1E9B" w:rsidP="006B1E9B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C06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C9AD05B" w14:textId="77777777" w:rsidR="002F7D12" w:rsidRPr="001E2569" w:rsidRDefault="002F7D12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A380C4D" w14:textId="77777777" w:rsidR="002F7D12" w:rsidRPr="001E2569" w:rsidRDefault="002F7D12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576B2F3" w14:textId="77777777" w:rsidR="00D0217D" w:rsidRPr="001E2569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044ADBA" w14:textId="77777777" w:rsidR="004204E6" w:rsidRPr="001E2569" w:rsidRDefault="004204E6">
      <w:pPr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2F9FD0E" w14:textId="230A6155" w:rsidR="001825CC" w:rsidRPr="001E2569" w:rsidRDefault="001825CC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lastRenderedPageBreak/>
        <w:t>Kratka biografija (največ 1000 znakov)</w:t>
      </w:r>
    </w:p>
    <w:p w14:paraId="5B6DE909" w14:textId="77777777" w:rsidR="001825CC" w:rsidRPr="001E2569" w:rsidRDefault="001825CC" w:rsidP="001825C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8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1825CC" w:rsidRPr="001E2569" w14:paraId="536995D2" w14:textId="77777777" w:rsidTr="001669C7">
        <w:trPr>
          <w:trHeight w:val="5365"/>
        </w:trPr>
        <w:tc>
          <w:tcPr>
            <w:tcW w:w="9863" w:type="dxa"/>
          </w:tcPr>
          <w:p w14:paraId="2291EE24" w14:textId="77777777" w:rsidR="001825CC" w:rsidRPr="001E2569" w:rsidRDefault="001825CC" w:rsidP="004C6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64938C5" w14:textId="68875780" w:rsidR="002F7D12" w:rsidRPr="001E2569" w:rsidRDefault="002F7D12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D47B497" w14:textId="77777777" w:rsidR="001669C7" w:rsidRPr="001E2569" w:rsidRDefault="001669C7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2832D9F5" w:rsidR="00B343BB" w:rsidRPr="001E2569" w:rsidRDefault="008C5AF3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1E2569">
        <w:rPr>
          <w:rFonts w:ascii="Times New Roman" w:hAnsi="Times New Roman" w:cs="Times New Roman"/>
          <w:b/>
          <w:bCs/>
          <w:sz w:val="22"/>
          <w:szCs w:val="22"/>
        </w:rPr>
        <w:t>Seznam pomembnejših del in datumi njihovih javnih izvedb</w:t>
      </w:r>
    </w:p>
    <w:p w14:paraId="2B001030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860"/>
        <w:gridCol w:w="2699"/>
      </w:tblGrid>
      <w:tr w:rsidR="008C5AF3" w:rsidRPr="001E2569" w14:paraId="61326B60" w14:textId="77777777" w:rsidTr="00C907AE">
        <w:trPr>
          <w:trHeight w:hRule="exact" w:val="633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E256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4CC32F50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E256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E256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E25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</w:p>
          <w:p w14:paraId="5BF84DC6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59AEA844" w:rsidR="008C5AF3" w:rsidRPr="001E2569" w:rsidRDefault="008C5AF3" w:rsidP="008C5AF3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Datum javne izvedbe</w:t>
            </w:r>
          </w:p>
        </w:tc>
      </w:tr>
      <w:tr w:rsidR="008C5AF3" w:rsidRPr="001E2569" w14:paraId="0D0FAFD8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1E2569" w14:paraId="50E5B1C0" w14:textId="77777777" w:rsidTr="00C907AE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1E2569" w14:paraId="0F007DEF" w14:textId="77777777" w:rsidTr="00C907AE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1E2569" w14:paraId="1DDAC118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8C5AF3" w:rsidRPr="001E2569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5BC" w:rsidRPr="001E2569" w14:paraId="16581EBC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D3547A" w14:textId="4C4F4017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D492851" w14:textId="77777777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9C60A0" w14:textId="575CB73E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B29D" w14:textId="1AEEA715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5BC" w:rsidRPr="001E2569" w14:paraId="37D1F36D" w14:textId="77777777" w:rsidTr="00C907AE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0059A14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1E256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D965BC" w:rsidRPr="001E2569" w:rsidRDefault="00D965BC" w:rsidP="00D965BC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F99AC12" w14:textId="77777777" w:rsidR="00B343BB" w:rsidRPr="001E2569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63279167" w:rsidR="00B343BB" w:rsidRPr="001E2569" w:rsidRDefault="00B343BB" w:rsidP="00545C0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E256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E2569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E2569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E2569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E2569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E25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E2569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8C5AF3" w:rsidRPr="001E2569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1E2569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1E2569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8C5AF3" w:rsidRPr="001E2569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</w:t>
      </w:r>
      <w:r w:rsidR="00224197" w:rsidRPr="001E256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CB0105" w:rsidRPr="001E2569">
        <w:rPr>
          <w:rFonts w:ascii="Times New Roman" w:hAnsi="Times New Roman" w:cs="Times New Roman"/>
          <w:b/>
          <w:spacing w:val="1"/>
          <w:sz w:val="22"/>
          <w:szCs w:val="22"/>
        </w:rPr>
        <w:t>na področju glasbe</w:t>
      </w:r>
    </w:p>
    <w:p w14:paraId="0988D78D" w14:textId="77777777" w:rsidR="00545C0E" w:rsidRPr="001E2569" w:rsidRDefault="00545C0E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994"/>
        <w:gridCol w:w="1565"/>
      </w:tblGrid>
      <w:tr w:rsidR="0077451F" w:rsidRPr="001E2569" w14:paraId="2EEBE3EF" w14:textId="77777777" w:rsidTr="00C907AE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E256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111D4FD1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8C5AF3" w:rsidRPr="001E256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priznanja</w:t>
            </w:r>
          </w:p>
          <w:p w14:paraId="1507DC19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1E2569" w14:paraId="5E0A2934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1E2569" w14:paraId="0B969742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1E2569" w14:paraId="1A7243AC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1E2569" w14:paraId="26C1B927" w14:textId="77777777" w:rsidTr="00C907A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99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1E2569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5845B5" w14:textId="77777777" w:rsidR="001825CC" w:rsidRPr="001E2569" w:rsidRDefault="001825C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568B37" w14:textId="522C3C83" w:rsidR="004204E6" w:rsidRPr="001E2569" w:rsidRDefault="004204E6">
      <w:pPr>
        <w:rPr>
          <w:rFonts w:ascii="Times New Roman" w:hAnsi="Times New Roman" w:cs="Times New Roman"/>
          <w:b/>
          <w:sz w:val="22"/>
          <w:szCs w:val="22"/>
        </w:rPr>
      </w:pPr>
    </w:p>
    <w:p w14:paraId="562258DB" w14:textId="77777777" w:rsidR="002612F9" w:rsidRPr="001E2569" w:rsidRDefault="002612F9">
      <w:pPr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B66130F" w14:textId="657BB6D8" w:rsidR="00B343BB" w:rsidRPr="001E2569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lastRenderedPageBreak/>
        <w:t>Delovni načrt avtorja za leto 20</w:t>
      </w:r>
      <w:r w:rsidR="00E264F8" w:rsidRPr="001E2569">
        <w:rPr>
          <w:rFonts w:ascii="Times New Roman" w:hAnsi="Times New Roman" w:cs="Times New Roman"/>
          <w:b/>
          <w:sz w:val="22"/>
          <w:szCs w:val="22"/>
        </w:rPr>
        <w:t>20</w:t>
      </w:r>
      <w:r w:rsidRPr="001E2569">
        <w:rPr>
          <w:rFonts w:ascii="Times New Roman" w:hAnsi="Times New Roman" w:cs="Times New Roman"/>
          <w:b/>
          <w:sz w:val="22"/>
          <w:szCs w:val="22"/>
        </w:rPr>
        <w:t>, vključ</w:t>
      </w:r>
      <w:r w:rsidR="00545C0E" w:rsidRPr="001E2569">
        <w:rPr>
          <w:rFonts w:ascii="Times New Roman" w:hAnsi="Times New Roman" w:cs="Times New Roman"/>
          <w:b/>
          <w:sz w:val="22"/>
          <w:szCs w:val="22"/>
        </w:rPr>
        <w:t xml:space="preserve">no z </w:t>
      </w:r>
      <w:r w:rsidRPr="001E2569">
        <w:rPr>
          <w:rFonts w:ascii="Times New Roman" w:hAnsi="Times New Roman" w:cs="Times New Roman"/>
          <w:b/>
          <w:sz w:val="22"/>
          <w:szCs w:val="22"/>
        </w:rPr>
        <w:t>dejavnostmi, ki so potekale od 1. 1. 20</w:t>
      </w:r>
      <w:r w:rsidR="00E264F8" w:rsidRPr="001E2569">
        <w:rPr>
          <w:rFonts w:ascii="Times New Roman" w:hAnsi="Times New Roman" w:cs="Times New Roman"/>
          <w:b/>
          <w:sz w:val="22"/>
          <w:szCs w:val="22"/>
        </w:rPr>
        <w:t>20</w:t>
      </w:r>
      <w:r w:rsidR="00545C0E" w:rsidRPr="001E2569">
        <w:rPr>
          <w:rFonts w:ascii="Times New Roman" w:hAnsi="Times New Roman" w:cs="Times New Roman"/>
          <w:b/>
          <w:sz w:val="22"/>
          <w:szCs w:val="22"/>
        </w:rPr>
        <w:t xml:space="preserve"> dalje</w:t>
      </w:r>
    </w:p>
    <w:p w14:paraId="1451B427" w14:textId="77777777" w:rsidR="0091023F" w:rsidRPr="001E2569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1E2569" w14:paraId="345FC324" w14:textId="77777777" w:rsidTr="00677DE4">
        <w:trPr>
          <w:trHeight w:val="5853"/>
        </w:trPr>
        <w:tc>
          <w:tcPr>
            <w:tcW w:w="9616" w:type="dxa"/>
          </w:tcPr>
          <w:p w14:paraId="35F5DE59" w14:textId="5FF94926" w:rsidR="00B343BB" w:rsidRPr="001E2569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E256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</w:rPr>
            </w:r>
            <w:r w:rsidRPr="001E256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EC8CC4E" w14:textId="16CC1C6D" w:rsidR="00F30EC2" w:rsidRPr="001E2569" w:rsidRDefault="00F30EC2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t>Predstavitev referenc izobraževalne institucije oz. druge institucije (izpolnijo samo kandidati za izobraževalno in potovalno štipendijo)</w:t>
      </w:r>
      <w:r w:rsidR="001825CC" w:rsidRPr="001E2569">
        <w:rPr>
          <w:rFonts w:ascii="Times New Roman" w:hAnsi="Times New Roman" w:cs="Times New Roman"/>
          <w:b/>
          <w:sz w:val="22"/>
          <w:szCs w:val="22"/>
        </w:rPr>
        <w:t xml:space="preserve"> ter vloga prijavitelja </w:t>
      </w:r>
    </w:p>
    <w:p w14:paraId="03DB17F1" w14:textId="77777777" w:rsidR="00545C0E" w:rsidRPr="001E2569" w:rsidRDefault="00545C0E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F30EC2" w:rsidRPr="001E2569" w14:paraId="0EFC57BE" w14:textId="77777777" w:rsidTr="000C7650">
        <w:trPr>
          <w:trHeight w:val="6146"/>
        </w:trPr>
        <w:tc>
          <w:tcPr>
            <w:tcW w:w="9810" w:type="dxa"/>
          </w:tcPr>
          <w:p w14:paraId="415FB054" w14:textId="77777777" w:rsidR="00F30EC2" w:rsidRPr="001E2569" w:rsidRDefault="00F30EC2" w:rsidP="006E42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E256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256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E2569">
              <w:rPr>
                <w:rFonts w:ascii="Times New Roman" w:hAnsi="Times New Roman" w:cs="Times New Roman"/>
                <w:sz w:val="22"/>
              </w:rPr>
            </w:r>
            <w:r w:rsidRPr="001E256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E256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95D457B" w14:textId="77777777" w:rsidR="00F30EC2" w:rsidRPr="001E2569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3F678A" w14:textId="77777777" w:rsidR="00F30EC2" w:rsidRPr="001E2569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6F3BB2B" w14:textId="77777777" w:rsidR="004204E6" w:rsidRPr="001E2569" w:rsidRDefault="004204E6">
      <w:pPr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2468E3B4" w:rsidR="00B343BB" w:rsidRPr="001E2569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1825CC" w:rsidRPr="001E2569">
        <w:rPr>
          <w:rFonts w:ascii="Times New Roman" w:hAnsi="Times New Roman" w:cs="Times New Roman"/>
          <w:b/>
          <w:sz w:val="22"/>
          <w:szCs w:val="22"/>
        </w:rPr>
        <w:t>E</w:t>
      </w:r>
      <w:r w:rsidRPr="001E2569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1825CC" w:rsidRPr="001E2569">
        <w:rPr>
          <w:rFonts w:ascii="Times New Roman" w:hAnsi="Times New Roman" w:cs="Times New Roman"/>
          <w:b/>
          <w:sz w:val="22"/>
          <w:szCs w:val="22"/>
        </w:rPr>
        <w:t>E</w:t>
      </w:r>
      <w:r w:rsidR="000774C3" w:rsidRPr="001E2569">
        <w:rPr>
          <w:rFonts w:ascii="Times New Roman" w:hAnsi="Times New Roman" w:cs="Times New Roman"/>
          <w:b/>
          <w:sz w:val="22"/>
          <w:szCs w:val="22"/>
        </w:rPr>
        <w:t>:</w:t>
      </w:r>
    </w:p>
    <w:p w14:paraId="0EF931FF" w14:textId="77777777" w:rsidR="00677DE4" w:rsidRPr="001E2569" w:rsidRDefault="00677DE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2238A13" w14:textId="14C7FB11" w:rsidR="00B26DE4" w:rsidRPr="001E2569" w:rsidRDefault="00B26DE4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E2569">
        <w:rPr>
          <w:b/>
          <w:sz w:val="22"/>
          <w:szCs w:val="22"/>
        </w:rPr>
        <w:t xml:space="preserve">izpis iz COBISSA, ki dokazuje avtorstvo vsaj treh (3) del, ki so predmet knjižnične izposoje na področju glasbe </w:t>
      </w:r>
      <w:r w:rsidR="000774C3" w:rsidRPr="001E2569">
        <w:rPr>
          <w:b/>
          <w:sz w:val="22"/>
          <w:szCs w:val="22"/>
        </w:rPr>
        <w:t>–</w:t>
      </w:r>
      <w:r w:rsidRPr="001E2569">
        <w:rPr>
          <w:b/>
          <w:sz w:val="22"/>
          <w:szCs w:val="22"/>
        </w:rPr>
        <w:t xml:space="preserve"> najmanj tri (3) izdaje notnega gradiva ali tri (3) izdaje nosilca zvoka,</w:t>
      </w:r>
    </w:p>
    <w:p w14:paraId="72783977" w14:textId="6E231187" w:rsidR="0077451F" w:rsidRPr="001E2569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E2569">
        <w:rPr>
          <w:b/>
          <w:sz w:val="22"/>
          <w:szCs w:val="22"/>
        </w:rPr>
        <w:t xml:space="preserve">kopije </w:t>
      </w:r>
      <w:r w:rsidR="0077451F" w:rsidRPr="001E2569">
        <w:rPr>
          <w:b/>
          <w:sz w:val="22"/>
          <w:szCs w:val="22"/>
        </w:rPr>
        <w:t>recenzij</w:t>
      </w:r>
      <w:r w:rsidRPr="001E2569">
        <w:rPr>
          <w:b/>
          <w:sz w:val="22"/>
          <w:szCs w:val="22"/>
        </w:rPr>
        <w:t xml:space="preserve"> in drugih v medijih objavljenih ocen dela prijavitelja</w:t>
      </w:r>
      <w:r w:rsidR="00B26DE4" w:rsidRPr="001E2569">
        <w:rPr>
          <w:b/>
          <w:sz w:val="22"/>
          <w:szCs w:val="22"/>
        </w:rPr>
        <w:t>,</w:t>
      </w:r>
    </w:p>
    <w:p w14:paraId="4AFB58D1" w14:textId="33B33402" w:rsidR="00F30EC2" w:rsidRPr="001E2569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E2569">
        <w:rPr>
          <w:b/>
          <w:sz w:val="22"/>
          <w:szCs w:val="22"/>
        </w:rPr>
        <w:t xml:space="preserve">kopija </w:t>
      </w:r>
      <w:r w:rsidR="00B26DE4" w:rsidRPr="001E2569">
        <w:rPr>
          <w:b/>
          <w:sz w:val="22"/>
          <w:szCs w:val="22"/>
        </w:rPr>
        <w:t xml:space="preserve">izjave ali </w:t>
      </w:r>
      <w:r w:rsidRPr="001E2569">
        <w:rPr>
          <w:b/>
          <w:sz w:val="22"/>
          <w:szCs w:val="22"/>
        </w:rPr>
        <w:t>vabila organizatorja</w:t>
      </w:r>
      <w:r w:rsidR="00677DE4" w:rsidRPr="001E2569">
        <w:rPr>
          <w:b/>
          <w:sz w:val="22"/>
          <w:szCs w:val="22"/>
        </w:rPr>
        <w:t xml:space="preserve"> </w:t>
      </w:r>
      <w:r w:rsidRPr="001E2569">
        <w:rPr>
          <w:b/>
          <w:sz w:val="22"/>
          <w:szCs w:val="22"/>
        </w:rPr>
        <w:t>v primeru kandidature za potovalno</w:t>
      </w:r>
      <w:r w:rsidR="00545C0E" w:rsidRPr="001E2569">
        <w:rPr>
          <w:b/>
          <w:sz w:val="22"/>
          <w:szCs w:val="22"/>
        </w:rPr>
        <w:t xml:space="preserve"> ali izobraževalno</w:t>
      </w:r>
      <w:r w:rsidRPr="001E2569">
        <w:rPr>
          <w:b/>
          <w:sz w:val="22"/>
          <w:szCs w:val="22"/>
        </w:rPr>
        <w:t xml:space="preserve"> štipendijo</w:t>
      </w:r>
      <w:r w:rsidR="001825CC" w:rsidRPr="001E2569">
        <w:rPr>
          <w:b/>
          <w:sz w:val="22"/>
          <w:szCs w:val="22"/>
        </w:rPr>
        <w:t>.</w:t>
      </w:r>
    </w:p>
    <w:p w14:paraId="23D4E93F" w14:textId="77777777" w:rsidR="00B343BB" w:rsidRPr="001E2569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1E2569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689BA93B" w:rsidR="00437782" w:rsidRPr="001E2569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E2569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1E25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1E25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1E25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1E2569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1E25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</w:t>
      </w:r>
      <w:r w:rsidR="00E264F8" w:rsidRPr="001E2569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1E25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30EC2" w:rsidRPr="001E2569">
        <w:rPr>
          <w:rFonts w:ascii="Times New Roman" w:hAnsi="Times New Roman" w:cs="Times New Roman"/>
          <w:b/>
          <w:snapToGrid w:val="0"/>
          <w:sz w:val="22"/>
          <w:szCs w:val="22"/>
        </w:rPr>
        <w:t>GLASB</w:t>
      </w:r>
      <w:r w:rsidR="00B26DE4" w:rsidRPr="001E2569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</w:p>
    <w:p w14:paraId="09B02214" w14:textId="77777777" w:rsidR="003265D7" w:rsidRPr="001E2569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E2569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6C379091" w:rsidR="003265D7" w:rsidRPr="001E2569" w:rsidRDefault="00270AF1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6D661A" w:rsidRPr="001E2569">
        <w:rPr>
          <w:rFonts w:ascii="Times New Roman" w:hAnsi="Times New Roman" w:cs="Times New Roman"/>
          <w:sz w:val="22"/>
          <w:szCs w:val="22"/>
        </w:rPr>
        <w:t>javnega razpisa JR</w:t>
      </w:r>
      <w:r w:rsidR="00511E68" w:rsidRPr="001E2569">
        <w:rPr>
          <w:rFonts w:ascii="Times New Roman" w:hAnsi="Times New Roman" w:cs="Times New Roman"/>
          <w:sz w:val="22"/>
          <w:szCs w:val="22"/>
        </w:rPr>
        <w:t>8</w:t>
      </w:r>
      <w:r w:rsidR="006D661A" w:rsidRPr="001E2569">
        <w:rPr>
          <w:rFonts w:ascii="Times New Roman" w:hAnsi="Times New Roman" w:cs="Times New Roman"/>
          <w:sz w:val="22"/>
          <w:szCs w:val="22"/>
        </w:rPr>
        <w:t>–ŠTIPENDIJE–20</w:t>
      </w:r>
      <w:r w:rsidR="00E264F8" w:rsidRPr="001E2569">
        <w:rPr>
          <w:rFonts w:ascii="Times New Roman" w:hAnsi="Times New Roman" w:cs="Times New Roman"/>
          <w:sz w:val="22"/>
          <w:szCs w:val="22"/>
        </w:rPr>
        <w:t>20</w:t>
      </w:r>
      <w:r w:rsidR="006D661A" w:rsidRPr="001E2569">
        <w:rPr>
          <w:rFonts w:ascii="Times New Roman" w:hAnsi="Times New Roman" w:cs="Times New Roman"/>
          <w:sz w:val="22"/>
          <w:szCs w:val="22"/>
        </w:rPr>
        <w:t xml:space="preserve"> </w:t>
      </w:r>
      <w:r w:rsidR="003265D7" w:rsidRPr="001E2569">
        <w:rPr>
          <w:rFonts w:ascii="Times New Roman" w:hAnsi="Times New Roman" w:cs="Times New Roman"/>
          <w:sz w:val="22"/>
          <w:szCs w:val="22"/>
        </w:rPr>
        <w:t>na področju</w:t>
      </w:r>
      <w:r w:rsidR="00B26DE4" w:rsidRPr="001E2569">
        <w:rPr>
          <w:rFonts w:ascii="Times New Roman" w:hAnsi="Times New Roman" w:cs="Times New Roman"/>
          <w:sz w:val="22"/>
          <w:szCs w:val="22"/>
        </w:rPr>
        <w:t xml:space="preserve"> GLASBA</w:t>
      </w:r>
      <w:r w:rsidR="003265D7" w:rsidRPr="001E2569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0BEFA2BA" w:rsidR="003265D7" w:rsidRPr="001E2569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1E2569">
        <w:rPr>
          <w:sz w:val="22"/>
          <w:szCs w:val="22"/>
        </w:rPr>
        <w:t>da sem proučil/-a dokumentacijo javnega razpisa</w:t>
      </w:r>
      <w:r w:rsidR="00CB0105" w:rsidRPr="001E2569">
        <w:rPr>
          <w:sz w:val="22"/>
          <w:szCs w:val="22"/>
        </w:rPr>
        <w:t xml:space="preserve"> </w:t>
      </w:r>
      <w:r w:rsidR="00C47DFB" w:rsidRPr="001E2569">
        <w:rPr>
          <w:sz w:val="22"/>
          <w:szCs w:val="22"/>
        </w:rPr>
        <w:t>JR</w:t>
      </w:r>
      <w:r w:rsidR="00511E68" w:rsidRPr="001E2569">
        <w:rPr>
          <w:sz w:val="22"/>
          <w:szCs w:val="22"/>
        </w:rPr>
        <w:t>8</w:t>
      </w:r>
      <w:r w:rsidR="00CB0105" w:rsidRPr="001E2569">
        <w:rPr>
          <w:sz w:val="22"/>
          <w:szCs w:val="22"/>
        </w:rPr>
        <w:t>–ŠTIPENDIJE–20</w:t>
      </w:r>
      <w:r w:rsidR="00E264F8" w:rsidRPr="001E2569">
        <w:rPr>
          <w:sz w:val="22"/>
          <w:szCs w:val="22"/>
        </w:rPr>
        <w:t>20</w:t>
      </w:r>
      <w:r w:rsidRPr="001E2569">
        <w:rPr>
          <w:sz w:val="22"/>
          <w:szCs w:val="22"/>
        </w:rPr>
        <w:t xml:space="preserve"> in jo v celoti sprejemam.</w:t>
      </w:r>
    </w:p>
    <w:p w14:paraId="1A8866A7" w14:textId="77777777" w:rsidR="003265D7" w:rsidRPr="001E2569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1E2569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685E0290" w14:textId="77777777" w:rsidR="000F10A2" w:rsidRPr="001E2569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B49A9CB" w:rsidR="00ED4B7F" w:rsidRPr="001E2569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E2569">
        <w:rPr>
          <w:rFonts w:ascii="Times New Roman" w:hAnsi="Times New Roman" w:cs="Times New Roman"/>
          <w:sz w:val="22"/>
          <w:szCs w:val="22"/>
        </w:rPr>
        <w:br/>
      </w:r>
      <w:r w:rsidRPr="001E2569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E256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E2569">
        <w:rPr>
          <w:rFonts w:ascii="Times New Roman" w:hAnsi="Times New Roman" w:cs="Times New Roman"/>
          <w:b/>
          <w:sz w:val="22"/>
          <w:szCs w:val="22"/>
        </w:rPr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E2569">
        <w:rPr>
          <w:rFonts w:ascii="Times New Roman" w:hAnsi="Times New Roman" w:cs="Times New Roman"/>
          <w:b/>
          <w:sz w:val="22"/>
          <w:szCs w:val="22"/>
        </w:rPr>
        <w:tab/>
      </w:r>
      <w:r w:rsidRPr="001E2569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1E2569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2569">
        <w:rPr>
          <w:rFonts w:ascii="Times New Roman" w:hAnsi="Times New Roman" w:cs="Times New Roman"/>
          <w:b/>
          <w:sz w:val="22"/>
          <w:szCs w:val="22"/>
        </w:rPr>
        <w:tab/>
      </w:r>
      <w:r w:rsidRPr="001E2569">
        <w:rPr>
          <w:rFonts w:ascii="Times New Roman" w:hAnsi="Times New Roman" w:cs="Times New Roman"/>
          <w:b/>
          <w:sz w:val="22"/>
          <w:szCs w:val="22"/>
        </w:rPr>
        <w:tab/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E256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E2569">
        <w:rPr>
          <w:rFonts w:ascii="Times New Roman" w:hAnsi="Times New Roman" w:cs="Times New Roman"/>
          <w:b/>
          <w:sz w:val="22"/>
          <w:szCs w:val="22"/>
        </w:rPr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E2569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ED4B7F" w:rsidRPr="001E2569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060D" w14:textId="77777777" w:rsidR="0083392A" w:rsidRDefault="0083392A" w:rsidP="006F239E">
      <w:r>
        <w:separator/>
      </w:r>
    </w:p>
  </w:endnote>
  <w:endnote w:type="continuationSeparator" w:id="0">
    <w:p w14:paraId="63807735" w14:textId="77777777" w:rsidR="0083392A" w:rsidRDefault="0083392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741"/>
      <w:docPartObj>
        <w:docPartGallery w:val="Page Numbers (Bottom of Page)"/>
        <w:docPartUnique/>
      </w:docPartObj>
    </w:sdtPr>
    <w:sdtEndPr/>
    <w:sdtContent>
      <w:p w14:paraId="17649545" w14:textId="6A584890" w:rsidR="006C638A" w:rsidRPr="002D5D86" w:rsidRDefault="006C638A" w:rsidP="00F855E5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2D5D86">
          <w:rPr>
            <w:rFonts w:cstheme="majorHAnsi"/>
            <w:sz w:val="16"/>
            <w:szCs w:val="16"/>
          </w:rPr>
          <w:t>JR</w:t>
        </w:r>
        <w:r w:rsidR="002D5D86">
          <w:rPr>
            <w:rFonts w:cstheme="majorHAnsi"/>
            <w:sz w:val="16"/>
            <w:szCs w:val="16"/>
          </w:rPr>
          <w:t>8-</w:t>
        </w:r>
        <w:r w:rsidR="00C21B91" w:rsidRPr="002D5D86">
          <w:rPr>
            <w:rFonts w:cstheme="majorHAnsi"/>
            <w:sz w:val="16"/>
            <w:szCs w:val="16"/>
          </w:rPr>
          <w:t>ŠTIPENDIJE</w:t>
        </w:r>
        <w:r w:rsidR="00715C4D">
          <w:rPr>
            <w:rFonts w:cstheme="majorHAnsi"/>
            <w:sz w:val="16"/>
            <w:szCs w:val="16"/>
          </w:rPr>
          <w:t xml:space="preserve">-2020: PODROČJE </w:t>
        </w:r>
        <w:r w:rsidR="00677DE4" w:rsidRPr="002D5D86">
          <w:rPr>
            <w:rFonts w:cstheme="majorHAnsi"/>
            <w:sz w:val="16"/>
            <w:szCs w:val="16"/>
          </w:rPr>
          <w:t>GLASB</w:t>
        </w:r>
        <w:r w:rsidR="00715C4D">
          <w:rPr>
            <w:rFonts w:cstheme="majorHAnsi"/>
            <w:sz w:val="16"/>
            <w:szCs w:val="16"/>
          </w:rPr>
          <w:t>E</w:t>
        </w:r>
      </w:p>
      <w:p w14:paraId="6851DDDF" w14:textId="632A8FD2" w:rsidR="006C638A" w:rsidRPr="004033E8" w:rsidRDefault="006C638A">
        <w:pPr>
          <w:pStyle w:val="Noga"/>
          <w:jc w:val="right"/>
        </w:pPr>
        <w:r w:rsidRPr="004033E8">
          <w:fldChar w:fldCharType="begin"/>
        </w:r>
        <w:r w:rsidRPr="004033E8">
          <w:instrText>PAGE   \* MERGEFORMAT</w:instrText>
        </w:r>
        <w:r w:rsidRPr="004033E8">
          <w:fldChar w:fldCharType="separate"/>
        </w:r>
        <w:r w:rsidR="00C07C5E">
          <w:rPr>
            <w:noProof/>
          </w:rPr>
          <w:t>4</w:t>
        </w:r>
        <w:r w:rsidRPr="004033E8"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38472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3FFA5E69" w14:textId="357E5BC5" w:rsidR="006C638A" w:rsidRPr="002D5D86" w:rsidRDefault="006C638A" w:rsidP="00F855E5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2D5D86">
          <w:rPr>
            <w:rFonts w:cstheme="majorHAnsi"/>
            <w:sz w:val="16"/>
            <w:szCs w:val="16"/>
          </w:rPr>
          <w:t>JR</w:t>
        </w:r>
        <w:r w:rsidR="002D5D86" w:rsidRPr="002D5D86">
          <w:rPr>
            <w:rFonts w:cstheme="majorHAnsi"/>
            <w:sz w:val="16"/>
            <w:szCs w:val="16"/>
          </w:rPr>
          <w:t>8</w:t>
        </w:r>
        <w:r w:rsidRPr="002D5D86">
          <w:rPr>
            <w:rFonts w:cstheme="majorHAnsi"/>
            <w:sz w:val="16"/>
            <w:szCs w:val="16"/>
          </w:rPr>
          <w:t>-</w:t>
        </w:r>
        <w:r w:rsidR="00C77CD3" w:rsidRPr="002D5D86">
          <w:rPr>
            <w:rFonts w:cstheme="majorHAnsi"/>
            <w:sz w:val="16"/>
            <w:szCs w:val="16"/>
          </w:rPr>
          <w:t>ŠTIPENDIJE-</w:t>
        </w:r>
        <w:r w:rsidR="00715C4D">
          <w:rPr>
            <w:rFonts w:cstheme="majorHAnsi"/>
            <w:sz w:val="16"/>
            <w:szCs w:val="16"/>
          </w:rPr>
          <w:t xml:space="preserve">2020: PODROČJE </w:t>
        </w:r>
        <w:r w:rsidR="00C77CD3" w:rsidRPr="002D5D86">
          <w:rPr>
            <w:rFonts w:cstheme="majorHAnsi"/>
            <w:sz w:val="16"/>
            <w:szCs w:val="16"/>
          </w:rPr>
          <w:t>GLASB</w:t>
        </w:r>
        <w:r w:rsidR="00715C4D">
          <w:rPr>
            <w:rFonts w:cstheme="majorHAnsi"/>
            <w:sz w:val="16"/>
            <w:szCs w:val="16"/>
          </w:rPr>
          <w:t>E</w:t>
        </w:r>
      </w:p>
      <w:p w14:paraId="2364EB64" w14:textId="7D245AEA" w:rsidR="006C638A" w:rsidRPr="004033E8" w:rsidRDefault="006C638A">
        <w:pPr>
          <w:pStyle w:val="Noga"/>
          <w:jc w:val="right"/>
          <w:rPr>
            <w:szCs w:val="20"/>
          </w:rPr>
        </w:pPr>
        <w:r w:rsidRPr="004033E8">
          <w:rPr>
            <w:szCs w:val="20"/>
          </w:rPr>
          <w:fldChar w:fldCharType="begin"/>
        </w:r>
        <w:r w:rsidRPr="004033E8">
          <w:rPr>
            <w:szCs w:val="20"/>
          </w:rPr>
          <w:instrText>PAGE   \* MERGEFORMAT</w:instrText>
        </w:r>
        <w:r w:rsidRPr="004033E8">
          <w:rPr>
            <w:szCs w:val="20"/>
          </w:rPr>
          <w:fldChar w:fldCharType="separate"/>
        </w:r>
        <w:r w:rsidR="00C07C5E">
          <w:rPr>
            <w:noProof/>
            <w:szCs w:val="20"/>
          </w:rPr>
          <w:t>1</w:t>
        </w:r>
        <w:r w:rsidRPr="004033E8">
          <w:rPr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4F04" w14:textId="77777777" w:rsidR="0083392A" w:rsidRDefault="0083392A" w:rsidP="006F239E">
      <w:r>
        <w:separator/>
      </w:r>
    </w:p>
  </w:footnote>
  <w:footnote w:type="continuationSeparator" w:id="0">
    <w:p w14:paraId="5101B9A1" w14:textId="77777777" w:rsidR="0083392A" w:rsidRDefault="0083392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51F4E853" w14:textId="6A40529D" w:rsidR="00D965BC" w:rsidRDefault="00D965B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6C638A" w:rsidRPr="002D5D86" w:rsidRDefault="006C638A">
    <w:pPr>
      <w:pStyle w:val="Glava"/>
    </w:pPr>
    <w:r w:rsidRPr="002D5D8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774C3"/>
    <w:rsid w:val="00087741"/>
    <w:rsid w:val="00090E8F"/>
    <w:rsid w:val="000A23B1"/>
    <w:rsid w:val="000A5CB7"/>
    <w:rsid w:val="000B6917"/>
    <w:rsid w:val="000B6C78"/>
    <w:rsid w:val="000C50F3"/>
    <w:rsid w:val="000C7650"/>
    <w:rsid w:val="000E38B4"/>
    <w:rsid w:val="000F10A2"/>
    <w:rsid w:val="000F6694"/>
    <w:rsid w:val="000F67A1"/>
    <w:rsid w:val="00101943"/>
    <w:rsid w:val="001258B3"/>
    <w:rsid w:val="00131835"/>
    <w:rsid w:val="00151BE6"/>
    <w:rsid w:val="001669C7"/>
    <w:rsid w:val="00171C6C"/>
    <w:rsid w:val="00177853"/>
    <w:rsid w:val="001825CC"/>
    <w:rsid w:val="001835FB"/>
    <w:rsid w:val="00197E24"/>
    <w:rsid w:val="001A236E"/>
    <w:rsid w:val="001A4CD0"/>
    <w:rsid w:val="001A594E"/>
    <w:rsid w:val="001D15CB"/>
    <w:rsid w:val="001E0047"/>
    <w:rsid w:val="001E2569"/>
    <w:rsid w:val="001F120D"/>
    <w:rsid w:val="00202AB0"/>
    <w:rsid w:val="002109D4"/>
    <w:rsid w:val="00216F25"/>
    <w:rsid w:val="00222692"/>
    <w:rsid w:val="00224197"/>
    <w:rsid w:val="0023472B"/>
    <w:rsid w:val="00236B0C"/>
    <w:rsid w:val="00241D69"/>
    <w:rsid w:val="00243AC5"/>
    <w:rsid w:val="002612F9"/>
    <w:rsid w:val="00264529"/>
    <w:rsid w:val="00270AF1"/>
    <w:rsid w:val="0029648C"/>
    <w:rsid w:val="002D2D43"/>
    <w:rsid w:val="002D5D86"/>
    <w:rsid w:val="002E74B2"/>
    <w:rsid w:val="002F33FA"/>
    <w:rsid w:val="002F7D12"/>
    <w:rsid w:val="00324D12"/>
    <w:rsid w:val="003262C3"/>
    <w:rsid w:val="003265D7"/>
    <w:rsid w:val="0033304E"/>
    <w:rsid w:val="00362BBE"/>
    <w:rsid w:val="00394533"/>
    <w:rsid w:val="003F322F"/>
    <w:rsid w:val="004033E8"/>
    <w:rsid w:val="00406A46"/>
    <w:rsid w:val="00417CB5"/>
    <w:rsid w:val="004204E6"/>
    <w:rsid w:val="00424FAE"/>
    <w:rsid w:val="0042576D"/>
    <w:rsid w:val="00437782"/>
    <w:rsid w:val="0044192A"/>
    <w:rsid w:val="00446765"/>
    <w:rsid w:val="00452AD8"/>
    <w:rsid w:val="00483589"/>
    <w:rsid w:val="00484002"/>
    <w:rsid w:val="004979DF"/>
    <w:rsid w:val="004D0FB9"/>
    <w:rsid w:val="004F2331"/>
    <w:rsid w:val="0050560D"/>
    <w:rsid w:val="00511E68"/>
    <w:rsid w:val="00513FD6"/>
    <w:rsid w:val="00545C0E"/>
    <w:rsid w:val="00561C9C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053"/>
    <w:rsid w:val="006207F0"/>
    <w:rsid w:val="006341B0"/>
    <w:rsid w:val="00644B7C"/>
    <w:rsid w:val="00654E07"/>
    <w:rsid w:val="00665DA9"/>
    <w:rsid w:val="0067010D"/>
    <w:rsid w:val="00677DE4"/>
    <w:rsid w:val="0069012D"/>
    <w:rsid w:val="00697D97"/>
    <w:rsid w:val="006B1E9B"/>
    <w:rsid w:val="006B6502"/>
    <w:rsid w:val="006C638A"/>
    <w:rsid w:val="006D661A"/>
    <w:rsid w:val="006E1AEE"/>
    <w:rsid w:val="006E5441"/>
    <w:rsid w:val="006F239E"/>
    <w:rsid w:val="0071051F"/>
    <w:rsid w:val="00715C4D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8158C9"/>
    <w:rsid w:val="0083392A"/>
    <w:rsid w:val="00837093"/>
    <w:rsid w:val="00856637"/>
    <w:rsid w:val="00863BD5"/>
    <w:rsid w:val="00866C7C"/>
    <w:rsid w:val="00881E19"/>
    <w:rsid w:val="008C5AF3"/>
    <w:rsid w:val="008E541B"/>
    <w:rsid w:val="008F0ED3"/>
    <w:rsid w:val="008F6E24"/>
    <w:rsid w:val="0091023F"/>
    <w:rsid w:val="009153DD"/>
    <w:rsid w:val="00940773"/>
    <w:rsid w:val="00957F88"/>
    <w:rsid w:val="009E0B92"/>
    <w:rsid w:val="00A07A14"/>
    <w:rsid w:val="00A41F98"/>
    <w:rsid w:val="00A76DFC"/>
    <w:rsid w:val="00A80E9C"/>
    <w:rsid w:val="00AA1917"/>
    <w:rsid w:val="00AC1180"/>
    <w:rsid w:val="00AC71A3"/>
    <w:rsid w:val="00AD061E"/>
    <w:rsid w:val="00B02996"/>
    <w:rsid w:val="00B26DE4"/>
    <w:rsid w:val="00B343BB"/>
    <w:rsid w:val="00B535E6"/>
    <w:rsid w:val="00B705CC"/>
    <w:rsid w:val="00B70607"/>
    <w:rsid w:val="00B72FA5"/>
    <w:rsid w:val="00B91289"/>
    <w:rsid w:val="00BB42E5"/>
    <w:rsid w:val="00BB5757"/>
    <w:rsid w:val="00C000FB"/>
    <w:rsid w:val="00C07C5E"/>
    <w:rsid w:val="00C12293"/>
    <w:rsid w:val="00C205C6"/>
    <w:rsid w:val="00C21B91"/>
    <w:rsid w:val="00C3516F"/>
    <w:rsid w:val="00C47DFB"/>
    <w:rsid w:val="00C51BC2"/>
    <w:rsid w:val="00C655F2"/>
    <w:rsid w:val="00C77CD3"/>
    <w:rsid w:val="00C907AE"/>
    <w:rsid w:val="00C974BA"/>
    <w:rsid w:val="00CA2E11"/>
    <w:rsid w:val="00CA4FC3"/>
    <w:rsid w:val="00CB0105"/>
    <w:rsid w:val="00CC09EC"/>
    <w:rsid w:val="00CD5E88"/>
    <w:rsid w:val="00CD6F75"/>
    <w:rsid w:val="00CE202F"/>
    <w:rsid w:val="00CF5B11"/>
    <w:rsid w:val="00D0217D"/>
    <w:rsid w:val="00D02301"/>
    <w:rsid w:val="00D45950"/>
    <w:rsid w:val="00D466CB"/>
    <w:rsid w:val="00D56D0B"/>
    <w:rsid w:val="00D81E53"/>
    <w:rsid w:val="00D965BC"/>
    <w:rsid w:val="00DB6CFC"/>
    <w:rsid w:val="00DD1EC6"/>
    <w:rsid w:val="00DE2E54"/>
    <w:rsid w:val="00DF09DA"/>
    <w:rsid w:val="00E00635"/>
    <w:rsid w:val="00E07A04"/>
    <w:rsid w:val="00E11EEF"/>
    <w:rsid w:val="00E14202"/>
    <w:rsid w:val="00E17334"/>
    <w:rsid w:val="00E264F8"/>
    <w:rsid w:val="00E33727"/>
    <w:rsid w:val="00E36F1C"/>
    <w:rsid w:val="00E72B71"/>
    <w:rsid w:val="00ED4B7F"/>
    <w:rsid w:val="00EE609E"/>
    <w:rsid w:val="00F30EC2"/>
    <w:rsid w:val="00F51750"/>
    <w:rsid w:val="00F855E5"/>
    <w:rsid w:val="00FC58FC"/>
    <w:rsid w:val="00FD5D85"/>
    <w:rsid w:val="00FE2F97"/>
    <w:rsid w:val="00FE429F"/>
    <w:rsid w:val="00FF57A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1B2C8CC8-1B54-4D60-9743-A5B07AB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1FB-26A8-4A08-B02E-55116D1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29</cp:revision>
  <cp:lastPrinted>2015-01-21T09:04:00Z</cp:lastPrinted>
  <dcterms:created xsi:type="dcterms:W3CDTF">2020-04-14T15:03:00Z</dcterms:created>
  <dcterms:modified xsi:type="dcterms:W3CDTF">2020-04-16T13:20:00Z</dcterms:modified>
</cp:coreProperties>
</file>