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5E768" w14:textId="77777777" w:rsidR="003E3E82" w:rsidRPr="00EB2E2B" w:rsidRDefault="003E3E82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B0D2D44" w14:textId="0765337F" w:rsidR="00C845D3" w:rsidRPr="00EB2E2B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B2E2B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EB2E2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="00D9507F" w:rsidRPr="00EB2E2B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753E2C" w:rsidRPr="00EB2E2B">
        <w:rPr>
          <w:rFonts w:ascii="Times New Roman" w:hAnsi="Times New Roman" w:cs="Times New Roman"/>
          <w:b/>
          <w:sz w:val="22"/>
          <w:szCs w:val="22"/>
          <w:u w:val="single"/>
        </w:rPr>
        <w:t>8</w:t>
      </w:r>
      <w:r w:rsidRPr="00EB2E2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EB2E2B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Pr="00EB2E2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</w:t>
      </w:r>
      <w:r w:rsidR="00FD1524" w:rsidRPr="00EB2E2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20</w:t>
      </w:r>
      <w:r w:rsidRPr="00EB2E2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EB2E2B">
        <w:rPr>
          <w:rFonts w:ascii="Times New Roman" w:hAnsi="Times New Roman" w:cs="Times New Roman"/>
          <w:b/>
          <w:sz w:val="22"/>
          <w:szCs w:val="22"/>
          <w:u w:val="single"/>
        </w:rPr>
        <w:t>PODROČJE ILUSTR</w:t>
      </w:r>
      <w:r w:rsidR="00F351E5" w:rsidRPr="00EB2E2B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Pr="00EB2E2B">
        <w:rPr>
          <w:rFonts w:ascii="Times New Roman" w:hAnsi="Times New Roman" w:cs="Times New Roman"/>
          <w:b/>
          <w:sz w:val="22"/>
          <w:szCs w:val="22"/>
          <w:u w:val="single"/>
        </w:rPr>
        <w:t>CIJ</w:t>
      </w:r>
      <w:r w:rsidR="00916272" w:rsidRPr="00EB2E2B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Pr="00EB2E2B">
        <w:rPr>
          <w:rFonts w:ascii="Times New Roman" w:hAnsi="Times New Roman" w:cs="Times New Roman"/>
          <w:b/>
          <w:sz w:val="22"/>
          <w:szCs w:val="22"/>
          <w:u w:val="single"/>
        </w:rPr>
        <w:t xml:space="preserve"> IN FOTOGRAFIJE</w:t>
      </w:r>
    </w:p>
    <w:p w14:paraId="538E6C75" w14:textId="77777777" w:rsidR="00C845D3" w:rsidRPr="00EB2E2B" w:rsidRDefault="00C845D3" w:rsidP="00C845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66DA7581" w:rsidR="00C000FB" w:rsidRPr="00EB2E2B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EB2E2B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3E2E01" w:rsidRPr="00EB2E2B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Pr="00EB2E2B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ŠTIPENDIJ</w:t>
      </w:r>
      <w:r w:rsidR="00D9507F" w:rsidRPr="00EB2E2B">
        <w:rPr>
          <w:rFonts w:ascii="Times New Roman" w:hAnsi="Times New Roman" w:cs="Times New Roman"/>
          <w:b/>
          <w:sz w:val="22"/>
          <w:szCs w:val="22"/>
          <w:u w:val="single"/>
        </w:rPr>
        <w:t>E</w:t>
      </w:r>
      <w:r w:rsidR="00E00635" w:rsidRPr="00EB2E2B">
        <w:rPr>
          <w:rFonts w:ascii="Times New Roman" w:hAnsi="Times New Roman" w:cs="Times New Roman"/>
          <w:b/>
          <w:sz w:val="22"/>
          <w:szCs w:val="22"/>
          <w:u w:val="single"/>
        </w:rPr>
        <w:t xml:space="preserve"> ZA </w:t>
      </w:r>
      <w:r w:rsidR="001C17ED" w:rsidRPr="00EB2E2B">
        <w:rPr>
          <w:rFonts w:ascii="Times New Roman" w:hAnsi="Times New Roman" w:cs="Times New Roman"/>
          <w:b/>
          <w:sz w:val="22"/>
          <w:szCs w:val="22"/>
          <w:u w:val="single"/>
        </w:rPr>
        <w:t xml:space="preserve">VRHUNSKE </w:t>
      </w:r>
      <w:r w:rsidR="007C6103" w:rsidRPr="00EB2E2B">
        <w:rPr>
          <w:rFonts w:ascii="Times New Roman" w:hAnsi="Times New Roman" w:cs="Times New Roman"/>
          <w:b/>
          <w:sz w:val="22"/>
          <w:szCs w:val="22"/>
          <w:u w:val="single"/>
        </w:rPr>
        <w:t xml:space="preserve">IN </w:t>
      </w:r>
      <w:r w:rsidR="001C17ED" w:rsidRPr="00EB2E2B">
        <w:rPr>
          <w:rFonts w:ascii="Times New Roman" w:hAnsi="Times New Roman" w:cs="Times New Roman"/>
          <w:b/>
          <w:sz w:val="22"/>
          <w:szCs w:val="22"/>
          <w:u w:val="single"/>
        </w:rPr>
        <w:t>PERSPEKTIVNE ILUSTRATORJE IN FOTOGRAFE TER ŠTUDIJSKE ŠTIPENDIJE ZA ILUSTRATORJE IN FOTOGRAFE</w:t>
      </w:r>
    </w:p>
    <w:p w14:paraId="6791497D" w14:textId="77777777" w:rsidR="00C000FB" w:rsidRPr="00EB2E2B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EB2E2B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EB2E2B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EB2E2B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EB2E2B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6"/>
      </w:tblGrid>
      <w:tr w:rsidR="00B343BB" w:rsidRPr="00EB2E2B" w14:paraId="2847820C" w14:textId="77777777" w:rsidTr="00700124">
        <w:trPr>
          <w:trHeight w:val="20"/>
        </w:trPr>
        <w:tc>
          <w:tcPr>
            <w:tcW w:w="4750" w:type="dxa"/>
          </w:tcPr>
          <w:p w14:paraId="24E0C9DD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5026" w:type="dxa"/>
          </w:tcPr>
          <w:p w14:paraId="5EACDA81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B343BB" w:rsidRPr="00EB2E2B" w14:paraId="43222959" w14:textId="77777777" w:rsidTr="00700124">
        <w:trPr>
          <w:trHeight w:val="20"/>
        </w:trPr>
        <w:tc>
          <w:tcPr>
            <w:tcW w:w="4750" w:type="dxa"/>
          </w:tcPr>
          <w:p w14:paraId="5A54D183" w14:textId="52CBA7A1" w:rsidR="00B343BB" w:rsidRPr="00EB2E2B" w:rsidRDefault="002B7D16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Naslov stalnega bivališča (ulica, poštna številka, kraj):</w:t>
            </w:r>
          </w:p>
        </w:tc>
        <w:tc>
          <w:tcPr>
            <w:tcW w:w="5026" w:type="dxa"/>
          </w:tcPr>
          <w:p w14:paraId="02F66F8D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3D6636DB" w14:textId="77777777" w:rsidTr="00700124">
        <w:trPr>
          <w:trHeight w:val="320"/>
        </w:trPr>
        <w:tc>
          <w:tcPr>
            <w:tcW w:w="4750" w:type="dxa"/>
          </w:tcPr>
          <w:p w14:paraId="10990CDC" w14:textId="4A8FF278" w:rsidR="00B343BB" w:rsidRPr="00EB2E2B" w:rsidRDefault="002B7D16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Naslov za vročanje – če ni enak naslovu stalnega bivališča (ulica, poštna številka, kraj):</w:t>
            </w:r>
          </w:p>
        </w:tc>
        <w:tc>
          <w:tcPr>
            <w:tcW w:w="5026" w:type="dxa"/>
          </w:tcPr>
          <w:p w14:paraId="5A8F1003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45142268" w14:textId="77777777" w:rsidTr="00700124">
        <w:trPr>
          <w:trHeight w:val="20"/>
        </w:trPr>
        <w:tc>
          <w:tcPr>
            <w:tcW w:w="4750" w:type="dxa"/>
          </w:tcPr>
          <w:p w14:paraId="15533B64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5026" w:type="dxa"/>
          </w:tcPr>
          <w:p w14:paraId="351A17E9" w14:textId="3C09798E" w:rsidR="00B343BB" w:rsidRPr="00EB2E2B" w:rsidRDefault="00B343BB" w:rsidP="0099011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5A12"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="008B5A12"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8B5A12"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="008B5A12"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B343BB" w:rsidRPr="00EB2E2B" w14:paraId="2BFEF0EE" w14:textId="77777777" w:rsidTr="00700124">
        <w:trPr>
          <w:trHeight w:val="20"/>
        </w:trPr>
        <w:tc>
          <w:tcPr>
            <w:tcW w:w="4750" w:type="dxa"/>
          </w:tcPr>
          <w:p w14:paraId="3078C4AD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5026" w:type="dxa"/>
          </w:tcPr>
          <w:p w14:paraId="241DF2F9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2FF42174" w14:textId="77777777" w:rsidTr="00700124">
        <w:trPr>
          <w:trHeight w:val="20"/>
        </w:trPr>
        <w:tc>
          <w:tcPr>
            <w:tcW w:w="4750" w:type="dxa"/>
          </w:tcPr>
          <w:p w14:paraId="6E6DB652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5026" w:type="dxa"/>
          </w:tcPr>
          <w:p w14:paraId="01F85C28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6C324343" w14:textId="77777777" w:rsidTr="00700124">
        <w:trPr>
          <w:trHeight w:val="20"/>
        </w:trPr>
        <w:tc>
          <w:tcPr>
            <w:tcW w:w="4750" w:type="dxa"/>
          </w:tcPr>
          <w:p w14:paraId="43B43E74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5026" w:type="dxa"/>
          </w:tcPr>
          <w:p w14:paraId="74CCB46A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60FBAD96" w14:textId="77777777" w:rsidTr="00700124">
        <w:trPr>
          <w:trHeight w:val="20"/>
        </w:trPr>
        <w:tc>
          <w:tcPr>
            <w:tcW w:w="4750" w:type="dxa"/>
          </w:tcPr>
          <w:p w14:paraId="5F4B4BD0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5026" w:type="dxa"/>
          </w:tcPr>
          <w:p w14:paraId="66A848BF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0C0A6331" w14:textId="77777777" w:rsidTr="00700124">
        <w:trPr>
          <w:trHeight w:val="20"/>
        </w:trPr>
        <w:tc>
          <w:tcPr>
            <w:tcW w:w="4750" w:type="dxa"/>
          </w:tcPr>
          <w:p w14:paraId="323F4A68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5026" w:type="dxa"/>
          </w:tcPr>
          <w:p w14:paraId="4116355F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66E6C065" w14:textId="77777777" w:rsidTr="00700124">
        <w:trPr>
          <w:trHeight w:val="20"/>
        </w:trPr>
        <w:tc>
          <w:tcPr>
            <w:tcW w:w="4750" w:type="dxa"/>
          </w:tcPr>
          <w:p w14:paraId="058C14F0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5026" w:type="dxa"/>
          </w:tcPr>
          <w:p w14:paraId="6A0BEF43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505F4870" w14:textId="77777777" w:rsidTr="00700124">
        <w:trPr>
          <w:trHeight w:val="20"/>
        </w:trPr>
        <w:tc>
          <w:tcPr>
            <w:tcW w:w="4750" w:type="dxa"/>
          </w:tcPr>
          <w:p w14:paraId="3D6FC17A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EB2E2B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026" w:type="dxa"/>
          </w:tcPr>
          <w:p w14:paraId="035E368C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EB2E2B" w14:paraId="230E9ED0" w14:textId="77777777" w:rsidTr="00700124">
        <w:trPr>
          <w:trHeight w:val="284"/>
        </w:trPr>
        <w:tc>
          <w:tcPr>
            <w:tcW w:w="4750" w:type="dxa"/>
          </w:tcPr>
          <w:p w14:paraId="726AD7A3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5026" w:type="dxa"/>
          </w:tcPr>
          <w:p w14:paraId="07DF7816" w14:textId="77777777" w:rsidR="00B343BB" w:rsidRPr="00EB2E2B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EB2E2B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065EC53" w14:textId="0B53E0AE" w:rsidR="003C6F37" w:rsidRPr="00EB2E2B" w:rsidRDefault="003C6F37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t>Področje ustvarjanja (</w:t>
      </w:r>
      <w:r w:rsidR="00CC39C4" w:rsidRPr="00EB2E2B">
        <w:rPr>
          <w:rFonts w:ascii="Times New Roman" w:hAnsi="Times New Roman" w:cs="Times New Roman"/>
          <w:b/>
          <w:sz w:val="22"/>
          <w:szCs w:val="22"/>
        </w:rPr>
        <w:t xml:space="preserve">ustrezno </w:t>
      </w:r>
      <w:r w:rsidRPr="00EB2E2B">
        <w:rPr>
          <w:rFonts w:ascii="Times New Roman" w:hAnsi="Times New Roman" w:cs="Times New Roman"/>
          <w:b/>
          <w:sz w:val="22"/>
          <w:szCs w:val="22"/>
        </w:rPr>
        <w:t>označite):</w:t>
      </w:r>
    </w:p>
    <w:p w14:paraId="2BDF1F7F" w14:textId="77777777" w:rsidR="00327216" w:rsidRPr="00EB2E2B" w:rsidRDefault="00327216" w:rsidP="00B343B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58A2367" w14:textId="4F8B3F99" w:rsidR="003C6F37" w:rsidRPr="00EB2E2B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EB2E2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2E2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8B5A12" w:rsidRPr="00EB2E2B">
        <w:rPr>
          <w:rFonts w:ascii="Times New Roman" w:hAnsi="Times New Roman" w:cs="Times New Roman"/>
          <w:sz w:val="22"/>
          <w:szCs w:val="22"/>
        </w:rPr>
      </w:r>
      <w:r w:rsidR="008B5A12" w:rsidRPr="00EB2E2B">
        <w:rPr>
          <w:rFonts w:ascii="Times New Roman" w:hAnsi="Times New Roman" w:cs="Times New Roman"/>
          <w:sz w:val="22"/>
          <w:szCs w:val="22"/>
        </w:rPr>
        <w:fldChar w:fldCharType="separate"/>
      </w:r>
      <w:r w:rsidRPr="00EB2E2B">
        <w:rPr>
          <w:rFonts w:ascii="Times New Roman" w:hAnsi="Times New Roman" w:cs="Times New Roman"/>
          <w:sz w:val="22"/>
          <w:szCs w:val="22"/>
        </w:rPr>
        <w:fldChar w:fldCharType="end"/>
      </w:r>
      <w:r w:rsidRPr="00EB2E2B">
        <w:rPr>
          <w:rFonts w:ascii="Times New Roman" w:hAnsi="Times New Roman" w:cs="Times New Roman"/>
          <w:sz w:val="22"/>
          <w:szCs w:val="22"/>
        </w:rPr>
        <w:t xml:space="preserve"> Ilustracija</w:t>
      </w:r>
    </w:p>
    <w:p w14:paraId="2C13BD61" w14:textId="77777777" w:rsidR="00327216" w:rsidRPr="00EB2E2B" w:rsidRDefault="00327216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</w:p>
    <w:p w14:paraId="2F7D116B" w14:textId="2F285777" w:rsidR="003C6F37" w:rsidRPr="00EB2E2B" w:rsidRDefault="003C6F37" w:rsidP="003C6F37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sz w:val="22"/>
          <w:szCs w:val="22"/>
        </w:rPr>
      </w:pPr>
      <w:r w:rsidRPr="00EB2E2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EB2E2B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8B5A12" w:rsidRPr="00EB2E2B">
        <w:rPr>
          <w:rFonts w:ascii="Times New Roman" w:hAnsi="Times New Roman" w:cs="Times New Roman"/>
          <w:sz w:val="22"/>
          <w:szCs w:val="22"/>
        </w:rPr>
      </w:r>
      <w:r w:rsidR="008B5A12" w:rsidRPr="00EB2E2B">
        <w:rPr>
          <w:rFonts w:ascii="Times New Roman" w:hAnsi="Times New Roman" w:cs="Times New Roman"/>
          <w:sz w:val="22"/>
          <w:szCs w:val="22"/>
        </w:rPr>
        <w:fldChar w:fldCharType="separate"/>
      </w:r>
      <w:r w:rsidRPr="00EB2E2B">
        <w:rPr>
          <w:rFonts w:ascii="Times New Roman" w:hAnsi="Times New Roman" w:cs="Times New Roman"/>
          <w:sz w:val="22"/>
          <w:szCs w:val="22"/>
        </w:rPr>
        <w:fldChar w:fldCharType="end"/>
      </w:r>
      <w:r w:rsidRPr="00EB2E2B">
        <w:rPr>
          <w:rFonts w:ascii="Times New Roman" w:hAnsi="Times New Roman" w:cs="Times New Roman"/>
          <w:sz w:val="22"/>
          <w:szCs w:val="22"/>
        </w:rPr>
        <w:t xml:space="preserve"> Fotografija</w:t>
      </w:r>
    </w:p>
    <w:p w14:paraId="412F855D" w14:textId="77777777" w:rsidR="00B343BB" w:rsidRPr="00EB2E2B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B74178E" w14:textId="77777777" w:rsidR="00154499" w:rsidRPr="00EB2E2B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AC683DE" w14:textId="4CAE0BF7" w:rsidR="00154499" w:rsidRPr="00EB2E2B" w:rsidRDefault="00154499" w:rsidP="001544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t>Seznam prejetih štipendij v obdobju 201</w:t>
      </w:r>
      <w:r w:rsidR="00565B89" w:rsidRPr="00EB2E2B">
        <w:rPr>
          <w:rFonts w:ascii="Times New Roman" w:hAnsi="Times New Roman" w:cs="Times New Roman"/>
          <w:b/>
          <w:sz w:val="22"/>
          <w:szCs w:val="22"/>
        </w:rPr>
        <w:t>5</w:t>
      </w:r>
      <w:r w:rsidRPr="00EB2E2B">
        <w:rPr>
          <w:rFonts w:ascii="Times New Roman" w:hAnsi="Times New Roman" w:cs="Times New Roman"/>
          <w:b/>
          <w:sz w:val="22"/>
          <w:szCs w:val="22"/>
        </w:rPr>
        <w:t>-20</w:t>
      </w:r>
      <w:r w:rsidR="00565B89" w:rsidRPr="00EB2E2B">
        <w:rPr>
          <w:rFonts w:ascii="Times New Roman" w:hAnsi="Times New Roman" w:cs="Times New Roman"/>
          <w:b/>
          <w:sz w:val="22"/>
          <w:szCs w:val="22"/>
        </w:rPr>
        <w:t>20</w:t>
      </w:r>
      <w:r w:rsidR="002B7D16" w:rsidRPr="00EB2E2B">
        <w:rPr>
          <w:rFonts w:ascii="Times New Roman" w:hAnsi="Times New Roman" w:cs="Times New Roman"/>
          <w:b/>
          <w:sz w:val="22"/>
          <w:szCs w:val="22"/>
        </w:rPr>
        <w:t xml:space="preserve"> na področju ilustracije in/ali fotografije</w:t>
      </w:r>
    </w:p>
    <w:p w14:paraId="0CBDCEAB" w14:textId="77777777" w:rsidR="00154499" w:rsidRPr="00EB2E2B" w:rsidRDefault="00154499" w:rsidP="0015449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10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851"/>
        <w:gridCol w:w="3851"/>
        <w:gridCol w:w="1276"/>
      </w:tblGrid>
      <w:tr w:rsidR="002B7D16" w:rsidRPr="00EB2E2B" w14:paraId="1872964B" w14:textId="77777777" w:rsidTr="00781566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8AE22A0" w14:textId="77777777" w:rsidR="002B7D16" w:rsidRPr="00EB2E2B" w:rsidRDefault="002B7D16" w:rsidP="002B7D16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735047" w14:textId="12498CDE" w:rsidR="002B7D16" w:rsidRPr="00EB2E2B" w:rsidRDefault="002B7D16" w:rsidP="002B7D16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Podeljevalec </w:t>
            </w:r>
            <w:r w:rsidRPr="00EB2E2B">
              <w:rPr>
                <w:rFonts w:ascii="Times New Roman" w:hAnsi="Times New Roman" w:cs="Times New Roman"/>
                <w:bCs/>
                <w:w w:val="103"/>
                <w:sz w:val="22"/>
                <w:szCs w:val="22"/>
              </w:rPr>
              <w:t>(navedba institucije)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1DBB32D" w14:textId="77777777" w:rsidR="002B7D16" w:rsidRPr="00EB2E2B" w:rsidRDefault="002B7D16" w:rsidP="002B7D16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sz w:val="22"/>
                <w:szCs w:val="22"/>
              </w:rPr>
              <w:t>Vrsta štipendije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47570BB" w14:textId="77777777" w:rsidR="002B7D16" w:rsidRPr="00EB2E2B" w:rsidRDefault="002B7D16" w:rsidP="002B7D16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AC6FF9" w:rsidRPr="00EB2E2B" w14:paraId="71BF4004" w14:textId="77777777" w:rsidTr="0078156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EFC8559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89499D3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7DDFC1C" w14:textId="5CCDAFC6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A1D8A73" w14:textId="25BEF4B9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A55342C" w14:textId="7C07107B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15EA2426" w14:textId="77777777" w:rsidTr="0078156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107D6F5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34CE586F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B237596" w14:textId="59DD170B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62DE79" w14:textId="29BF13AE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DFD9FD9" w14:textId="36103F56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7714D723" w14:textId="77777777" w:rsidTr="0078156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7970E3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7EC9F51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A89AA6" w14:textId="11C9F23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41C34C" w14:textId="2262D613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BEE1126" w14:textId="285A9B70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3F6A9B31" w14:textId="77777777" w:rsidTr="0078156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7EA8B33" w14:textId="40EAAC4A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BEAFC2B" w14:textId="0B5DED11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0D8D2E3" w14:textId="44BB64E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91F436D" w14:textId="3709DF52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33FA331D" w14:textId="77777777" w:rsidTr="00781566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E2EE7D" w14:textId="3576769F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8E40AF4" w14:textId="2D5C6AC9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5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F84E870" w14:textId="641ACF20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8D5FA90" w14:textId="10C91925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55075D7" w14:textId="77777777" w:rsidR="00154499" w:rsidRPr="00EB2E2B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AC58A7A" w14:textId="77777777" w:rsidR="00154499" w:rsidRPr="00EB2E2B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00A6E5D" w14:textId="6F0FAAA0" w:rsidR="008A0150" w:rsidRPr="00EB2E2B" w:rsidRDefault="008A0150">
      <w:pPr>
        <w:rPr>
          <w:rFonts w:ascii="Times New Roman" w:hAnsi="Times New Roman" w:cs="Times New Roman"/>
          <w:b/>
          <w:sz w:val="22"/>
          <w:szCs w:val="22"/>
        </w:rPr>
      </w:pPr>
    </w:p>
    <w:p w14:paraId="4C24DEF9" w14:textId="77777777" w:rsidR="009E38B8" w:rsidRPr="00EB2E2B" w:rsidRDefault="009E38B8">
      <w:pPr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71C0D23" w14:textId="5349AAA8" w:rsidR="00B343BB" w:rsidRPr="00EB2E2B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Kratka biografija </w:t>
      </w:r>
      <w:r w:rsidRPr="00EB2E2B">
        <w:rPr>
          <w:rFonts w:ascii="Times New Roman" w:hAnsi="Times New Roman" w:cs="Times New Roman"/>
          <w:sz w:val="22"/>
          <w:szCs w:val="22"/>
        </w:rPr>
        <w:t>(največ 1000 znakov)</w:t>
      </w:r>
    </w:p>
    <w:p w14:paraId="758E4F20" w14:textId="77777777" w:rsidR="00154499" w:rsidRPr="00EB2E2B" w:rsidRDefault="00154499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1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B343BB" w:rsidRPr="00EB2E2B" w14:paraId="1EBE5C3B" w14:textId="77777777" w:rsidTr="00BE475E">
        <w:trPr>
          <w:trHeight w:val="6206"/>
        </w:trPr>
        <w:tc>
          <w:tcPr>
            <w:tcW w:w="9718" w:type="dxa"/>
          </w:tcPr>
          <w:p w14:paraId="6E6B202D" w14:textId="2E4549BF" w:rsidR="00B343BB" w:rsidRPr="00EB2E2B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7E4FCE8" w14:textId="77777777" w:rsidR="00B343BB" w:rsidRPr="00EB2E2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5A5932D6" w14:textId="39CA646C" w:rsidR="00B343BB" w:rsidRPr="00EB2E2B" w:rsidRDefault="003C6F37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bCs/>
          <w:sz w:val="22"/>
          <w:szCs w:val="22"/>
        </w:rPr>
        <w:t>Objavljene samostojne monografske publikacije in monografije, kjer je prijavitelj soavtor</w:t>
      </w:r>
    </w:p>
    <w:p w14:paraId="2B001030" w14:textId="77777777" w:rsidR="00B343BB" w:rsidRPr="00EB2E2B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9710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2127"/>
        <w:gridCol w:w="2120"/>
        <w:gridCol w:w="2416"/>
        <w:gridCol w:w="1695"/>
        <w:gridCol w:w="850"/>
      </w:tblGrid>
      <w:tr w:rsidR="00062960" w:rsidRPr="00EB2E2B" w14:paraId="61326B60" w14:textId="77777777" w:rsidTr="00BE475E">
        <w:trPr>
          <w:trHeight w:hRule="exact" w:val="1044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247B549C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EB2E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monografske publikacije</w:t>
            </w:r>
          </w:p>
          <w:p w14:paraId="5BF84DC6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19941D2F" w:rsidR="00062960" w:rsidRPr="00EB2E2B" w:rsidRDefault="00062960" w:rsidP="005E5CB0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Format in obseg monografije v straneh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795B0" w14:textId="5941A4C8" w:rsidR="00062960" w:rsidRPr="00EB2E2B" w:rsidRDefault="00062960" w:rsidP="00AC50D1">
            <w:pPr>
              <w:widowControl w:val="0"/>
              <w:autoSpaceDE w:val="0"/>
              <w:autoSpaceDN w:val="0"/>
              <w:adjustRightInd w:val="0"/>
              <w:spacing w:before="80"/>
              <w:ind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Monografij</w:t>
            </w:r>
            <w:r w:rsidR="00AC50D1"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je za odrasle, mladino, otroke (navesti)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28AD" w14:textId="71BCDBC2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ož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ba</w:t>
            </w:r>
          </w:p>
          <w:p w14:paraId="72B24B2A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CFA6DB0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e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to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ida</w:t>
            </w:r>
          </w:p>
          <w:p w14:paraId="6E4ED446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960" w:rsidRPr="00EB2E2B" w14:paraId="0D0FAFD8" w14:textId="77777777" w:rsidTr="00BE47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A5EE" w14:textId="6AB48C37" w:rsidR="00062960" w:rsidRPr="00EB2E2B" w:rsidRDefault="00AC6FF9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FF82" w14:textId="564676A6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9F8E901" w14:textId="03773B92" w:rsidR="00062960" w:rsidRPr="00EB2E2B" w:rsidRDefault="00062960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50E5B1C0" w14:textId="77777777" w:rsidTr="00BE47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6ECE" w14:textId="05BD23D4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32DD" w14:textId="5FE47D51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21B0042" w14:textId="1034EF83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0F007DEF" w14:textId="77777777" w:rsidTr="00BE47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CA433CC" w14:textId="44143509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0630178F" w14:textId="67AFC1A1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7E0488C9" w14:textId="59D5332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1DDAC118" w14:textId="77777777" w:rsidTr="00BE475E">
        <w:trPr>
          <w:trHeight w:hRule="exact" w:val="338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1047" w14:textId="56437CE0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FBE" w14:textId="2264120C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7B4CAF3" w14:textId="631852B5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37D1F36D" w14:textId="77777777" w:rsidTr="00BE47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5.</w:t>
            </w:r>
          </w:p>
          <w:p w14:paraId="4C8C0911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D67F" w14:textId="761A78B6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46FC" w14:textId="671E5D4A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B362910" w14:textId="3729C70A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2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36C1EDA1" w14:textId="77777777" w:rsidTr="00BE47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C74614F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6.</w:t>
            </w:r>
          </w:p>
          <w:p w14:paraId="67C5DCD4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2CB595A5" w14:textId="0CB417B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D3AB29B" w14:textId="14CA98A3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4C3ECA24" w14:textId="7095C810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FE2D214" w14:textId="494A8E38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BA22714" w14:textId="58C5A9F1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C6FF9" w:rsidRPr="00EB2E2B" w14:paraId="214033B1" w14:textId="77777777" w:rsidTr="00BE475E">
        <w:trPr>
          <w:trHeight w:hRule="exact" w:val="340"/>
        </w:trPr>
        <w:tc>
          <w:tcPr>
            <w:tcW w:w="50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8C5F847" w14:textId="6DB3162D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  <w:r w:rsidRPr="00EB2E2B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6DD29DDF" w14:textId="77777777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43FF6B4C" w14:textId="73FE8931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38C4230B" w14:textId="3B4E577E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17056B6E" w14:textId="3D290805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57812E11" w14:textId="1FDDB214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B2B2B2"/>
            </w:tcBorders>
          </w:tcPr>
          <w:p w14:paraId="11D1308C" w14:textId="32155E30" w:rsidR="00AC6FF9" w:rsidRPr="00EB2E2B" w:rsidRDefault="00AC6FF9" w:rsidP="00AC6FF9">
            <w:pPr>
              <w:widowControl w:val="0"/>
              <w:autoSpaceDE w:val="0"/>
              <w:autoSpaceDN w:val="0"/>
              <w:adjustRightInd w:val="0"/>
              <w:spacing w:before="90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156AFA98" w14:textId="77777777" w:rsidR="00B343BB" w:rsidRPr="00EB2E2B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7F06AE99" w:rsidR="00B343BB" w:rsidRPr="00EB2E2B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EB2E2B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B2E2B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B2E2B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B2E2B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B2E2B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B2E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B2E2B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tujih nagrad in nominacij ter </w:t>
      </w:r>
      <w:r w:rsidR="00CC0F04" w:rsidRPr="00EB2E2B">
        <w:rPr>
          <w:rFonts w:ascii="Times New Roman" w:hAnsi="Times New Roman" w:cs="Times New Roman"/>
          <w:b/>
          <w:spacing w:val="1"/>
          <w:sz w:val="22"/>
          <w:szCs w:val="22"/>
        </w:rPr>
        <w:t>priznanj</w:t>
      </w:r>
      <w:r w:rsidR="00AF652C" w:rsidRPr="00EB2E2B">
        <w:rPr>
          <w:rFonts w:ascii="Times New Roman" w:hAnsi="Times New Roman" w:cs="Times New Roman"/>
          <w:b/>
          <w:spacing w:val="1"/>
          <w:sz w:val="22"/>
          <w:szCs w:val="22"/>
        </w:rPr>
        <w:t xml:space="preserve"> na področju ilustracije oz. fotografije</w:t>
      </w:r>
    </w:p>
    <w:p w14:paraId="2EE56B04" w14:textId="77777777" w:rsidR="00F20A16" w:rsidRPr="00EB2E2B" w:rsidRDefault="00F20A16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9710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8128"/>
        <w:gridCol w:w="850"/>
      </w:tblGrid>
      <w:tr w:rsidR="00CC0F04" w:rsidRPr="00EB2E2B" w14:paraId="2EEBE3EF" w14:textId="77777777" w:rsidTr="00BE475E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8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7F027A4B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nagrade, nominacije, priznanja</w:t>
            </w:r>
            <w:r w:rsidR="00F20A16"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</w:t>
            </w:r>
            <w:r w:rsidR="00AF652C"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in</w:t>
            </w:r>
            <w:r w:rsidR="00F20A16"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naziv podeljevalca</w:t>
            </w:r>
          </w:p>
          <w:p w14:paraId="1507DC19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CC0F04" w:rsidRPr="00EB2E2B" w14:paraId="5E0A2934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0B969742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1A7243AC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26C1B927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8128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CC0F04" w:rsidRPr="00EB2E2B" w:rsidRDefault="00CC0F04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EB2E2B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08FC8C4" w14:textId="77777777" w:rsidR="00AF652C" w:rsidRPr="00EB2E2B" w:rsidRDefault="00AF652C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327FF77A" w14:textId="1F58E682" w:rsidR="00CC0F04" w:rsidRPr="00EB2E2B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  <w:r w:rsidRPr="00EB2E2B">
        <w:rPr>
          <w:rFonts w:ascii="Times New Roman" w:hAnsi="Times New Roman" w:cs="Times New Roman"/>
          <w:b/>
          <w:spacing w:val="1"/>
          <w:sz w:val="22"/>
          <w:szCs w:val="22"/>
        </w:rPr>
        <w:lastRenderedPageBreak/>
        <w:t xml:space="preserve">Seznam recenzij, ocen </w:t>
      </w:r>
      <w:r w:rsidR="00AF652C" w:rsidRPr="00EB2E2B">
        <w:rPr>
          <w:rFonts w:ascii="Times New Roman" w:hAnsi="Times New Roman" w:cs="Times New Roman"/>
          <w:b/>
          <w:spacing w:val="1"/>
          <w:sz w:val="22"/>
          <w:szCs w:val="22"/>
        </w:rPr>
        <w:t>in</w:t>
      </w:r>
      <w:r w:rsidRPr="00EB2E2B"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medijskih prispevkov o avtorjevem delu </w:t>
      </w:r>
    </w:p>
    <w:p w14:paraId="53DB08E1" w14:textId="77777777" w:rsidR="00CC0F04" w:rsidRPr="00EB2E2B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10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881"/>
        <w:gridCol w:w="1270"/>
        <w:gridCol w:w="3827"/>
      </w:tblGrid>
      <w:tr w:rsidR="00CC0F04" w:rsidRPr="00EB2E2B" w14:paraId="0420001F" w14:textId="77777777" w:rsidTr="00BE475E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B47370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5BD53CC" w14:textId="66F1227B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Ime in priimek avtorja recenzije in naslov recenzije</w:t>
            </w:r>
          </w:p>
          <w:p w14:paraId="0B449739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6A1E93" w14:textId="5AF91971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sz w:val="22"/>
                <w:szCs w:val="22"/>
              </w:rPr>
              <w:t>Leto objave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F98CDE7" w14:textId="04AD227D" w:rsidR="00CC0F04" w:rsidRPr="00EB2E2B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medija</w:t>
            </w:r>
          </w:p>
        </w:tc>
      </w:tr>
      <w:tr w:rsidR="00CC0F04" w:rsidRPr="00EB2E2B" w14:paraId="42F70ADB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AB159A3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0C89AC7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AE6B8F6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05261B9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7BE46E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0AF96D38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A68448F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D1AE2FD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B82D0DC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49376AA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83C4395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46609380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DFB8C4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2ABFEC41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D7442B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5EF532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F15541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4B9F79FE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02077D21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458167A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2634F10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6DD1C9C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017DFA3" w14:textId="77777777" w:rsidR="00CC0F04" w:rsidRPr="00EB2E2B" w:rsidRDefault="00CC0F04" w:rsidP="00CC0F04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799020D" w14:textId="77777777" w:rsidR="00CC0F04" w:rsidRPr="00EB2E2B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7312C7A1" w14:textId="5C6F57DB" w:rsidR="00CC0F04" w:rsidRPr="00EB2E2B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  <w:r w:rsidRPr="00EB2E2B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B2E2B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B2E2B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B2E2B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B2E2B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B2E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B2E2B">
        <w:rPr>
          <w:rFonts w:ascii="Times New Roman" w:hAnsi="Times New Roman" w:cs="Times New Roman"/>
          <w:b/>
          <w:spacing w:val="1"/>
          <w:sz w:val="22"/>
          <w:szCs w:val="22"/>
        </w:rPr>
        <w:t xml:space="preserve">domačih in mednarodnih selekcioniranih razstav, vezanih na knjižno gradivo </w:t>
      </w:r>
    </w:p>
    <w:p w14:paraId="3281719C" w14:textId="77777777" w:rsidR="00CC0F04" w:rsidRPr="00EB2E2B" w:rsidRDefault="00CC0F04" w:rsidP="00CC0F04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9710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576"/>
        <w:gridCol w:w="1276"/>
        <w:gridCol w:w="2126"/>
      </w:tblGrid>
      <w:tr w:rsidR="00CC0F04" w:rsidRPr="00EB2E2B" w14:paraId="40497F29" w14:textId="77777777" w:rsidTr="00BE475E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F04CE8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D331DB" w14:textId="0CDF25E6" w:rsidR="00CC0F04" w:rsidRPr="00EB2E2B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razstave in razstavnega prostora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2C87C1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1F2E8C" w14:textId="66DAD82C" w:rsidR="00CC0F04" w:rsidRPr="00EB2E2B" w:rsidRDefault="00CC0F04" w:rsidP="00CC0F04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CC0F04" w:rsidRPr="00EB2E2B" w14:paraId="5C366BF0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A01A9D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3F29E741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9989DF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E4B0103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729122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738405D8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ED7C4EF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26AACA22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1954DE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D98C4F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BE88D5E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461947C0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AE1203D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199E85E0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182A150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B736A15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B97062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CC0F04" w:rsidRPr="00EB2E2B" w14:paraId="08FF09C0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2E27D05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5E314B6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39E798A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A95A6D" w14:textId="77777777" w:rsidR="00CC0F04" w:rsidRPr="00EB2E2B" w:rsidRDefault="00CC0F04" w:rsidP="0047538C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DB75A28" w14:textId="77777777" w:rsidR="00B343BB" w:rsidRPr="00EB2E2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A53F5BC" w14:textId="77777777" w:rsidR="004564DF" w:rsidRPr="00EB2E2B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8F46554" w14:textId="58BC01E0" w:rsidR="004564DF" w:rsidRPr="00EB2E2B" w:rsidRDefault="004564DF" w:rsidP="00154499">
      <w:pPr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EB2E2B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EB2E2B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EB2E2B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EB2E2B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EB2E2B">
        <w:rPr>
          <w:rFonts w:ascii="Times New Roman" w:hAnsi="Times New Roman" w:cs="Times New Roman"/>
          <w:b/>
          <w:spacing w:val="1"/>
          <w:sz w:val="22"/>
          <w:szCs w:val="22"/>
        </w:rPr>
        <w:t xml:space="preserve"> drugih samostojnih razstav, posebej razstav vzgojno-didaktične narave </w:t>
      </w:r>
    </w:p>
    <w:p w14:paraId="12E02A20" w14:textId="77777777" w:rsidR="004564DF" w:rsidRPr="00EB2E2B" w:rsidRDefault="004564DF" w:rsidP="004564DF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9710" w:type="dxa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576"/>
        <w:gridCol w:w="1276"/>
        <w:gridCol w:w="2126"/>
      </w:tblGrid>
      <w:tr w:rsidR="004564DF" w:rsidRPr="00EB2E2B" w14:paraId="4CF03E4E" w14:textId="77777777" w:rsidTr="00BE475E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BCC29A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EB2E2B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25188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razstave in razstavnega prostora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27EA21B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F1D952A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Kraj </w:t>
            </w:r>
          </w:p>
        </w:tc>
      </w:tr>
      <w:tr w:rsidR="004564DF" w:rsidRPr="00EB2E2B" w14:paraId="3ECD20A0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37930C34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1F4806E0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93C8D01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2FA19BC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1FBA07E2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EB2E2B" w14:paraId="345A7AE9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5E696474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0C3F972D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975570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EB59D74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866370A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EB2E2B" w14:paraId="0F001131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2A154A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7F7F66C9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9721FB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1FF88DB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331F7E6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564DF" w:rsidRPr="00EB2E2B" w14:paraId="74B85498" w14:textId="77777777" w:rsidTr="00BE475E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0A04817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55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FFA522D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12F6E8C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3B0E7C5" w14:textId="77777777" w:rsidR="004564DF" w:rsidRPr="00EB2E2B" w:rsidRDefault="004564DF" w:rsidP="004C6B3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EB2E2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FA9EB95" w14:textId="77777777" w:rsidR="00AF652C" w:rsidRPr="00EB2E2B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4BF8EB2" w14:textId="77777777" w:rsidR="00AF652C" w:rsidRPr="00EB2E2B" w:rsidRDefault="00AF652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0D72BA93" w14:textId="52558718" w:rsidR="008B2548" w:rsidRPr="00EB2E2B" w:rsidRDefault="008B2548">
      <w:pPr>
        <w:rPr>
          <w:rFonts w:ascii="Times New Roman" w:hAnsi="Times New Roman" w:cs="Times New Roman"/>
          <w:b/>
          <w:sz w:val="22"/>
          <w:szCs w:val="22"/>
        </w:rPr>
      </w:pPr>
    </w:p>
    <w:p w14:paraId="4E622F52" w14:textId="77777777" w:rsidR="00AC6FF9" w:rsidRPr="00EB2E2B" w:rsidRDefault="00AC6FF9">
      <w:pPr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73292131" w14:textId="1827A62A" w:rsidR="00B343BB" w:rsidRPr="00EB2E2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lastRenderedPageBreak/>
        <w:t>OBVEZN</w:t>
      </w:r>
      <w:r w:rsidR="003B195A" w:rsidRPr="00EB2E2B">
        <w:rPr>
          <w:rFonts w:ascii="Times New Roman" w:hAnsi="Times New Roman" w:cs="Times New Roman"/>
          <w:b/>
          <w:sz w:val="22"/>
          <w:szCs w:val="22"/>
        </w:rPr>
        <w:t>E</w:t>
      </w:r>
      <w:r w:rsidRPr="00EB2E2B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3B195A" w:rsidRPr="00EB2E2B">
        <w:rPr>
          <w:rFonts w:ascii="Times New Roman" w:hAnsi="Times New Roman" w:cs="Times New Roman"/>
          <w:b/>
          <w:sz w:val="22"/>
          <w:szCs w:val="22"/>
        </w:rPr>
        <w:t>E:</w:t>
      </w:r>
    </w:p>
    <w:p w14:paraId="0BEB36F6" w14:textId="77777777" w:rsidR="00B343BB" w:rsidRPr="00EB2E2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46489AE4" w14:textId="149BE4DF" w:rsidR="00302D52" w:rsidRPr="00EB2E2B" w:rsidRDefault="003B195A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eastAsia="MS Mincho" w:hAnsi="Times New Roman" w:cs="Times New Roman"/>
          <w:b/>
          <w:sz w:val="22"/>
          <w:szCs w:val="22"/>
        </w:rPr>
        <w:t>i</w:t>
      </w:r>
      <w:r w:rsidR="00302D52" w:rsidRPr="00EB2E2B">
        <w:rPr>
          <w:rFonts w:ascii="Times New Roman" w:eastAsia="MS Mincho" w:hAnsi="Times New Roman" w:cs="Times New Roman"/>
          <w:b/>
          <w:sz w:val="22"/>
          <w:szCs w:val="22"/>
        </w:rPr>
        <w:t xml:space="preserve">zpis iz COBISSA, ki dokazuje </w:t>
      </w:r>
      <w:r w:rsidR="00302D52" w:rsidRPr="00EB2E2B">
        <w:rPr>
          <w:rFonts w:ascii="Times New Roman" w:hAnsi="Times New Roman" w:cs="Times New Roman"/>
          <w:b/>
          <w:sz w:val="22"/>
          <w:szCs w:val="22"/>
        </w:rPr>
        <w:t xml:space="preserve">pretežno (so)avtorstvo (najmanj) ene (1) z ilustracijami ali s fotografijami opremljene monografske publikacije, ki je izšla v slovenskem jeziku in ki je predmet knjižnične izposoje na področju ilustracije ali fotografije, </w:t>
      </w:r>
    </w:p>
    <w:p w14:paraId="59A82D0B" w14:textId="61FF833E" w:rsidR="00B343BB" w:rsidRPr="00EB2E2B" w:rsidRDefault="00302D52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t>n</w:t>
      </w:r>
      <w:r w:rsidR="00CC0F04" w:rsidRPr="00EB2E2B">
        <w:rPr>
          <w:rFonts w:ascii="Times New Roman" w:hAnsi="Times New Roman" w:cs="Times New Roman"/>
          <w:b/>
          <w:sz w:val="22"/>
          <w:szCs w:val="22"/>
        </w:rPr>
        <w:t xml:space="preserve">ajveč tri (3) </w:t>
      </w:r>
      <w:r w:rsidR="00B92DA8" w:rsidRPr="00EB2E2B">
        <w:rPr>
          <w:rFonts w:ascii="Times New Roman" w:hAnsi="Times New Roman" w:cs="Times New Roman"/>
          <w:b/>
          <w:sz w:val="22"/>
          <w:szCs w:val="22"/>
        </w:rPr>
        <w:t xml:space="preserve">monografske publikacije/knjige v tiskani obliki ali drugi </w:t>
      </w:r>
      <w:r w:rsidR="003B195A" w:rsidRPr="00EB2E2B">
        <w:rPr>
          <w:rFonts w:ascii="Times New Roman" w:hAnsi="Times New Roman" w:cs="Times New Roman"/>
          <w:b/>
          <w:sz w:val="22"/>
          <w:szCs w:val="22"/>
        </w:rPr>
        <w:t xml:space="preserve">(npr. elektronski) </w:t>
      </w:r>
      <w:r w:rsidR="00B92DA8" w:rsidRPr="00EB2E2B">
        <w:rPr>
          <w:rFonts w:ascii="Times New Roman" w:hAnsi="Times New Roman" w:cs="Times New Roman"/>
          <w:b/>
          <w:sz w:val="22"/>
          <w:szCs w:val="22"/>
        </w:rPr>
        <w:t>obliki, iz katere bo mogoč ogled prispevka v monografski publikaciji</w:t>
      </w:r>
      <w:r w:rsidR="003E3E82" w:rsidRPr="00EB2E2B">
        <w:rPr>
          <w:rFonts w:ascii="Times New Roman" w:hAnsi="Times New Roman" w:cs="Times New Roman"/>
          <w:b/>
          <w:sz w:val="22"/>
          <w:szCs w:val="22"/>
        </w:rPr>
        <w:t>,</w:t>
      </w:r>
    </w:p>
    <w:p w14:paraId="74DA6F37" w14:textId="07FA7953" w:rsidR="00062960" w:rsidRPr="00EB2E2B" w:rsidRDefault="00062960" w:rsidP="00B343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t>kopije recenzij, ocen in drugih medijskih prispevkov, navedenih v obrazcu.</w:t>
      </w:r>
    </w:p>
    <w:p w14:paraId="23D4E93F" w14:textId="77777777" w:rsidR="00B343BB" w:rsidRPr="00EB2E2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Pr="00EB2E2B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13A6AA29" w14:textId="77777777" w:rsidR="00437782" w:rsidRPr="00EB2E2B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196FE2A" w14:textId="0D8DB1B6" w:rsidR="00437782" w:rsidRPr="00EB2E2B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EB2E2B">
        <w:rPr>
          <w:rFonts w:ascii="Times New Roman" w:hAnsi="Times New Roman" w:cs="Times New Roman"/>
          <w:b/>
          <w:snapToGrid w:val="0"/>
          <w:sz w:val="22"/>
          <w:szCs w:val="22"/>
        </w:rPr>
        <w:t>I</w:t>
      </w:r>
      <w:r w:rsidR="00ED4B7F" w:rsidRPr="00EB2E2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EB2E2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EB2E2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EB2E2B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EB2E2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</w:t>
      </w:r>
      <w:r w:rsidR="00565B89" w:rsidRPr="00EB2E2B">
        <w:rPr>
          <w:rFonts w:ascii="Times New Roman" w:hAnsi="Times New Roman" w:cs="Times New Roman"/>
          <w:b/>
          <w:snapToGrid w:val="0"/>
          <w:sz w:val="22"/>
          <w:szCs w:val="22"/>
        </w:rPr>
        <w:t>20</w:t>
      </w:r>
      <w:r w:rsidR="006C638A" w:rsidRPr="00EB2E2B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B92DA8" w:rsidRPr="00EB2E2B">
        <w:rPr>
          <w:rFonts w:ascii="Times New Roman" w:hAnsi="Times New Roman" w:cs="Times New Roman"/>
          <w:b/>
          <w:snapToGrid w:val="0"/>
          <w:sz w:val="22"/>
          <w:szCs w:val="22"/>
        </w:rPr>
        <w:t>ILUSTRACIJE IN FOTOGRAFIJ</w:t>
      </w:r>
      <w:r w:rsidR="00961F60" w:rsidRPr="00EB2E2B">
        <w:rPr>
          <w:rFonts w:ascii="Times New Roman" w:hAnsi="Times New Roman" w:cs="Times New Roman"/>
          <w:b/>
          <w:snapToGrid w:val="0"/>
          <w:sz w:val="22"/>
          <w:szCs w:val="22"/>
        </w:rPr>
        <w:t>E</w:t>
      </w:r>
    </w:p>
    <w:p w14:paraId="09B02214" w14:textId="77777777" w:rsidR="003265D7" w:rsidRPr="00EB2E2B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EB2E2B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7711CDC5" w:rsidR="003265D7" w:rsidRPr="00EB2E2B" w:rsidRDefault="00CA5615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B2E2B"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D35916" w:rsidRPr="00EB2E2B">
        <w:rPr>
          <w:rFonts w:ascii="Times New Roman" w:hAnsi="Times New Roman" w:cs="Times New Roman"/>
          <w:sz w:val="22"/>
          <w:szCs w:val="22"/>
        </w:rPr>
        <w:t xml:space="preserve">javnega </w:t>
      </w:r>
      <w:r w:rsidR="003265D7" w:rsidRPr="00EB2E2B">
        <w:rPr>
          <w:rFonts w:ascii="Times New Roman" w:hAnsi="Times New Roman" w:cs="Times New Roman"/>
          <w:sz w:val="22"/>
          <w:szCs w:val="22"/>
        </w:rPr>
        <w:t xml:space="preserve">razpisa </w:t>
      </w:r>
      <w:r w:rsidR="00D35916" w:rsidRPr="00EB2E2B">
        <w:rPr>
          <w:rFonts w:ascii="Times New Roman" w:hAnsi="Times New Roman" w:cs="Times New Roman"/>
          <w:sz w:val="22"/>
          <w:szCs w:val="22"/>
        </w:rPr>
        <w:t>JR</w:t>
      </w:r>
      <w:r w:rsidR="00753E2C" w:rsidRPr="00EB2E2B">
        <w:rPr>
          <w:rFonts w:ascii="Times New Roman" w:hAnsi="Times New Roman" w:cs="Times New Roman"/>
          <w:sz w:val="22"/>
          <w:szCs w:val="22"/>
        </w:rPr>
        <w:t>8</w:t>
      </w:r>
      <w:r w:rsidR="00D35916" w:rsidRPr="00EB2E2B">
        <w:rPr>
          <w:rFonts w:ascii="Times New Roman" w:hAnsi="Times New Roman" w:cs="Times New Roman"/>
          <w:sz w:val="22"/>
          <w:szCs w:val="22"/>
        </w:rPr>
        <w:t>–ŠTIPENDIJE–20</w:t>
      </w:r>
      <w:r w:rsidR="00565B89" w:rsidRPr="00EB2E2B">
        <w:rPr>
          <w:rFonts w:ascii="Times New Roman" w:hAnsi="Times New Roman" w:cs="Times New Roman"/>
          <w:sz w:val="22"/>
          <w:szCs w:val="22"/>
        </w:rPr>
        <w:t>20</w:t>
      </w:r>
      <w:r w:rsidR="00154499" w:rsidRPr="00EB2E2B">
        <w:rPr>
          <w:rFonts w:ascii="Times New Roman" w:hAnsi="Times New Roman" w:cs="Times New Roman"/>
          <w:sz w:val="22"/>
          <w:szCs w:val="22"/>
        </w:rPr>
        <w:t xml:space="preserve"> </w:t>
      </w:r>
      <w:r w:rsidR="003265D7" w:rsidRPr="00EB2E2B">
        <w:rPr>
          <w:rFonts w:ascii="Times New Roman" w:hAnsi="Times New Roman" w:cs="Times New Roman"/>
          <w:sz w:val="22"/>
          <w:szCs w:val="22"/>
        </w:rPr>
        <w:t xml:space="preserve">na področju </w:t>
      </w:r>
      <w:r w:rsidR="00D35916" w:rsidRPr="00EB2E2B">
        <w:rPr>
          <w:rFonts w:ascii="Times New Roman" w:hAnsi="Times New Roman" w:cs="Times New Roman"/>
          <w:sz w:val="22"/>
          <w:szCs w:val="22"/>
        </w:rPr>
        <w:t>ILUSTRACIJE IN FOTOGRAFIJE</w:t>
      </w:r>
      <w:r w:rsidR="003265D7" w:rsidRPr="00EB2E2B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0E5217DD" w:rsidR="003265D7" w:rsidRPr="00EB2E2B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EB2E2B">
        <w:rPr>
          <w:sz w:val="22"/>
          <w:szCs w:val="22"/>
        </w:rPr>
        <w:t>da sem proučil/-a dokumentacijo javnega razpisa JR</w:t>
      </w:r>
      <w:r w:rsidR="00753E2C" w:rsidRPr="00EB2E2B">
        <w:rPr>
          <w:sz w:val="22"/>
          <w:szCs w:val="22"/>
        </w:rPr>
        <w:t>8</w:t>
      </w:r>
      <w:r w:rsidRPr="00EB2E2B">
        <w:rPr>
          <w:sz w:val="22"/>
          <w:szCs w:val="22"/>
        </w:rPr>
        <w:t>–ŠTIPENDIJE–20</w:t>
      </w:r>
      <w:r w:rsidR="00565B89" w:rsidRPr="00EB2E2B">
        <w:rPr>
          <w:sz w:val="22"/>
          <w:szCs w:val="22"/>
        </w:rPr>
        <w:t>20</w:t>
      </w:r>
      <w:r w:rsidRPr="00EB2E2B">
        <w:rPr>
          <w:sz w:val="22"/>
          <w:szCs w:val="22"/>
        </w:rPr>
        <w:t xml:space="preserve"> in jo v celoti sprejemam.</w:t>
      </w:r>
    </w:p>
    <w:p w14:paraId="1A8866A7" w14:textId="77777777" w:rsidR="003265D7" w:rsidRPr="00EB2E2B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00DF5DE1" w14:textId="77777777" w:rsidR="007602F7" w:rsidRPr="00EB2E2B" w:rsidRDefault="007602F7" w:rsidP="007602F7">
      <w:pPr>
        <w:rPr>
          <w:rFonts w:ascii="Times New Roman" w:hAnsi="Times New Roman" w:cs="Times New Roman"/>
          <w:sz w:val="22"/>
          <w:szCs w:val="22"/>
        </w:rPr>
      </w:pPr>
    </w:p>
    <w:p w14:paraId="4B3650BA" w14:textId="1D9807CA" w:rsidR="00ED4B7F" w:rsidRPr="00EB2E2B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B2E2B">
        <w:rPr>
          <w:rFonts w:ascii="Times New Roman" w:hAnsi="Times New Roman" w:cs="Times New Roman"/>
          <w:sz w:val="22"/>
          <w:szCs w:val="22"/>
        </w:rPr>
        <w:br/>
      </w:r>
      <w:r w:rsidRPr="00EB2E2B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EB2E2B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EB2E2B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EB2E2B">
        <w:rPr>
          <w:rFonts w:ascii="Times New Roman" w:hAnsi="Times New Roman" w:cs="Times New Roman"/>
          <w:b/>
          <w:sz w:val="22"/>
          <w:szCs w:val="22"/>
        </w:rPr>
      </w:r>
      <w:r w:rsidRPr="00EB2E2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EB2E2B">
        <w:rPr>
          <w:rFonts w:ascii="Times New Roman" w:hAnsi="Times New Roman" w:cs="Times New Roman"/>
          <w:b/>
          <w:sz w:val="22"/>
          <w:szCs w:val="22"/>
        </w:rPr>
        <w:tab/>
      </w:r>
      <w:r w:rsidRPr="00EB2E2B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EB2E2B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B2E2B">
        <w:rPr>
          <w:rFonts w:ascii="Times New Roman" w:hAnsi="Times New Roman" w:cs="Times New Roman"/>
          <w:b/>
          <w:sz w:val="22"/>
          <w:szCs w:val="22"/>
        </w:rPr>
        <w:tab/>
      </w:r>
      <w:r w:rsidRPr="00EB2E2B">
        <w:rPr>
          <w:rFonts w:ascii="Times New Roman" w:hAnsi="Times New Roman" w:cs="Times New Roman"/>
          <w:b/>
          <w:sz w:val="22"/>
          <w:szCs w:val="22"/>
        </w:rPr>
        <w:tab/>
      </w:r>
      <w:r w:rsidRPr="00EB2E2B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EB2E2B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EB2E2B">
        <w:rPr>
          <w:rFonts w:ascii="Times New Roman" w:hAnsi="Times New Roman" w:cs="Times New Roman"/>
          <w:b/>
          <w:sz w:val="22"/>
          <w:szCs w:val="22"/>
        </w:rPr>
      </w:r>
      <w:r w:rsidRPr="00EB2E2B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EB2E2B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159FB809" w14:textId="77777777" w:rsidR="00243AC5" w:rsidRPr="00EB2E2B" w:rsidRDefault="00243AC5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sectPr w:rsidR="00243AC5" w:rsidRPr="00EB2E2B" w:rsidSect="00362BBE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567FC" w14:textId="77777777" w:rsidR="008B5A12" w:rsidRDefault="008B5A12" w:rsidP="006F239E">
      <w:r>
        <w:separator/>
      </w:r>
    </w:p>
  </w:endnote>
  <w:endnote w:type="continuationSeparator" w:id="0">
    <w:p w14:paraId="40BFA463" w14:textId="77777777" w:rsidR="008B5A12" w:rsidRDefault="008B5A12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741"/>
      <w:docPartObj>
        <w:docPartGallery w:val="Page Numbers (Bottom of Page)"/>
        <w:docPartUnique/>
      </w:docPartObj>
    </w:sdtPr>
    <w:sdtEndPr/>
    <w:sdtContent>
      <w:p w14:paraId="576AB523" w14:textId="196EB74A" w:rsidR="00FD1524" w:rsidRPr="00087741" w:rsidRDefault="00FD1524" w:rsidP="00FD1524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753E2C">
          <w:rPr>
            <w:rFonts w:cstheme="majorHAnsi"/>
            <w:sz w:val="16"/>
            <w:szCs w:val="16"/>
          </w:rPr>
          <w:t>JR</w:t>
        </w:r>
        <w:r w:rsidR="00753E2C" w:rsidRPr="00753E2C">
          <w:rPr>
            <w:rFonts w:cstheme="majorHAnsi"/>
            <w:sz w:val="16"/>
            <w:szCs w:val="16"/>
          </w:rPr>
          <w:t>8</w:t>
        </w:r>
        <w:r w:rsidRPr="00753E2C">
          <w:rPr>
            <w:rFonts w:cstheme="majorHAnsi"/>
            <w:sz w:val="16"/>
            <w:szCs w:val="16"/>
          </w:rPr>
          <w:t>-ŠTIPENDIJE-</w:t>
        </w:r>
        <w:r w:rsidR="00753E2C">
          <w:rPr>
            <w:rFonts w:cstheme="majorHAnsi"/>
            <w:sz w:val="16"/>
            <w:szCs w:val="16"/>
          </w:rPr>
          <w:t>2020:</w:t>
        </w:r>
        <w:r w:rsidR="00753E2C" w:rsidRPr="00753E2C">
          <w:rPr>
            <w:rFonts w:cstheme="majorHAnsi"/>
            <w:sz w:val="16"/>
            <w:szCs w:val="16"/>
          </w:rPr>
          <w:t xml:space="preserve"> </w:t>
        </w:r>
        <w:r w:rsidR="00753E2C">
          <w:rPr>
            <w:rFonts w:cstheme="majorHAnsi"/>
            <w:sz w:val="16"/>
            <w:szCs w:val="16"/>
          </w:rPr>
          <w:t xml:space="preserve">PODROČJE  </w:t>
        </w:r>
        <w:r w:rsidR="00753E2C" w:rsidRPr="00753E2C">
          <w:rPr>
            <w:rFonts w:cstheme="majorHAnsi"/>
            <w:sz w:val="16"/>
            <w:szCs w:val="16"/>
          </w:rPr>
          <w:t>ILUSTRACIJ</w:t>
        </w:r>
        <w:r w:rsidR="00753E2C">
          <w:rPr>
            <w:rFonts w:cstheme="majorHAnsi"/>
            <w:sz w:val="16"/>
            <w:szCs w:val="16"/>
          </w:rPr>
          <w:t>E IN FOTOGRAFIJE</w:t>
        </w:r>
      </w:p>
      <w:p w14:paraId="6851DDDF" w14:textId="4D6B4042" w:rsidR="003C6F37" w:rsidRPr="00225346" w:rsidRDefault="003C6F37" w:rsidP="00FD1524">
        <w:pPr>
          <w:tabs>
            <w:tab w:val="left" w:pos="8732"/>
          </w:tabs>
          <w:spacing w:line="230" w:lineRule="exact"/>
          <w:ind w:right="-1472"/>
          <w:jc w:val="center"/>
        </w:pPr>
        <w:r w:rsidRPr="00225346">
          <w:fldChar w:fldCharType="begin"/>
        </w:r>
        <w:r w:rsidRPr="00225346">
          <w:instrText>PAGE   \* MERGEFORMAT</w:instrText>
        </w:r>
        <w:r w:rsidRPr="00225346">
          <w:fldChar w:fldCharType="separate"/>
        </w:r>
        <w:r w:rsidR="00602042">
          <w:rPr>
            <w:noProof/>
          </w:rPr>
          <w:t>4</w:t>
        </w:r>
        <w:r w:rsidRPr="00225346">
          <w:fldChar w:fldCharType="end"/>
        </w:r>
      </w:p>
    </w:sdtContent>
  </w:sdt>
  <w:p w14:paraId="5D9EA53F" w14:textId="77777777" w:rsidR="003C6F37" w:rsidRDefault="003C6F3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080255"/>
      <w:docPartObj>
        <w:docPartGallery w:val="Page Numbers (Bottom of Page)"/>
        <w:docPartUnique/>
      </w:docPartObj>
    </w:sdtPr>
    <w:sdtContent>
      <w:p w14:paraId="138293A8" w14:textId="60C507F4" w:rsidR="00753E2C" w:rsidRPr="00087741" w:rsidRDefault="00753E2C" w:rsidP="00753E2C">
        <w:pPr>
          <w:tabs>
            <w:tab w:val="left" w:pos="8732"/>
          </w:tabs>
          <w:spacing w:line="230" w:lineRule="exact"/>
          <w:ind w:right="-1472" w:firstLine="2880"/>
          <w:rPr>
            <w:rFonts w:cstheme="majorHAnsi"/>
            <w:sz w:val="16"/>
            <w:szCs w:val="16"/>
          </w:rPr>
        </w:pPr>
        <w:r w:rsidRPr="00753E2C">
          <w:rPr>
            <w:rFonts w:cstheme="majorHAnsi"/>
            <w:sz w:val="16"/>
            <w:szCs w:val="16"/>
          </w:rPr>
          <w:t>JR8-ŠTIPENDIJE-</w:t>
        </w:r>
        <w:r>
          <w:rPr>
            <w:rFonts w:cstheme="majorHAnsi"/>
            <w:sz w:val="16"/>
            <w:szCs w:val="16"/>
          </w:rPr>
          <w:t xml:space="preserve">2020: PODROČJE  </w:t>
        </w:r>
        <w:r w:rsidRPr="00753E2C">
          <w:rPr>
            <w:rFonts w:cstheme="majorHAnsi"/>
            <w:sz w:val="16"/>
            <w:szCs w:val="16"/>
          </w:rPr>
          <w:t>ILUSTRACIJ</w:t>
        </w:r>
        <w:r>
          <w:rPr>
            <w:rFonts w:cstheme="majorHAnsi"/>
            <w:sz w:val="16"/>
            <w:szCs w:val="16"/>
          </w:rPr>
          <w:t>E IN FOTOGRAFIJE</w:t>
        </w:r>
      </w:p>
      <w:p w14:paraId="5B448657" w14:textId="0B1694F7" w:rsidR="00753E2C" w:rsidRDefault="00753E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42">
          <w:rPr>
            <w:noProof/>
          </w:rPr>
          <w:t>1</w:t>
        </w:r>
        <w:r>
          <w:fldChar w:fldCharType="end"/>
        </w:r>
      </w:p>
    </w:sdtContent>
  </w:sdt>
  <w:p w14:paraId="6F3A1C84" w14:textId="77777777" w:rsidR="003C6F37" w:rsidRDefault="003C6F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AB31B" w14:textId="77777777" w:rsidR="008B5A12" w:rsidRDefault="008B5A12" w:rsidP="006F239E">
      <w:r>
        <w:separator/>
      </w:r>
    </w:p>
  </w:footnote>
  <w:footnote w:type="continuationSeparator" w:id="0">
    <w:p w14:paraId="34B91A01" w14:textId="77777777" w:rsidR="008B5A12" w:rsidRDefault="008B5A12" w:rsidP="006F239E">
      <w:r>
        <w:continuationSeparator/>
      </w:r>
    </w:p>
  </w:footnote>
  <w:footnote w:id="1">
    <w:p w14:paraId="3A04DF18" w14:textId="77777777" w:rsidR="003C6F37" w:rsidRPr="00B42B3B" w:rsidRDefault="003C6F37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0A66A9BF" w14:textId="75203320" w:rsidR="00AC6FF9" w:rsidRDefault="00AC6FF9" w:rsidP="00AC6FF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76567" w14:textId="3BB643E7" w:rsidR="003C6F37" w:rsidRPr="00753E2C" w:rsidRDefault="003C6F37">
    <w:pPr>
      <w:pStyle w:val="Glava"/>
    </w:pPr>
    <w:r w:rsidRPr="00753E2C"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2" w15:restartNumberingAfterBreak="0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17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04AAD"/>
    <w:rsid w:val="00022EF7"/>
    <w:rsid w:val="000323C5"/>
    <w:rsid w:val="00033D08"/>
    <w:rsid w:val="000369A4"/>
    <w:rsid w:val="000476EC"/>
    <w:rsid w:val="00057941"/>
    <w:rsid w:val="00062960"/>
    <w:rsid w:val="000664D0"/>
    <w:rsid w:val="00087741"/>
    <w:rsid w:val="00090E8F"/>
    <w:rsid w:val="000A23B1"/>
    <w:rsid w:val="000B6917"/>
    <w:rsid w:val="000B6C78"/>
    <w:rsid w:val="000E38B4"/>
    <w:rsid w:val="000F10A2"/>
    <w:rsid w:val="000F6694"/>
    <w:rsid w:val="000F67A1"/>
    <w:rsid w:val="00101943"/>
    <w:rsid w:val="001258B3"/>
    <w:rsid w:val="00151BE6"/>
    <w:rsid w:val="00154499"/>
    <w:rsid w:val="00171C6C"/>
    <w:rsid w:val="00177853"/>
    <w:rsid w:val="00197E24"/>
    <w:rsid w:val="001A236E"/>
    <w:rsid w:val="001A4CD0"/>
    <w:rsid w:val="001A594E"/>
    <w:rsid w:val="001C17ED"/>
    <w:rsid w:val="001D15CB"/>
    <w:rsid w:val="001E0047"/>
    <w:rsid w:val="001F120D"/>
    <w:rsid w:val="002109D4"/>
    <w:rsid w:val="00216F25"/>
    <w:rsid w:val="00225346"/>
    <w:rsid w:val="00241D69"/>
    <w:rsid w:val="00243AC5"/>
    <w:rsid w:val="00264529"/>
    <w:rsid w:val="0029648C"/>
    <w:rsid w:val="002B7D16"/>
    <w:rsid w:val="002D2D43"/>
    <w:rsid w:val="002E74B2"/>
    <w:rsid w:val="002F33FA"/>
    <w:rsid w:val="00302D52"/>
    <w:rsid w:val="003262C3"/>
    <w:rsid w:val="003265D7"/>
    <w:rsid w:val="00327216"/>
    <w:rsid w:val="00361822"/>
    <w:rsid w:val="00362BBE"/>
    <w:rsid w:val="00394533"/>
    <w:rsid w:val="003B195A"/>
    <w:rsid w:val="003C6F37"/>
    <w:rsid w:val="003E2E01"/>
    <w:rsid w:val="003E3E82"/>
    <w:rsid w:val="003F322F"/>
    <w:rsid w:val="00403CC1"/>
    <w:rsid w:val="00406A46"/>
    <w:rsid w:val="00424FAE"/>
    <w:rsid w:val="0042576D"/>
    <w:rsid w:val="00437346"/>
    <w:rsid w:val="00437782"/>
    <w:rsid w:val="0044192A"/>
    <w:rsid w:val="00446765"/>
    <w:rsid w:val="00452AD8"/>
    <w:rsid w:val="004564DF"/>
    <w:rsid w:val="00484002"/>
    <w:rsid w:val="004958A6"/>
    <w:rsid w:val="004B5F44"/>
    <w:rsid w:val="004B68E3"/>
    <w:rsid w:val="004D0FB9"/>
    <w:rsid w:val="004F2331"/>
    <w:rsid w:val="0050560D"/>
    <w:rsid w:val="00565B89"/>
    <w:rsid w:val="00577976"/>
    <w:rsid w:val="005B37F3"/>
    <w:rsid w:val="005C1797"/>
    <w:rsid w:val="005D26D7"/>
    <w:rsid w:val="005D465A"/>
    <w:rsid w:val="005D74FB"/>
    <w:rsid w:val="005E2B83"/>
    <w:rsid w:val="005E4632"/>
    <w:rsid w:val="005E5CB0"/>
    <w:rsid w:val="005E5CF8"/>
    <w:rsid w:val="005F3004"/>
    <w:rsid w:val="005F4804"/>
    <w:rsid w:val="00602042"/>
    <w:rsid w:val="00602787"/>
    <w:rsid w:val="006207F0"/>
    <w:rsid w:val="00625D8E"/>
    <w:rsid w:val="00633299"/>
    <w:rsid w:val="00654E07"/>
    <w:rsid w:val="00665DA9"/>
    <w:rsid w:val="0067010D"/>
    <w:rsid w:val="00697D97"/>
    <w:rsid w:val="006A4EAF"/>
    <w:rsid w:val="006B6502"/>
    <w:rsid w:val="006C638A"/>
    <w:rsid w:val="006E1AEE"/>
    <w:rsid w:val="006E5441"/>
    <w:rsid w:val="006F239E"/>
    <w:rsid w:val="00700124"/>
    <w:rsid w:val="0071051F"/>
    <w:rsid w:val="0073655D"/>
    <w:rsid w:val="00740637"/>
    <w:rsid w:val="00752B1B"/>
    <w:rsid w:val="00753E2C"/>
    <w:rsid w:val="007602F7"/>
    <w:rsid w:val="00781566"/>
    <w:rsid w:val="00783F35"/>
    <w:rsid w:val="00783F47"/>
    <w:rsid w:val="00791599"/>
    <w:rsid w:val="007B0B91"/>
    <w:rsid w:val="007B7D6C"/>
    <w:rsid w:val="007C6103"/>
    <w:rsid w:val="007E32FC"/>
    <w:rsid w:val="00837093"/>
    <w:rsid w:val="00856637"/>
    <w:rsid w:val="00863BD5"/>
    <w:rsid w:val="00866C7C"/>
    <w:rsid w:val="00881E19"/>
    <w:rsid w:val="008A0150"/>
    <w:rsid w:val="008B2548"/>
    <w:rsid w:val="008B5A12"/>
    <w:rsid w:val="008F6E24"/>
    <w:rsid w:val="00910383"/>
    <w:rsid w:val="009153DD"/>
    <w:rsid w:val="00916272"/>
    <w:rsid w:val="00931633"/>
    <w:rsid w:val="00940289"/>
    <w:rsid w:val="00957F88"/>
    <w:rsid w:val="00961F60"/>
    <w:rsid w:val="00962A81"/>
    <w:rsid w:val="00990119"/>
    <w:rsid w:val="00994BB7"/>
    <w:rsid w:val="009E0B92"/>
    <w:rsid w:val="009E38B8"/>
    <w:rsid w:val="00A41F98"/>
    <w:rsid w:val="00A50775"/>
    <w:rsid w:val="00AC1180"/>
    <w:rsid w:val="00AC50D1"/>
    <w:rsid w:val="00AC6FF9"/>
    <w:rsid w:val="00AC71A3"/>
    <w:rsid w:val="00AD061E"/>
    <w:rsid w:val="00AF652C"/>
    <w:rsid w:val="00B02996"/>
    <w:rsid w:val="00B343BB"/>
    <w:rsid w:val="00B535E6"/>
    <w:rsid w:val="00B705CC"/>
    <w:rsid w:val="00B70607"/>
    <w:rsid w:val="00B72FA5"/>
    <w:rsid w:val="00B92DA8"/>
    <w:rsid w:val="00B95972"/>
    <w:rsid w:val="00BB42E5"/>
    <w:rsid w:val="00BB5757"/>
    <w:rsid w:val="00BE475E"/>
    <w:rsid w:val="00C000FB"/>
    <w:rsid w:val="00C205C6"/>
    <w:rsid w:val="00C21B91"/>
    <w:rsid w:val="00C3516F"/>
    <w:rsid w:val="00C51BC2"/>
    <w:rsid w:val="00C655F2"/>
    <w:rsid w:val="00C845D3"/>
    <w:rsid w:val="00CA2E11"/>
    <w:rsid w:val="00CA4FC3"/>
    <w:rsid w:val="00CA5615"/>
    <w:rsid w:val="00CC09EC"/>
    <w:rsid w:val="00CC0F04"/>
    <w:rsid w:val="00CC39C4"/>
    <w:rsid w:val="00CD6F75"/>
    <w:rsid w:val="00CE202F"/>
    <w:rsid w:val="00CF5B11"/>
    <w:rsid w:val="00CF6D7D"/>
    <w:rsid w:val="00D11BFA"/>
    <w:rsid w:val="00D35916"/>
    <w:rsid w:val="00D45950"/>
    <w:rsid w:val="00D466CB"/>
    <w:rsid w:val="00D56D0B"/>
    <w:rsid w:val="00D81E53"/>
    <w:rsid w:val="00D9507F"/>
    <w:rsid w:val="00DB6CFC"/>
    <w:rsid w:val="00DC1BA8"/>
    <w:rsid w:val="00DD1EC6"/>
    <w:rsid w:val="00DE2E54"/>
    <w:rsid w:val="00DF09DA"/>
    <w:rsid w:val="00E00635"/>
    <w:rsid w:val="00E11EEF"/>
    <w:rsid w:val="00E17334"/>
    <w:rsid w:val="00E33727"/>
    <w:rsid w:val="00E36F1C"/>
    <w:rsid w:val="00EB2E2B"/>
    <w:rsid w:val="00ED4B7F"/>
    <w:rsid w:val="00EE609E"/>
    <w:rsid w:val="00F20A16"/>
    <w:rsid w:val="00F351E5"/>
    <w:rsid w:val="00F51750"/>
    <w:rsid w:val="00FA31FD"/>
    <w:rsid w:val="00FC58FC"/>
    <w:rsid w:val="00FD1524"/>
    <w:rsid w:val="00FD5D85"/>
    <w:rsid w:val="00FE2F97"/>
    <w:rsid w:val="00FE429F"/>
    <w:rsid w:val="00FE5C68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936B6"/>
  <w14:defaultImageDpi w14:val="300"/>
  <w15:docId w15:val="{E877D834-33F5-4735-8613-ED94161E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16F6-5486-436E-A1C1-2E98E516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pisarna</cp:lastModifiedBy>
  <cp:revision>20</cp:revision>
  <cp:lastPrinted>2015-01-21T09:04:00Z</cp:lastPrinted>
  <dcterms:created xsi:type="dcterms:W3CDTF">2020-04-14T15:02:00Z</dcterms:created>
  <dcterms:modified xsi:type="dcterms:W3CDTF">2020-04-16T13:22:00Z</dcterms:modified>
</cp:coreProperties>
</file>