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34A71" w14:textId="77777777" w:rsidR="00EB21B1" w:rsidRPr="002875B2" w:rsidRDefault="00EB21B1" w:rsidP="00F8297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14BBBBAD" w14:textId="77777777" w:rsidR="00EB21B1" w:rsidRPr="002875B2" w:rsidRDefault="00EB21B1" w:rsidP="00F8297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5F4E54EE" w14:textId="7452F233" w:rsidR="00F82977" w:rsidRPr="002875B2" w:rsidRDefault="00F82977" w:rsidP="00F8297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2875B2">
        <w:rPr>
          <w:rFonts w:ascii="Times New Roman" w:hAnsi="Times New Roman" w:cs="Times New Roman"/>
          <w:b/>
          <w:sz w:val="22"/>
          <w:szCs w:val="22"/>
          <w:u w:val="single"/>
        </w:rPr>
        <w:t>Prijavni obrazec:</w:t>
      </w:r>
      <w:r w:rsidRPr="002875B2">
        <w:rPr>
          <w:rFonts w:ascii="Times New Roman" w:hAnsi="Times New Roman" w:cs="Times New Roman"/>
          <w:b/>
          <w:snapToGrid w:val="0"/>
          <w:sz w:val="22"/>
          <w:szCs w:val="22"/>
          <w:u w:val="single"/>
        </w:rPr>
        <w:t xml:space="preserve"> </w:t>
      </w:r>
      <w:r w:rsidR="00142DC4" w:rsidRPr="002875B2">
        <w:rPr>
          <w:rFonts w:ascii="Times New Roman" w:hAnsi="Times New Roman" w:cs="Times New Roman"/>
          <w:b/>
          <w:sz w:val="22"/>
          <w:szCs w:val="22"/>
          <w:u w:val="single"/>
        </w:rPr>
        <w:t>JR</w:t>
      </w:r>
      <w:r w:rsidR="00ED7C7F">
        <w:rPr>
          <w:rFonts w:ascii="Times New Roman" w:hAnsi="Times New Roman" w:cs="Times New Roman"/>
          <w:b/>
          <w:sz w:val="22"/>
          <w:szCs w:val="22"/>
          <w:u w:val="single"/>
        </w:rPr>
        <w:t>10</w:t>
      </w:r>
      <w:r w:rsidRPr="002875B2">
        <w:rPr>
          <w:rFonts w:ascii="Times New Roman" w:hAnsi="Times New Roman" w:cs="Times New Roman"/>
          <w:b/>
          <w:snapToGrid w:val="0"/>
          <w:sz w:val="22"/>
          <w:szCs w:val="22"/>
          <w:u w:val="single"/>
        </w:rPr>
        <w:t>–</w:t>
      </w:r>
      <w:r w:rsidRPr="002875B2">
        <w:rPr>
          <w:rFonts w:ascii="Times New Roman" w:hAnsi="Times New Roman" w:cs="Times New Roman"/>
          <w:b/>
          <w:bCs/>
          <w:snapToGrid w:val="0"/>
          <w:sz w:val="22"/>
          <w:szCs w:val="22"/>
          <w:u w:val="single"/>
        </w:rPr>
        <w:t>ŠTIPENDIJE</w:t>
      </w:r>
      <w:r w:rsidRPr="002875B2">
        <w:rPr>
          <w:rFonts w:ascii="Times New Roman" w:hAnsi="Times New Roman" w:cs="Times New Roman"/>
          <w:b/>
          <w:snapToGrid w:val="0"/>
          <w:sz w:val="22"/>
          <w:szCs w:val="22"/>
          <w:u w:val="single"/>
        </w:rPr>
        <w:t>–20</w:t>
      </w:r>
      <w:r w:rsidR="001358DF">
        <w:rPr>
          <w:rFonts w:ascii="Times New Roman" w:hAnsi="Times New Roman" w:cs="Times New Roman"/>
          <w:b/>
          <w:snapToGrid w:val="0"/>
          <w:sz w:val="22"/>
          <w:szCs w:val="22"/>
          <w:u w:val="single"/>
        </w:rPr>
        <w:t>2</w:t>
      </w:r>
      <w:r w:rsidR="00ED7C7F">
        <w:rPr>
          <w:rFonts w:ascii="Times New Roman" w:hAnsi="Times New Roman" w:cs="Times New Roman"/>
          <w:b/>
          <w:snapToGrid w:val="0"/>
          <w:sz w:val="22"/>
          <w:szCs w:val="22"/>
          <w:u w:val="single"/>
        </w:rPr>
        <w:t>1</w:t>
      </w:r>
      <w:r w:rsidRPr="002875B2">
        <w:rPr>
          <w:rFonts w:ascii="Times New Roman" w:hAnsi="Times New Roman" w:cs="Times New Roman"/>
          <w:b/>
          <w:snapToGrid w:val="0"/>
          <w:sz w:val="22"/>
          <w:szCs w:val="22"/>
          <w:u w:val="single"/>
        </w:rPr>
        <w:t xml:space="preserve"> – AVDIOVIZUALNO </w:t>
      </w:r>
      <w:r w:rsidRPr="002875B2">
        <w:rPr>
          <w:rFonts w:ascii="Times New Roman" w:hAnsi="Times New Roman" w:cs="Times New Roman"/>
          <w:b/>
          <w:sz w:val="22"/>
          <w:szCs w:val="22"/>
          <w:u w:val="single"/>
        </w:rPr>
        <w:t xml:space="preserve">PODROČJE </w:t>
      </w:r>
    </w:p>
    <w:p w14:paraId="68D80555" w14:textId="77777777" w:rsidR="00B343BB" w:rsidRPr="002875B2" w:rsidRDefault="00B343BB" w:rsidP="00B343BB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</w:p>
    <w:p w14:paraId="31BBAE61" w14:textId="3CFE5CBF" w:rsidR="00C000FB" w:rsidRPr="002875B2" w:rsidRDefault="00C000FB" w:rsidP="00C000FB">
      <w:pPr>
        <w:widowControl w:val="0"/>
        <w:autoSpaceDE w:val="0"/>
        <w:autoSpaceDN w:val="0"/>
        <w:adjustRightInd w:val="0"/>
        <w:spacing w:after="1" w:line="240" w:lineRule="exact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2875B2">
        <w:rPr>
          <w:rFonts w:ascii="Times New Roman" w:hAnsi="Times New Roman" w:cs="Times New Roman"/>
          <w:b/>
          <w:sz w:val="22"/>
          <w:szCs w:val="22"/>
          <w:u w:val="single"/>
        </w:rPr>
        <w:t>OBR</w:t>
      </w:r>
      <w:r w:rsidR="002D5A8B" w:rsidRPr="002875B2">
        <w:rPr>
          <w:rFonts w:ascii="Times New Roman" w:hAnsi="Times New Roman" w:cs="Times New Roman"/>
          <w:b/>
          <w:sz w:val="22"/>
          <w:szCs w:val="22"/>
          <w:u w:val="single"/>
        </w:rPr>
        <w:t xml:space="preserve"> 1</w:t>
      </w:r>
      <w:r w:rsidRPr="002875B2">
        <w:rPr>
          <w:rFonts w:ascii="Times New Roman" w:hAnsi="Times New Roman" w:cs="Times New Roman"/>
          <w:b/>
          <w:sz w:val="22"/>
          <w:szCs w:val="22"/>
          <w:u w:val="single"/>
        </w:rPr>
        <w:t xml:space="preserve"> –</w:t>
      </w:r>
      <w:r w:rsidR="00273C50" w:rsidRPr="002875B2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Pr="002875B2">
        <w:rPr>
          <w:rFonts w:ascii="Times New Roman" w:hAnsi="Times New Roman" w:cs="Times New Roman"/>
          <w:b/>
          <w:sz w:val="22"/>
          <w:szCs w:val="22"/>
          <w:u w:val="single"/>
        </w:rPr>
        <w:t>ŠTIPENDIJA</w:t>
      </w:r>
      <w:r w:rsidR="00E00635" w:rsidRPr="002875B2">
        <w:rPr>
          <w:rFonts w:ascii="Times New Roman" w:hAnsi="Times New Roman" w:cs="Times New Roman"/>
          <w:b/>
          <w:sz w:val="22"/>
          <w:szCs w:val="22"/>
          <w:u w:val="single"/>
        </w:rPr>
        <w:t xml:space="preserve"> ZA </w:t>
      </w:r>
      <w:r w:rsidR="00D02301" w:rsidRPr="002875B2">
        <w:rPr>
          <w:rFonts w:ascii="Times New Roman" w:hAnsi="Times New Roman" w:cs="Times New Roman"/>
          <w:b/>
          <w:sz w:val="22"/>
          <w:szCs w:val="22"/>
          <w:u w:val="single"/>
        </w:rPr>
        <w:t>VRHUNSKE</w:t>
      </w:r>
      <w:r w:rsidR="00E00635" w:rsidRPr="002875B2">
        <w:rPr>
          <w:rFonts w:ascii="Times New Roman" w:hAnsi="Times New Roman" w:cs="Times New Roman"/>
          <w:b/>
          <w:sz w:val="22"/>
          <w:szCs w:val="22"/>
          <w:u w:val="single"/>
        </w:rPr>
        <w:t xml:space="preserve"> IN </w:t>
      </w:r>
      <w:r w:rsidR="00D02301" w:rsidRPr="002875B2">
        <w:rPr>
          <w:rFonts w:ascii="Times New Roman" w:hAnsi="Times New Roman" w:cs="Times New Roman"/>
          <w:b/>
          <w:sz w:val="22"/>
          <w:szCs w:val="22"/>
          <w:u w:val="single"/>
        </w:rPr>
        <w:t xml:space="preserve">MLADE </w:t>
      </w:r>
      <w:r w:rsidR="002E38D0" w:rsidRPr="002875B2">
        <w:rPr>
          <w:rFonts w:ascii="Times New Roman" w:hAnsi="Times New Roman" w:cs="Times New Roman"/>
          <w:b/>
          <w:sz w:val="22"/>
          <w:szCs w:val="22"/>
          <w:u w:val="single"/>
        </w:rPr>
        <w:t xml:space="preserve">USTVARJALCE </w:t>
      </w:r>
      <w:r w:rsidR="00D02301" w:rsidRPr="002875B2">
        <w:rPr>
          <w:rFonts w:ascii="Times New Roman" w:hAnsi="Times New Roman" w:cs="Times New Roman"/>
          <w:b/>
          <w:sz w:val="22"/>
          <w:szCs w:val="22"/>
          <w:u w:val="single"/>
        </w:rPr>
        <w:t>TER POTOVALNA ŠTIPENDIJA</w:t>
      </w:r>
    </w:p>
    <w:p w14:paraId="6791497D" w14:textId="77777777" w:rsidR="00C000FB" w:rsidRPr="002875B2" w:rsidRDefault="00C000FB" w:rsidP="00B343BB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</w:p>
    <w:p w14:paraId="4BBD2184" w14:textId="77777777" w:rsidR="00C000FB" w:rsidRPr="002875B2" w:rsidRDefault="00C000FB" w:rsidP="00B343BB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</w:p>
    <w:p w14:paraId="42516ACA" w14:textId="77777777" w:rsidR="00B343BB" w:rsidRPr="002875B2" w:rsidRDefault="00B343BB" w:rsidP="00B343BB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  <w:r w:rsidRPr="002875B2">
        <w:rPr>
          <w:b/>
          <w:bCs/>
          <w:szCs w:val="22"/>
          <w:u w:val="single"/>
        </w:rPr>
        <w:t xml:space="preserve">Podatki o prijavitelju </w:t>
      </w:r>
    </w:p>
    <w:p w14:paraId="487AAA37" w14:textId="77777777" w:rsidR="00B343BB" w:rsidRPr="002875B2" w:rsidRDefault="00B343BB" w:rsidP="00B343BB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9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500"/>
      </w:tblGrid>
      <w:tr w:rsidR="00B343BB" w:rsidRPr="002875B2" w14:paraId="2847820C" w14:textId="77777777" w:rsidTr="006C638A">
        <w:trPr>
          <w:trHeight w:val="20"/>
        </w:trPr>
        <w:tc>
          <w:tcPr>
            <w:tcW w:w="4750" w:type="dxa"/>
          </w:tcPr>
          <w:p w14:paraId="24E0C9DD" w14:textId="77777777" w:rsidR="00B343BB" w:rsidRPr="002875B2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sz w:val="22"/>
                <w:szCs w:val="22"/>
              </w:rPr>
              <w:t>Ime in priimek prijavitelja:</w:t>
            </w:r>
          </w:p>
        </w:tc>
        <w:tc>
          <w:tcPr>
            <w:tcW w:w="4500" w:type="dxa"/>
          </w:tcPr>
          <w:p w14:paraId="5EACDA81" w14:textId="77777777" w:rsidR="00B343BB" w:rsidRPr="002875B2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0" w:name="Besedilo3"/>
            <w:r w:rsidRPr="002875B2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0"/>
          </w:p>
        </w:tc>
      </w:tr>
      <w:tr w:rsidR="00B343BB" w:rsidRPr="002875B2" w14:paraId="43222959" w14:textId="77777777" w:rsidTr="006C638A">
        <w:trPr>
          <w:trHeight w:val="20"/>
        </w:trPr>
        <w:tc>
          <w:tcPr>
            <w:tcW w:w="4750" w:type="dxa"/>
          </w:tcPr>
          <w:p w14:paraId="5A54D183" w14:textId="77777777" w:rsidR="00B343BB" w:rsidRPr="002875B2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sz w:val="22"/>
                <w:szCs w:val="22"/>
              </w:rPr>
              <w:t>Naslov stalnega bivališča:</w:t>
            </w:r>
          </w:p>
        </w:tc>
        <w:tc>
          <w:tcPr>
            <w:tcW w:w="4500" w:type="dxa"/>
          </w:tcPr>
          <w:p w14:paraId="02F66F8D" w14:textId="77777777" w:rsidR="00B343BB" w:rsidRPr="002875B2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2875B2" w14:paraId="3D6636DB" w14:textId="77777777" w:rsidTr="006C638A">
        <w:trPr>
          <w:trHeight w:val="320"/>
        </w:trPr>
        <w:tc>
          <w:tcPr>
            <w:tcW w:w="4750" w:type="dxa"/>
          </w:tcPr>
          <w:p w14:paraId="10990CDC" w14:textId="77777777" w:rsidR="00B343BB" w:rsidRPr="002875B2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sz w:val="22"/>
                <w:szCs w:val="22"/>
              </w:rPr>
              <w:t>Naslov za vročanje (če ni enak naslovu stalnega bivališča):</w:t>
            </w:r>
          </w:p>
        </w:tc>
        <w:tc>
          <w:tcPr>
            <w:tcW w:w="4500" w:type="dxa"/>
          </w:tcPr>
          <w:p w14:paraId="5A8F1003" w14:textId="77777777" w:rsidR="00B343BB" w:rsidRPr="002875B2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2875B2" w14:paraId="45142268" w14:textId="77777777" w:rsidTr="006C638A">
        <w:trPr>
          <w:trHeight w:val="20"/>
        </w:trPr>
        <w:tc>
          <w:tcPr>
            <w:tcW w:w="4750" w:type="dxa"/>
          </w:tcPr>
          <w:p w14:paraId="15533B64" w14:textId="77777777" w:rsidR="00B343BB" w:rsidRPr="002875B2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sz w:val="22"/>
                <w:szCs w:val="22"/>
              </w:rPr>
              <w:t>Zavezanec za DDV:</w:t>
            </w:r>
          </w:p>
        </w:tc>
        <w:tc>
          <w:tcPr>
            <w:tcW w:w="4500" w:type="dxa"/>
          </w:tcPr>
          <w:p w14:paraId="351A17E9" w14:textId="5690B068" w:rsidR="00B343BB" w:rsidRPr="002875B2" w:rsidRDefault="00B343BB" w:rsidP="003210A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sz w:val="22"/>
                <w:szCs w:val="22"/>
              </w:rPr>
              <w:t xml:space="preserve">DA </w: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3"/>
            <w:r w:rsidRPr="002875B2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ED7C7F">
              <w:rPr>
                <w:rFonts w:ascii="Times New Roman" w:hAnsi="Times New Roman" w:cs="Times New Roman"/>
                <w:sz w:val="22"/>
                <w:szCs w:val="22"/>
              </w:rPr>
            </w:r>
            <w:r w:rsidR="00ED7C7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"/>
            <w:r w:rsidRPr="002875B2">
              <w:rPr>
                <w:rFonts w:ascii="Times New Roman" w:hAnsi="Times New Roman" w:cs="Times New Roman"/>
                <w:sz w:val="22"/>
                <w:szCs w:val="22"/>
              </w:rPr>
              <w:t xml:space="preserve">      NE </w: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rditev4"/>
            <w:r w:rsidRPr="002875B2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ED7C7F">
              <w:rPr>
                <w:rFonts w:ascii="Times New Roman" w:hAnsi="Times New Roman" w:cs="Times New Roman"/>
                <w:sz w:val="22"/>
                <w:szCs w:val="22"/>
              </w:rPr>
            </w:r>
            <w:r w:rsidR="00ED7C7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2"/>
          </w:p>
        </w:tc>
      </w:tr>
      <w:tr w:rsidR="00B343BB" w:rsidRPr="002875B2" w14:paraId="2BFEF0EE" w14:textId="77777777" w:rsidTr="006C638A">
        <w:trPr>
          <w:trHeight w:val="20"/>
        </w:trPr>
        <w:tc>
          <w:tcPr>
            <w:tcW w:w="4750" w:type="dxa"/>
          </w:tcPr>
          <w:p w14:paraId="3078C4AD" w14:textId="77777777" w:rsidR="00B343BB" w:rsidRPr="002875B2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sz w:val="22"/>
                <w:szCs w:val="22"/>
              </w:rPr>
              <w:t>Davčna številka:</w:t>
            </w:r>
          </w:p>
        </w:tc>
        <w:tc>
          <w:tcPr>
            <w:tcW w:w="4500" w:type="dxa"/>
          </w:tcPr>
          <w:p w14:paraId="241DF2F9" w14:textId="77777777" w:rsidR="00B343BB" w:rsidRPr="002875B2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2875B2" w14:paraId="2FF42174" w14:textId="77777777" w:rsidTr="006C638A">
        <w:trPr>
          <w:trHeight w:val="20"/>
        </w:trPr>
        <w:tc>
          <w:tcPr>
            <w:tcW w:w="4750" w:type="dxa"/>
          </w:tcPr>
          <w:p w14:paraId="6E6DB652" w14:textId="77777777" w:rsidR="00B343BB" w:rsidRPr="002875B2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sz w:val="22"/>
                <w:szCs w:val="22"/>
              </w:rPr>
              <w:t>Matična številka:</w:t>
            </w:r>
          </w:p>
        </w:tc>
        <w:tc>
          <w:tcPr>
            <w:tcW w:w="4500" w:type="dxa"/>
          </w:tcPr>
          <w:p w14:paraId="01F85C28" w14:textId="77777777" w:rsidR="00B343BB" w:rsidRPr="002875B2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2875B2" w14:paraId="6C324343" w14:textId="77777777" w:rsidTr="006C638A">
        <w:trPr>
          <w:trHeight w:val="20"/>
        </w:trPr>
        <w:tc>
          <w:tcPr>
            <w:tcW w:w="4750" w:type="dxa"/>
          </w:tcPr>
          <w:p w14:paraId="43B43E74" w14:textId="77777777" w:rsidR="00B343BB" w:rsidRPr="002875B2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sz w:val="22"/>
                <w:szCs w:val="22"/>
              </w:rPr>
              <w:t>Transakcijski račun:</w:t>
            </w:r>
          </w:p>
        </w:tc>
        <w:tc>
          <w:tcPr>
            <w:tcW w:w="4500" w:type="dxa"/>
          </w:tcPr>
          <w:p w14:paraId="74CCB46A" w14:textId="77777777" w:rsidR="00B343BB" w:rsidRPr="002875B2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2875B2" w14:paraId="60FBAD96" w14:textId="77777777" w:rsidTr="006C638A">
        <w:trPr>
          <w:trHeight w:val="20"/>
        </w:trPr>
        <w:tc>
          <w:tcPr>
            <w:tcW w:w="4750" w:type="dxa"/>
          </w:tcPr>
          <w:p w14:paraId="5F4B4BD0" w14:textId="77777777" w:rsidR="00B343BB" w:rsidRPr="002875B2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sz w:val="22"/>
                <w:szCs w:val="22"/>
              </w:rPr>
              <w:t>Naziv banke in ekspozitura:</w:t>
            </w:r>
          </w:p>
        </w:tc>
        <w:tc>
          <w:tcPr>
            <w:tcW w:w="4500" w:type="dxa"/>
          </w:tcPr>
          <w:p w14:paraId="66A848BF" w14:textId="77777777" w:rsidR="00B343BB" w:rsidRPr="002875B2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2875B2" w14:paraId="0C0A6331" w14:textId="77777777" w:rsidTr="006C638A">
        <w:trPr>
          <w:trHeight w:val="20"/>
        </w:trPr>
        <w:tc>
          <w:tcPr>
            <w:tcW w:w="4750" w:type="dxa"/>
          </w:tcPr>
          <w:p w14:paraId="323F4A68" w14:textId="77777777" w:rsidR="00B343BB" w:rsidRPr="002875B2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sz w:val="22"/>
                <w:szCs w:val="22"/>
              </w:rPr>
              <w:t>Naslov banke (ulica, kraj):</w:t>
            </w:r>
          </w:p>
        </w:tc>
        <w:tc>
          <w:tcPr>
            <w:tcW w:w="4500" w:type="dxa"/>
          </w:tcPr>
          <w:p w14:paraId="4116355F" w14:textId="77777777" w:rsidR="00B343BB" w:rsidRPr="002875B2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2875B2" w14:paraId="66E6C065" w14:textId="77777777" w:rsidTr="006C638A">
        <w:trPr>
          <w:trHeight w:val="20"/>
        </w:trPr>
        <w:tc>
          <w:tcPr>
            <w:tcW w:w="4750" w:type="dxa"/>
          </w:tcPr>
          <w:p w14:paraId="058C14F0" w14:textId="77777777" w:rsidR="00B343BB" w:rsidRPr="002875B2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sz w:val="22"/>
                <w:szCs w:val="22"/>
              </w:rPr>
              <w:t>Telefon, mobilni telefon:</w:t>
            </w:r>
          </w:p>
        </w:tc>
        <w:tc>
          <w:tcPr>
            <w:tcW w:w="4500" w:type="dxa"/>
          </w:tcPr>
          <w:p w14:paraId="6A0BEF43" w14:textId="77777777" w:rsidR="00B343BB" w:rsidRPr="002875B2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2875B2" w14:paraId="505F4870" w14:textId="77777777" w:rsidTr="006C638A">
        <w:trPr>
          <w:trHeight w:val="20"/>
        </w:trPr>
        <w:tc>
          <w:tcPr>
            <w:tcW w:w="4750" w:type="dxa"/>
          </w:tcPr>
          <w:p w14:paraId="3D6FC17A" w14:textId="77777777" w:rsidR="00B343BB" w:rsidRPr="002875B2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sz w:val="22"/>
                <w:szCs w:val="22"/>
              </w:rPr>
              <w:t>Elektronska pošta</w:t>
            </w:r>
            <w:r w:rsidRPr="002875B2">
              <w:rPr>
                <w:rStyle w:val="Sprotnaopomba-sklic"/>
                <w:rFonts w:ascii="Times New Roman" w:hAnsi="Times New Roman" w:cs="Times New Roman"/>
                <w:sz w:val="22"/>
                <w:szCs w:val="22"/>
              </w:rPr>
              <w:footnoteReference w:id="1"/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4500" w:type="dxa"/>
          </w:tcPr>
          <w:p w14:paraId="035E368C" w14:textId="77777777" w:rsidR="00B343BB" w:rsidRPr="002875B2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2875B2" w14:paraId="230E9ED0" w14:textId="77777777" w:rsidTr="006C638A">
        <w:trPr>
          <w:trHeight w:val="284"/>
        </w:trPr>
        <w:tc>
          <w:tcPr>
            <w:tcW w:w="4750" w:type="dxa"/>
          </w:tcPr>
          <w:p w14:paraId="726AD7A3" w14:textId="77777777" w:rsidR="00B343BB" w:rsidRPr="002875B2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sz w:val="22"/>
                <w:szCs w:val="22"/>
              </w:rPr>
              <w:t>Spletna stran:</w:t>
            </w:r>
          </w:p>
        </w:tc>
        <w:tc>
          <w:tcPr>
            <w:tcW w:w="4500" w:type="dxa"/>
          </w:tcPr>
          <w:p w14:paraId="07DF7816" w14:textId="77777777" w:rsidR="00B343BB" w:rsidRPr="002875B2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3210A0" w:rsidRPr="002875B2" w14:paraId="4262B1CD" w14:textId="77777777" w:rsidTr="003210A0">
        <w:trPr>
          <w:trHeight w:val="284"/>
        </w:trPr>
        <w:tc>
          <w:tcPr>
            <w:tcW w:w="4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BEF4F7" w14:textId="77777777" w:rsidR="003210A0" w:rsidRPr="002875B2" w:rsidRDefault="003210A0" w:rsidP="003210A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sz w:val="22"/>
                <w:szCs w:val="22"/>
              </w:rPr>
              <w:t>Datum rojstva (dan, mesec, leto)</w:t>
            </w:r>
          </w:p>
        </w:tc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C85B49" w14:textId="77777777" w:rsidR="003210A0" w:rsidRPr="002875B2" w:rsidRDefault="003210A0" w:rsidP="003210A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02EF5B99" w14:textId="77777777" w:rsidR="00B343BB" w:rsidRPr="002875B2" w:rsidRDefault="00B343BB" w:rsidP="00B343BB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</w:p>
    <w:p w14:paraId="2F42643A" w14:textId="3C099472" w:rsidR="00B343BB" w:rsidRPr="002875B2" w:rsidRDefault="00B343BB" w:rsidP="003210A0">
      <w:pPr>
        <w:widowControl w:val="0"/>
        <w:autoSpaceDE w:val="0"/>
        <w:autoSpaceDN w:val="0"/>
        <w:adjustRightInd w:val="0"/>
        <w:spacing w:after="1" w:line="360" w:lineRule="auto"/>
        <w:rPr>
          <w:rFonts w:ascii="Times New Roman" w:hAnsi="Times New Roman" w:cs="Times New Roman"/>
          <w:sz w:val="22"/>
          <w:szCs w:val="22"/>
        </w:rPr>
      </w:pPr>
      <w:r w:rsidRPr="002875B2">
        <w:rPr>
          <w:rFonts w:ascii="Times New Roman" w:hAnsi="Times New Roman" w:cs="Times New Roman"/>
          <w:sz w:val="22"/>
          <w:szCs w:val="22"/>
        </w:rPr>
        <w:t>Prijavljam se kot (</w:t>
      </w:r>
      <w:r w:rsidR="003210A0" w:rsidRPr="002875B2">
        <w:rPr>
          <w:rFonts w:ascii="Times New Roman" w:hAnsi="Times New Roman" w:cs="Times New Roman"/>
          <w:sz w:val="22"/>
          <w:szCs w:val="22"/>
        </w:rPr>
        <w:t xml:space="preserve">ustrezno </w:t>
      </w:r>
      <w:r w:rsidRPr="002875B2">
        <w:rPr>
          <w:rFonts w:ascii="Times New Roman" w:hAnsi="Times New Roman" w:cs="Times New Roman"/>
          <w:sz w:val="22"/>
          <w:szCs w:val="22"/>
        </w:rPr>
        <w:t>označi):</w:t>
      </w:r>
      <w:r w:rsidRPr="002875B2">
        <w:rPr>
          <w:rFonts w:ascii="Times New Roman" w:hAnsi="Times New Roman" w:cs="Times New Roman"/>
          <w:sz w:val="22"/>
          <w:szCs w:val="22"/>
        </w:rPr>
        <w:br/>
      </w:r>
      <w:r w:rsidRPr="002875B2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r w:rsidRPr="002875B2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ED7C7F">
        <w:rPr>
          <w:rFonts w:ascii="Times New Roman" w:hAnsi="Times New Roman" w:cs="Times New Roman"/>
          <w:sz w:val="22"/>
          <w:szCs w:val="22"/>
        </w:rPr>
      </w:r>
      <w:r w:rsidR="00ED7C7F">
        <w:rPr>
          <w:rFonts w:ascii="Times New Roman" w:hAnsi="Times New Roman" w:cs="Times New Roman"/>
          <w:sz w:val="22"/>
          <w:szCs w:val="22"/>
        </w:rPr>
        <w:fldChar w:fldCharType="separate"/>
      </w:r>
      <w:r w:rsidRPr="002875B2">
        <w:rPr>
          <w:rFonts w:ascii="Times New Roman" w:hAnsi="Times New Roman" w:cs="Times New Roman"/>
          <w:sz w:val="22"/>
          <w:szCs w:val="22"/>
        </w:rPr>
        <w:fldChar w:fldCharType="end"/>
      </w:r>
      <w:r w:rsidRPr="002875B2">
        <w:rPr>
          <w:rFonts w:ascii="Times New Roman" w:hAnsi="Times New Roman" w:cs="Times New Roman"/>
          <w:sz w:val="22"/>
          <w:szCs w:val="22"/>
        </w:rPr>
        <w:t xml:space="preserve"> </w:t>
      </w:r>
      <w:r w:rsidR="00D02301" w:rsidRPr="002875B2">
        <w:rPr>
          <w:rFonts w:ascii="Times New Roman" w:hAnsi="Times New Roman" w:cs="Times New Roman"/>
          <w:sz w:val="22"/>
          <w:szCs w:val="22"/>
        </w:rPr>
        <w:t>Vrhunski avtor</w:t>
      </w:r>
    </w:p>
    <w:p w14:paraId="210BDE89" w14:textId="42D3379F" w:rsidR="00B343BB" w:rsidRPr="002875B2" w:rsidRDefault="00B343BB" w:rsidP="003210A0">
      <w:pPr>
        <w:widowControl w:val="0"/>
        <w:autoSpaceDE w:val="0"/>
        <w:autoSpaceDN w:val="0"/>
        <w:adjustRightInd w:val="0"/>
        <w:spacing w:after="1" w:line="360" w:lineRule="auto"/>
        <w:rPr>
          <w:rFonts w:ascii="Times New Roman" w:hAnsi="Times New Roman" w:cs="Times New Roman"/>
          <w:sz w:val="22"/>
          <w:szCs w:val="22"/>
        </w:rPr>
      </w:pPr>
      <w:r w:rsidRPr="002875B2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r w:rsidRPr="002875B2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ED7C7F">
        <w:rPr>
          <w:rFonts w:ascii="Times New Roman" w:hAnsi="Times New Roman" w:cs="Times New Roman"/>
          <w:sz w:val="22"/>
          <w:szCs w:val="22"/>
        </w:rPr>
      </w:r>
      <w:r w:rsidR="00ED7C7F">
        <w:rPr>
          <w:rFonts w:ascii="Times New Roman" w:hAnsi="Times New Roman" w:cs="Times New Roman"/>
          <w:sz w:val="22"/>
          <w:szCs w:val="22"/>
        </w:rPr>
        <w:fldChar w:fldCharType="separate"/>
      </w:r>
      <w:r w:rsidRPr="002875B2">
        <w:rPr>
          <w:rFonts w:ascii="Times New Roman" w:hAnsi="Times New Roman" w:cs="Times New Roman"/>
          <w:sz w:val="22"/>
          <w:szCs w:val="22"/>
        </w:rPr>
        <w:fldChar w:fldCharType="end"/>
      </w:r>
      <w:r w:rsidRPr="002875B2">
        <w:rPr>
          <w:rFonts w:ascii="Times New Roman" w:hAnsi="Times New Roman" w:cs="Times New Roman"/>
          <w:sz w:val="22"/>
          <w:szCs w:val="22"/>
        </w:rPr>
        <w:t xml:space="preserve"> </w:t>
      </w:r>
      <w:r w:rsidR="003210A0" w:rsidRPr="002875B2">
        <w:rPr>
          <w:rFonts w:ascii="Times New Roman" w:hAnsi="Times New Roman" w:cs="Times New Roman"/>
          <w:sz w:val="22"/>
          <w:szCs w:val="22"/>
        </w:rPr>
        <w:t>Mladi avtor (</w:t>
      </w:r>
      <w:r w:rsidR="00D02301" w:rsidRPr="002875B2">
        <w:rPr>
          <w:rFonts w:ascii="Times New Roman" w:hAnsi="Times New Roman" w:cs="Times New Roman"/>
          <w:sz w:val="22"/>
          <w:szCs w:val="22"/>
        </w:rPr>
        <w:t>v času do izteka razpisa še nisem dopolnil/-a 35 let)</w:t>
      </w:r>
    </w:p>
    <w:p w14:paraId="7BF4E528" w14:textId="3BA3AD7F" w:rsidR="00D02301" w:rsidRPr="002875B2" w:rsidRDefault="00D02301" w:rsidP="003210A0">
      <w:pPr>
        <w:widowControl w:val="0"/>
        <w:autoSpaceDE w:val="0"/>
        <w:autoSpaceDN w:val="0"/>
        <w:adjustRightInd w:val="0"/>
        <w:spacing w:after="1" w:line="360" w:lineRule="auto"/>
        <w:rPr>
          <w:rFonts w:ascii="Times New Roman" w:hAnsi="Times New Roman" w:cs="Times New Roman"/>
          <w:sz w:val="22"/>
          <w:szCs w:val="22"/>
        </w:rPr>
      </w:pPr>
      <w:r w:rsidRPr="002875B2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r w:rsidRPr="002875B2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ED7C7F">
        <w:rPr>
          <w:rFonts w:ascii="Times New Roman" w:hAnsi="Times New Roman" w:cs="Times New Roman"/>
          <w:sz w:val="22"/>
          <w:szCs w:val="22"/>
        </w:rPr>
      </w:r>
      <w:r w:rsidR="00ED7C7F">
        <w:rPr>
          <w:rFonts w:ascii="Times New Roman" w:hAnsi="Times New Roman" w:cs="Times New Roman"/>
          <w:sz w:val="22"/>
          <w:szCs w:val="22"/>
        </w:rPr>
        <w:fldChar w:fldCharType="separate"/>
      </w:r>
      <w:r w:rsidRPr="002875B2">
        <w:rPr>
          <w:rFonts w:ascii="Times New Roman" w:hAnsi="Times New Roman" w:cs="Times New Roman"/>
          <w:sz w:val="22"/>
          <w:szCs w:val="22"/>
        </w:rPr>
        <w:fldChar w:fldCharType="end"/>
      </w:r>
      <w:r w:rsidRPr="002875B2">
        <w:rPr>
          <w:rFonts w:ascii="Times New Roman" w:hAnsi="Times New Roman" w:cs="Times New Roman"/>
          <w:sz w:val="22"/>
          <w:szCs w:val="22"/>
        </w:rPr>
        <w:t xml:space="preserve"> Potovalna štipendija</w:t>
      </w:r>
    </w:p>
    <w:p w14:paraId="5F6502F6" w14:textId="77777777" w:rsidR="00B343BB" w:rsidRPr="002875B2" w:rsidRDefault="00B343BB" w:rsidP="00B343BB">
      <w:pPr>
        <w:widowControl w:val="0"/>
        <w:autoSpaceDE w:val="0"/>
        <w:autoSpaceDN w:val="0"/>
        <w:adjustRightInd w:val="0"/>
        <w:spacing w:after="1" w:line="240" w:lineRule="exact"/>
        <w:rPr>
          <w:rFonts w:ascii="Times New Roman" w:hAnsi="Times New Roman" w:cs="Times New Roman"/>
          <w:sz w:val="22"/>
          <w:szCs w:val="22"/>
        </w:rPr>
      </w:pPr>
    </w:p>
    <w:p w14:paraId="571C0D23" w14:textId="75DAEEF6" w:rsidR="00B343BB" w:rsidRPr="002875B2" w:rsidRDefault="00B343BB" w:rsidP="00B343BB">
      <w:pPr>
        <w:widowControl w:val="0"/>
        <w:autoSpaceDE w:val="0"/>
        <w:autoSpaceDN w:val="0"/>
        <w:adjustRightInd w:val="0"/>
        <w:spacing w:after="2" w:line="220" w:lineRule="exact"/>
        <w:rPr>
          <w:rFonts w:ascii="Times New Roman" w:hAnsi="Times New Roman" w:cs="Times New Roman"/>
          <w:b/>
          <w:sz w:val="22"/>
          <w:szCs w:val="22"/>
        </w:rPr>
      </w:pPr>
      <w:r w:rsidRPr="002875B2">
        <w:rPr>
          <w:rFonts w:ascii="Times New Roman" w:hAnsi="Times New Roman" w:cs="Times New Roman"/>
          <w:b/>
          <w:sz w:val="22"/>
          <w:szCs w:val="22"/>
        </w:rPr>
        <w:t>Kratka biografija</w:t>
      </w:r>
      <w:r w:rsidR="0096194E" w:rsidRPr="002875B2">
        <w:rPr>
          <w:rFonts w:ascii="Times New Roman" w:hAnsi="Times New Roman" w:cs="Times New Roman"/>
          <w:b/>
          <w:sz w:val="22"/>
          <w:szCs w:val="22"/>
        </w:rPr>
        <w:t xml:space="preserve"> z referencami avtorja na avdiovizualnem področju</w:t>
      </w:r>
      <w:r w:rsidRPr="002875B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875B2">
        <w:rPr>
          <w:rFonts w:ascii="Times New Roman" w:hAnsi="Times New Roman" w:cs="Times New Roman"/>
          <w:sz w:val="22"/>
          <w:szCs w:val="22"/>
        </w:rPr>
        <w:t>(največ 1000 znakov)</w:t>
      </w:r>
    </w:p>
    <w:p w14:paraId="6A30D513" w14:textId="77777777" w:rsidR="00B343BB" w:rsidRPr="002875B2" w:rsidRDefault="00B343BB" w:rsidP="00B343BB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B343BB" w:rsidRPr="002875B2" w14:paraId="1EBE5C3B" w14:textId="77777777" w:rsidTr="0077451F">
        <w:trPr>
          <w:trHeight w:val="3873"/>
        </w:trPr>
        <w:tc>
          <w:tcPr>
            <w:tcW w:w="9944" w:type="dxa"/>
          </w:tcPr>
          <w:p w14:paraId="6E6B202D" w14:textId="2E4549BF" w:rsidR="00B343BB" w:rsidRPr="002875B2" w:rsidRDefault="006C638A" w:rsidP="006C638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07E4FCE8" w14:textId="77777777" w:rsidR="00B343BB" w:rsidRPr="002875B2" w:rsidRDefault="00B343BB" w:rsidP="00B343BB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14:paraId="69B0A6AC" w14:textId="2BA8719A" w:rsidR="00E971FA" w:rsidRDefault="00E971FA" w:rsidP="00E971FA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Seznam prejetih štipendij v obdobju 201</w:t>
      </w:r>
      <w:r w:rsidR="00ED7C7F">
        <w:rPr>
          <w:rFonts w:ascii="Times New Roman" w:hAnsi="Times New Roman" w:cs="Times New Roman"/>
          <w:b/>
          <w:sz w:val="22"/>
          <w:szCs w:val="22"/>
        </w:rPr>
        <w:t>6</w:t>
      </w:r>
      <w:r>
        <w:rPr>
          <w:rFonts w:ascii="Times New Roman" w:hAnsi="Times New Roman" w:cs="Times New Roman"/>
          <w:b/>
          <w:sz w:val="22"/>
          <w:szCs w:val="22"/>
        </w:rPr>
        <w:t>-20</w:t>
      </w:r>
      <w:r w:rsidR="001358DF">
        <w:rPr>
          <w:rFonts w:ascii="Times New Roman" w:hAnsi="Times New Roman" w:cs="Times New Roman"/>
          <w:b/>
          <w:sz w:val="22"/>
          <w:szCs w:val="22"/>
        </w:rPr>
        <w:t>2</w:t>
      </w:r>
      <w:r w:rsidR="00ED7C7F">
        <w:rPr>
          <w:rFonts w:ascii="Times New Roman" w:hAnsi="Times New Roman" w:cs="Times New Roman"/>
          <w:b/>
          <w:sz w:val="22"/>
          <w:szCs w:val="22"/>
        </w:rPr>
        <w:t>1</w:t>
      </w:r>
    </w:p>
    <w:p w14:paraId="38F70D6B" w14:textId="77777777" w:rsidR="00E971FA" w:rsidRDefault="00E971FA" w:rsidP="00E971FA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tblInd w:w="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2464"/>
        <w:gridCol w:w="4961"/>
        <w:gridCol w:w="992"/>
      </w:tblGrid>
      <w:tr w:rsidR="00E971FA" w14:paraId="5E2C0204" w14:textId="77777777" w:rsidTr="00E971FA">
        <w:trPr>
          <w:trHeight w:hRule="exact" w:val="675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78CAA227" w14:textId="77777777" w:rsidR="00E971FA" w:rsidRDefault="00E971FA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  <w:lang w:val="en-US"/>
              </w:rPr>
              <w:t>Z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  <w:lang w:val="en-US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  <w:lang w:val="en-US"/>
              </w:rPr>
              <w:t>p.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  <w:lang w:val="en-US"/>
              </w:rPr>
              <w:t>št.</w:t>
            </w:r>
          </w:p>
        </w:tc>
        <w:tc>
          <w:tcPr>
            <w:tcW w:w="24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10BB9BAC" w14:textId="77777777" w:rsidR="00E971FA" w:rsidRDefault="00E971FA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  <w:lang w:val="en-US"/>
              </w:rPr>
              <w:t>Podeljevalec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084FBF5F" w14:textId="77777777" w:rsidR="00E971FA" w:rsidRDefault="00E971FA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Vrsta štipendije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766D6797" w14:textId="77777777" w:rsidR="00E971FA" w:rsidRDefault="00E971FA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Leto</w:t>
            </w:r>
          </w:p>
        </w:tc>
      </w:tr>
      <w:tr w:rsidR="00E971FA" w14:paraId="3B46D3A9" w14:textId="77777777" w:rsidTr="00E971FA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59563E86" w14:textId="77777777" w:rsidR="00E971FA" w:rsidRDefault="00E971FA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w w:val="103"/>
                <w:sz w:val="22"/>
                <w:szCs w:val="22"/>
                <w:lang w:val="en-US"/>
              </w:rPr>
              <w:t>1.</w:t>
            </w:r>
          </w:p>
          <w:p w14:paraId="5CA98A2C" w14:textId="77777777" w:rsidR="00E971FA" w:rsidRDefault="00E971FA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464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6F269E9C" w14:textId="77777777" w:rsidR="00E971FA" w:rsidRDefault="00E971FA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4961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379FC4B4" w14:textId="77777777" w:rsidR="00E971FA" w:rsidRDefault="00E971FA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0749F4F3" w14:textId="77777777" w:rsidR="00E971FA" w:rsidRDefault="00E971FA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E971FA" w14:paraId="50CD2902" w14:textId="77777777" w:rsidTr="00E971FA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2732DBE1" w14:textId="77777777" w:rsidR="00E971FA" w:rsidRDefault="00E971FA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w w:val="103"/>
                <w:sz w:val="22"/>
                <w:szCs w:val="22"/>
                <w:lang w:val="en-US"/>
              </w:rPr>
              <w:t>2.</w:t>
            </w:r>
          </w:p>
          <w:p w14:paraId="652A0647" w14:textId="77777777" w:rsidR="00E971FA" w:rsidRDefault="00E971FA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464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183FACD5" w14:textId="77777777" w:rsidR="00E971FA" w:rsidRDefault="00E971FA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4961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5DD63574" w14:textId="77777777" w:rsidR="00E971FA" w:rsidRDefault="00E971FA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7DCD8751" w14:textId="77777777" w:rsidR="00E971FA" w:rsidRDefault="00E971FA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E971FA" w14:paraId="3C501A76" w14:textId="77777777" w:rsidTr="00E971FA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69AB11DB" w14:textId="77777777" w:rsidR="00E971FA" w:rsidRDefault="00E971FA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w w:val="103"/>
                <w:sz w:val="22"/>
                <w:szCs w:val="22"/>
                <w:lang w:val="en-US"/>
              </w:rPr>
              <w:t>3.</w:t>
            </w:r>
          </w:p>
          <w:p w14:paraId="62D9007C" w14:textId="77777777" w:rsidR="00E971FA" w:rsidRDefault="00E971FA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464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39F46D8A" w14:textId="77777777" w:rsidR="00E971FA" w:rsidRDefault="00E971FA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4961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711B0E76" w14:textId="77777777" w:rsidR="00E971FA" w:rsidRDefault="00E971FA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3606C213" w14:textId="77777777" w:rsidR="00E971FA" w:rsidRDefault="00E971FA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</w:tbl>
    <w:p w14:paraId="08B6BCA4" w14:textId="77777777" w:rsidR="00E971FA" w:rsidRDefault="00E971FA" w:rsidP="00B343BB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b/>
          <w:bCs/>
          <w:sz w:val="22"/>
          <w:szCs w:val="22"/>
        </w:rPr>
      </w:pPr>
    </w:p>
    <w:p w14:paraId="5A5932D6" w14:textId="178F3170" w:rsidR="00B343BB" w:rsidRPr="002875B2" w:rsidRDefault="00D02301" w:rsidP="00B343BB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b/>
          <w:sz w:val="22"/>
          <w:szCs w:val="22"/>
        </w:rPr>
      </w:pPr>
      <w:r w:rsidRPr="002875B2">
        <w:rPr>
          <w:rFonts w:ascii="Times New Roman" w:hAnsi="Times New Roman" w:cs="Times New Roman"/>
          <w:b/>
          <w:bCs/>
          <w:sz w:val="22"/>
          <w:szCs w:val="22"/>
        </w:rPr>
        <w:t xml:space="preserve">Filmografija </w:t>
      </w:r>
    </w:p>
    <w:p w14:paraId="2B001030" w14:textId="77777777" w:rsidR="00B343BB" w:rsidRPr="002875B2" w:rsidRDefault="00B343BB" w:rsidP="00B343BB">
      <w:pPr>
        <w:widowControl w:val="0"/>
        <w:autoSpaceDE w:val="0"/>
        <w:autoSpaceDN w:val="0"/>
        <w:adjustRightInd w:val="0"/>
        <w:spacing w:after="19" w:line="100" w:lineRule="exac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"/>
        <w:gridCol w:w="2038"/>
        <w:gridCol w:w="1276"/>
        <w:gridCol w:w="1418"/>
        <w:gridCol w:w="3969"/>
      </w:tblGrid>
      <w:tr w:rsidR="00B343BB" w:rsidRPr="002875B2" w14:paraId="61326B60" w14:textId="77777777" w:rsidTr="002342B1">
        <w:trPr>
          <w:trHeight w:hRule="exact" w:val="919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C79D01D" w14:textId="77777777" w:rsidR="00B343BB" w:rsidRPr="002875B2" w:rsidRDefault="00B343BB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Z</w:t>
            </w:r>
            <w:r w:rsidRPr="002875B2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a</w:t>
            </w:r>
            <w:r w:rsidRPr="002875B2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p.</w: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875B2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št.</w:t>
            </w:r>
          </w:p>
          <w:p w14:paraId="2831B7BC" w14:textId="77777777" w:rsidR="00B343BB" w:rsidRPr="002875B2" w:rsidRDefault="00B343BB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66280EA" w14:textId="6B686482" w:rsidR="00B343BB" w:rsidRPr="002875B2" w:rsidRDefault="00B343BB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75" w:right="-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Na</w:t>
            </w:r>
            <w:r w:rsidRPr="002875B2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s</w:t>
            </w:r>
            <w:r w:rsidRPr="002875B2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l</w:t>
            </w:r>
            <w:r w:rsidRPr="002875B2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o</w:t>
            </w:r>
            <w:r w:rsidRPr="002875B2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v</w:t>
            </w:r>
            <w:r w:rsidRPr="002875B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D02301" w:rsidRPr="002875B2">
              <w:rPr>
                <w:rFonts w:ascii="Times New Roman" w:hAnsi="Times New Roman" w:cs="Times New Roman"/>
                <w:b/>
                <w:sz w:val="22"/>
                <w:szCs w:val="22"/>
              </w:rPr>
              <w:t>avtorskega prispevka</w:t>
            </w:r>
          </w:p>
          <w:p w14:paraId="5BF84DC6" w14:textId="77777777" w:rsidR="00B343BB" w:rsidRPr="002875B2" w:rsidRDefault="00B343BB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C8AAE" w14:textId="06979184" w:rsidR="00B343BB" w:rsidRPr="002875B2" w:rsidRDefault="00D02301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76" w:right="-20"/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Leto produkcije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128AD" w14:textId="0B002CB6" w:rsidR="00B343BB" w:rsidRPr="002875B2" w:rsidRDefault="00D02301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Naziv distributerja</w:t>
            </w:r>
          </w:p>
          <w:p w14:paraId="72B24B2A" w14:textId="77777777" w:rsidR="00B343BB" w:rsidRPr="002875B2" w:rsidRDefault="00B343BB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B2B2B2"/>
            </w:tcBorders>
          </w:tcPr>
          <w:p w14:paraId="3CFA6DB0" w14:textId="1C1D6E4D" w:rsidR="00B343BB" w:rsidRPr="002875B2" w:rsidRDefault="00D02301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Prikazovanje na festivalih (naziv festivala, sekcije ter leto prikazovanja)</w:t>
            </w:r>
          </w:p>
          <w:p w14:paraId="6E4ED446" w14:textId="77777777" w:rsidR="00B343BB" w:rsidRPr="002875B2" w:rsidRDefault="00B343BB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638A" w:rsidRPr="002875B2" w14:paraId="0D0FAFD8" w14:textId="77777777" w:rsidTr="002342B1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64E3C15" w14:textId="77777777" w:rsidR="006C638A" w:rsidRPr="002875B2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w w:val="103"/>
                <w:sz w:val="22"/>
                <w:szCs w:val="22"/>
              </w:rPr>
              <w:t>1.</w:t>
            </w:r>
          </w:p>
          <w:p w14:paraId="6263D548" w14:textId="77777777" w:rsidR="006C638A" w:rsidRPr="002875B2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AFA1B53" w14:textId="37BFFC14" w:rsidR="006C638A" w:rsidRPr="002875B2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715C5" w14:textId="730F1BD3" w:rsidR="006C638A" w:rsidRPr="002875B2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AFF82" w14:textId="2D8C784D" w:rsidR="006C638A" w:rsidRPr="002875B2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B2B2B2"/>
            </w:tcBorders>
          </w:tcPr>
          <w:p w14:paraId="69F8E901" w14:textId="03773B92" w:rsidR="006C638A" w:rsidRPr="002875B2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C638A" w:rsidRPr="002875B2" w14:paraId="50E5B1C0" w14:textId="77777777" w:rsidTr="002342B1">
        <w:trPr>
          <w:trHeight w:hRule="exact" w:val="340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DD9BB33" w14:textId="77777777" w:rsidR="006C638A" w:rsidRPr="002875B2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w w:val="103"/>
                <w:sz w:val="22"/>
                <w:szCs w:val="22"/>
              </w:rPr>
              <w:t>2.</w:t>
            </w:r>
          </w:p>
          <w:p w14:paraId="14EF632E" w14:textId="77777777" w:rsidR="006C638A" w:rsidRPr="002875B2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EBC9269" w14:textId="5B365A8A" w:rsidR="006C638A" w:rsidRPr="002875B2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9908C" w14:textId="25AB5E0C" w:rsidR="006C638A" w:rsidRPr="002875B2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B32DD" w14:textId="00EFDE5E" w:rsidR="006C638A" w:rsidRPr="002875B2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B2B2B2"/>
            </w:tcBorders>
          </w:tcPr>
          <w:p w14:paraId="321B0042" w14:textId="1034EF83" w:rsidR="006C638A" w:rsidRPr="002875B2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C638A" w:rsidRPr="002875B2" w14:paraId="0F007DEF" w14:textId="77777777" w:rsidTr="002342B1">
        <w:trPr>
          <w:trHeight w:hRule="exact" w:val="340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16E1016C" w14:textId="77777777" w:rsidR="006C638A" w:rsidRPr="002875B2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w w:val="103"/>
                <w:sz w:val="22"/>
                <w:szCs w:val="22"/>
              </w:rPr>
              <w:t>3.</w:t>
            </w:r>
          </w:p>
          <w:p w14:paraId="51004A93" w14:textId="77777777" w:rsidR="006C638A" w:rsidRPr="002875B2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auto"/>
            </w:tcBorders>
          </w:tcPr>
          <w:p w14:paraId="1339C80A" w14:textId="4F3C40B7" w:rsidR="006C638A" w:rsidRPr="002875B2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2" w:space="0" w:color="auto"/>
            </w:tcBorders>
          </w:tcPr>
          <w:p w14:paraId="2ABBEAEC" w14:textId="3A43B785" w:rsidR="006C638A" w:rsidRPr="002875B2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2" w:space="0" w:color="auto"/>
            </w:tcBorders>
          </w:tcPr>
          <w:p w14:paraId="0630178F" w14:textId="0D327F10" w:rsidR="006C638A" w:rsidRPr="002875B2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2" w:space="0" w:color="B2B2B2"/>
            </w:tcBorders>
          </w:tcPr>
          <w:p w14:paraId="7E0488C9" w14:textId="59D53327" w:rsidR="006C638A" w:rsidRPr="002875B2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C638A" w:rsidRPr="002875B2" w14:paraId="1DDAC118" w14:textId="77777777" w:rsidTr="002342B1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0EBF77E" w14:textId="77777777" w:rsidR="006C638A" w:rsidRPr="002875B2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w w:val="103"/>
                <w:sz w:val="22"/>
                <w:szCs w:val="22"/>
              </w:rPr>
              <w:t>4.</w:t>
            </w:r>
          </w:p>
          <w:p w14:paraId="1782630F" w14:textId="77777777" w:rsidR="006C638A" w:rsidRPr="002875B2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01EF877" w14:textId="558B8B7D" w:rsidR="006C638A" w:rsidRPr="002875B2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EA1AE" w14:textId="52E435E4" w:rsidR="006C638A" w:rsidRPr="002875B2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D6FBE" w14:textId="65414428" w:rsidR="006C638A" w:rsidRPr="002875B2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B2B2B2"/>
            </w:tcBorders>
          </w:tcPr>
          <w:p w14:paraId="67B4CAF3" w14:textId="631852B5" w:rsidR="006C638A" w:rsidRPr="002875B2" w:rsidRDefault="006C638A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C638A" w:rsidRPr="002875B2" w14:paraId="37D1F36D" w14:textId="77777777" w:rsidTr="002342B1">
        <w:trPr>
          <w:trHeight w:hRule="exact" w:val="340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C2E7003" w14:textId="6CD76DC8" w:rsidR="006C638A" w:rsidRPr="002875B2" w:rsidRDefault="00A80E9C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w w:val="103"/>
                <w:sz w:val="22"/>
                <w:szCs w:val="22"/>
              </w:rPr>
              <w:t>Itd.</w:t>
            </w:r>
            <w:r w:rsidR="0004228C" w:rsidRPr="002875B2">
              <w:rPr>
                <w:rStyle w:val="Sprotnaopomba-sklic"/>
                <w:rFonts w:ascii="Times New Roman" w:hAnsi="Times New Roman" w:cs="Times New Roman"/>
                <w:w w:val="103"/>
                <w:sz w:val="22"/>
                <w:szCs w:val="22"/>
              </w:rPr>
              <w:footnoteReference w:id="2"/>
            </w:r>
          </w:p>
          <w:p w14:paraId="4C8C0911" w14:textId="77777777" w:rsidR="006C638A" w:rsidRPr="002875B2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344B342" w14:textId="65732089" w:rsidR="006C638A" w:rsidRPr="002875B2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DBBE6" w14:textId="17F45E19" w:rsidR="006C638A" w:rsidRPr="002875B2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E46FC" w14:textId="13E0927B" w:rsidR="006C638A" w:rsidRPr="002875B2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B2B2B2"/>
            </w:tcBorders>
          </w:tcPr>
          <w:p w14:paraId="0B362910" w14:textId="3729C70A" w:rsidR="006C638A" w:rsidRPr="002875B2" w:rsidRDefault="006C638A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43F538E1" w14:textId="77777777" w:rsidR="00B343BB" w:rsidRPr="002875B2" w:rsidRDefault="00B343BB" w:rsidP="00B343BB">
      <w:pPr>
        <w:widowControl w:val="0"/>
        <w:autoSpaceDE w:val="0"/>
        <w:autoSpaceDN w:val="0"/>
        <w:adjustRightInd w:val="0"/>
        <w:spacing w:after="3" w:line="220" w:lineRule="exact"/>
        <w:rPr>
          <w:rFonts w:ascii="Times New Roman" w:hAnsi="Times New Roman" w:cs="Times New Roman"/>
          <w:sz w:val="22"/>
          <w:szCs w:val="22"/>
        </w:rPr>
      </w:pPr>
    </w:p>
    <w:p w14:paraId="642CD6CD" w14:textId="77777777" w:rsidR="00802BF0" w:rsidRPr="002875B2" w:rsidRDefault="00802BF0" w:rsidP="00B343BB">
      <w:pPr>
        <w:widowControl w:val="0"/>
        <w:autoSpaceDE w:val="0"/>
        <w:autoSpaceDN w:val="0"/>
        <w:adjustRightInd w:val="0"/>
        <w:spacing w:after="3" w:line="220" w:lineRule="exact"/>
        <w:rPr>
          <w:rFonts w:ascii="Times New Roman" w:hAnsi="Times New Roman" w:cs="Times New Roman"/>
          <w:sz w:val="22"/>
          <w:szCs w:val="22"/>
        </w:rPr>
      </w:pPr>
    </w:p>
    <w:p w14:paraId="441C5AB5" w14:textId="06DCE2B3" w:rsidR="00B343BB" w:rsidRPr="002875B2" w:rsidRDefault="00B343BB" w:rsidP="00B343BB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sz w:val="22"/>
          <w:szCs w:val="22"/>
        </w:rPr>
      </w:pPr>
      <w:r w:rsidRPr="002875B2">
        <w:rPr>
          <w:rFonts w:ascii="Times New Roman" w:hAnsi="Times New Roman" w:cs="Times New Roman"/>
          <w:b/>
          <w:bCs/>
          <w:sz w:val="22"/>
          <w:szCs w:val="22"/>
        </w:rPr>
        <w:t>S</w:t>
      </w:r>
      <w:r w:rsidRPr="002875B2">
        <w:rPr>
          <w:rFonts w:ascii="Times New Roman" w:hAnsi="Times New Roman" w:cs="Times New Roman"/>
          <w:b/>
          <w:bCs/>
          <w:w w:val="99"/>
          <w:sz w:val="22"/>
          <w:szCs w:val="22"/>
        </w:rPr>
        <w:t>e</w:t>
      </w:r>
      <w:r w:rsidRPr="002875B2">
        <w:rPr>
          <w:rFonts w:ascii="Times New Roman" w:hAnsi="Times New Roman" w:cs="Times New Roman"/>
          <w:b/>
          <w:bCs/>
          <w:spacing w:val="1"/>
          <w:sz w:val="22"/>
          <w:szCs w:val="22"/>
        </w:rPr>
        <w:t>z</w:t>
      </w:r>
      <w:r w:rsidRPr="002875B2">
        <w:rPr>
          <w:rFonts w:ascii="Times New Roman" w:hAnsi="Times New Roman" w:cs="Times New Roman"/>
          <w:b/>
          <w:bCs/>
          <w:spacing w:val="-1"/>
          <w:sz w:val="22"/>
          <w:szCs w:val="22"/>
        </w:rPr>
        <w:t>n</w:t>
      </w:r>
      <w:r w:rsidRPr="002875B2">
        <w:rPr>
          <w:rFonts w:ascii="Times New Roman" w:hAnsi="Times New Roman" w:cs="Times New Roman"/>
          <w:b/>
          <w:bCs/>
          <w:w w:val="99"/>
          <w:sz w:val="22"/>
          <w:szCs w:val="22"/>
        </w:rPr>
        <w:t>am</w:t>
      </w:r>
      <w:r w:rsidRPr="002875B2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875B2">
        <w:rPr>
          <w:rFonts w:ascii="Times New Roman" w:hAnsi="Times New Roman" w:cs="Times New Roman"/>
          <w:b/>
          <w:spacing w:val="1"/>
          <w:sz w:val="22"/>
          <w:szCs w:val="22"/>
        </w:rPr>
        <w:t xml:space="preserve">domačih in tujih nagrad </w:t>
      </w:r>
      <w:r w:rsidR="00224197" w:rsidRPr="002875B2">
        <w:rPr>
          <w:rFonts w:ascii="Times New Roman" w:hAnsi="Times New Roman" w:cs="Times New Roman"/>
          <w:b/>
          <w:spacing w:val="1"/>
          <w:sz w:val="22"/>
          <w:szCs w:val="22"/>
        </w:rPr>
        <w:t>ter</w:t>
      </w:r>
      <w:r w:rsidRPr="002875B2">
        <w:rPr>
          <w:rFonts w:ascii="Times New Roman" w:hAnsi="Times New Roman" w:cs="Times New Roman"/>
          <w:b/>
          <w:spacing w:val="1"/>
          <w:sz w:val="22"/>
          <w:szCs w:val="22"/>
        </w:rPr>
        <w:t xml:space="preserve"> nominacij </w:t>
      </w:r>
      <w:r w:rsidR="0077451F" w:rsidRPr="002875B2">
        <w:rPr>
          <w:rFonts w:ascii="Times New Roman" w:hAnsi="Times New Roman" w:cs="Times New Roman"/>
          <w:b/>
          <w:spacing w:val="1"/>
          <w:sz w:val="22"/>
          <w:szCs w:val="22"/>
        </w:rPr>
        <w:t>za nagrade</w:t>
      </w:r>
      <w:r w:rsidR="00224197" w:rsidRPr="002875B2">
        <w:rPr>
          <w:rFonts w:ascii="Times New Roman" w:hAnsi="Times New Roman" w:cs="Times New Roman"/>
          <w:b/>
          <w:spacing w:val="1"/>
          <w:sz w:val="22"/>
          <w:szCs w:val="22"/>
        </w:rPr>
        <w:t xml:space="preserve"> </w:t>
      </w:r>
      <w:r w:rsidR="002342B1" w:rsidRPr="002875B2">
        <w:rPr>
          <w:rFonts w:ascii="Times New Roman" w:hAnsi="Times New Roman" w:cs="Times New Roman"/>
          <w:b/>
          <w:spacing w:val="1"/>
          <w:sz w:val="22"/>
          <w:szCs w:val="22"/>
        </w:rPr>
        <w:t xml:space="preserve">in drugih priznanj </w:t>
      </w:r>
      <w:r w:rsidR="00224197" w:rsidRPr="002875B2">
        <w:rPr>
          <w:rFonts w:ascii="Times New Roman" w:hAnsi="Times New Roman" w:cs="Times New Roman"/>
          <w:b/>
          <w:spacing w:val="1"/>
          <w:sz w:val="22"/>
          <w:szCs w:val="22"/>
        </w:rPr>
        <w:t>na avdiovizualnem področju</w:t>
      </w:r>
    </w:p>
    <w:p w14:paraId="2739696A" w14:textId="77777777" w:rsidR="00802BF0" w:rsidRPr="002875B2" w:rsidRDefault="00802BF0" w:rsidP="00B343BB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"/>
        <w:gridCol w:w="6433"/>
        <w:gridCol w:w="2126"/>
      </w:tblGrid>
      <w:tr w:rsidR="0077451F" w:rsidRPr="002875B2" w14:paraId="2EEBE3EF" w14:textId="77777777" w:rsidTr="0077451F">
        <w:trPr>
          <w:trHeight w:hRule="exact" w:val="796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4E9882F" w14:textId="77777777" w:rsidR="0077451F" w:rsidRPr="002875B2" w:rsidRDefault="0077451F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Z</w:t>
            </w:r>
            <w:r w:rsidRPr="002875B2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a</w:t>
            </w:r>
            <w:r w:rsidRPr="002875B2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p.</w: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875B2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št.</w:t>
            </w:r>
          </w:p>
        </w:tc>
        <w:tc>
          <w:tcPr>
            <w:tcW w:w="64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E1A60FF" w14:textId="62F193EA" w:rsidR="0077451F" w:rsidRPr="002875B2" w:rsidRDefault="0077451F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 xml:space="preserve">Naziv nagrade oz. nominacije </w:t>
            </w:r>
            <w:r w:rsidR="002342B1" w:rsidRPr="002875B2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ter podeljevalec</w:t>
            </w:r>
          </w:p>
          <w:p w14:paraId="1507DC19" w14:textId="77777777" w:rsidR="0077451F" w:rsidRPr="002875B2" w:rsidRDefault="0077451F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9936D2B" w14:textId="77777777" w:rsidR="0077451F" w:rsidRPr="002875B2" w:rsidRDefault="0077451F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75" w:right="-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b/>
                <w:sz w:val="22"/>
                <w:szCs w:val="22"/>
              </w:rPr>
              <w:t>Leto</w:t>
            </w:r>
          </w:p>
        </w:tc>
      </w:tr>
      <w:tr w:rsidR="0077451F" w:rsidRPr="002875B2" w14:paraId="5E0A2934" w14:textId="77777777" w:rsidTr="0077451F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2A941766" w14:textId="77777777" w:rsidR="0077451F" w:rsidRPr="002875B2" w:rsidRDefault="0077451F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w w:val="103"/>
                <w:sz w:val="22"/>
                <w:szCs w:val="22"/>
              </w:rPr>
              <w:t>1.</w:t>
            </w:r>
          </w:p>
          <w:p w14:paraId="0E527A27" w14:textId="77777777" w:rsidR="0077451F" w:rsidRPr="002875B2" w:rsidRDefault="0077451F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0D24D255" w14:textId="7AB90DBE" w:rsidR="0077451F" w:rsidRPr="002875B2" w:rsidRDefault="0077451F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58A5C824" w14:textId="1C80991B" w:rsidR="0077451F" w:rsidRPr="002875B2" w:rsidRDefault="0077451F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77451F" w:rsidRPr="002875B2" w14:paraId="0B969742" w14:textId="77777777" w:rsidTr="0077451F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46DB9CC3" w14:textId="77777777" w:rsidR="0077451F" w:rsidRPr="002875B2" w:rsidRDefault="0077451F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w w:val="103"/>
                <w:sz w:val="22"/>
                <w:szCs w:val="22"/>
              </w:rPr>
              <w:t>2.</w:t>
            </w:r>
          </w:p>
          <w:p w14:paraId="7219BBC1" w14:textId="77777777" w:rsidR="0077451F" w:rsidRPr="002875B2" w:rsidRDefault="0077451F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6044CFED" w14:textId="28512989" w:rsidR="0077451F" w:rsidRPr="002875B2" w:rsidRDefault="0077451F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4AE997D4" w14:textId="0C7E5F74" w:rsidR="0077451F" w:rsidRPr="002875B2" w:rsidRDefault="0077451F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77451F" w:rsidRPr="002875B2" w14:paraId="1A7243AC" w14:textId="77777777" w:rsidTr="0077451F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B356305" w14:textId="77777777" w:rsidR="0077451F" w:rsidRPr="002875B2" w:rsidRDefault="0077451F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w w:val="103"/>
                <w:sz w:val="22"/>
                <w:szCs w:val="22"/>
              </w:rPr>
              <w:t>3.</w:t>
            </w:r>
          </w:p>
          <w:p w14:paraId="3A247874" w14:textId="77777777" w:rsidR="0077451F" w:rsidRPr="002875B2" w:rsidRDefault="0077451F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42DD87A" w14:textId="4CB33BD2" w:rsidR="0077451F" w:rsidRPr="002875B2" w:rsidRDefault="0077451F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DD68E19" w14:textId="672092EB" w:rsidR="0077451F" w:rsidRPr="002875B2" w:rsidRDefault="0077451F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77451F" w:rsidRPr="002875B2" w14:paraId="26C1B927" w14:textId="77777777" w:rsidTr="0077451F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2C9AD5C2" w14:textId="3FA9D728" w:rsidR="0077451F" w:rsidRPr="002875B2" w:rsidRDefault="0077451F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w w:val="103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w w:val="103"/>
                <w:sz w:val="22"/>
                <w:szCs w:val="22"/>
              </w:rPr>
              <w:t>itd.</w:t>
            </w:r>
          </w:p>
        </w:tc>
        <w:tc>
          <w:tcPr>
            <w:tcW w:w="6433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4B0736C3" w14:textId="130AB2F8" w:rsidR="0077451F" w:rsidRPr="002875B2" w:rsidRDefault="0077451F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6ECCB506" w14:textId="67B140E6" w:rsidR="0077451F" w:rsidRPr="002875B2" w:rsidRDefault="0077451F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2875B2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2DB75A28" w14:textId="77777777" w:rsidR="00B343BB" w:rsidRPr="002875B2" w:rsidRDefault="00B343BB" w:rsidP="00B343BB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</w:p>
    <w:p w14:paraId="6813E640" w14:textId="77777777" w:rsidR="00E971FA" w:rsidRDefault="00E971FA" w:rsidP="00B343BB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</w:p>
    <w:p w14:paraId="1B66130F" w14:textId="74007AAB" w:rsidR="00B343BB" w:rsidRDefault="00A80E9C" w:rsidP="00B343BB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  <w:r w:rsidRPr="002875B2">
        <w:rPr>
          <w:rFonts w:ascii="Times New Roman" w:hAnsi="Times New Roman" w:cs="Times New Roman"/>
          <w:b/>
          <w:sz w:val="22"/>
          <w:szCs w:val="22"/>
        </w:rPr>
        <w:t xml:space="preserve">Kratka predstavitev načrtovane porabe dodeljene štipendije </w:t>
      </w:r>
      <w:r w:rsidRPr="002875B2">
        <w:rPr>
          <w:rFonts w:ascii="Times New Roman" w:hAnsi="Times New Roman" w:cs="Times New Roman"/>
          <w:sz w:val="22"/>
          <w:szCs w:val="22"/>
        </w:rPr>
        <w:t>(do 1000 znakov)</w:t>
      </w:r>
      <w:r w:rsidRPr="002875B2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516EECB4" w14:textId="77777777" w:rsidR="001358DF" w:rsidRDefault="001358DF" w:rsidP="00B343BB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616"/>
      </w:tblGrid>
      <w:tr w:rsidR="00B343BB" w:rsidRPr="002875B2" w14:paraId="345FC324" w14:textId="77777777" w:rsidTr="00BD17EB">
        <w:trPr>
          <w:trHeight w:val="3569"/>
        </w:trPr>
        <w:tc>
          <w:tcPr>
            <w:tcW w:w="9616" w:type="dxa"/>
          </w:tcPr>
          <w:p w14:paraId="35F5DE59" w14:textId="5FF94926" w:rsidR="00B343BB" w:rsidRPr="002875B2" w:rsidRDefault="006C638A" w:rsidP="006C638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2875B2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875B2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2875B2">
              <w:rPr>
                <w:rFonts w:ascii="Times New Roman" w:hAnsi="Times New Roman" w:cs="Times New Roman"/>
                <w:sz w:val="22"/>
              </w:rPr>
            </w:r>
            <w:r w:rsidRPr="002875B2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2875B2">
              <w:rPr>
                <w:rFonts w:ascii="Times New Roman" w:eastAsia="MS Mincho" w:hAnsi="Times New Roman" w:cs="Times New Roman"/>
                <w:sz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</w:rPr>
              <w:t> </w:t>
            </w:r>
            <w:r w:rsidRPr="002875B2">
              <w:rPr>
                <w:rFonts w:ascii="Times New Roman" w:eastAsia="MS Mincho" w:hAnsi="Times New Roman" w:cs="Times New Roman"/>
                <w:sz w:val="22"/>
              </w:rPr>
              <w:t> </w:t>
            </w:r>
            <w:r w:rsidRPr="002875B2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</w:tr>
    </w:tbl>
    <w:p w14:paraId="58CE0881" w14:textId="77777777" w:rsidR="00B343BB" w:rsidRPr="002875B2" w:rsidRDefault="00B343BB" w:rsidP="00B343BB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14:paraId="4BD8E677" w14:textId="77777777" w:rsidR="002875B2" w:rsidRDefault="002875B2" w:rsidP="00142DC4">
      <w:pPr>
        <w:rPr>
          <w:rFonts w:ascii="Times New Roman" w:hAnsi="Times New Roman" w:cs="Times New Roman"/>
          <w:b/>
          <w:sz w:val="22"/>
          <w:szCs w:val="22"/>
        </w:rPr>
      </w:pPr>
    </w:p>
    <w:p w14:paraId="5B0E3F04" w14:textId="77777777" w:rsidR="002875B2" w:rsidRDefault="002875B2" w:rsidP="00142DC4">
      <w:pPr>
        <w:rPr>
          <w:rFonts w:ascii="Times New Roman" w:hAnsi="Times New Roman" w:cs="Times New Roman"/>
          <w:b/>
          <w:sz w:val="22"/>
          <w:szCs w:val="22"/>
        </w:rPr>
      </w:pPr>
    </w:p>
    <w:p w14:paraId="73292131" w14:textId="3F6DAD3C" w:rsidR="00B343BB" w:rsidRPr="002875B2" w:rsidRDefault="00B343BB" w:rsidP="00142DC4">
      <w:pPr>
        <w:rPr>
          <w:rFonts w:ascii="Times New Roman" w:hAnsi="Times New Roman" w:cs="Times New Roman"/>
          <w:b/>
          <w:sz w:val="22"/>
          <w:szCs w:val="22"/>
        </w:rPr>
      </w:pPr>
      <w:r w:rsidRPr="002875B2">
        <w:rPr>
          <w:rFonts w:ascii="Times New Roman" w:hAnsi="Times New Roman" w:cs="Times New Roman"/>
          <w:b/>
          <w:sz w:val="22"/>
          <w:szCs w:val="22"/>
        </w:rPr>
        <w:t>OBVEZN</w:t>
      </w:r>
      <w:r w:rsidR="0096194E" w:rsidRPr="002875B2">
        <w:rPr>
          <w:rFonts w:ascii="Times New Roman" w:hAnsi="Times New Roman" w:cs="Times New Roman"/>
          <w:b/>
          <w:sz w:val="22"/>
          <w:szCs w:val="22"/>
        </w:rPr>
        <w:t>E</w:t>
      </w:r>
      <w:r w:rsidRPr="002875B2">
        <w:rPr>
          <w:rFonts w:ascii="Times New Roman" w:hAnsi="Times New Roman" w:cs="Times New Roman"/>
          <w:b/>
          <w:sz w:val="22"/>
          <w:szCs w:val="22"/>
        </w:rPr>
        <w:t xml:space="preserve"> PRILOG</w:t>
      </w:r>
      <w:r w:rsidR="0096194E" w:rsidRPr="002875B2">
        <w:rPr>
          <w:rFonts w:ascii="Times New Roman" w:hAnsi="Times New Roman" w:cs="Times New Roman"/>
          <w:b/>
          <w:sz w:val="22"/>
          <w:szCs w:val="22"/>
        </w:rPr>
        <w:t>E</w:t>
      </w:r>
      <w:r w:rsidR="00802BF0" w:rsidRPr="002875B2">
        <w:rPr>
          <w:rFonts w:ascii="Times New Roman" w:hAnsi="Times New Roman" w:cs="Times New Roman"/>
          <w:b/>
          <w:sz w:val="22"/>
          <w:szCs w:val="22"/>
        </w:rPr>
        <w:t>:</w:t>
      </w:r>
    </w:p>
    <w:p w14:paraId="0BEB36F6" w14:textId="77777777" w:rsidR="00B343BB" w:rsidRPr="002875B2" w:rsidRDefault="00B343BB" w:rsidP="00B343BB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14:paraId="70F6CE33" w14:textId="23D74117" w:rsidR="00A80E9C" w:rsidRPr="002875B2" w:rsidRDefault="00A80E9C" w:rsidP="00A80E9C">
      <w:pPr>
        <w:pStyle w:val="Odstavekseznama"/>
        <w:numPr>
          <w:ilvl w:val="0"/>
          <w:numId w:val="19"/>
        </w:numPr>
        <w:autoSpaceDE w:val="0"/>
        <w:autoSpaceDN w:val="0"/>
        <w:adjustRightInd w:val="0"/>
        <w:rPr>
          <w:b/>
          <w:sz w:val="22"/>
          <w:szCs w:val="22"/>
        </w:rPr>
      </w:pPr>
      <w:r w:rsidRPr="002875B2">
        <w:rPr>
          <w:b/>
          <w:sz w:val="22"/>
          <w:szCs w:val="22"/>
        </w:rPr>
        <w:t>dokazila o nagradah, prikazovanjih na festivalih ali distribuciji filma</w:t>
      </w:r>
      <w:r w:rsidR="00802BF0" w:rsidRPr="002875B2">
        <w:rPr>
          <w:b/>
          <w:sz w:val="22"/>
          <w:szCs w:val="22"/>
        </w:rPr>
        <w:t>;</w:t>
      </w:r>
    </w:p>
    <w:p w14:paraId="57E00D91" w14:textId="497548A5" w:rsidR="00A45F7A" w:rsidRPr="002875B2" w:rsidRDefault="00A45F7A" w:rsidP="00A45F7A">
      <w:pPr>
        <w:pStyle w:val="Odstavekseznama"/>
        <w:numPr>
          <w:ilvl w:val="0"/>
          <w:numId w:val="19"/>
        </w:numPr>
        <w:autoSpaceDE w:val="0"/>
        <w:autoSpaceDN w:val="0"/>
        <w:adjustRightInd w:val="0"/>
        <w:rPr>
          <w:b/>
          <w:sz w:val="22"/>
          <w:szCs w:val="22"/>
        </w:rPr>
      </w:pPr>
      <w:r w:rsidRPr="002875B2">
        <w:rPr>
          <w:b/>
          <w:sz w:val="22"/>
          <w:szCs w:val="22"/>
        </w:rPr>
        <w:t>kopije recenzij in drugih v medijih objavljenih ocen dela prijavitelja.</w:t>
      </w:r>
    </w:p>
    <w:p w14:paraId="23D4E93F" w14:textId="77777777" w:rsidR="00B343BB" w:rsidRPr="002875B2" w:rsidRDefault="00B343BB" w:rsidP="00B343BB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</w:p>
    <w:p w14:paraId="19134765" w14:textId="77777777" w:rsidR="00437782" w:rsidRPr="002875B2" w:rsidRDefault="00437782" w:rsidP="00DD1EC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14:paraId="2196FE2A" w14:textId="6EAB2FFF" w:rsidR="00437782" w:rsidRPr="002875B2" w:rsidRDefault="0073655D" w:rsidP="00437782">
      <w:pPr>
        <w:widowControl w:val="0"/>
        <w:ind w:right="-32"/>
        <w:rPr>
          <w:rFonts w:ascii="Times New Roman" w:hAnsi="Times New Roman" w:cs="Times New Roman"/>
          <w:b/>
          <w:bCs/>
          <w:sz w:val="22"/>
          <w:szCs w:val="22"/>
        </w:rPr>
      </w:pPr>
      <w:r w:rsidRPr="002875B2">
        <w:rPr>
          <w:rFonts w:ascii="Times New Roman" w:hAnsi="Times New Roman" w:cs="Times New Roman"/>
          <w:b/>
          <w:snapToGrid w:val="0"/>
          <w:sz w:val="22"/>
          <w:szCs w:val="22"/>
        </w:rPr>
        <w:t>I</w:t>
      </w:r>
      <w:r w:rsidR="00ED4B7F" w:rsidRPr="002875B2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ZJAVE PRIJAVITELJA </w:t>
      </w:r>
      <w:r w:rsidR="007B0B91" w:rsidRPr="002875B2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O IZPOLNJEVANJU POGOJEV ZA SODELOVANJE NA </w:t>
      </w:r>
      <w:r w:rsidR="006C638A" w:rsidRPr="002875B2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JAVNEM </w:t>
      </w:r>
      <w:r w:rsidR="007B0B91" w:rsidRPr="002875B2">
        <w:rPr>
          <w:rFonts w:ascii="Times New Roman" w:hAnsi="Times New Roman" w:cs="Times New Roman"/>
          <w:b/>
          <w:snapToGrid w:val="0"/>
          <w:sz w:val="22"/>
          <w:szCs w:val="22"/>
        </w:rPr>
        <w:t>RAZPISU</w:t>
      </w:r>
      <w:r w:rsidR="006C638A" w:rsidRPr="002875B2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 ZA IZBOR PREJEMNIKOV </w:t>
      </w:r>
      <w:r w:rsidR="002E61E5" w:rsidRPr="002875B2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DELOVNIH </w:t>
      </w:r>
      <w:r w:rsidR="006C638A" w:rsidRPr="002875B2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ŠTIPENDIJ ZA USTVARJALNOST </w:t>
      </w:r>
      <w:r w:rsidR="002E61E5" w:rsidRPr="002875B2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IZ NASLOVA KNJIŽNIČNEGA NADOMESTILAS </w:t>
      </w:r>
      <w:r w:rsidR="006C638A" w:rsidRPr="002875B2">
        <w:rPr>
          <w:rFonts w:ascii="Times New Roman" w:hAnsi="Times New Roman" w:cs="Times New Roman"/>
          <w:b/>
          <w:snapToGrid w:val="0"/>
          <w:sz w:val="22"/>
          <w:szCs w:val="22"/>
        </w:rPr>
        <w:t>V LETU 20</w:t>
      </w:r>
      <w:r w:rsidR="001358DF">
        <w:rPr>
          <w:rFonts w:ascii="Times New Roman" w:hAnsi="Times New Roman" w:cs="Times New Roman"/>
          <w:b/>
          <w:snapToGrid w:val="0"/>
          <w:sz w:val="22"/>
          <w:szCs w:val="22"/>
        </w:rPr>
        <w:t>2</w:t>
      </w:r>
      <w:r w:rsidR="00ED7C7F">
        <w:rPr>
          <w:rFonts w:ascii="Times New Roman" w:hAnsi="Times New Roman" w:cs="Times New Roman"/>
          <w:b/>
          <w:snapToGrid w:val="0"/>
          <w:sz w:val="22"/>
          <w:szCs w:val="22"/>
        </w:rPr>
        <w:t>1</w:t>
      </w:r>
      <w:r w:rsidR="006C638A" w:rsidRPr="002875B2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, </w:t>
      </w:r>
      <w:r w:rsidR="002342B1" w:rsidRPr="002875B2">
        <w:rPr>
          <w:rFonts w:ascii="Times New Roman" w:hAnsi="Times New Roman" w:cs="Times New Roman"/>
          <w:b/>
          <w:snapToGrid w:val="0"/>
          <w:sz w:val="22"/>
          <w:szCs w:val="22"/>
        </w:rPr>
        <w:t>AVDIOVIZUALNO PODROČJE</w:t>
      </w:r>
    </w:p>
    <w:p w14:paraId="09B02214" w14:textId="77777777" w:rsidR="003265D7" w:rsidRPr="002875B2" w:rsidRDefault="003265D7" w:rsidP="003265D7">
      <w:pPr>
        <w:pStyle w:val="Naslov1"/>
        <w:rPr>
          <w:rFonts w:ascii="Times New Roman" w:hAnsi="Times New Roman" w:cs="Times New Roman"/>
          <w:bCs w:val="0"/>
          <w:color w:val="auto"/>
          <w:sz w:val="22"/>
          <w:szCs w:val="22"/>
        </w:rPr>
      </w:pPr>
      <w:r w:rsidRPr="002875B2">
        <w:rPr>
          <w:rFonts w:ascii="Times New Roman" w:hAnsi="Times New Roman" w:cs="Times New Roman"/>
          <w:color w:val="auto"/>
          <w:sz w:val="22"/>
          <w:szCs w:val="22"/>
        </w:rPr>
        <w:t>Izjavljam:</w:t>
      </w:r>
    </w:p>
    <w:p w14:paraId="4518132F" w14:textId="7F5033D3" w:rsidR="003265D7" w:rsidRPr="002875B2" w:rsidRDefault="00703DD6" w:rsidP="003265D7">
      <w:pPr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2875B2">
        <w:rPr>
          <w:rFonts w:ascii="Times New Roman" w:hAnsi="Times New Roman" w:cs="Times New Roman"/>
          <w:sz w:val="22"/>
          <w:szCs w:val="22"/>
        </w:rPr>
        <w:t xml:space="preserve">da izpolnjujem vse splošne in posebne pogoje </w:t>
      </w:r>
      <w:r w:rsidR="003265D7" w:rsidRPr="002875B2">
        <w:rPr>
          <w:rFonts w:ascii="Times New Roman" w:hAnsi="Times New Roman" w:cs="Times New Roman"/>
          <w:sz w:val="22"/>
          <w:szCs w:val="22"/>
        </w:rPr>
        <w:t xml:space="preserve">na </w:t>
      </w:r>
      <w:r w:rsidR="002875B2">
        <w:rPr>
          <w:rFonts w:ascii="Times New Roman" w:hAnsi="Times New Roman" w:cs="Times New Roman"/>
          <w:sz w:val="22"/>
          <w:szCs w:val="22"/>
        </w:rPr>
        <w:t>a</w:t>
      </w:r>
      <w:r w:rsidR="00A80E9C" w:rsidRPr="002875B2">
        <w:rPr>
          <w:rFonts w:ascii="Times New Roman" w:hAnsi="Times New Roman" w:cs="Times New Roman"/>
          <w:sz w:val="22"/>
          <w:szCs w:val="22"/>
        </w:rPr>
        <w:t xml:space="preserve">vdiovizualnem </w:t>
      </w:r>
      <w:r w:rsidR="003265D7" w:rsidRPr="002875B2">
        <w:rPr>
          <w:rFonts w:ascii="Times New Roman" w:hAnsi="Times New Roman" w:cs="Times New Roman"/>
          <w:sz w:val="22"/>
          <w:szCs w:val="22"/>
        </w:rPr>
        <w:t xml:space="preserve">področju </w:t>
      </w:r>
      <w:r w:rsidR="00A80E9C" w:rsidRPr="002875B2">
        <w:rPr>
          <w:rFonts w:ascii="Times New Roman" w:hAnsi="Times New Roman" w:cs="Times New Roman"/>
          <w:sz w:val="22"/>
          <w:szCs w:val="22"/>
        </w:rPr>
        <w:t>razpisa</w:t>
      </w:r>
      <w:r w:rsidR="002E61E5" w:rsidRPr="002875B2">
        <w:rPr>
          <w:rFonts w:ascii="Times New Roman" w:hAnsi="Times New Roman" w:cs="Times New Roman"/>
          <w:sz w:val="22"/>
          <w:szCs w:val="22"/>
        </w:rPr>
        <w:t xml:space="preserve"> </w:t>
      </w:r>
      <w:r w:rsidR="002377FA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="002E61E5" w:rsidRPr="002875B2">
        <w:rPr>
          <w:rFonts w:ascii="Times New Roman" w:hAnsi="Times New Roman" w:cs="Times New Roman"/>
          <w:sz w:val="22"/>
          <w:szCs w:val="22"/>
        </w:rPr>
        <w:t>JR</w:t>
      </w:r>
      <w:r w:rsidR="00ED7C7F">
        <w:rPr>
          <w:rFonts w:ascii="Times New Roman" w:hAnsi="Times New Roman" w:cs="Times New Roman"/>
          <w:sz w:val="22"/>
          <w:szCs w:val="22"/>
        </w:rPr>
        <w:t>10</w:t>
      </w:r>
      <w:r w:rsidR="002E61E5" w:rsidRPr="002875B2">
        <w:rPr>
          <w:rFonts w:ascii="Times New Roman" w:hAnsi="Times New Roman" w:cs="Times New Roman"/>
          <w:sz w:val="22"/>
          <w:szCs w:val="22"/>
        </w:rPr>
        <w:t>–ŠTIPENDIJE–20</w:t>
      </w:r>
      <w:r w:rsidR="001358DF">
        <w:rPr>
          <w:rFonts w:ascii="Times New Roman" w:hAnsi="Times New Roman" w:cs="Times New Roman"/>
          <w:sz w:val="22"/>
          <w:szCs w:val="22"/>
        </w:rPr>
        <w:t>2</w:t>
      </w:r>
      <w:r w:rsidR="00ED7C7F">
        <w:rPr>
          <w:rFonts w:ascii="Times New Roman" w:hAnsi="Times New Roman" w:cs="Times New Roman"/>
          <w:sz w:val="22"/>
          <w:szCs w:val="22"/>
        </w:rPr>
        <w:t>1</w:t>
      </w:r>
      <w:r w:rsidR="003265D7" w:rsidRPr="002875B2">
        <w:rPr>
          <w:rFonts w:ascii="Times New Roman" w:hAnsi="Times New Roman" w:cs="Times New Roman"/>
          <w:sz w:val="22"/>
          <w:szCs w:val="22"/>
        </w:rPr>
        <w:t>;</w:t>
      </w:r>
    </w:p>
    <w:p w14:paraId="47A4DB93" w14:textId="4CB7430B" w:rsidR="003265D7" w:rsidRPr="002875B2" w:rsidRDefault="003265D7" w:rsidP="003265D7">
      <w:pPr>
        <w:pStyle w:val="Odstavekseznama"/>
        <w:numPr>
          <w:ilvl w:val="0"/>
          <w:numId w:val="16"/>
        </w:numPr>
        <w:autoSpaceDE w:val="0"/>
        <w:autoSpaceDN w:val="0"/>
        <w:adjustRightInd w:val="0"/>
        <w:rPr>
          <w:sz w:val="22"/>
          <w:szCs w:val="22"/>
        </w:rPr>
      </w:pPr>
      <w:r w:rsidRPr="002875B2">
        <w:rPr>
          <w:sz w:val="22"/>
          <w:szCs w:val="22"/>
        </w:rPr>
        <w:t>da sem proučil/-a dokumentacijo javnega razpisa JR</w:t>
      </w:r>
      <w:r w:rsidR="00ED7C7F">
        <w:rPr>
          <w:sz w:val="22"/>
          <w:szCs w:val="22"/>
        </w:rPr>
        <w:t>10</w:t>
      </w:r>
      <w:r w:rsidRPr="002875B2">
        <w:rPr>
          <w:sz w:val="22"/>
          <w:szCs w:val="22"/>
        </w:rPr>
        <w:t>–</w:t>
      </w:r>
      <w:r w:rsidR="002E61E5" w:rsidRPr="002875B2">
        <w:rPr>
          <w:sz w:val="22"/>
          <w:szCs w:val="22"/>
        </w:rPr>
        <w:t>ŠTIPENDIJE–20</w:t>
      </w:r>
      <w:r w:rsidR="001358DF">
        <w:rPr>
          <w:sz w:val="22"/>
          <w:szCs w:val="22"/>
        </w:rPr>
        <w:t>2</w:t>
      </w:r>
      <w:r w:rsidR="00ED7C7F">
        <w:rPr>
          <w:sz w:val="22"/>
          <w:szCs w:val="22"/>
        </w:rPr>
        <w:t>1</w:t>
      </w:r>
      <w:r w:rsidRPr="002875B2">
        <w:rPr>
          <w:sz w:val="22"/>
          <w:szCs w:val="22"/>
        </w:rPr>
        <w:t xml:space="preserve"> in jo v celoti sprejemam.</w:t>
      </w:r>
    </w:p>
    <w:p w14:paraId="1A8866A7" w14:textId="77777777" w:rsidR="003265D7" w:rsidRPr="002875B2" w:rsidRDefault="003265D7" w:rsidP="003265D7">
      <w:pPr>
        <w:rPr>
          <w:rFonts w:ascii="Times New Roman" w:hAnsi="Times New Roman" w:cs="Times New Roman"/>
          <w:sz w:val="22"/>
          <w:szCs w:val="22"/>
        </w:rPr>
      </w:pPr>
    </w:p>
    <w:p w14:paraId="7DD6DCBF" w14:textId="77777777" w:rsidR="003265D7" w:rsidRPr="002875B2" w:rsidRDefault="003265D7" w:rsidP="003265D7">
      <w:pPr>
        <w:rPr>
          <w:rFonts w:ascii="Times New Roman" w:hAnsi="Times New Roman" w:cs="Times New Roman"/>
          <w:sz w:val="22"/>
          <w:szCs w:val="22"/>
        </w:rPr>
      </w:pPr>
    </w:p>
    <w:p w14:paraId="599CD222" w14:textId="77777777" w:rsidR="007602F7" w:rsidRPr="002875B2" w:rsidRDefault="007602F7" w:rsidP="007602F7">
      <w:pPr>
        <w:autoSpaceDE w:val="0"/>
        <w:autoSpaceDN w:val="0"/>
        <w:adjustRightInd w:val="0"/>
        <w:ind w:right="-32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685E0290" w14:textId="77777777" w:rsidR="000F10A2" w:rsidRPr="002875B2" w:rsidRDefault="000F10A2" w:rsidP="0044192A"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4B3650BA" w14:textId="61FBF763" w:rsidR="00ED4B7F" w:rsidRPr="002875B2" w:rsidRDefault="00ED4B7F" w:rsidP="00ED4B7F">
      <w:pPr>
        <w:tabs>
          <w:tab w:val="left" w:pos="4680"/>
        </w:tabs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2875B2">
        <w:rPr>
          <w:rFonts w:ascii="Times New Roman" w:hAnsi="Times New Roman" w:cs="Times New Roman"/>
          <w:sz w:val="22"/>
          <w:szCs w:val="22"/>
        </w:rPr>
        <w:br/>
      </w:r>
      <w:r w:rsidRPr="002875B2">
        <w:rPr>
          <w:rFonts w:ascii="Times New Roman" w:hAnsi="Times New Roman" w:cs="Times New Roman"/>
          <w:b/>
          <w:sz w:val="22"/>
          <w:szCs w:val="22"/>
        </w:rPr>
        <w:t xml:space="preserve">Datum: </w:t>
      </w:r>
      <w:r w:rsidRPr="002875B2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2875B2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2875B2">
        <w:rPr>
          <w:rFonts w:ascii="Times New Roman" w:hAnsi="Times New Roman" w:cs="Times New Roman"/>
          <w:b/>
          <w:sz w:val="22"/>
          <w:szCs w:val="22"/>
        </w:rPr>
      </w:r>
      <w:r w:rsidRPr="002875B2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2875B2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2875B2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2875B2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2875B2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2875B2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2875B2">
        <w:rPr>
          <w:rFonts w:ascii="Times New Roman" w:hAnsi="Times New Roman" w:cs="Times New Roman"/>
          <w:b/>
          <w:sz w:val="22"/>
          <w:szCs w:val="22"/>
        </w:rPr>
        <w:fldChar w:fldCharType="end"/>
      </w:r>
      <w:r w:rsidRPr="002875B2">
        <w:rPr>
          <w:rFonts w:ascii="Times New Roman" w:hAnsi="Times New Roman" w:cs="Times New Roman"/>
          <w:b/>
          <w:sz w:val="22"/>
          <w:szCs w:val="22"/>
        </w:rPr>
        <w:tab/>
      </w:r>
      <w:r w:rsidRPr="002875B2">
        <w:rPr>
          <w:rFonts w:ascii="Times New Roman" w:hAnsi="Times New Roman" w:cs="Times New Roman"/>
          <w:b/>
          <w:sz w:val="22"/>
          <w:szCs w:val="22"/>
        </w:rPr>
        <w:tab/>
        <w:t>Podpis:</w:t>
      </w:r>
    </w:p>
    <w:p w14:paraId="7DC3C7E8" w14:textId="77777777" w:rsidR="00ED4B7F" w:rsidRPr="002875B2" w:rsidRDefault="00ED4B7F" w:rsidP="00ED4B7F">
      <w:pPr>
        <w:tabs>
          <w:tab w:val="left" w:pos="468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2875B2">
        <w:rPr>
          <w:rFonts w:ascii="Times New Roman" w:hAnsi="Times New Roman" w:cs="Times New Roman"/>
          <w:b/>
          <w:sz w:val="22"/>
          <w:szCs w:val="22"/>
        </w:rPr>
        <w:tab/>
      </w:r>
      <w:r w:rsidRPr="002875B2">
        <w:rPr>
          <w:rFonts w:ascii="Times New Roman" w:hAnsi="Times New Roman" w:cs="Times New Roman"/>
          <w:b/>
          <w:sz w:val="22"/>
          <w:szCs w:val="22"/>
        </w:rPr>
        <w:tab/>
      </w:r>
      <w:r w:rsidRPr="002875B2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2875B2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2875B2">
        <w:rPr>
          <w:rFonts w:ascii="Times New Roman" w:hAnsi="Times New Roman" w:cs="Times New Roman"/>
          <w:b/>
          <w:sz w:val="22"/>
          <w:szCs w:val="22"/>
        </w:rPr>
      </w:r>
      <w:r w:rsidRPr="002875B2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2875B2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2875B2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2875B2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2875B2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2875B2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2875B2">
        <w:rPr>
          <w:rFonts w:ascii="Times New Roman" w:hAnsi="Times New Roman" w:cs="Times New Roman"/>
          <w:b/>
          <w:sz w:val="22"/>
          <w:szCs w:val="22"/>
        </w:rPr>
        <w:fldChar w:fldCharType="end"/>
      </w:r>
    </w:p>
    <w:p w14:paraId="5AD91567" w14:textId="77777777" w:rsidR="00ED4B7F" w:rsidRPr="002875B2" w:rsidRDefault="00ED4B7F" w:rsidP="00ED4B7F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</w:p>
    <w:p w14:paraId="2F0C5234" w14:textId="4F82F245" w:rsidR="00654E07" w:rsidRPr="002875B2" w:rsidRDefault="00654E07" w:rsidP="00F90000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</w:p>
    <w:sectPr w:rsidR="00654E07" w:rsidRPr="002875B2" w:rsidSect="00362BBE">
      <w:footerReference w:type="default" r:id="rId8"/>
      <w:headerReference w:type="first" r:id="rId9"/>
      <w:footerReference w:type="first" r:id="rId10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DF8D41" w14:textId="77777777" w:rsidR="006B3C4A" w:rsidRDefault="006B3C4A" w:rsidP="006F239E">
      <w:r>
        <w:separator/>
      </w:r>
    </w:p>
  </w:endnote>
  <w:endnote w:type="continuationSeparator" w:id="0">
    <w:p w14:paraId="22870D62" w14:textId="77777777" w:rsidR="006B3C4A" w:rsidRDefault="006B3C4A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quetteOT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40272741"/>
      <w:docPartObj>
        <w:docPartGallery w:val="Page Numbers (Bottom of Page)"/>
        <w:docPartUnique/>
      </w:docPartObj>
    </w:sdtPr>
    <w:sdtEndPr>
      <w:rPr>
        <w:b/>
      </w:rPr>
    </w:sdtEndPr>
    <w:sdtContent>
      <w:p w14:paraId="17649545" w14:textId="58C46A0B" w:rsidR="006C638A" w:rsidRPr="00087741" w:rsidRDefault="006C638A" w:rsidP="00CF5B11">
        <w:pPr>
          <w:tabs>
            <w:tab w:val="left" w:pos="8732"/>
          </w:tabs>
          <w:spacing w:line="230" w:lineRule="exact"/>
          <w:ind w:right="-1472"/>
          <w:jc w:val="center"/>
          <w:rPr>
            <w:rFonts w:cstheme="majorHAnsi"/>
            <w:sz w:val="16"/>
            <w:szCs w:val="16"/>
          </w:rPr>
        </w:pPr>
        <w:r w:rsidRPr="00087741">
          <w:rPr>
            <w:rFonts w:cstheme="majorHAnsi"/>
            <w:sz w:val="16"/>
            <w:szCs w:val="16"/>
          </w:rPr>
          <w:t>JR</w:t>
        </w:r>
        <w:r w:rsidR="00ED7C7F">
          <w:rPr>
            <w:rFonts w:cstheme="majorHAnsi"/>
            <w:sz w:val="16"/>
            <w:szCs w:val="16"/>
          </w:rPr>
          <w:t>10</w:t>
        </w:r>
        <w:r w:rsidRPr="00087741">
          <w:rPr>
            <w:rFonts w:cstheme="majorHAnsi"/>
            <w:sz w:val="16"/>
            <w:szCs w:val="16"/>
          </w:rPr>
          <w:t>-</w:t>
        </w:r>
        <w:r w:rsidR="00C21B91">
          <w:rPr>
            <w:rFonts w:cstheme="majorHAnsi"/>
            <w:sz w:val="16"/>
            <w:szCs w:val="16"/>
          </w:rPr>
          <w:t>ŠTIPENDIJE-</w:t>
        </w:r>
        <w:r w:rsidR="00A80E9C">
          <w:rPr>
            <w:rFonts w:cstheme="majorHAnsi"/>
            <w:sz w:val="16"/>
            <w:szCs w:val="16"/>
          </w:rPr>
          <w:t>AVDIOVIZU</w:t>
        </w:r>
        <w:r w:rsidR="00703DD6">
          <w:rPr>
            <w:rFonts w:cstheme="majorHAnsi"/>
            <w:sz w:val="16"/>
            <w:szCs w:val="16"/>
          </w:rPr>
          <w:t>A</w:t>
        </w:r>
        <w:r w:rsidR="00A80E9C">
          <w:rPr>
            <w:rFonts w:cstheme="majorHAnsi"/>
            <w:sz w:val="16"/>
            <w:szCs w:val="16"/>
          </w:rPr>
          <w:t>LNO PODROČJE</w:t>
        </w:r>
        <w:r w:rsidR="003265D7">
          <w:rPr>
            <w:rFonts w:cstheme="majorHAnsi"/>
            <w:sz w:val="16"/>
            <w:szCs w:val="16"/>
          </w:rPr>
          <w:t>-</w:t>
        </w:r>
        <w:r>
          <w:rPr>
            <w:rFonts w:cstheme="majorHAnsi"/>
            <w:sz w:val="16"/>
            <w:szCs w:val="16"/>
          </w:rPr>
          <w:t>20</w:t>
        </w:r>
        <w:r w:rsidR="001358DF">
          <w:rPr>
            <w:rFonts w:cstheme="majorHAnsi"/>
            <w:sz w:val="16"/>
            <w:szCs w:val="16"/>
          </w:rPr>
          <w:t>2</w:t>
        </w:r>
        <w:r w:rsidR="00ED7C7F">
          <w:rPr>
            <w:rFonts w:cstheme="majorHAnsi"/>
            <w:sz w:val="16"/>
            <w:szCs w:val="16"/>
          </w:rPr>
          <w:t>1</w:t>
        </w:r>
      </w:p>
      <w:p w14:paraId="6851DDDF" w14:textId="1CCC9DDD" w:rsidR="006C638A" w:rsidRPr="001A236E" w:rsidRDefault="006C638A">
        <w:pPr>
          <w:pStyle w:val="Noga"/>
          <w:jc w:val="right"/>
          <w:rPr>
            <w:b/>
          </w:rPr>
        </w:pPr>
        <w:r w:rsidRPr="001A236E">
          <w:rPr>
            <w:b/>
          </w:rPr>
          <w:fldChar w:fldCharType="begin"/>
        </w:r>
        <w:r w:rsidRPr="001A236E">
          <w:rPr>
            <w:b/>
          </w:rPr>
          <w:instrText>PAGE   \* MERGEFORMAT</w:instrText>
        </w:r>
        <w:r w:rsidRPr="001A236E">
          <w:rPr>
            <w:b/>
          </w:rPr>
          <w:fldChar w:fldCharType="separate"/>
        </w:r>
        <w:r w:rsidR="00920FF3">
          <w:rPr>
            <w:b/>
            <w:noProof/>
          </w:rPr>
          <w:t>2</w:t>
        </w:r>
        <w:r w:rsidRPr="001A236E">
          <w:rPr>
            <w:b/>
          </w:rPr>
          <w:fldChar w:fldCharType="end"/>
        </w:r>
      </w:p>
    </w:sdtContent>
  </w:sdt>
  <w:p w14:paraId="5D9EA53F" w14:textId="77777777" w:rsidR="006C638A" w:rsidRDefault="006C638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56384722"/>
      <w:docPartObj>
        <w:docPartGallery w:val="Page Numbers (Bottom of Page)"/>
        <w:docPartUnique/>
      </w:docPartObj>
    </w:sdtPr>
    <w:sdtEndPr>
      <w:rPr>
        <w:b/>
        <w:szCs w:val="20"/>
      </w:rPr>
    </w:sdtEndPr>
    <w:sdtContent>
      <w:p w14:paraId="3FFA5E69" w14:textId="74E013F2" w:rsidR="006C638A" w:rsidRPr="00087741" w:rsidRDefault="006C638A" w:rsidP="00CF5B11">
        <w:pPr>
          <w:tabs>
            <w:tab w:val="left" w:pos="8732"/>
          </w:tabs>
          <w:spacing w:line="230" w:lineRule="exact"/>
          <w:ind w:right="-1472"/>
          <w:jc w:val="center"/>
          <w:rPr>
            <w:rFonts w:cstheme="majorHAnsi"/>
            <w:sz w:val="16"/>
            <w:szCs w:val="16"/>
          </w:rPr>
        </w:pPr>
        <w:r w:rsidRPr="00087741">
          <w:rPr>
            <w:rFonts w:cstheme="majorHAnsi"/>
            <w:sz w:val="16"/>
            <w:szCs w:val="16"/>
          </w:rPr>
          <w:t>JR</w:t>
        </w:r>
        <w:r w:rsidR="00ED7C7F">
          <w:rPr>
            <w:rFonts w:cstheme="majorHAnsi"/>
            <w:sz w:val="16"/>
            <w:szCs w:val="16"/>
          </w:rPr>
          <w:t>10</w:t>
        </w:r>
        <w:r w:rsidRPr="00087741">
          <w:rPr>
            <w:rFonts w:cstheme="majorHAnsi"/>
            <w:sz w:val="16"/>
            <w:szCs w:val="16"/>
          </w:rPr>
          <w:t>-</w:t>
        </w:r>
        <w:r w:rsidR="005E3C13">
          <w:rPr>
            <w:rFonts w:cstheme="majorHAnsi"/>
            <w:sz w:val="16"/>
            <w:szCs w:val="16"/>
          </w:rPr>
          <w:t>ŠTIPENDIJE-AVDIOVIZUALNO PODROČJE</w:t>
        </w:r>
        <w:r>
          <w:rPr>
            <w:rFonts w:cstheme="majorHAnsi"/>
            <w:sz w:val="16"/>
            <w:szCs w:val="16"/>
          </w:rPr>
          <w:t>-20</w:t>
        </w:r>
        <w:r w:rsidR="00ED7C7F">
          <w:rPr>
            <w:rFonts w:cstheme="majorHAnsi"/>
            <w:sz w:val="16"/>
            <w:szCs w:val="16"/>
          </w:rPr>
          <w:t>21</w:t>
        </w:r>
      </w:p>
      <w:p w14:paraId="2364EB64" w14:textId="127D24FF" w:rsidR="006C638A" w:rsidRPr="001A236E" w:rsidRDefault="006C638A">
        <w:pPr>
          <w:pStyle w:val="Noga"/>
          <w:jc w:val="right"/>
          <w:rPr>
            <w:b/>
            <w:szCs w:val="20"/>
          </w:rPr>
        </w:pPr>
        <w:r w:rsidRPr="001A236E">
          <w:rPr>
            <w:b/>
            <w:szCs w:val="20"/>
          </w:rPr>
          <w:fldChar w:fldCharType="begin"/>
        </w:r>
        <w:r w:rsidRPr="001A236E">
          <w:rPr>
            <w:b/>
            <w:szCs w:val="20"/>
          </w:rPr>
          <w:instrText>PAGE   \* MERGEFORMAT</w:instrText>
        </w:r>
        <w:r w:rsidRPr="001A236E">
          <w:rPr>
            <w:b/>
            <w:szCs w:val="20"/>
          </w:rPr>
          <w:fldChar w:fldCharType="separate"/>
        </w:r>
        <w:r w:rsidR="00920FF3">
          <w:rPr>
            <w:b/>
            <w:noProof/>
            <w:szCs w:val="20"/>
          </w:rPr>
          <w:t>1</w:t>
        </w:r>
        <w:r w:rsidRPr="001A236E">
          <w:rPr>
            <w:b/>
            <w:szCs w:val="20"/>
          </w:rPr>
          <w:fldChar w:fldCharType="end"/>
        </w:r>
      </w:p>
    </w:sdtContent>
  </w:sdt>
  <w:p w14:paraId="6F3A1C84" w14:textId="77777777" w:rsidR="006C638A" w:rsidRDefault="006C638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D41F48" w14:textId="77777777" w:rsidR="006B3C4A" w:rsidRDefault="006B3C4A" w:rsidP="006F239E">
      <w:r>
        <w:separator/>
      </w:r>
    </w:p>
  </w:footnote>
  <w:footnote w:type="continuationSeparator" w:id="0">
    <w:p w14:paraId="3DE65C42" w14:textId="77777777" w:rsidR="006B3C4A" w:rsidRDefault="006B3C4A" w:rsidP="006F239E">
      <w:r>
        <w:continuationSeparator/>
      </w:r>
    </w:p>
  </w:footnote>
  <w:footnote w:id="1">
    <w:p w14:paraId="3A04DF18" w14:textId="77777777" w:rsidR="006C638A" w:rsidRPr="00B42B3B" w:rsidRDefault="006C638A" w:rsidP="00B343BB">
      <w:pPr>
        <w:pStyle w:val="Sprotnaopomba-besedilo"/>
      </w:pPr>
      <w:r>
        <w:rPr>
          <w:rStyle w:val="Sprotnaopomba-sklic"/>
          <w:rFonts w:eastAsiaTheme="majorEastAsia"/>
        </w:rPr>
        <w:footnoteRef/>
      </w:r>
      <w:r>
        <w:t xml:space="preserve"> </w:t>
      </w:r>
      <w:r w:rsidRPr="00B42B3B">
        <w:t xml:space="preserve">Na navedeni </w:t>
      </w:r>
      <w:r>
        <w:t>elektronski naslov</w:t>
      </w:r>
      <w:r w:rsidRPr="00B42B3B">
        <w:t xml:space="preserve"> bo JAK prijavitelju pošiljala vsa pomembna sporočila.</w:t>
      </w:r>
    </w:p>
  </w:footnote>
  <w:footnote w:id="2">
    <w:p w14:paraId="1F9B784F" w14:textId="65A87A61" w:rsidR="0004228C" w:rsidRDefault="0004228C">
      <w:pPr>
        <w:pStyle w:val="Sprotnaopomba-besedilo"/>
      </w:pPr>
      <w:r>
        <w:rPr>
          <w:rStyle w:val="Sprotnaopomba-sklic"/>
        </w:rPr>
        <w:footnoteRef/>
      </w:r>
      <w:r>
        <w:t xml:space="preserve"> Obrazec v vseh seznamih omogoča prosto dodajanje vrstic.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76567" w14:textId="3BB643E7" w:rsidR="006C638A" w:rsidRDefault="006C638A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7739907D" wp14:editId="62B0B964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6500" cy="1473200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 2 glav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</w:rPr>
    </w:lvl>
  </w:abstractNum>
  <w:abstractNum w:abstractNumId="3" w15:restartNumberingAfterBreak="0">
    <w:nsid w:val="0A772885"/>
    <w:multiLevelType w:val="hybridMultilevel"/>
    <w:tmpl w:val="E0EC81DC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C5D92"/>
    <w:multiLevelType w:val="hybridMultilevel"/>
    <w:tmpl w:val="720A4A2E"/>
    <w:lvl w:ilvl="0" w:tplc="7C0E930A">
      <w:start w:val="2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A4DB4"/>
    <w:multiLevelType w:val="hybridMultilevel"/>
    <w:tmpl w:val="A28AF4FA"/>
    <w:lvl w:ilvl="0" w:tplc="5598267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3268A"/>
    <w:multiLevelType w:val="hybridMultilevel"/>
    <w:tmpl w:val="39F6DE68"/>
    <w:lvl w:ilvl="0" w:tplc="6400B79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6C4657"/>
    <w:multiLevelType w:val="hybridMultilevel"/>
    <w:tmpl w:val="7AFA532A"/>
    <w:lvl w:ilvl="0" w:tplc="9970F75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2247BD"/>
    <w:multiLevelType w:val="hybridMultilevel"/>
    <w:tmpl w:val="340E506C"/>
    <w:lvl w:ilvl="0" w:tplc="A374258E">
      <w:numFmt w:val="bullet"/>
      <w:lvlText w:val="-"/>
      <w:lvlJc w:val="left"/>
      <w:pPr>
        <w:ind w:left="720" w:hanging="360"/>
      </w:pPr>
      <w:rPr>
        <w:rFonts w:ascii="MaquetteOT" w:eastAsiaTheme="minorEastAsia" w:hAnsi="MaquetteOT" w:cs="MaquetteO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601C5"/>
    <w:multiLevelType w:val="hybridMultilevel"/>
    <w:tmpl w:val="3A02DE74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345A0D"/>
    <w:multiLevelType w:val="hybridMultilevel"/>
    <w:tmpl w:val="F446B9BC"/>
    <w:lvl w:ilvl="0" w:tplc="0CCE8AF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FD0C29"/>
    <w:multiLevelType w:val="hybridMultilevel"/>
    <w:tmpl w:val="4B4C0032"/>
    <w:lvl w:ilvl="0" w:tplc="1C3A1E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727192"/>
    <w:multiLevelType w:val="hybridMultilevel"/>
    <w:tmpl w:val="9C5CF8FA"/>
    <w:lvl w:ilvl="0" w:tplc="0424000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13" w15:restartNumberingAfterBreak="0">
    <w:nsid w:val="59597755"/>
    <w:multiLevelType w:val="multilevel"/>
    <w:tmpl w:val="9342B7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C0A39F1"/>
    <w:multiLevelType w:val="hybridMultilevel"/>
    <w:tmpl w:val="B6FA490C"/>
    <w:lvl w:ilvl="0" w:tplc="D74655D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494C72"/>
    <w:multiLevelType w:val="hybridMultilevel"/>
    <w:tmpl w:val="ED6CC910"/>
    <w:lvl w:ilvl="0" w:tplc="6D640B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931EF0"/>
    <w:multiLevelType w:val="hybridMultilevel"/>
    <w:tmpl w:val="2078DF50"/>
    <w:lvl w:ilvl="0" w:tplc="A2984AA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92543B"/>
    <w:multiLevelType w:val="hybridMultilevel"/>
    <w:tmpl w:val="62E45B5A"/>
    <w:lvl w:ilvl="0" w:tplc="7BF032C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D9646C"/>
    <w:multiLevelType w:val="hybridMultilevel"/>
    <w:tmpl w:val="611E29DE"/>
    <w:lvl w:ilvl="0" w:tplc="2E7E03D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1"/>
  </w:num>
  <w:num w:numId="4">
    <w:abstractNumId w:val="13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9"/>
  </w:num>
  <w:num w:numId="10">
    <w:abstractNumId w:val="5"/>
  </w:num>
  <w:num w:numId="11">
    <w:abstractNumId w:val="10"/>
  </w:num>
  <w:num w:numId="12">
    <w:abstractNumId w:val="18"/>
  </w:num>
  <w:num w:numId="13">
    <w:abstractNumId w:val="4"/>
  </w:num>
  <w:num w:numId="14">
    <w:abstractNumId w:val="3"/>
  </w:num>
  <w:num w:numId="15">
    <w:abstractNumId w:val="12"/>
  </w:num>
  <w:num w:numId="16">
    <w:abstractNumId w:val="15"/>
  </w:num>
  <w:num w:numId="17">
    <w:abstractNumId w:val="16"/>
  </w:num>
  <w:num w:numId="18">
    <w:abstractNumId w:val="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9EC"/>
    <w:rsid w:val="00004AAD"/>
    <w:rsid w:val="000077FC"/>
    <w:rsid w:val="00022EF7"/>
    <w:rsid w:val="00033D08"/>
    <w:rsid w:val="0004228C"/>
    <w:rsid w:val="000476EC"/>
    <w:rsid w:val="00057941"/>
    <w:rsid w:val="000664D0"/>
    <w:rsid w:val="00087741"/>
    <w:rsid w:val="00090E8F"/>
    <w:rsid w:val="000A23B1"/>
    <w:rsid w:val="000B6917"/>
    <w:rsid w:val="000B6C78"/>
    <w:rsid w:val="000E38B4"/>
    <w:rsid w:val="000F10A2"/>
    <w:rsid w:val="000F6694"/>
    <w:rsid w:val="000F67A1"/>
    <w:rsid w:val="00101943"/>
    <w:rsid w:val="001258B3"/>
    <w:rsid w:val="001358DF"/>
    <w:rsid w:val="00142DC4"/>
    <w:rsid w:val="00151BE6"/>
    <w:rsid w:val="00152567"/>
    <w:rsid w:val="00171C6C"/>
    <w:rsid w:val="00177853"/>
    <w:rsid w:val="00192283"/>
    <w:rsid w:val="00197E24"/>
    <w:rsid w:val="001A236E"/>
    <w:rsid w:val="001A4CD0"/>
    <w:rsid w:val="001A594E"/>
    <w:rsid w:val="001D15CB"/>
    <w:rsid w:val="001E0047"/>
    <w:rsid w:val="001F120D"/>
    <w:rsid w:val="002109D4"/>
    <w:rsid w:val="00216F25"/>
    <w:rsid w:val="00220C40"/>
    <w:rsid w:val="00224197"/>
    <w:rsid w:val="002342B1"/>
    <w:rsid w:val="002377FA"/>
    <w:rsid w:val="00241D69"/>
    <w:rsid w:val="00243AC5"/>
    <w:rsid w:val="00264529"/>
    <w:rsid w:val="00273C50"/>
    <w:rsid w:val="002875B2"/>
    <w:rsid w:val="0029648C"/>
    <w:rsid w:val="002D2D43"/>
    <w:rsid w:val="002D5A8B"/>
    <w:rsid w:val="002E38D0"/>
    <w:rsid w:val="002E61E5"/>
    <w:rsid w:val="002E74B2"/>
    <w:rsid w:val="002F33FA"/>
    <w:rsid w:val="003210A0"/>
    <w:rsid w:val="003262C3"/>
    <w:rsid w:val="003265D7"/>
    <w:rsid w:val="00362BBE"/>
    <w:rsid w:val="00394533"/>
    <w:rsid w:val="003C7A21"/>
    <w:rsid w:val="003F322F"/>
    <w:rsid w:val="00406A46"/>
    <w:rsid w:val="00424FAE"/>
    <w:rsid w:val="0042576D"/>
    <w:rsid w:val="00432375"/>
    <w:rsid w:val="00437782"/>
    <w:rsid w:val="0044192A"/>
    <w:rsid w:val="00446765"/>
    <w:rsid w:val="00452AD8"/>
    <w:rsid w:val="00484002"/>
    <w:rsid w:val="004D0FB9"/>
    <w:rsid w:val="004F2331"/>
    <w:rsid w:val="0050560D"/>
    <w:rsid w:val="005200F5"/>
    <w:rsid w:val="00561C9C"/>
    <w:rsid w:val="00577976"/>
    <w:rsid w:val="005B37F3"/>
    <w:rsid w:val="005C1797"/>
    <w:rsid w:val="005D26D7"/>
    <w:rsid w:val="005D465A"/>
    <w:rsid w:val="005D74FB"/>
    <w:rsid w:val="005E2B83"/>
    <w:rsid w:val="005E3C13"/>
    <w:rsid w:val="005E4632"/>
    <w:rsid w:val="005E5CF8"/>
    <w:rsid w:val="005F3004"/>
    <w:rsid w:val="006207F0"/>
    <w:rsid w:val="00654E07"/>
    <w:rsid w:val="00665DA9"/>
    <w:rsid w:val="0067010D"/>
    <w:rsid w:val="00697D97"/>
    <w:rsid w:val="006B3C4A"/>
    <w:rsid w:val="006B6502"/>
    <w:rsid w:val="006C638A"/>
    <w:rsid w:val="006E1AEE"/>
    <w:rsid w:val="006E5441"/>
    <w:rsid w:val="006F239E"/>
    <w:rsid w:val="00703DD6"/>
    <w:rsid w:val="0071051F"/>
    <w:rsid w:val="0073655D"/>
    <w:rsid w:val="00740637"/>
    <w:rsid w:val="00752B1B"/>
    <w:rsid w:val="007602F7"/>
    <w:rsid w:val="0077451F"/>
    <w:rsid w:val="00783C5D"/>
    <w:rsid w:val="00783F35"/>
    <w:rsid w:val="00783F47"/>
    <w:rsid w:val="00791599"/>
    <w:rsid w:val="007B0B91"/>
    <w:rsid w:val="007B7D6C"/>
    <w:rsid w:val="007E32FC"/>
    <w:rsid w:val="007F7478"/>
    <w:rsid w:val="00802BF0"/>
    <w:rsid w:val="00837093"/>
    <w:rsid w:val="00856637"/>
    <w:rsid w:val="00863BD5"/>
    <w:rsid w:val="00866C7C"/>
    <w:rsid w:val="00881E19"/>
    <w:rsid w:val="008F6E24"/>
    <w:rsid w:val="009153DD"/>
    <w:rsid w:val="00920FF3"/>
    <w:rsid w:val="0093439E"/>
    <w:rsid w:val="00957F88"/>
    <w:rsid w:val="0096194E"/>
    <w:rsid w:val="009E0B92"/>
    <w:rsid w:val="00A41F98"/>
    <w:rsid w:val="00A45F7A"/>
    <w:rsid w:val="00A80E9C"/>
    <w:rsid w:val="00AC1180"/>
    <w:rsid w:val="00AC71A3"/>
    <w:rsid w:val="00AD061E"/>
    <w:rsid w:val="00B02996"/>
    <w:rsid w:val="00B343BB"/>
    <w:rsid w:val="00B535E6"/>
    <w:rsid w:val="00B705CC"/>
    <w:rsid w:val="00B70607"/>
    <w:rsid w:val="00B72FA5"/>
    <w:rsid w:val="00BB42E5"/>
    <w:rsid w:val="00BB5757"/>
    <w:rsid w:val="00BD17EB"/>
    <w:rsid w:val="00C000FB"/>
    <w:rsid w:val="00C205C6"/>
    <w:rsid w:val="00C21B91"/>
    <w:rsid w:val="00C3516F"/>
    <w:rsid w:val="00C51BC2"/>
    <w:rsid w:val="00C655F2"/>
    <w:rsid w:val="00C66003"/>
    <w:rsid w:val="00CA2E11"/>
    <w:rsid w:val="00CA4FC3"/>
    <w:rsid w:val="00CC09EC"/>
    <w:rsid w:val="00CD6F75"/>
    <w:rsid w:val="00CE202F"/>
    <w:rsid w:val="00CF5B11"/>
    <w:rsid w:val="00D02301"/>
    <w:rsid w:val="00D45950"/>
    <w:rsid w:val="00D466CB"/>
    <w:rsid w:val="00D56D0B"/>
    <w:rsid w:val="00D81E53"/>
    <w:rsid w:val="00DB6CFC"/>
    <w:rsid w:val="00DD1EC6"/>
    <w:rsid w:val="00DE2E54"/>
    <w:rsid w:val="00DF09DA"/>
    <w:rsid w:val="00E00635"/>
    <w:rsid w:val="00E11EEF"/>
    <w:rsid w:val="00E17334"/>
    <w:rsid w:val="00E33727"/>
    <w:rsid w:val="00E36F1C"/>
    <w:rsid w:val="00E971FA"/>
    <w:rsid w:val="00EB21B1"/>
    <w:rsid w:val="00ED4B7F"/>
    <w:rsid w:val="00ED7C7F"/>
    <w:rsid w:val="00EE609E"/>
    <w:rsid w:val="00F51750"/>
    <w:rsid w:val="00F82977"/>
    <w:rsid w:val="00F90000"/>
    <w:rsid w:val="00FC58FC"/>
    <w:rsid w:val="00FD5D85"/>
    <w:rsid w:val="00FE2F97"/>
    <w:rsid w:val="00FE429F"/>
    <w:rsid w:val="00FF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03936B6"/>
  <w14:defaultImageDpi w14:val="300"/>
  <w15:docId w15:val="{8C745103-943B-4830-8735-3356F8DFF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F239E"/>
    <w:rPr>
      <w:sz w:val="20"/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paragraph" w:styleId="Telobesedila">
    <w:name w:val="Body Text"/>
    <w:basedOn w:val="Navaden"/>
    <w:link w:val="TelobesedilaZnak"/>
    <w:rsid w:val="00446765"/>
    <w:pPr>
      <w:spacing w:after="120"/>
      <w:jc w:val="both"/>
    </w:pPr>
    <w:rPr>
      <w:rFonts w:ascii="Times New Roman" w:eastAsia="Times New Roman" w:hAnsi="Times New Roman" w:cs="Times New Roman"/>
      <w:sz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446765"/>
    <w:rPr>
      <w:rFonts w:ascii="Times New Roman" w:eastAsia="Times New Roman" w:hAnsi="Times New Roman" w:cs="Times New Roman"/>
      <w:lang w:val="sl-SI" w:eastAsia="sl-SI"/>
    </w:rPr>
  </w:style>
  <w:style w:type="character" w:styleId="Hiperpovezava">
    <w:name w:val="Hyperlink"/>
    <w:rsid w:val="00446765"/>
    <w:rPr>
      <w:color w:val="0000FF"/>
      <w:u w:val="single"/>
    </w:rPr>
  </w:style>
  <w:style w:type="character" w:customStyle="1" w:styleId="highlight1">
    <w:name w:val="highlight1"/>
    <w:rsid w:val="00446765"/>
    <w:rPr>
      <w:color w:val="FF0000"/>
      <w:shd w:val="clear" w:color="auto" w:fill="FFFFFF"/>
    </w:rPr>
  </w:style>
  <w:style w:type="paragraph" w:styleId="Odstavekseznama">
    <w:name w:val="List Paragraph"/>
    <w:basedOn w:val="Navaden"/>
    <w:uiPriority w:val="34"/>
    <w:qFormat/>
    <w:rsid w:val="00446765"/>
    <w:pPr>
      <w:ind w:left="720"/>
      <w:contextualSpacing/>
    </w:pPr>
    <w:rPr>
      <w:rFonts w:ascii="Times New Roman" w:eastAsia="Times New Roman" w:hAnsi="Times New Roman" w:cs="Times New Roman"/>
      <w:sz w:val="24"/>
      <w:lang w:eastAsia="sl-SI"/>
    </w:rPr>
  </w:style>
  <w:style w:type="paragraph" w:customStyle="1" w:styleId="A0E349F008B644AAB6A282E0D042D17E">
    <w:name w:val="A0E349F008B644AAB6A282E0D042D17E"/>
    <w:rsid w:val="00B70607"/>
    <w:pPr>
      <w:spacing w:after="200" w:line="276" w:lineRule="auto"/>
    </w:pPr>
    <w:rPr>
      <w:sz w:val="22"/>
      <w:szCs w:val="22"/>
      <w:lang w:val="sl-SI" w:eastAsia="sl-SI"/>
    </w:rPr>
  </w:style>
  <w:style w:type="paragraph" w:customStyle="1" w:styleId="Telobesedila21">
    <w:name w:val="Telo besedila 21"/>
    <w:basedOn w:val="Navaden"/>
    <w:rsid w:val="007B7D6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lang w:eastAsia="ar-SA"/>
    </w:rPr>
  </w:style>
  <w:style w:type="paragraph" w:customStyle="1" w:styleId="Telobesedila31">
    <w:name w:val="Telo besedila 31"/>
    <w:basedOn w:val="Navaden"/>
    <w:rsid w:val="007B7D6C"/>
    <w:pPr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BodyText21">
    <w:name w:val="Body Text 21"/>
    <w:basedOn w:val="Navaden"/>
    <w:rsid w:val="00E33727"/>
    <w:pPr>
      <w:suppressAutoHyphens/>
      <w:overflowPunct w:val="0"/>
      <w:autoSpaceDE w:val="0"/>
      <w:ind w:left="360"/>
      <w:textAlignment w:val="baseline"/>
    </w:pPr>
    <w:rPr>
      <w:rFonts w:ascii="Arial" w:eastAsia="Times New Roman" w:hAnsi="Arial" w:cs="Arial"/>
      <w:sz w:val="22"/>
      <w:szCs w:val="20"/>
      <w:lang w:eastAsia="ar-SA"/>
    </w:rPr>
  </w:style>
  <w:style w:type="paragraph" w:customStyle="1" w:styleId="Default">
    <w:name w:val="Default"/>
    <w:rsid w:val="00E33727"/>
    <w:pPr>
      <w:suppressAutoHyphens/>
      <w:autoSpaceDE w:val="0"/>
    </w:pPr>
    <w:rPr>
      <w:rFonts w:ascii="Times New Roman" w:eastAsia="Calibri" w:hAnsi="Times New Roman" w:cs="Times New Roman"/>
      <w:color w:val="000000"/>
      <w:lang w:val="sl-SI" w:eastAsia="ar-SA"/>
    </w:rPr>
  </w:style>
  <w:style w:type="character" w:styleId="Pripombasklic">
    <w:name w:val="annotation reference"/>
    <w:basedOn w:val="Privzetapisavaodstavka"/>
    <w:uiPriority w:val="99"/>
    <w:semiHidden/>
    <w:unhideWhenUsed/>
    <w:rsid w:val="0042576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2576D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2576D"/>
    <w:rPr>
      <w:sz w:val="20"/>
      <w:szCs w:val="2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2576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2576D"/>
    <w:rPr>
      <w:b/>
      <w:bCs/>
      <w:sz w:val="20"/>
      <w:szCs w:val="20"/>
      <w:lang w:val="sl-SI"/>
    </w:rPr>
  </w:style>
  <w:style w:type="paragraph" w:customStyle="1" w:styleId="Telobesedila32">
    <w:name w:val="Telo besedila 32"/>
    <w:basedOn w:val="Navaden"/>
    <w:rsid w:val="00ED4B7F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eastAsia="sl-SI"/>
    </w:rPr>
  </w:style>
  <w:style w:type="paragraph" w:styleId="Sprotnaopomba-besedilo">
    <w:name w:val="footnote text"/>
    <w:basedOn w:val="Navaden"/>
    <w:link w:val="Sprotnaopomba-besediloZnak"/>
    <w:semiHidden/>
    <w:rsid w:val="00ED4B7F"/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ED4B7F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Sprotnaopomba-sklic">
    <w:name w:val="footnote reference"/>
    <w:semiHidden/>
    <w:rsid w:val="00ED4B7F"/>
    <w:rPr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7B0B91"/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7B0B91"/>
    <w:rPr>
      <w:sz w:val="20"/>
      <w:szCs w:val="20"/>
      <w:lang w:val="sl-SI"/>
    </w:rPr>
  </w:style>
  <w:style w:type="character" w:styleId="Konnaopomba-sklic">
    <w:name w:val="endnote reference"/>
    <w:basedOn w:val="Privzetapisavaodstavka"/>
    <w:uiPriority w:val="99"/>
    <w:semiHidden/>
    <w:unhideWhenUsed/>
    <w:rsid w:val="007B0B91"/>
    <w:rPr>
      <w:vertAlign w:val="superscript"/>
    </w:rPr>
  </w:style>
  <w:style w:type="table" w:styleId="Tabelamrea">
    <w:name w:val="Table Grid"/>
    <w:basedOn w:val="Navadnatabela"/>
    <w:uiPriority w:val="59"/>
    <w:rsid w:val="00DD1EC6"/>
    <w:rPr>
      <w:rFonts w:eastAsia="Times New Roman" w:cstheme="minorHAnsi"/>
      <w:sz w:val="22"/>
      <w:szCs w:val="22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1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62C95-4E7F-4AC4-9B4A-18367B866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441</Words>
  <Characters>2515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Cizl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Uporabnik</cp:lastModifiedBy>
  <cp:revision>3</cp:revision>
  <cp:lastPrinted>2015-01-21T09:04:00Z</cp:lastPrinted>
  <dcterms:created xsi:type="dcterms:W3CDTF">2021-03-04T08:24:00Z</dcterms:created>
  <dcterms:modified xsi:type="dcterms:W3CDTF">2021-03-04T08:26:00Z</dcterms:modified>
</cp:coreProperties>
</file>