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7E3C" w14:textId="77777777" w:rsidR="00446765" w:rsidRPr="004D53A9" w:rsidRDefault="00446765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B299745" w14:textId="0375FC24" w:rsidR="0019097C" w:rsidRPr="004D53A9" w:rsidRDefault="00C42B2C" w:rsidP="0019097C">
      <w:pPr>
        <w:pStyle w:val="Naslov1"/>
        <w:rPr>
          <w:rFonts w:ascii="Times New Roman" w:hAnsi="Times New Roman" w:cs="Times New Roman"/>
          <w:color w:val="auto"/>
          <w:sz w:val="22"/>
          <w:szCs w:val="22"/>
        </w:rPr>
      </w:pPr>
      <w:r w:rsidRPr="004D53A9">
        <w:rPr>
          <w:rFonts w:ascii="Times New Roman" w:hAnsi="Times New Roman" w:cs="Times New Roman"/>
          <w:color w:val="auto"/>
          <w:sz w:val="22"/>
          <w:szCs w:val="22"/>
        </w:rPr>
        <w:t xml:space="preserve">Javni razpis za izbor </w:t>
      </w:r>
      <w:r w:rsidR="00D96835" w:rsidRPr="004D53A9">
        <w:rPr>
          <w:rFonts w:ascii="Times New Roman" w:hAnsi="Times New Roman" w:cs="Times New Roman"/>
          <w:color w:val="auto"/>
          <w:sz w:val="22"/>
          <w:szCs w:val="22"/>
        </w:rPr>
        <w:t>prejemnikov delovnih štipendij s</w:t>
      </w:r>
      <w:r w:rsidRPr="004D53A9">
        <w:rPr>
          <w:rFonts w:ascii="Times New Roman" w:hAnsi="Times New Roman" w:cs="Times New Roman"/>
          <w:color w:val="auto"/>
          <w:sz w:val="22"/>
          <w:szCs w:val="22"/>
        </w:rPr>
        <w:t xml:space="preserve"> področj</w:t>
      </w:r>
      <w:r w:rsidR="00D96835" w:rsidRPr="004D53A9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D53A9">
        <w:rPr>
          <w:rFonts w:ascii="Times New Roman" w:hAnsi="Times New Roman" w:cs="Times New Roman"/>
          <w:color w:val="auto"/>
          <w:sz w:val="22"/>
          <w:szCs w:val="22"/>
        </w:rPr>
        <w:t xml:space="preserve"> literarne kritike za leto 20</w:t>
      </w:r>
      <w:r w:rsidR="00D96835" w:rsidRPr="004D53A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C20A4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D2ED1" w:rsidRPr="004D53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C560D" w:rsidRPr="004D53A9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</w:t>
      </w:r>
      <w:r w:rsidR="00DD2ED1" w:rsidRPr="004D53A9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5307CA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JR</w:t>
      </w:r>
      <w:r w:rsidR="00C20A4B">
        <w:rPr>
          <w:rFonts w:ascii="Times New Roman" w:hAnsi="Times New Roman" w:cs="Times New Roman"/>
          <w:snapToGrid w:val="0"/>
          <w:color w:val="auto"/>
          <w:sz w:val="22"/>
          <w:szCs w:val="22"/>
        </w:rPr>
        <w:t>11</w:t>
      </w:r>
      <w:r w:rsidR="00793DA8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–</w:t>
      </w:r>
      <w:r w:rsidR="00D96835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ŠTIPENDIJE–</w:t>
      </w:r>
      <w:r w:rsidR="001E4EAC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LITERA</w:t>
      </w:r>
      <w:r w:rsidR="006C560D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R</w:t>
      </w:r>
      <w:r w:rsidR="001E4EAC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N</w:t>
      </w:r>
      <w:r w:rsidR="00C20A4B">
        <w:rPr>
          <w:rFonts w:ascii="Times New Roman" w:hAnsi="Times New Roman" w:cs="Times New Roman"/>
          <w:snapToGrid w:val="0"/>
          <w:color w:val="auto"/>
          <w:sz w:val="22"/>
          <w:szCs w:val="22"/>
        </w:rPr>
        <w:t>I</w:t>
      </w:r>
      <w:r w:rsidR="001E4EAC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KRITIK</w:t>
      </w:r>
      <w:r w:rsidR="00C20A4B">
        <w:rPr>
          <w:rFonts w:ascii="Times New Roman" w:hAnsi="Times New Roman" w:cs="Times New Roman"/>
          <w:snapToGrid w:val="0"/>
          <w:color w:val="auto"/>
          <w:sz w:val="22"/>
          <w:szCs w:val="22"/>
        </w:rPr>
        <w:t>I</w:t>
      </w:r>
      <w:r w:rsidR="001E4EAC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</w:t>
      </w:r>
      <w:r w:rsidR="00793DA8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20</w:t>
      </w:r>
      <w:r w:rsidR="00C20A4B">
        <w:rPr>
          <w:rFonts w:ascii="Times New Roman" w:hAnsi="Times New Roman" w:cs="Times New Roman"/>
          <w:snapToGrid w:val="0"/>
          <w:color w:val="auto"/>
          <w:sz w:val="22"/>
          <w:szCs w:val="22"/>
        </w:rPr>
        <w:t>21</w:t>
      </w:r>
      <w:r w:rsidR="00DD2ED1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)</w:t>
      </w:r>
    </w:p>
    <w:p w14:paraId="42BE2FB5" w14:textId="77777777" w:rsidR="00ED4B7F" w:rsidRPr="004D53A9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0D45C6" w14:textId="26724437" w:rsidR="00DD351C" w:rsidRPr="004D53A9" w:rsidRDefault="00BB0EC9" w:rsidP="00DD351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Prijavni obrazec - </w:t>
      </w:r>
      <w:r w:rsidR="00C42B2C" w:rsidRPr="004D53A9">
        <w:rPr>
          <w:rFonts w:ascii="Times New Roman" w:hAnsi="Times New Roman" w:cs="Times New Roman"/>
          <w:b/>
          <w:sz w:val="22"/>
          <w:szCs w:val="22"/>
        </w:rPr>
        <w:t>OBR1</w:t>
      </w:r>
    </w:p>
    <w:p w14:paraId="7FB741E7" w14:textId="77777777" w:rsidR="00762A9A" w:rsidRPr="004D53A9" w:rsidRDefault="00762A9A" w:rsidP="00DD351C">
      <w:pPr>
        <w:rPr>
          <w:rFonts w:ascii="Times New Roman" w:hAnsi="Times New Roman" w:cs="Times New Roman"/>
          <w:b/>
          <w:sz w:val="22"/>
          <w:szCs w:val="22"/>
        </w:rPr>
      </w:pPr>
    </w:p>
    <w:p w14:paraId="0CF6661C" w14:textId="77777777" w:rsidR="00ED4B7F" w:rsidRPr="004D53A9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4D53A9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4D53A9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4488"/>
      </w:tblGrid>
      <w:tr w:rsidR="00654E07" w:rsidRPr="004D53A9" w14:paraId="136D4498" w14:textId="77777777" w:rsidTr="00317A43">
        <w:trPr>
          <w:trHeight w:val="20"/>
        </w:trPr>
        <w:tc>
          <w:tcPr>
            <w:tcW w:w="4654" w:type="dxa"/>
          </w:tcPr>
          <w:p w14:paraId="2613160F" w14:textId="2185E792" w:rsidR="00ED4B7F" w:rsidRPr="004D53A9" w:rsidRDefault="00E50E46" w:rsidP="00E50E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Ime in priimek</w:t>
            </w:r>
            <w:r w:rsidR="00ED4B7F" w:rsidRPr="004D53A9">
              <w:rPr>
                <w:rFonts w:ascii="Times New Roman" w:hAnsi="Times New Roman" w:cs="Times New Roman"/>
                <w:sz w:val="22"/>
                <w:szCs w:val="22"/>
              </w:rPr>
              <w:t xml:space="preserve"> prijavitelja:</w:t>
            </w:r>
          </w:p>
        </w:tc>
        <w:tc>
          <w:tcPr>
            <w:tcW w:w="4488" w:type="dxa"/>
          </w:tcPr>
          <w:p w14:paraId="454216B0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4E07" w:rsidRPr="004D53A9" w14:paraId="0BE15D2A" w14:textId="77777777" w:rsidTr="00317A43">
        <w:trPr>
          <w:trHeight w:val="20"/>
        </w:trPr>
        <w:tc>
          <w:tcPr>
            <w:tcW w:w="4654" w:type="dxa"/>
          </w:tcPr>
          <w:p w14:paraId="61ED28D9" w14:textId="7D745A9A" w:rsidR="00ED4B7F" w:rsidRPr="004D53A9" w:rsidRDefault="00ED4B7F" w:rsidP="00E50E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Naslov (</w:t>
            </w:r>
            <w:r w:rsidR="00E50E46" w:rsidRPr="004D53A9">
              <w:rPr>
                <w:rFonts w:ascii="Times New Roman" w:hAnsi="Times New Roman" w:cs="Times New Roman"/>
                <w:sz w:val="22"/>
                <w:szCs w:val="22"/>
              </w:rPr>
              <w:t>ulica in kraj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4488" w:type="dxa"/>
          </w:tcPr>
          <w:p w14:paraId="6244FE6C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4D53A9" w14:paraId="140E8518" w14:textId="77777777" w:rsidTr="00317A43">
        <w:trPr>
          <w:trHeight w:val="320"/>
        </w:trPr>
        <w:tc>
          <w:tcPr>
            <w:tcW w:w="4654" w:type="dxa"/>
          </w:tcPr>
          <w:p w14:paraId="5FBFC542" w14:textId="0E75E431" w:rsidR="00ED4B7F" w:rsidRPr="004D53A9" w:rsidRDefault="00762A9A" w:rsidP="00762A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Naslov za vročanje</w:t>
            </w:r>
            <w:r w:rsidR="00FE0F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0F89" w:rsidRPr="00EB2E2B">
              <w:rPr>
                <w:rFonts w:ascii="Times New Roman" w:hAnsi="Times New Roman" w:cs="Times New Roman"/>
                <w:sz w:val="22"/>
                <w:szCs w:val="22"/>
              </w:rPr>
              <w:t>– če ni enak naslovu stalnega bivališča (ulica, poštna številka, kraj)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488" w:type="dxa"/>
          </w:tcPr>
          <w:p w14:paraId="5AFF6D3C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4D53A9" w14:paraId="012F4E25" w14:textId="77777777" w:rsidTr="00317A43">
        <w:trPr>
          <w:trHeight w:val="20"/>
        </w:trPr>
        <w:tc>
          <w:tcPr>
            <w:tcW w:w="4654" w:type="dxa"/>
          </w:tcPr>
          <w:p w14:paraId="0C14AB96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488" w:type="dxa"/>
          </w:tcPr>
          <w:p w14:paraId="10074002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812EE">
              <w:rPr>
                <w:rFonts w:ascii="Times New Roman" w:hAnsi="Times New Roman" w:cs="Times New Roman"/>
                <w:sz w:val="22"/>
                <w:szCs w:val="22"/>
              </w:rPr>
            </w:r>
            <w:r w:rsidR="004812E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4D53A9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812EE">
              <w:rPr>
                <w:rFonts w:ascii="Times New Roman" w:hAnsi="Times New Roman" w:cs="Times New Roman"/>
                <w:sz w:val="22"/>
                <w:szCs w:val="22"/>
              </w:rPr>
            </w:r>
            <w:r w:rsidR="004812E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4D53A9" w14:paraId="06906DD6" w14:textId="77777777" w:rsidTr="00317A43">
        <w:trPr>
          <w:trHeight w:val="20"/>
        </w:trPr>
        <w:tc>
          <w:tcPr>
            <w:tcW w:w="4654" w:type="dxa"/>
          </w:tcPr>
          <w:p w14:paraId="0ED58483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488" w:type="dxa"/>
          </w:tcPr>
          <w:p w14:paraId="3049495E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4D53A9" w14:paraId="69D57E60" w14:textId="77777777" w:rsidTr="00317A43">
        <w:trPr>
          <w:trHeight w:val="20"/>
        </w:trPr>
        <w:tc>
          <w:tcPr>
            <w:tcW w:w="4654" w:type="dxa"/>
          </w:tcPr>
          <w:p w14:paraId="7876B471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488" w:type="dxa"/>
          </w:tcPr>
          <w:p w14:paraId="7CF54E9B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4D53A9" w14:paraId="505AFEFB" w14:textId="77777777" w:rsidTr="00317A43">
        <w:trPr>
          <w:trHeight w:val="20"/>
        </w:trPr>
        <w:tc>
          <w:tcPr>
            <w:tcW w:w="4654" w:type="dxa"/>
          </w:tcPr>
          <w:p w14:paraId="3E5E22A2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488" w:type="dxa"/>
          </w:tcPr>
          <w:p w14:paraId="3C63810F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7D72" w:rsidRPr="004D53A9" w14:paraId="5F2E3699" w14:textId="77777777" w:rsidTr="00317A43">
        <w:trPr>
          <w:trHeight w:val="20"/>
        </w:trPr>
        <w:tc>
          <w:tcPr>
            <w:tcW w:w="4654" w:type="dxa"/>
          </w:tcPr>
          <w:p w14:paraId="11CAC48C" w14:textId="342EF52D" w:rsidR="00827D72" w:rsidRPr="004D53A9" w:rsidRDefault="00827D7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488" w:type="dxa"/>
          </w:tcPr>
          <w:p w14:paraId="2AE2F06C" w14:textId="1C9547E4" w:rsidR="00827D72" w:rsidRPr="004D53A9" w:rsidRDefault="00827D7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C3829" w:rsidRPr="004D53A9" w14:paraId="5AC63D65" w14:textId="77777777" w:rsidTr="00317A43">
        <w:trPr>
          <w:trHeight w:val="20"/>
        </w:trPr>
        <w:tc>
          <w:tcPr>
            <w:tcW w:w="4654" w:type="dxa"/>
          </w:tcPr>
          <w:p w14:paraId="5B05C17D" w14:textId="37FF4D6B" w:rsidR="00FC3829" w:rsidRPr="004D53A9" w:rsidRDefault="00FC3829" w:rsidP="00FC3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r w:rsidR="00A368C2">
              <w:rPr>
                <w:rFonts w:ascii="Times New Roman" w:hAnsi="Times New Roman" w:cs="Times New Roman"/>
                <w:sz w:val="22"/>
                <w:szCs w:val="22"/>
              </w:rPr>
              <w:t>, mobilni telefon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488" w:type="dxa"/>
          </w:tcPr>
          <w:p w14:paraId="06DCAC2F" w14:textId="77777777" w:rsidR="00FC3829" w:rsidRPr="004D53A9" w:rsidRDefault="00FC3829" w:rsidP="00A22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C3829" w:rsidRPr="004D53A9" w14:paraId="5555700F" w14:textId="77777777" w:rsidTr="00317A43">
        <w:trPr>
          <w:trHeight w:val="20"/>
        </w:trPr>
        <w:tc>
          <w:tcPr>
            <w:tcW w:w="4654" w:type="dxa"/>
          </w:tcPr>
          <w:p w14:paraId="022E3FFC" w14:textId="0BC5373B" w:rsidR="00FC3829" w:rsidRPr="004D53A9" w:rsidRDefault="00FC3829" w:rsidP="00A22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="007A40A7" w:rsidRPr="004D53A9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488" w:type="dxa"/>
          </w:tcPr>
          <w:p w14:paraId="4359566D" w14:textId="77777777" w:rsidR="00FC3829" w:rsidRPr="004D53A9" w:rsidRDefault="00FC3829" w:rsidP="00A22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C3829" w:rsidRPr="004D53A9" w14:paraId="441D4B31" w14:textId="77777777" w:rsidTr="0031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4"/>
        </w:trPr>
        <w:tc>
          <w:tcPr>
            <w:tcW w:w="9142" w:type="dxa"/>
            <w:gridSpan w:val="2"/>
          </w:tcPr>
          <w:p w14:paraId="30CD8900" w14:textId="77777777" w:rsidR="00317A43" w:rsidRDefault="00317A43" w:rsidP="00FC3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38E74D" w14:textId="152AA82C" w:rsidR="00FC3829" w:rsidRPr="004D53A9" w:rsidRDefault="00FC3829" w:rsidP="00F97F79">
            <w:pPr>
              <w:rPr>
                <w:szCs w:val="22"/>
              </w:rPr>
            </w:pPr>
            <w:r w:rsidRPr="00317A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Kratka predstavitev </w:t>
            </w:r>
            <w:r w:rsidR="00D96835" w:rsidRPr="00317A43">
              <w:rPr>
                <w:rFonts w:ascii="Times New Roman" w:hAnsi="Times New Roman" w:cs="Times New Roman"/>
                <w:b/>
                <w:sz w:val="22"/>
                <w:szCs w:val="22"/>
              </w:rPr>
              <w:t>prijaviteljevega dela</w:t>
            </w:r>
            <w:r w:rsidR="004D53A9" w:rsidRPr="00317A43">
              <w:rPr>
                <w:rFonts w:ascii="Times New Roman" w:hAnsi="Times New Roman" w:cs="Times New Roman"/>
                <w:b/>
                <w:sz w:val="22"/>
                <w:szCs w:val="22"/>
              </w:rPr>
              <w:t>/referenc</w:t>
            </w:r>
            <w:r w:rsidR="00D96835" w:rsidRPr="00317A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 področju literarne kritike</w:t>
            </w:r>
            <w:r w:rsidR="00D2571B">
              <w:rPr>
                <w:rFonts w:ascii="Times New Roman" w:hAnsi="Times New Roman" w:cs="Times New Roman"/>
                <w:b/>
                <w:sz w:val="22"/>
                <w:szCs w:val="22"/>
              </w:rPr>
              <w:t>, s poudarkom na letih 20</w:t>
            </w:r>
            <w:r w:rsidR="004812EE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D2571B">
              <w:rPr>
                <w:rFonts w:ascii="Times New Roman" w:hAnsi="Times New Roman" w:cs="Times New Roman"/>
                <w:b/>
                <w:sz w:val="22"/>
                <w:szCs w:val="22"/>
              </w:rPr>
              <w:t>-20</w:t>
            </w:r>
            <w:r w:rsidR="00C20A4B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0258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(kritiški opus, </w:t>
            </w:r>
            <w:r w:rsidR="005871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prejet</w:t>
            </w:r>
            <w:r w:rsidR="00025824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="005871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nagrad</w:t>
            </w:r>
            <w:r w:rsidR="00025824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="005871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25824">
              <w:rPr>
                <w:rFonts w:ascii="Times New Roman" w:hAnsi="Times New Roman" w:cs="Times New Roman"/>
                <w:b/>
                <w:sz w:val="22"/>
                <w:szCs w:val="22"/>
              </w:rPr>
              <w:t>in priznanja idr.</w:t>
            </w:r>
            <w:r w:rsidR="005871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– do 20 vrstic (</w:t>
            </w:r>
            <w:r w:rsidRPr="004D53A9">
              <w:rPr>
                <w:rFonts w:ascii="Times New Roman" w:hAnsi="Times New Roman" w:cs="Times New Roman"/>
                <w:b/>
                <w:sz w:val="22"/>
                <w:szCs w:val="22"/>
              </w:rPr>
              <w:t>obvezna priloga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1E46E5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 xml:space="preserve">ibliografija objav v obdobju </w:t>
            </w:r>
            <w:r w:rsidR="00D44169" w:rsidRPr="004D53A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812E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F19CA" w:rsidRPr="007F0BE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96835" w:rsidRPr="004D53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20A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  <w:r w:rsidRPr="004D53A9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szCs w:val="22"/>
              </w:rPr>
              <w:instrText xml:space="preserve"> FORMTEXT </w:instrText>
            </w:r>
            <w:r w:rsidRPr="004D53A9">
              <w:rPr>
                <w:szCs w:val="22"/>
              </w:rPr>
            </w:r>
            <w:r w:rsidRPr="004D53A9">
              <w:rPr>
                <w:szCs w:val="22"/>
              </w:rPr>
              <w:fldChar w:fldCharType="separate"/>
            </w:r>
            <w:r w:rsidRPr="004D53A9">
              <w:rPr>
                <w:szCs w:val="22"/>
              </w:rPr>
              <w:t> </w:t>
            </w:r>
            <w:r w:rsidRPr="004D53A9">
              <w:rPr>
                <w:szCs w:val="22"/>
              </w:rPr>
              <w:t> </w:t>
            </w:r>
            <w:r w:rsidRPr="004D53A9">
              <w:rPr>
                <w:szCs w:val="22"/>
              </w:rPr>
              <w:t> </w:t>
            </w:r>
            <w:r w:rsidRPr="004D53A9">
              <w:rPr>
                <w:szCs w:val="22"/>
              </w:rPr>
              <w:t> </w:t>
            </w:r>
            <w:r w:rsidRPr="004D53A9">
              <w:rPr>
                <w:szCs w:val="22"/>
              </w:rPr>
              <w:t> </w:t>
            </w:r>
            <w:r w:rsidRPr="004D53A9">
              <w:rPr>
                <w:szCs w:val="22"/>
              </w:rPr>
              <w:fldChar w:fldCharType="end"/>
            </w:r>
          </w:p>
          <w:p w14:paraId="7B0E42D2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6D26736D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25B44182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0F41DFC9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6D32E767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54E43BE6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52DACC88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2EE55F6A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308A2F77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404BA66C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313C4DEF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71869559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531C7B21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06AC8E50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24DC4711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319F0CE7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3DBEB676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586A9DB7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0D314EF3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6A57C494" w14:textId="0122C053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szCs w:val="22"/>
                <w:u w:val="single"/>
              </w:rPr>
            </w:pPr>
          </w:p>
        </w:tc>
      </w:tr>
    </w:tbl>
    <w:p w14:paraId="3D46A786" w14:textId="77777777" w:rsidR="00FC3829" w:rsidRPr="004D53A9" w:rsidRDefault="00FC3829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6809183D" w14:textId="77777777" w:rsidR="004D53A9" w:rsidRDefault="004D53A9" w:rsidP="004D53A9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FF3D95E" w14:textId="77777777" w:rsidR="004D53A9" w:rsidRDefault="004D53A9" w:rsidP="004D53A9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B6217B5" w14:textId="7E29C9C0" w:rsidR="004D53A9" w:rsidRPr="004D53A9" w:rsidRDefault="004D53A9" w:rsidP="004D53A9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  <w:r w:rsidRPr="004D53A9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4D53A9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4D53A9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4D53A9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4D53A9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4D53A9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D53A9">
        <w:rPr>
          <w:rFonts w:ascii="Times New Roman" w:hAnsi="Times New Roman" w:cs="Times New Roman"/>
          <w:b/>
          <w:bCs/>
          <w:w w:val="99"/>
          <w:sz w:val="22"/>
          <w:szCs w:val="22"/>
        </w:rPr>
        <w:t>deset</w:t>
      </w:r>
      <w:r>
        <w:rPr>
          <w:rFonts w:ascii="Times New Roman" w:hAnsi="Times New Roman" w:cs="Times New Roman"/>
          <w:b/>
          <w:bCs/>
          <w:w w:val="99"/>
          <w:sz w:val="22"/>
          <w:szCs w:val="22"/>
        </w:rPr>
        <w:t>ih</w:t>
      </w:r>
      <w:r w:rsidRPr="004D53A9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 (10) najpomembnejših objav</w:t>
      </w:r>
      <w:r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 literarnih kritik v letih 20</w:t>
      </w:r>
      <w:r w:rsidR="004812EE">
        <w:rPr>
          <w:rFonts w:ascii="Times New Roman" w:hAnsi="Times New Roman" w:cs="Times New Roman"/>
          <w:b/>
          <w:bCs/>
          <w:w w:val="99"/>
          <w:sz w:val="22"/>
          <w:szCs w:val="22"/>
        </w:rPr>
        <w:t>20</w:t>
      </w:r>
      <w:r w:rsidR="00C20A4B">
        <w:rPr>
          <w:rFonts w:ascii="Times New Roman" w:hAnsi="Times New Roman" w:cs="Times New Roman"/>
          <w:b/>
          <w:bCs/>
          <w:w w:val="99"/>
          <w:sz w:val="22"/>
          <w:szCs w:val="22"/>
        </w:rPr>
        <w:t>-2021</w:t>
      </w:r>
      <w:r>
        <w:rPr>
          <w:rFonts w:ascii="Times New Roman" w:hAnsi="Times New Roman" w:cs="Times New Roman"/>
          <w:b/>
          <w:bCs/>
          <w:w w:val="99"/>
          <w:sz w:val="22"/>
          <w:szCs w:val="22"/>
        </w:rPr>
        <w:t>:</w:t>
      </w:r>
    </w:p>
    <w:p w14:paraId="7A002F83" w14:textId="77777777" w:rsidR="004D53A9" w:rsidRPr="004D53A9" w:rsidRDefault="004D53A9" w:rsidP="004D53A9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883"/>
        <w:gridCol w:w="1701"/>
        <w:gridCol w:w="1565"/>
        <w:gridCol w:w="2410"/>
      </w:tblGrid>
      <w:tr w:rsidR="004D53A9" w:rsidRPr="004D53A9" w14:paraId="5D83AA5A" w14:textId="77777777" w:rsidTr="001B079D">
        <w:trPr>
          <w:trHeight w:hRule="exact" w:val="176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2B9FF6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4D53A9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48A48572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A04199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4D53A9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4D53A9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53A9">
              <w:rPr>
                <w:rFonts w:ascii="Times New Roman" w:hAnsi="Times New Roman" w:cs="Times New Roman"/>
                <w:b/>
                <w:sz w:val="22"/>
                <w:szCs w:val="22"/>
              </w:rPr>
              <w:t>prispevka</w:t>
            </w:r>
          </w:p>
          <w:p w14:paraId="21018CF6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6EF1" w14:textId="50408FEA" w:rsidR="004D53A9" w:rsidRPr="004D53A9" w:rsidRDefault="004D53A9" w:rsidP="004D53A9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Okvirni obseg (</w:t>
            </w:r>
            <w:r w:rsidR="001B079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okvirno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število znakov ali delež AP)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9F8F" w14:textId="77777777" w:rsidR="009E4222" w:rsidRDefault="004D53A9" w:rsidP="00EC138B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Objavljeno v </w:t>
            </w:r>
          </w:p>
          <w:p w14:paraId="5A71E885" w14:textId="38CC26F3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(n</w:t>
            </w: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aziv medija</w:t>
            </w:r>
            <w:r w:rsidR="009E422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)</w:t>
            </w:r>
          </w:p>
          <w:p w14:paraId="5EF20F68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745E180" w14:textId="0AFF102C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4D53A9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4D53A9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  <w:p w14:paraId="1EE8A160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3A9" w:rsidRPr="004D53A9" w14:paraId="3B00692F" w14:textId="77777777" w:rsidTr="001B079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2B2DAB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683ACF8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8F9A9C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1774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B39A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1509FB75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D53A9" w:rsidRPr="004D53A9" w14:paraId="674A9CE1" w14:textId="77777777" w:rsidTr="001B079D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CFF3F6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59CEED92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7CE5A2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71C3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0DB1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44146EC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D53A9" w:rsidRPr="004D53A9" w14:paraId="2D8DC463" w14:textId="77777777" w:rsidTr="001B079D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4715914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7B7318F9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991F7F4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FE209E8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DA2E0F2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4C9C91AF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D53A9" w:rsidRPr="004D53A9" w14:paraId="0E3358E6" w14:textId="77777777" w:rsidTr="001B079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B3CD54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36D8CE4E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6F686B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A1CB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C92E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55EBADC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D53A9" w:rsidRPr="004D53A9" w14:paraId="788F978C" w14:textId="77777777" w:rsidTr="001B079D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E63443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346FDDD6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9E1902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3965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9F1A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1745FE4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D53A9" w:rsidRPr="004D53A9" w14:paraId="7ADBCD04" w14:textId="77777777" w:rsidTr="001B079D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7B5E160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  <w:p w14:paraId="5794021B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6421A4AA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79B70C4F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7E602AE1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4A5A076D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D53A9" w:rsidRPr="004D53A9" w14:paraId="2FED8BA2" w14:textId="77777777" w:rsidTr="001B079D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D550C49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w w:val="103"/>
                <w:sz w:val="22"/>
                <w:szCs w:val="22"/>
              </w:rPr>
              <w:t>7.</w:t>
            </w:r>
          </w:p>
          <w:p w14:paraId="22C533D9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262D1D2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4180B6E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497B3FE6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84F293B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D53A9" w:rsidRPr="004D53A9" w14:paraId="501B3024" w14:textId="77777777" w:rsidTr="001B079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129F77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w w:val="103"/>
                <w:sz w:val="22"/>
                <w:szCs w:val="22"/>
              </w:rPr>
              <w:t>8.</w:t>
            </w:r>
          </w:p>
          <w:p w14:paraId="307C7B5D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2955E2D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B173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5F17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8FAFF25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D53A9" w:rsidRPr="004D53A9" w14:paraId="6C63BAF2" w14:textId="77777777" w:rsidTr="001B079D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12BF1A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w w:val="103"/>
                <w:sz w:val="22"/>
                <w:szCs w:val="22"/>
              </w:rPr>
              <w:t>9.</w:t>
            </w:r>
          </w:p>
          <w:p w14:paraId="703A231B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61BAC6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EA11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4121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206561C0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D53A9" w:rsidRPr="004D53A9" w14:paraId="2B9BD73A" w14:textId="77777777" w:rsidTr="001B079D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907B898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w w:val="103"/>
                <w:sz w:val="22"/>
                <w:szCs w:val="22"/>
              </w:rPr>
              <w:t>10.</w:t>
            </w:r>
          </w:p>
          <w:p w14:paraId="48418199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415B762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028D430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9610802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7A7D1502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E053480" w14:textId="77777777" w:rsidR="008D33CD" w:rsidRDefault="008D33CD" w:rsidP="00814F3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tbl>
      <w:tblPr>
        <w:tblpPr w:leftFromText="141" w:rightFromText="141" w:vertAnchor="text" w:tblpX="134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8D33CD" w14:paraId="4C014B5C" w14:textId="77777777" w:rsidTr="008B2B07">
        <w:trPr>
          <w:trHeight w:val="6082"/>
        </w:trPr>
        <w:tc>
          <w:tcPr>
            <w:tcW w:w="9354" w:type="dxa"/>
          </w:tcPr>
          <w:p w14:paraId="3D3506EF" w14:textId="5A2445B9" w:rsidR="00931C6C" w:rsidRDefault="00C20A4B" w:rsidP="00931C6C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>
              <w:rPr>
                <w:b/>
                <w:snapToGrid w:val="0"/>
                <w:szCs w:val="22"/>
              </w:rPr>
              <w:t>I</w:t>
            </w:r>
            <w:r w:rsidR="00931C6C" w:rsidRPr="008B2B07">
              <w:rPr>
                <w:b/>
                <w:snapToGrid w:val="0"/>
                <w:szCs w:val="22"/>
              </w:rPr>
              <w:t xml:space="preserve">zvedene </w:t>
            </w:r>
            <w:r>
              <w:rPr>
                <w:b/>
                <w:snapToGrid w:val="0"/>
                <w:szCs w:val="22"/>
              </w:rPr>
              <w:t xml:space="preserve">in načrtovane </w:t>
            </w:r>
            <w:r w:rsidR="00931C6C" w:rsidRPr="008B2B07">
              <w:rPr>
                <w:b/>
                <w:snapToGrid w:val="0"/>
                <w:szCs w:val="22"/>
              </w:rPr>
              <w:t>dejavnosti prijavitelja v let</w:t>
            </w:r>
            <w:r w:rsidR="0092486B">
              <w:rPr>
                <w:b/>
                <w:snapToGrid w:val="0"/>
                <w:szCs w:val="22"/>
              </w:rPr>
              <w:t>ih 20</w:t>
            </w:r>
            <w:r w:rsidR="004812EE">
              <w:rPr>
                <w:b/>
                <w:snapToGrid w:val="0"/>
                <w:szCs w:val="22"/>
              </w:rPr>
              <w:t>20</w:t>
            </w:r>
            <w:r w:rsidR="001B079D">
              <w:rPr>
                <w:b/>
                <w:snapToGrid w:val="0"/>
                <w:szCs w:val="22"/>
              </w:rPr>
              <w:t>-2021</w:t>
            </w:r>
            <w:r w:rsidR="00931C6C" w:rsidRPr="00B43DA4">
              <w:rPr>
                <w:snapToGrid w:val="0"/>
                <w:szCs w:val="22"/>
              </w:rPr>
              <w:t xml:space="preserve"> (</w:t>
            </w:r>
            <w:r>
              <w:rPr>
                <w:snapToGrid w:val="0"/>
                <w:szCs w:val="22"/>
              </w:rPr>
              <w:t xml:space="preserve">predvidene objave </w:t>
            </w:r>
            <w:r w:rsidR="001B079D">
              <w:rPr>
                <w:snapToGrid w:val="0"/>
                <w:szCs w:val="22"/>
              </w:rPr>
              <w:t xml:space="preserve">v 2021 </w:t>
            </w:r>
            <w:r>
              <w:rPr>
                <w:snapToGrid w:val="0"/>
                <w:szCs w:val="22"/>
              </w:rPr>
              <w:t xml:space="preserve">– sodelovanje v medijih, </w:t>
            </w:r>
            <w:r w:rsidR="00931C6C" w:rsidRPr="00B43DA4">
              <w:rPr>
                <w:snapToGrid w:val="0"/>
                <w:szCs w:val="22"/>
              </w:rPr>
              <w:t xml:space="preserve">sodelovanje na literarnih </w:t>
            </w:r>
            <w:r>
              <w:rPr>
                <w:snapToGrid w:val="0"/>
                <w:szCs w:val="22"/>
              </w:rPr>
              <w:t xml:space="preserve">dogodkih in drugih dogodkih, povezanih s področjem knjige, </w:t>
            </w:r>
            <w:r w:rsidR="00931C6C" w:rsidRPr="00B43DA4">
              <w:rPr>
                <w:snapToGrid w:val="0"/>
                <w:szCs w:val="22"/>
              </w:rPr>
              <w:t>festivalih in drugih prireditvah</w:t>
            </w:r>
            <w:r w:rsidR="00931C6C">
              <w:rPr>
                <w:snapToGrid w:val="0"/>
                <w:szCs w:val="22"/>
              </w:rPr>
              <w:t xml:space="preserve"> s področja knjige</w:t>
            </w:r>
            <w:r w:rsidR="00931C6C" w:rsidRPr="00B43DA4">
              <w:rPr>
                <w:snapToGrid w:val="0"/>
                <w:szCs w:val="22"/>
              </w:rPr>
              <w:t xml:space="preserve">, </w:t>
            </w:r>
            <w:r w:rsidR="00931C6C">
              <w:rPr>
                <w:snapToGrid w:val="0"/>
                <w:szCs w:val="22"/>
              </w:rPr>
              <w:t xml:space="preserve">udeležba na strokovnih srečanjih in izobraževanjih </w:t>
            </w:r>
            <w:r w:rsidR="00931C6C" w:rsidRPr="00B43DA4">
              <w:rPr>
                <w:snapToGrid w:val="0"/>
                <w:szCs w:val="22"/>
              </w:rPr>
              <w:t>i</w:t>
            </w:r>
            <w:r w:rsidR="00931C6C">
              <w:rPr>
                <w:snapToGrid w:val="0"/>
                <w:szCs w:val="22"/>
              </w:rPr>
              <w:t>pd.</w:t>
            </w:r>
            <w:r w:rsidR="00931C6C" w:rsidRPr="00B43DA4">
              <w:rPr>
                <w:snapToGrid w:val="0"/>
                <w:szCs w:val="22"/>
              </w:rPr>
              <w:t>)</w:t>
            </w:r>
            <w:r w:rsidR="00931C6C">
              <w:rPr>
                <w:snapToGrid w:val="0"/>
                <w:szCs w:val="22"/>
              </w:rPr>
              <w:t xml:space="preserve"> – do </w:t>
            </w:r>
            <w:r w:rsidR="008B2B07">
              <w:rPr>
                <w:snapToGrid w:val="0"/>
                <w:szCs w:val="22"/>
              </w:rPr>
              <w:t>2</w:t>
            </w:r>
            <w:r w:rsidR="00931C6C">
              <w:rPr>
                <w:snapToGrid w:val="0"/>
                <w:szCs w:val="22"/>
              </w:rPr>
              <w:t>0 vrstic:</w:t>
            </w:r>
            <w:r w:rsidR="00931C6C" w:rsidRPr="004D53A9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C6C" w:rsidRPr="004D53A9">
              <w:rPr>
                <w:szCs w:val="22"/>
              </w:rPr>
              <w:instrText xml:space="preserve"> FORMTEXT </w:instrText>
            </w:r>
            <w:r w:rsidR="00931C6C" w:rsidRPr="004D53A9">
              <w:rPr>
                <w:szCs w:val="22"/>
              </w:rPr>
            </w:r>
            <w:r w:rsidR="00931C6C" w:rsidRPr="004D53A9">
              <w:rPr>
                <w:szCs w:val="22"/>
              </w:rPr>
              <w:fldChar w:fldCharType="separate"/>
            </w:r>
            <w:r w:rsidR="00931C6C" w:rsidRPr="004D53A9">
              <w:rPr>
                <w:szCs w:val="22"/>
              </w:rPr>
              <w:t> </w:t>
            </w:r>
            <w:r w:rsidR="00931C6C" w:rsidRPr="004D53A9">
              <w:rPr>
                <w:szCs w:val="22"/>
              </w:rPr>
              <w:t> </w:t>
            </w:r>
            <w:r w:rsidR="00931C6C" w:rsidRPr="004D53A9">
              <w:rPr>
                <w:szCs w:val="22"/>
              </w:rPr>
              <w:t> </w:t>
            </w:r>
            <w:r w:rsidR="00931C6C" w:rsidRPr="004D53A9">
              <w:rPr>
                <w:szCs w:val="22"/>
              </w:rPr>
              <w:t> </w:t>
            </w:r>
            <w:r w:rsidR="00931C6C" w:rsidRPr="004D53A9">
              <w:rPr>
                <w:szCs w:val="22"/>
              </w:rPr>
              <w:t> </w:t>
            </w:r>
            <w:r w:rsidR="00931C6C" w:rsidRPr="004D53A9">
              <w:rPr>
                <w:szCs w:val="22"/>
              </w:rPr>
              <w:fldChar w:fldCharType="end"/>
            </w:r>
          </w:p>
          <w:p w14:paraId="3657D405" w14:textId="77777777" w:rsidR="00931C6C" w:rsidRPr="004D53A9" w:rsidRDefault="00931C6C" w:rsidP="00931C6C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</w:p>
          <w:p w14:paraId="1D832A7A" w14:textId="77777777" w:rsidR="008D33CD" w:rsidRDefault="008D33CD" w:rsidP="008D33CD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</w:p>
        </w:tc>
      </w:tr>
    </w:tbl>
    <w:p w14:paraId="6D056E45" w14:textId="398F6AE9" w:rsidR="00ED4B7F" w:rsidRDefault="00ED4B7F" w:rsidP="00814F3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1A79F4D7" w14:textId="77777777" w:rsidR="008B2B07" w:rsidRDefault="008B2B07" w:rsidP="00814F3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53B2A90E" w14:textId="77777777" w:rsidR="008B2B07" w:rsidRDefault="008B2B07" w:rsidP="00814F3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080C6CD5" w14:textId="77777777" w:rsidR="008B2B07" w:rsidRDefault="008B2B07" w:rsidP="00814F3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5FB7ECB0" w14:textId="77777777" w:rsidR="008B2B07" w:rsidRDefault="008B2B07" w:rsidP="00814F3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2DFFF674" w14:textId="77777777" w:rsidR="008B2B07" w:rsidRDefault="008B2B07" w:rsidP="00814F3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4F9E83CD" w14:textId="77777777" w:rsidR="008B2B07" w:rsidRDefault="008B2B07" w:rsidP="00814F3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0BAAFC66" w14:textId="77777777" w:rsidR="008B2B07" w:rsidRDefault="008B2B07" w:rsidP="00814F3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tbl>
      <w:tblPr>
        <w:tblpPr w:leftFromText="141" w:rightFromText="141" w:vertAnchor="text" w:tblpX="141" w:tblpY="226"/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654E07" w:rsidRPr="004D53A9" w14:paraId="515140CB" w14:textId="77777777" w:rsidTr="00931C6C">
        <w:trPr>
          <w:trHeight w:val="2340"/>
        </w:trPr>
        <w:tc>
          <w:tcPr>
            <w:tcW w:w="9426" w:type="dxa"/>
          </w:tcPr>
          <w:p w14:paraId="71C8E5BD" w14:textId="3786E8F6" w:rsidR="00E50E46" w:rsidRPr="004D53A9" w:rsidRDefault="00E50E46" w:rsidP="00931C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B0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Pomen </w:t>
            </w:r>
            <w:r w:rsidR="00247A50" w:rsidRPr="008B2B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 doseg </w:t>
            </w:r>
            <w:r w:rsidRPr="008B2B07">
              <w:rPr>
                <w:rFonts w:ascii="Times New Roman" w:hAnsi="Times New Roman" w:cs="Times New Roman"/>
                <w:b/>
                <w:sz w:val="22"/>
                <w:szCs w:val="22"/>
              </w:rPr>
              <w:t>literarnih revij oz. medijev s kulturno vsebino, v katerih je prijavitelj največkrat objavljal/objavlja</w:t>
            </w:r>
            <w:r w:rsidR="00827D72" w:rsidRPr="008B2B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 obdobju </w:t>
            </w:r>
            <w:r w:rsidR="00A37B08" w:rsidRPr="008B2B0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812EE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DF19CA" w:rsidRPr="008B2B07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="00827D72" w:rsidRPr="008B2B0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4222" w:rsidRPr="008B2B0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3749D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542420" w:rsidRPr="004D53A9">
              <w:rPr>
                <w:rFonts w:ascii="Times New Roman" w:hAnsi="Times New Roman" w:cs="Times New Roman"/>
                <w:sz w:val="22"/>
                <w:szCs w:val="22"/>
              </w:rPr>
              <w:t xml:space="preserve"> (do </w:t>
            </w:r>
            <w:r w:rsidR="00317A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42420" w:rsidRPr="004D53A9">
              <w:rPr>
                <w:rFonts w:ascii="Times New Roman" w:hAnsi="Times New Roman" w:cs="Times New Roman"/>
                <w:sz w:val="22"/>
                <w:szCs w:val="22"/>
              </w:rPr>
              <w:t>0 vrstic)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4D53A9">
              <w:rPr>
                <w:rFonts w:ascii="Times New Roman" w:hAnsi="Times New Roman" w:cs="Times New Roman"/>
                <w:b/>
                <w:bCs/>
                <w:spacing w:val="2"/>
                <w:w w:val="99"/>
                <w:sz w:val="22"/>
                <w:szCs w:val="22"/>
              </w:rPr>
              <w:t xml:space="preserve"> </w:t>
            </w:r>
          </w:p>
          <w:p w14:paraId="43227CAB" w14:textId="77777777" w:rsidR="00E50E46" w:rsidRPr="004D53A9" w:rsidRDefault="00E50E46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F1DD8F" w14:textId="59ADCD57" w:rsidR="0073793D" w:rsidRPr="004D53A9" w:rsidRDefault="00E50E46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CD8D6A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B70CE1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75C066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62C66D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62EE01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1953A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D6851A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BCDE4F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A94874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4D6D20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601627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3EB27A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262B21" w14:textId="77777777" w:rsidR="0073793D" w:rsidRPr="004D53A9" w:rsidRDefault="0073793D" w:rsidP="00931C6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51674DA5" w14:textId="77777777" w:rsidR="00F432DE" w:rsidRPr="004D53A9" w:rsidRDefault="00F432DE" w:rsidP="00F432D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1F8741EC" w14:textId="2522AAA7" w:rsidR="00050F5D" w:rsidRPr="004D53A9" w:rsidRDefault="0073793D" w:rsidP="00ED671C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I</w:t>
      </w:r>
      <w:r w:rsidR="00ED4B7F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ZJAVE PRIJAVITELJA o izpolnjevanju pogojev za sodelovanje na razpisu </w:t>
      </w:r>
      <w:r w:rsidR="005307CA" w:rsidRPr="004D53A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JR</w:t>
      </w:r>
      <w:r w:rsidR="003749D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11</w:t>
      </w:r>
      <w:r w:rsidR="00ED4B7F" w:rsidRPr="004D53A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</w:t>
      </w:r>
      <w:r w:rsidR="00D96835" w:rsidRPr="004D53A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ŠTIPENDIJE</w:t>
      </w:r>
      <w:r w:rsidR="00D96835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–</w:t>
      </w:r>
      <w:r w:rsidR="006C560D" w:rsidRPr="004D53A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LITERARN</w:t>
      </w:r>
      <w:r w:rsidR="003749D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I</w:t>
      </w:r>
      <w:r w:rsidR="006C560D" w:rsidRPr="004D53A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 KRITIK</w:t>
      </w:r>
      <w:r w:rsidR="003749D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I</w:t>
      </w:r>
      <w:r w:rsidR="00827D72" w:rsidRPr="004D53A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</w:t>
      </w:r>
      <w:r w:rsidR="00ED4B7F" w:rsidRPr="004D53A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20</w:t>
      </w:r>
      <w:r w:rsidR="00D96835" w:rsidRPr="004D53A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2</w:t>
      </w:r>
      <w:r w:rsidR="003749D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1</w:t>
      </w:r>
    </w:p>
    <w:p w14:paraId="3AB7B4AE" w14:textId="77777777" w:rsidR="006C560D" w:rsidRPr="004D53A9" w:rsidRDefault="006C560D" w:rsidP="00ED671C">
      <w:pPr>
        <w:rPr>
          <w:rFonts w:ascii="Times New Roman" w:hAnsi="Times New Roman" w:cs="Times New Roman"/>
          <w:sz w:val="22"/>
          <w:szCs w:val="22"/>
        </w:rPr>
      </w:pPr>
    </w:p>
    <w:p w14:paraId="3D6BF9ED" w14:textId="6C5C4E05" w:rsidR="00ED4B7F" w:rsidRPr="004D53A9" w:rsidRDefault="00ED4B7F" w:rsidP="00DF19CA">
      <w:pPr>
        <w:autoSpaceDE w:val="0"/>
        <w:autoSpaceDN w:val="0"/>
        <w:adjustRightInd w:val="0"/>
        <w:ind w:right="-32"/>
        <w:rPr>
          <w:rFonts w:ascii="Times New Roman" w:hAnsi="Times New Roman" w:cs="Times New Roman"/>
          <w:bCs/>
          <w:sz w:val="22"/>
          <w:szCs w:val="22"/>
        </w:rPr>
      </w:pPr>
      <w:r w:rsidRPr="004D53A9">
        <w:rPr>
          <w:rFonts w:ascii="Times New Roman" w:hAnsi="Times New Roman" w:cs="Times New Roman"/>
          <w:bCs/>
          <w:sz w:val="22"/>
          <w:szCs w:val="22"/>
        </w:rPr>
        <w:t>Izjavljam:</w:t>
      </w:r>
    </w:p>
    <w:p w14:paraId="771B0C8F" w14:textId="12FFFEA7" w:rsidR="004B0B3E" w:rsidRPr="00A1231D" w:rsidRDefault="006D28A5" w:rsidP="00A1231D">
      <w:pPr>
        <w:pStyle w:val="Naslov1"/>
        <w:numPr>
          <w:ilvl w:val="0"/>
          <w:numId w:val="3"/>
        </w:numPr>
        <w:spacing w:before="0"/>
        <w:ind w:left="360"/>
        <w:rPr>
          <w:rFonts w:ascii="Times New Roman" w:hAnsi="Times New Roman" w:cs="Times New Roman"/>
          <w:b w:val="0"/>
          <w:sz w:val="22"/>
          <w:szCs w:val="22"/>
        </w:rPr>
      </w:pPr>
      <w:r w:rsidRPr="004D53A9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>d</w:t>
      </w:r>
      <w:r w:rsidR="00C60E32" w:rsidRPr="004D53A9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a </w:t>
      </w:r>
      <w:r w:rsidRPr="004D53A9">
        <w:rPr>
          <w:rFonts w:ascii="Times New Roman" w:hAnsi="Times New Roman" w:cs="Times New Roman"/>
          <w:b w:val="0"/>
          <w:bCs w:val="0"/>
          <w:iCs/>
          <w:color w:val="auto"/>
          <w:sz w:val="22"/>
          <w:szCs w:val="22"/>
        </w:rPr>
        <w:t xml:space="preserve">izpolnjujem vse pogoje razpisa </w:t>
      </w:r>
      <w:r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JR</w:t>
      </w:r>
      <w:r w:rsidR="003749D6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11</w:t>
      </w:r>
      <w:r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–</w:t>
      </w:r>
      <w:r w:rsidR="00D96835"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ŠTIPENDIJE</w:t>
      </w:r>
      <w:r w:rsidR="00D96835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–</w:t>
      </w:r>
      <w:r w:rsidR="006C560D"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LITERARN</w:t>
      </w:r>
      <w:r w:rsidR="003749D6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I</w:t>
      </w:r>
      <w:r w:rsidR="006C560D"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 xml:space="preserve"> KRITIK</w:t>
      </w:r>
      <w:r w:rsidR="003749D6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I</w:t>
      </w:r>
      <w:r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–20</w:t>
      </w:r>
      <w:r w:rsidR="00D96835"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2</w:t>
      </w:r>
      <w:r w:rsidR="003749D6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1</w:t>
      </w:r>
      <w:r w:rsidR="00317A43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,</w:t>
      </w:r>
    </w:p>
    <w:p w14:paraId="7D8D1787" w14:textId="24A69884" w:rsidR="00054165" w:rsidRPr="004D53A9" w:rsidRDefault="004B0B3E" w:rsidP="00A1231D">
      <w:pPr>
        <w:pStyle w:val="Naslov1"/>
        <w:numPr>
          <w:ilvl w:val="0"/>
          <w:numId w:val="3"/>
        </w:numPr>
        <w:spacing w:before="0"/>
        <w:ind w:left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 xml:space="preserve">da sem proučil/a dokumentacijo javnega razpisa </w:t>
      </w:r>
      <w:r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JR</w:t>
      </w:r>
      <w:r w:rsidR="003749D6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11</w:t>
      </w:r>
      <w:r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–ŠTIPENDIJE</w:t>
      </w:r>
      <w:r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–</w:t>
      </w:r>
      <w:r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LITERARN</w:t>
      </w:r>
      <w:r w:rsidR="003749D6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I</w:t>
      </w:r>
      <w:r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 xml:space="preserve"> KRITIK</w:t>
      </w:r>
      <w:r w:rsidR="003749D6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I</w:t>
      </w:r>
      <w:r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–202</w:t>
      </w:r>
      <w:r w:rsidR="003749D6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 xml:space="preserve"> in jo v celoti sprejemam</w:t>
      </w:r>
      <w:r w:rsidR="009F4D2B"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.</w:t>
      </w:r>
    </w:p>
    <w:p w14:paraId="28CC8949" w14:textId="77777777" w:rsidR="00054165" w:rsidRPr="004D53A9" w:rsidRDefault="00054165" w:rsidP="00ED671C">
      <w:pPr>
        <w:rPr>
          <w:rFonts w:ascii="Times New Roman" w:hAnsi="Times New Roman" w:cs="Times New Roman"/>
          <w:sz w:val="22"/>
          <w:szCs w:val="22"/>
        </w:rPr>
      </w:pPr>
    </w:p>
    <w:p w14:paraId="4B3650BA" w14:textId="4FB6D866" w:rsidR="00ED4B7F" w:rsidRPr="004D53A9" w:rsidRDefault="00ED4B7F" w:rsidP="00ED671C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D53A9">
        <w:rPr>
          <w:rFonts w:ascii="Times New Roman" w:hAnsi="Times New Roman" w:cs="Times New Roman"/>
          <w:sz w:val="22"/>
          <w:szCs w:val="22"/>
        </w:rPr>
        <w:br/>
      </w:r>
      <w:r w:rsidRPr="004D53A9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4D53A9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4D53A9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4D53A9">
        <w:rPr>
          <w:rFonts w:ascii="Times New Roman" w:hAnsi="Times New Roman" w:cs="Times New Roman"/>
          <w:b/>
          <w:sz w:val="22"/>
          <w:szCs w:val="22"/>
        </w:rPr>
      </w:r>
      <w:r w:rsidRPr="004D53A9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4D53A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4D53A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4D53A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4D53A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4D53A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4D53A9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4D53A9">
        <w:rPr>
          <w:rFonts w:ascii="Times New Roman" w:hAnsi="Times New Roman" w:cs="Times New Roman"/>
          <w:b/>
          <w:sz w:val="22"/>
          <w:szCs w:val="22"/>
        </w:rPr>
        <w:tab/>
      </w:r>
      <w:r w:rsidRPr="004D53A9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4D53A9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D53A9">
        <w:rPr>
          <w:rFonts w:ascii="Times New Roman" w:hAnsi="Times New Roman" w:cs="Times New Roman"/>
          <w:b/>
          <w:sz w:val="22"/>
          <w:szCs w:val="22"/>
        </w:rPr>
        <w:tab/>
      </w:r>
      <w:r w:rsidRPr="004D53A9">
        <w:rPr>
          <w:rFonts w:ascii="Times New Roman" w:hAnsi="Times New Roman" w:cs="Times New Roman"/>
          <w:b/>
          <w:sz w:val="22"/>
          <w:szCs w:val="22"/>
        </w:rPr>
        <w:tab/>
      </w:r>
      <w:r w:rsidRPr="004D53A9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4D53A9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4D53A9">
        <w:rPr>
          <w:rFonts w:ascii="Times New Roman" w:hAnsi="Times New Roman" w:cs="Times New Roman"/>
          <w:b/>
          <w:sz w:val="22"/>
          <w:szCs w:val="22"/>
        </w:rPr>
      </w:r>
      <w:r w:rsidRPr="004D53A9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4D53A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4D53A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4D53A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4D53A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4D53A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4D53A9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4A4D399E" w14:textId="77777777" w:rsidR="00103305" w:rsidRPr="004D53A9" w:rsidRDefault="00103305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4D53A9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D53A9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3F714BEF" w14:textId="412AEF99" w:rsidR="006D28A5" w:rsidRPr="004D53A9" w:rsidRDefault="006D28A5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D53A9">
        <w:rPr>
          <w:rFonts w:ascii="Times New Roman" w:hAnsi="Times New Roman" w:cs="Times New Roman"/>
          <w:sz w:val="22"/>
          <w:szCs w:val="22"/>
        </w:rPr>
        <w:t xml:space="preserve">Bibliografija </w:t>
      </w:r>
      <w:r w:rsidR="009E4222">
        <w:rPr>
          <w:rFonts w:ascii="Times New Roman" w:hAnsi="Times New Roman" w:cs="Times New Roman"/>
          <w:sz w:val="22"/>
          <w:szCs w:val="22"/>
        </w:rPr>
        <w:t xml:space="preserve">kritiških </w:t>
      </w:r>
      <w:r w:rsidRPr="004D53A9">
        <w:rPr>
          <w:rFonts w:ascii="Times New Roman" w:hAnsi="Times New Roman" w:cs="Times New Roman"/>
          <w:sz w:val="22"/>
          <w:szCs w:val="22"/>
        </w:rPr>
        <w:t>objav v obdobju 20</w:t>
      </w:r>
      <w:r w:rsidR="003749D6">
        <w:rPr>
          <w:rFonts w:ascii="Times New Roman" w:hAnsi="Times New Roman" w:cs="Times New Roman"/>
          <w:sz w:val="22"/>
          <w:szCs w:val="22"/>
        </w:rPr>
        <w:t>20</w:t>
      </w:r>
      <w:r w:rsidR="009E4222" w:rsidRPr="004D53A9">
        <w:rPr>
          <w:rFonts w:ascii="Times New Roman" w:hAnsi="Times New Roman" w:cs="Times New Roman"/>
          <w:snapToGrid w:val="0"/>
          <w:sz w:val="22"/>
          <w:szCs w:val="22"/>
        </w:rPr>
        <w:t>–</w:t>
      </w:r>
      <w:r w:rsidRPr="004D53A9">
        <w:rPr>
          <w:rFonts w:ascii="Times New Roman" w:hAnsi="Times New Roman" w:cs="Times New Roman"/>
          <w:sz w:val="22"/>
          <w:szCs w:val="22"/>
        </w:rPr>
        <w:t>20</w:t>
      </w:r>
      <w:r w:rsidR="00D96835" w:rsidRPr="004D53A9">
        <w:rPr>
          <w:rFonts w:ascii="Times New Roman" w:hAnsi="Times New Roman" w:cs="Times New Roman"/>
          <w:sz w:val="22"/>
          <w:szCs w:val="22"/>
        </w:rPr>
        <w:t>2</w:t>
      </w:r>
      <w:r w:rsidR="003749D6">
        <w:rPr>
          <w:rFonts w:ascii="Times New Roman" w:hAnsi="Times New Roman" w:cs="Times New Roman"/>
          <w:sz w:val="22"/>
          <w:szCs w:val="22"/>
        </w:rPr>
        <w:t>1</w:t>
      </w:r>
      <w:r w:rsidR="00D96835" w:rsidRPr="004D53A9">
        <w:rPr>
          <w:rFonts w:ascii="Times New Roman" w:hAnsi="Times New Roman" w:cs="Times New Roman"/>
          <w:sz w:val="22"/>
          <w:szCs w:val="22"/>
        </w:rPr>
        <w:t>.</w:t>
      </w:r>
    </w:p>
    <w:p w14:paraId="3F677234" w14:textId="77777777" w:rsidR="0073793D" w:rsidRPr="004D53A9" w:rsidRDefault="0073793D" w:rsidP="00464524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sectPr w:rsidR="0073793D" w:rsidRPr="004D53A9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68284" w14:textId="77777777" w:rsidR="00551B30" w:rsidRDefault="00551B30" w:rsidP="006F239E">
      <w:r>
        <w:separator/>
      </w:r>
    </w:p>
  </w:endnote>
  <w:endnote w:type="continuationSeparator" w:id="0">
    <w:p w14:paraId="5E339EB9" w14:textId="77777777" w:rsidR="00551B30" w:rsidRDefault="00551B3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1F4377B8" w:rsidR="00957F88" w:rsidRPr="00087741" w:rsidRDefault="003749D6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t xml:space="preserve"> </w:t>
        </w:r>
        <w:r w:rsidR="00957F88" w:rsidRPr="00087741">
          <w:rPr>
            <w:rFonts w:cstheme="majorHAnsi"/>
            <w:sz w:val="16"/>
            <w:szCs w:val="16"/>
          </w:rPr>
          <w:t>JR</w:t>
        </w:r>
        <w:r>
          <w:rPr>
            <w:rFonts w:cstheme="majorHAnsi"/>
            <w:sz w:val="16"/>
            <w:szCs w:val="16"/>
          </w:rPr>
          <w:t>11</w:t>
        </w:r>
        <w:r w:rsidR="00957F88" w:rsidRPr="00087741">
          <w:rPr>
            <w:rFonts w:cstheme="majorHAnsi"/>
            <w:sz w:val="16"/>
            <w:szCs w:val="16"/>
          </w:rPr>
          <w:t>-</w:t>
        </w:r>
        <w:r w:rsidR="00D96835">
          <w:rPr>
            <w:rFonts w:cstheme="majorHAnsi"/>
            <w:sz w:val="16"/>
            <w:szCs w:val="16"/>
          </w:rPr>
          <w:t>ŠTIPENDIJE-</w:t>
        </w:r>
        <w:r w:rsidR="006D28A5">
          <w:rPr>
            <w:rFonts w:cstheme="majorHAnsi"/>
            <w:sz w:val="16"/>
            <w:szCs w:val="16"/>
          </w:rPr>
          <w:t>LITERARN</w:t>
        </w:r>
        <w:r>
          <w:rPr>
            <w:rFonts w:cstheme="majorHAnsi"/>
            <w:sz w:val="16"/>
            <w:szCs w:val="16"/>
          </w:rPr>
          <w:t>I</w:t>
        </w:r>
        <w:r w:rsidR="006D28A5">
          <w:rPr>
            <w:rFonts w:cstheme="majorHAnsi"/>
            <w:sz w:val="16"/>
            <w:szCs w:val="16"/>
          </w:rPr>
          <w:t xml:space="preserve"> KRITIK</w:t>
        </w:r>
        <w:r>
          <w:rPr>
            <w:rFonts w:cstheme="majorHAnsi"/>
            <w:sz w:val="16"/>
            <w:szCs w:val="16"/>
          </w:rPr>
          <w:t>I</w:t>
        </w:r>
        <w:r w:rsidR="006D28A5">
          <w:rPr>
            <w:rFonts w:cstheme="majorHAnsi"/>
            <w:sz w:val="16"/>
            <w:szCs w:val="16"/>
          </w:rPr>
          <w:t>-</w:t>
        </w:r>
        <w:r w:rsidR="00012699">
          <w:rPr>
            <w:rFonts w:cstheme="majorHAnsi"/>
            <w:sz w:val="16"/>
            <w:szCs w:val="16"/>
          </w:rPr>
          <w:t>20</w:t>
        </w:r>
        <w:r w:rsidR="00D96835">
          <w:rPr>
            <w:rFonts w:cstheme="majorHAnsi"/>
            <w:sz w:val="16"/>
            <w:szCs w:val="16"/>
          </w:rPr>
          <w:t>2</w:t>
        </w:r>
        <w:r>
          <w:rPr>
            <w:rFonts w:cstheme="majorHAnsi"/>
            <w:sz w:val="16"/>
            <w:szCs w:val="16"/>
          </w:rPr>
          <w:t>1</w:t>
        </w:r>
      </w:p>
      <w:p w14:paraId="6851DDDF" w14:textId="6BB23A80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92486B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6FBFB174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C20A4B">
          <w:rPr>
            <w:rFonts w:cstheme="majorHAnsi"/>
            <w:sz w:val="16"/>
            <w:szCs w:val="16"/>
          </w:rPr>
          <w:t>11</w:t>
        </w:r>
        <w:r w:rsidRPr="00087741">
          <w:rPr>
            <w:rFonts w:cstheme="majorHAnsi"/>
            <w:sz w:val="16"/>
            <w:szCs w:val="16"/>
          </w:rPr>
          <w:t>-</w:t>
        </w:r>
        <w:r w:rsidR="00D96835">
          <w:rPr>
            <w:rFonts w:cstheme="majorHAnsi"/>
            <w:sz w:val="16"/>
            <w:szCs w:val="16"/>
          </w:rPr>
          <w:t>ŠTIPENDIJE-</w:t>
        </w:r>
        <w:r w:rsidR="00DD2ED1">
          <w:rPr>
            <w:rFonts w:cstheme="majorHAnsi"/>
            <w:sz w:val="16"/>
            <w:szCs w:val="16"/>
          </w:rPr>
          <w:t>LITERARN</w:t>
        </w:r>
        <w:r w:rsidR="00C20A4B">
          <w:rPr>
            <w:rFonts w:cstheme="majorHAnsi"/>
            <w:sz w:val="16"/>
            <w:szCs w:val="16"/>
          </w:rPr>
          <w:t>I</w:t>
        </w:r>
        <w:r w:rsidR="00DD2ED1">
          <w:rPr>
            <w:rFonts w:cstheme="majorHAnsi"/>
            <w:sz w:val="16"/>
            <w:szCs w:val="16"/>
          </w:rPr>
          <w:t xml:space="preserve"> KRITIK</w:t>
        </w:r>
        <w:r w:rsidR="00C20A4B">
          <w:rPr>
            <w:rFonts w:cstheme="majorHAnsi"/>
            <w:sz w:val="16"/>
            <w:szCs w:val="16"/>
          </w:rPr>
          <w:t>I</w:t>
        </w:r>
        <w:r w:rsidR="00DD2ED1">
          <w:rPr>
            <w:rFonts w:cstheme="majorHAnsi"/>
            <w:sz w:val="16"/>
            <w:szCs w:val="16"/>
          </w:rPr>
          <w:t>-</w:t>
        </w:r>
        <w:r w:rsidR="00012699">
          <w:rPr>
            <w:rFonts w:cstheme="majorHAnsi"/>
            <w:sz w:val="16"/>
            <w:szCs w:val="16"/>
          </w:rPr>
          <w:t>20</w:t>
        </w:r>
        <w:r w:rsidR="00D96835">
          <w:rPr>
            <w:rFonts w:cstheme="majorHAnsi"/>
            <w:sz w:val="16"/>
            <w:szCs w:val="16"/>
          </w:rPr>
          <w:t>2</w:t>
        </w:r>
        <w:r w:rsidR="00C20A4B">
          <w:rPr>
            <w:rFonts w:cstheme="majorHAnsi"/>
            <w:sz w:val="16"/>
            <w:szCs w:val="16"/>
          </w:rPr>
          <w:t>1</w:t>
        </w:r>
      </w:p>
      <w:p w14:paraId="2364EB64" w14:textId="61C49DDF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92486B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E98C5" w14:textId="77777777" w:rsidR="00551B30" w:rsidRDefault="00551B30" w:rsidP="006F239E">
      <w:r>
        <w:separator/>
      </w:r>
    </w:p>
  </w:footnote>
  <w:footnote w:type="continuationSeparator" w:id="0">
    <w:p w14:paraId="7F1F0B81" w14:textId="77777777" w:rsidR="00551B30" w:rsidRDefault="00551B30" w:rsidP="006F239E">
      <w:r>
        <w:continuationSeparator/>
      </w:r>
    </w:p>
  </w:footnote>
  <w:footnote w:id="1">
    <w:p w14:paraId="27E476ED" w14:textId="3F2F3CB9" w:rsidR="007A40A7" w:rsidRDefault="007A40A7">
      <w:pPr>
        <w:pStyle w:val="Sprotnaopomba-besedilo"/>
      </w:pPr>
      <w:r>
        <w:rPr>
          <w:rStyle w:val="Sprotnaopomba-sklic"/>
        </w:rPr>
        <w:footnoteRef/>
      </w:r>
      <w:r>
        <w:t xml:space="preserve"> Na navedeni elektronski naslov prijavitelja bo JAK pošiljala vsa obvestila v zvezi z razpisom.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0FCED468">
          <wp:simplePos x="0" y="0"/>
          <wp:positionH relativeFrom="page">
            <wp:posOffset>94615</wp:posOffset>
          </wp:positionH>
          <wp:positionV relativeFrom="page">
            <wp:posOffset>150495</wp:posOffset>
          </wp:positionV>
          <wp:extent cx="7203440" cy="140398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14039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0008"/>
    <w:multiLevelType w:val="hybridMultilevel"/>
    <w:tmpl w:val="B69AC3C4"/>
    <w:lvl w:ilvl="0" w:tplc="78B89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13449"/>
    <w:multiLevelType w:val="hybridMultilevel"/>
    <w:tmpl w:val="E8FEE76C"/>
    <w:lvl w:ilvl="0" w:tplc="9FFE8490">
      <w:start w:val="1"/>
      <w:numFmt w:val="low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D85822"/>
    <w:multiLevelType w:val="hybridMultilevel"/>
    <w:tmpl w:val="671C12FC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57E43"/>
    <w:multiLevelType w:val="hybridMultilevel"/>
    <w:tmpl w:val="154EB74A"/>
    <w:lvl w:ilvl="0" w:tplc="177A1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85188F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5" w15:restartNumberingAfterBreak="0">
    <w:nsid w:val="56A5456D"/>
    <w:multiLevelType w:val="hybridMultilevel"/>
    <w:tmpl w:val="5E9E6D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387551"/>
    <w:multiLevelType w:val="hybridMultilevel"/>
    <w:tmpl w:val="62B65610"/>
    <w:lvl w:ilvl="0" w:tplc="5820286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9"/>
  </w:num>
  <w:num w:numId="13">
    <w:abstractNumId w:val="4"/>
  </w:num>
  <w:num w:numId="14">
    <w:abstractNumId w:val="3"/>
  </w:num>
  <w:num w:numId="15">
    <w:abstractNumId w:val="14"/>
  </w:num>
  <w:num w:numId="16">
    <w:abstractNumId w:val="15"/>
  </w:num>
  <w:num w:numId="17">
    <w:abstractNumId w:val="11"/>
  </w:num>
  <w:num w:numId="18">
    <w:abstractNumId w:val="8"/>
  </w:num>
  <w:num w:numId="19">
    <w:abstractNumId w:val="20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12699"/>
    <w:rsid w:val="0001724F"/>
    <w:rsid w:val="00025824"/>
    <w:rsid w:val="00050F5D"/>
    <w:rsid w:val="00054165"/>
    <w:rsid w:val="00057941"/>
    <w:rsid w:val="000664D0"/>
    <w:rsid w:val="00083D0B"/>
    <w:rsid w:val="00087741"/>
    <w:rsid w:val="00090E8F"/>
    <w:rsid w:val="000A23B1"/>
    <w:rsid w:val="000B6917"/>
    <w:rsid w:val="000B6C78"/>
    <w:rsid w:val="000D0556"/>
    <w:rsid w:val="000E38B4"/>
    <w:rsid w:val="000F67A1"/>
    <w:rsid w:val="00103305"/>
    <w:rsid w:val="00105EA4"/>
    <w:rsid w:val="00107487"/>
    <w:rsid w:val="0012176C"/>
    <w:rsid w:val="001258B3"/>
    <w:rsid w:val="00130714"/>
    <w:rsid w:val="00177853"/>
    <w:rsid w:val="0019097C"/>
    <w:rsid w:val="001A236E"/>
    <w:rsid w:val="001B079D"/>
    <w:rsid w:val="001D15CB"/>
    <w:rsid w:val="001E0047"/>
    <w:rsid w:val="001E46E5"/>
    <w:rsid w:val="001E4EAC"/>
    <w:rsid w:val="001F120D"/>
    <w:rsid w:val="00232343"/>
    <w:rsid w:val="00241D69"/>
    <w:rsid w:val="00247A50"/>
    <w:rsid w:val="00264529"/>
    <w:rsid w:val="00317A43"/>
    <w:rsid w:val="003262C3"/>
    <w:rsid w:val="00362BBE"/>
    <w:rsid w:val="003749D6"/>
    <w:rsid w:val="00394533"/>
    <w:rsid w:val="003F322F"/>
    <w:rsid w:val="00406A46"/>
    <w:rsid w:val="0042576D"/>
    <w:rsid w:val="00446765"/>
    <w:rsid w:val="00452AD8"/>
    <w:rsid w:val="00464524"/>
    <w:rsid w:val="004812EE"/>
    <w:rsid w:val="004B0B3E"/>
    <w:rsid w:val="004D53A9"/>
    <w:rsid w:val="004E3D42"/>
    <w:rsid w:val="004F2331"/>
    <w:rsid w:val="005047B9"/>
    <w:rsid w:val="0050560D"/>
    <w:rsid w:val="005307CA"/>
    <w:rsid w:val="0053393A"/>
    <w:rsid w:val="00542420"/>
    <w:rsid w:val="00551B30"/>
    <w:rsid w:val="00587175"/>
    <w:rsid w:val="005A1B5E"/>
    <w:rsid w:val="005B37F3"/>
    <w:rsid w:val="005C1797"/>
    <w:rsid w:val="005D26D7"/>
    <w:rsid w:val="005D74FB"/>
    <w:rsid w:val="005E2B83"/>
    <w:rsid w:val="005E4632"/>
    <w:rsid w:val="005E5CF8"/>
    <w:rsid w:val="005F1DFC"/>
    <w:rsid w:val="005F2EE9"/>
    <w:rsid w:val="005F3004"/>
    <w:rsid w:val="00654E07"/>
    <w:rsid w:val="00665DA9"/>
    <w:rsid w:val="00697D97"/>
    <w:rsid w:val="006B6502"/>
    <w:rsid w:val="006C560D"/>
    <w:rsid w:val="006D28A5"/>
    <w:rsid w:val="006E5441"/>
    <w:rsid w:val="006F239E"/>
    <w:rsid w:val="006F436C"/>
    <w:rsid w:val="0071051F"/>
    <w:rsid w:val="00723D7B"/>
    <w:rsid w:val="0073793D"/>
    <w:rsid w:val="00752B1B"/>
    <w:rsid w:val="00753421"/>
    <w:rsid w:val="00762A9A"/>
    <w:rsid w:val="00783F35"/>
    <w:rsid w:val="00791599"/>
    <w:rsid w:val="00793DA8"/>
    <w:rsid w:val="007A40A7"/>
    <w:rsid w:val="007B7D6C"/>
    <w:rsid w:val="007E32FC"/>
    <w:rsid w:val="007F284E"/>
    <w:rsid w:val="00814F3E"/>
    <w:rsid w:val="00827D72"/>
    <w:rsid w:val="00836767"/>
    <w:rsid w:val="00837093"/>
    <w:rsid w:val="00856637"/>
    <w:rsid w:val="008638B1"/>
    <w:rsid w:val="00863BD5"/>
    <w:rsid w:val="0088145C"/>
    <w:rsid w:val="008A3B96"/>
    <w:rsid w:val="008B2B07"/>
    <w:rsid w:val="008D33CD"/>
    <w:rsid w:val="008F6E24"/>
    <w:rsid w:val="00900231"/>
    <w:rsid w:val="009153DD"/>
    <w:rsid w:val="0092486B"/>
    <w:rsid w:val="00931C6C"/>
    <w:rsid w:val="009371BE"/>
    <w:rsid w:val="00957F88"/>
    <w:rsid w:val="009C2FC9"/>
    <w:rsid w:val="009E0B92"/>
    <w:rsid w:val="009E4222"/>
    <w:rsid w:val="009F4D2B"/>
    <w:rsid w:val="00A1231D"/>
    <w:rsid w:val="00A368C2"/>
    <w:rsid w:val="00A37B08"/>
    <w:rsid w:val="00A5256A"/>
    <w:rsid w:val="00A740A0"/>
    <w:rsid w:val="00AC71A3"/>
    <w:rsid w:val="00AD061E"/>
    <w:rsid w:val="00B02996"/>
    <w:rsid w:val="00B535E6"/>
    <w:rsid w:val="00B545C9"/>
    <w:rsid w:val="00B705CC"/>
    <w:rsid w:val="00B70607"/>
    <w:rsid w:val="00B9076E"/>
    <w:rsid w:val="00BB0EC9"/>
    <w:rsid w:val="00BB42E5"/>
    <w:rsid w:val="00BB5757"/>
    <w:rsid w:val="00BF1D98"/>
    <w:rsid w:val="00C11867"/>
    <w:rsid w:val="00C205C6"/>
    <w:rsid w:val="00C20A4B"/>
    <w:rsid w:val="00C3516F"/>
    <w:rsid w:val="00C375F1"/>
    <w:rsid w:val="00C42B2C"/>
    <w:rsid w:val="00C51BC2"/>
    <w:rsid w:val="00C60E32"/>
    <w:rsid w:val="00C655F2"/>
    <w:rsid w:val="00CA2E11"/>
    <w:rsid w:val="00CA4FC3"/>
    <w:rsid w:val="00CC09EC"/>
    <w:rsid w:val="00CD6F75"/>
    <w:rsid w:val="00CE202F"/>
    <w:rsid w:val="00CF5B11"/>
    <w:rsid w:val="00D202CD"/>
    <w:rsid w:val="00D2571B"/>
    <w:rsid w:val="00D32A08"/>
    <w:rsid w:val="00D44169"/>
    <w:rsid w:val="00D45950"/>
    <w:rsid w:val="00D56D0B"/>
    <w:rsid w:val="00D56FB4"/>
    <w:rsid w:val="00D63E50"/>
    <w:rsid w:val="00D81E53"/>
    <w:rsid w:val="00D96835"/>
    <w:rsid w:val="00DC0CEF"/>
    <w:rsid w:val="00DD2ED1"/>
    <w:rsid w:val="00DD351C"/>
    <w:rsid w:val="00DE2E54"/>
    <w:rsid w:val="00DF09DA"/>
    <w:rsid w:val="00DF19CA"/>
    <w:rsid w:val="00E11EEF"/>
    <w:rsid w:val="00E17334"/>
    <w:rsid w:val="00E23A21"/>
    <w:rsid w:val="00E33727"/>
    <w:rsid w:val="00E36F1C"/>
    <w:rsid w:val="00E50E46"/>
    <w:rsid w:val="00ED4B7F"/>
    <w:rsid w:val="00ED671C"/>
    <w:rsid w:val="00EE3889"/>
    <w:rsid w:val="00EE609E"/>
    <w:rsid w:val="00F11B16"/>
    <w:rsid w:val="00F432DE"/>
    <w:rsid w:val="00F51750"/>
    <w:rsid w:val="00F97F79"/>
    <w:rsid w:val="00FB6505"/>
    <w:rsid w:val="00FC3829"/>
    <w:rsid w:val="00FC58FC"/>
    <w:rsid w:val="00FD5D85"/>
    <w:rsid w:val="00FE0F89"/>
    <w:rsid w:val="00FE2F97"/>
    <w:rsid w:val="00FE429F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503936B6"/>
  <w14:defaultImageDpi w14:val="300"/>
  <w15:docId w15:val="{695F83EE-A2CC-4406-82DD-CF245BF6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A40A7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A40A7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A4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789C-644C-43C1-81D7-C8243B69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Uporabnik</cp:lastModifiedBy>
  <cp:revision>5</cp:revision>
  <cp:lastPrinted>2019-02-19T13:37:00Z</cp:lastPrinted>
  <dcterms:created xsi:type="dcterms:W3CDTF">2021-04-08T10:54:00Z</dcterms:created>
  <dcterms:modified xsi:type="dcterms:W3CDTF">2021-04-15T07:49:00Z</dcterms:modified>
</cp:coreProperties>
</file>