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0555" w14:textId="37E5541F" w:rsidR="00B343BB" w:rsidRPr="00BC6A1D" w:rsidRDefault="00C000FB" w:rsidP="00DD6B2A">
      <w:pPr>
        <w:pStyle w:val="Naslov1"/>
        <w:spacing w:line="276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BC6A1D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</w:t>
      </w:r>
      <w:r w:rsidRPr="00BC6A1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DD6B2A" w:rsidRPr="00BC6A1D">
        <w:rPr>
          <w:rFonts w:ascii="Times New Roman" w:hAnsi="Times New Roman" w:cs="Times New Roman"/>
          <w:snapToGrid w:val="0"/>
          <w:sz w:val="22"/>
          <w:szCs w:val="22"/>
        </w:rPr>
        <w:t>–</w:t>
      </w:r>
    </w:p>
    <w:p w14:paraId="73D8F6E2" w14:textId="77777777" w:rsidR="00DD6B2A" w:rsidRPr="00BC6A1D" w:rsidRDefault="00DD6B2A" w:rsidP="00DD6B2A">
      <w:pPr>
        <w:rPr>
          <w:rFonts w:ascii="Times New Roman" w:hAnsi="Times New Roman" w:cs="Times New Roman"/>
          <w:sz w:val="22"/>
          <w:szCs w:val="22"/>
        </w:rPr>
      </w:pPr>
    </w:p>
    <w:p w14:paraId="6791497D" w14:textId="4B75F3FA" w:rsidR="00C000FB" w:rsidRPr="00BC6A1D" w:rsidRDefault="00C000FB" w:rsidP="00DD6B2A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6A1D">
        <w:rPr>
          <w:rFonts w:ascii="Times New Roman" w:hAnsi="Times New Roman" w:cs="Times New Roman"/>
          <w:b/>
          <w:sz w:val="22"/>
          <w:szCs w:val="22"/>
        </w:rPr>
        <w:t xml:space="preserve">OBR 1 – </w:t>
      </w:r>
      <w:r w:rsidR="00DD6B2A" w:rsidRPr="00BC6A1D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OBR1</w:t>
      </w:r>
      <w:r w:rsidR="00DD6B2A" w:rsidRPr="00BC6A1D">
        <w:rPr>
          <w:rFonts w:ascii="Times New Roman" w:hAnsi="Times New Roman" w:cs="Times New Roman"/>
          <w:b/>
          <w:snapToGrid w:val="0"/>
          <w:sz w:val="22"/>
          <w:szCs w:val="22"/>
        </w:rPr>
        <w:t>–DŠ–VU–2021</w:t>
      </w:r>
    </w:p>
    <w:p w14:paraId="6EB2784B" w14:textId="77777777" w:rsidR="00DD6B2A" w:rsidRPr="00BC6A1D" w:rsidRDefault="00DD6B2A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4EA6C3CD" w:rsidR="00B343BB" w:rsidRPr="00BC6A1D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BC6A1D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BC6A1D" w:rsidRDefault="00B343BB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BC6A1D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BC6A1D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8B2279B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A14A0">
              <w:rPr>
                <w:rFonts w:ascii="Times New Roman" w:hAnsi="Times New Roman" w:cs="Times New Roman"/>
                <w:sz w:val="22"/>
                <w:szCs w:val="22"/>
              </w:rPr>
            </w:r>
            <w:r w:rsidR="00FA14A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A14A0">
              <w:rPr>
                <w:rFonts w:ascii="Times New Roman" w:hAnsi="Times New Roman" w:cs="Times New Roman"/>
                <w:sz w:val="22"/>
                <w:szCs w:val="22"/>
              </w:rPr>
            </w:r>
            <w:r w:rsidR="00FA14A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BC6A1D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6A1D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BC6A1D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BC6A1D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6F5F0555" w:rsidR="00B343BB" w:rsidRPr="00BC6A1D" w:rsidRDefault="00B343BB" w:rsidP="00E32CEE">
            <w:pPr>
              <w:tabs>
                <w:tab w:val="left" w:pos="316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BC6A1D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1243FC0E" w14:textId="049359AF" w:rsidR="00E21BE6" w:rsidRPr="00BC6A1D" w:rsidRDefault="00E21BE6" w:rsidP="00E21BE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6A1D">
        <w:rPr>
          <w:rFonts w:ascii="Times New Roman" w:hAnsi="Times New Roman" w:cs="Times New Roman"/>
          <w:b/>
          <w:sz w:val="22"/>
          <w:szCs w:val="22"/>
        </w:rPr>
        <w:t xml:space="preserve">Seznam prejetih štipendij v </w:t>
      </w:r>
      <w:r w:rsidR="00DD6B2A" w:rsidRPr="00BC6A1D">
        <w:rPr>
          <w:rFonts w:ascii="Times New Roman" w:hAnsi="Times New Roman" w:cs="Times New Roman"/>
          <w:b/>
          <w:sz w:val="22"/>
          <w:szCs w:val="22"/>
        </w:rPr>
        <w:t>obdobju 201</w:t>
      </w:r>
      <w:r w:rsidR="002C47DD">
        <w:rPr>
          <w:rFonts w:ascii="Times New Roman" w:hAnsi="Times New Roman" w:cs="Times New Roman"/>
          <w:b/>
          <w:sz w:val="22"/>
          <w:szCs w:val="22"/>
        </w:rPr>
        <w:t>6</w:t>
      </w:r>
      <w:r w:rsidR="00DD6B2A" w:rsidRPr="00BC6A1D">
        <w:rPr>
          <w:rFonts w:ascii="Times New Roman" w:hAnsi="Times New Roman" w:cs="Times New Roman"/>
          <w:b/>
          <w:sz w:val="22"/>
          <w:szCs w:val="22"/>
        </w:rPr>
        <w:t>-2020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883"/>
        <w:gridCol w:w="4542"/>
        <w:gridCol w:w="992"/>
      </w:tblGrid>
      <w:tr w:rsidR="00E21BE6" w:rsidRPr="00BC6A1D" w14:paraId="61224C43" w14:textId="77777777" w:rsidTr="00DD6B2A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296A9E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EC1ED1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671595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B3F748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E21BE6" w:rsidRPr="00BC6A1D" w14:paraId="74E128BC" w14:textId="77777777" w:rsidTr="00DD6B2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BD48EA3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470FD6D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DB6FBF7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FED0382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AC3E5D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C6A1D" w14:paraId="0781665C" w14:textId="77777777" w:rsidTr="00DD6B2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CE4A1EA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A248451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F51070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5845993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6D41C7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C6A1D" w14:paraId="538BCBB6" w14:textId="77777777" w:rsidTr="00DD6B2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407CAA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66FB43CC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64D23C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E21B91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48665C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D0437D" w14:textId="77777777" w:rsidR="00E21BE6" w:rsidRPr="00BC6A1D" w:rsidRDefault="00E21BE6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58CDCC38" w14:textId="5EED44F2" w:rsidR="00BE1B44" w:rsidRPr="00BC6A1D" w:rsidRDefault="00BE1B44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BC6A1D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C6A1D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C6A1D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C6A1D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</w:t>
      </w:r>
      <w:r w:rsidR="001A6106">
        <w:rPr>
          <w:rFonts w:ascii="Times New Roman" w:hAnsi="Times New Roman" w:cs="Times New Roman"/>
          <w:b/>
          <w:spacing w:val="1"/>
          <w:sz w:val="22"/>
          <w:szCs w:val="22"/>
        </w:rPr>
        <w:t xml:space="preserve">ali prevodnih </w:t>
      </w:r>
      <w:r w:rsidRPr="00BC6A1D">
        <w:rPr>
          <w:rFonts w:ascii="Times New Roman" w:hAnsi="Times New Roman" w:cs="Times New Roman"/>
          <w:b/>
          <w:spacing w:val="1"/>
          <w:sz w:val="22"/>
          <w:szCs w:val="22"/>
        </w:rPr>
        <w:t xml:space="preserve">leposlovnih </w:t>
      </w:r>
      <w:r w:rsidR="00DD6B2A" w:rsidRPr="00BC6A1D">
        <w:rPr>
          <w:rFonts w:ascii="Times New Roman" w:hAnsi="Times New Roman" w:cs="Times New Roman"/>
          <w:b/>
          <w:spacing w:val="1"/>
          <w:sz w:val="22"/>
          <w:szCs w:val="22"/>
        </w:rPr>
        <w:t>in esejističnih knjižnih del prijavitelja, ki so izšla v obdobju 201</w:t>
      </w:r>
      <w:r w:rsidR="002C47DD">
        <w:rPr>
          <w:rFonts w:ascii="Times New Roman" w:hAnsi="Times New Roman" w:cs="Times New Roman"/>
          <w:b/>
          <w:spacing w:val="1"/>
          <w:sz w:val="22"/>
          <w:szCs w:val="22"/>
        </w:rPr>
        <w:t>6</w:t>
      </w:r>
      <w:r w:rsidR="00DD6B2A" w:rsidRPr="00BC6A1D">
        <w:rPr>
          <w:rFonts w:ascii="Times New Roman" w:hAnsi="Times New Roman" w:cs="Times New Roman"/>
          <w:b/>
          <w:spacing w:val="1"/>
          <w:sz w:val="22"/>
          <w:szCs w:val="22"/>
        </w:rPr>
        <w:t>-2020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BC6A1D" w14:paraId="4DFEA363" w14:textId="77777777" w:rsidTr="00E32CEE">
        <w:trPr>
          <w:trHeight w:hRule="exact" w:val="63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BC6A1D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BC6A1D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BC6A1D" w14:paraId="344CA1E9" w14:textId="77777777" w:rsidTr="00074A1C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916D49B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E6C4EB" w14:textId="77777777" w:rsidR="00BE1B44" w:rsidRPr="00BC6A1D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79A06" w14:textId="77777777" w:rsidR="00074A1C" w:rsidRPr="00BC6A1D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A1C" w:rsidRPr="00BC6A1D" w14:paraId="06E3D536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BC9D17" w14:textId="11AF51B4" w:rsidR="00074A1C" w:rsidRPr="00BC6A1D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BC6A1D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3E360E2" w14:textId="77777777" w:rsidR="00074A1C" w:rsidRPr="00BC6A1D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5089CA9" w14:textId="77777777" w:rsidR="00074A1C" w:rsidRPr="00BC6A1D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66EE214" w14:textId="77777777" w:rsidR="00074A1C" w:rsidRPr="00BC6A1D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D24A85" w14:textId="77777777" w:rsidR="00E32CEE" w:rsidRPr="00BC6A1D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C32F6BF" w14:textId="52806F99" w:rsidR="00DD6B2A" w:rsidRDefault="00DD6B2A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4463134" w14:textId="33DA4B98" w:rsidR="00BC6A1D" w:rsidRDefault="00BC6A1D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892C66E" w14:textId="11D35D5B" w:rsidR="00BC6A1D" w:rsidRDefault="00BC6A1D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1150B" w14:textId="77777777" w:rsidR="00BC6A1D" w:rsidRPr="00BC6A1D" w:rsidRDefault="00BC6A1D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BDE8EB" w14:textId="1EE38BE6" w:rsidR="00B8669A" w:rsidRPr="00BC6A1D" w:rsidRDefault="00DD6B2A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lastRenderedPageBreak/>
        <w:t>S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="00B8669A" w:rsidRPr="00BC6A1D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="00B8669A" w:rsidRPr="00BC6A1D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="00B8669A" w:rsidRPr="00BC6A1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B8669A" w:rsidRPr="00BC6A1D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="00B8669A" w:rsidRPr="00BC6A1D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="00B8669A" w:rsidRPr="00BC6A1D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="00B8669A" w:rsidRPr="00BC6A1D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="00B8669A" w:rsidRPr="00BC6A1D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 xml:space="preserve">izvirnih leposlovnih </w:t>
      </w:r>
      <w:r w:rsidRPr="00BC6A1D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in esejističnih knjižnih del prijavitelja</w:t>
      </w:r>
      <w:r w:rsidR="00B8669A" w:rsidRPr="00BC6A1D">
        <w:rPr>
          <w:rFonts w:ascii="Times New Roman" w:hAnsi="Times New Roman" w:cs="Times New Roman"/>
          <w:sz w:val="22"/>
          <w:szCs w:val="22"/>
        </w:rPr>
        <w:t xml:space="preserve"> 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="00B8669A" w:rsidRPr="00BC6A1D">
        <w:rPr>
          <w:rFonts w:ascii="Times New Roman" w:hAnsi="Times New Roman" w:cs="Times New Roman"/>
          <w:sz w:val="22"/>
          <w:szCs w:val="22"/>
        </w:rPr>
        <w:t xml:space="preserve"> 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="00B8669A" w:rsidRPr="00BC6A1D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="00B8669A" w:rsidRPr="00BC6A1D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="00B8669A" w:rsidRPr="00BC6A1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B8669A" w:rsidRPr="00BC6A1D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="00B8669A" w:rsidRPr="00BC6A1D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="00B8669A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  <w:r w:rsidR="00D22CE2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, ki so izšl</w:t>
      </w:r>
      <w:r w:rsid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>a</w:t>
      </w:r>
      <w:r w:rsidR="00D22CE2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pri založbi s sedežem v tujini</w:t>
      </w:r>
      <w:r w:rsidR="00BC6A1D" w:rsidRPr="00BC6A1D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DD6B2A" w:rsidRPr="00BC6A1D" w14:paraId="7BBDDA61" w14:textId="77777777" w:rsidTr="001622D9">
        <w:trPr>
          <w:trHeight w:hRule="exact" w:val="62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D8DBF2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7A98D2" w14:textId="3F7B2486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izvirnika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459C30" w14:textId="17FEC3DD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Naslov </w:t>
            </w:r>
            <w:r w:rsidR="00D22CE2"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>prevedenega knjižnega dela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85A67D" w14:textId="33C7BAEF" w:rsidR="00DD6B2A" w:rsidRPr="00BC6A1D" w:rsidRDefault="00D22CE2" w:rsidP="001622D9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Naziv tuje založbe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510D6E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7D3743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BC6A1D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DD6B2A" w:rsidRPr="00BC6A1D" w14:paraId="7CB0FD99" w14:textId="77777777" w:rsidTr="001622D9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D6FC1A9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3654524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F1A3A43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C3A016C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5540FC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9AAD897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A43F8EA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B2A" w:rsidRPr="00BC6A1D" w14:paraId="4ECED10C" w14:textId="77777777" w:rsidTr="001622D9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FDD98F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19009E9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D8E3A5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4A20D06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7DAA874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7D149F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B8D1797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B2A" w:rsidRPr="00BC6A1D" w14:paraId="5A007723" w14:textId="77777777" w:rsidTr="001622D9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F36A75A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EBF1A6A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650B95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37A1A03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44B87D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D664D40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8AE9925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5F4E3" w14:textId="77777777" w:rsidR="00DD6B2A" w:rsidRPr="00BC6A1D" w:rsidRDefault="00DD6B2A" w:rsidP="001622D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E182F0" w14:textId="60734230" w:rsidR="00E21BE6" w:rsidRPr="00BC6A1D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C2663D9" w14:textId="350371F3" w:rsidR="00E21BE6" w:rsidRPr="00BC6A1D" w:rsidRDefault="00E21BE6" w:rsidP="00BC6A1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Hlk66973701"/>
      <w:r w:rsidRPr="00BC6A1D">
        <w:rPr>
          <w:rFonts w:ascii="Times New Roman" w:hAnsi="Times New Roman" w:cs="Times New Roman"/>
          <w:b/>
          <w:bCs/>
          <w:sz w:val="22"/>
          <w:szCs w:val="22"/>
        </w:rPr>
        <w:t xml:space="preserve">Domače in tuje nagrade </w:t>
      </w:r>
      <w:r w:rsidR="00BC6A1D" w:rsidRPr="00BC6A1D">
        <w:rPr>
          <w:rFonts w:ascii="Times New Roman" w:hAnsi="Times New Roman" w:cs="Times New Roman"/>
          <w:b/>
          <w:bCs/>
          <w:sz w:val="22"/>
          <w:szCs w:val="22"/>
        </w:rPr>
        <w:t>ter nominacij</w:t>
      </w:r>
      <w:r w:rsidR="002C47DD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BC6A1D" w:rsidRPr="00BC6A1D">
        <w:rPr>
          <w:rFonts w:ascii="Times New Roman" w:hAnsi="Times New Roman" w:cs="Times New Roman"/>
          <w:b/>
          <w:bCs/>
          <w:sz w:val="22"/>
          <w:szCs w:val="22"/>
        </w:rPr>
        <w:t xml:space="preserve"> za nagrade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E21BE6" w:rsidRPr="00BC6A1D" w14:paraId="2618D6C6" w14:textId="77777777" w:rsidTr="008C2D2F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D166AD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5CFBCD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34B22E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>Naslov dela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A445DB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</w:p>
        </w:tc>
      </w:tr>
      <w:tr w:rsidR="00E21BE6" w:rsidRPr="00BC6A1D" w14:paraId="62D69013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1F43935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1436079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D8E0F8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3B49DC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8D4681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C6A1D" w14:paraId="2CA93D41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C621CE4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3AFB3790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28F55E5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FDF1013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789999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BC6A1D" w14:paraId="3924DEBE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39FA2B4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31C728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B2156E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8ED1D3D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B8785CE" w14:textId="77777777" w:rsidR="00E21BE6" w:rsidRPr="00BC6A1D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3"/>
    </w:tbl>
    <w:p w14:paraId="6B2F6B8B" w14:textId="616F973E" w:rsidR="00225C84" w:rsidRDefault="00225C84" w:rsidP="00225C8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10A001D" w14:textId="0800356F" w:rsidR="00225C84" w:rsidRDefault="00225C84" w:rsidP="00225C8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Odmevnost avtorjevega dela (kritiški in drugi odzivi na delo), navesti do deset (10) najpomembnejših</w:t>
      </w:r>
      <w:r w:rsidR="00493BEF">
        <w:rPr>
          <w:rFonts w:ascii="Times New Roman" w:hAnsi="Times New Roman" w:cs="Times New Roman"/>
          <w:b/>
          <w:bCs/>
          <w:sz w:val="22"/>
          <w:szCs w:val="22"/>
        </w:rPr>
        <w:t xml:space="preserve"> v obdobju 2016-2020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CB4E465" w14:textId="77777777" w:rsidR="00225C84" w:rsidRPr="00BC6A1D" w:rsidRDefault="00225C84" w:rsidP="00225C8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225C84" w:rsidRPr="00BC6A1D" w14:paraId="02A2853A" w14:textId="77777777" w:rsidTr="00233278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3D9B6D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66974228"/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8055AC" w14:textId="5766D2E6" w:rsidR="00225C84" w:rsidRPr="00BC6A1D" w:rsidRDefault="00493BEF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medija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63A6B7" w14:textId="1F393541" w:rsidR="00225C84" w:rsidRPr="00BC6A1D" w:rsidRDefault="00493BEF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Naslov prispevka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FF7E71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</w:p>
        </w:tc>
      </w:tr>
      <w:tr w:rsidR="00225C84" w:rsidRPr="00BC6A1D" w14:paraId="5D4F96D6" w14:textId="77777777" w:rsidTr="0023327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FDDC32F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995B5FE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73D2E7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96EA48A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4AAF395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C84" w:rsidRPr="00BC6A1D" w14:paraId="55807D2F" w14:textId="77777777" w:rsidTr="0023327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5A6562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3F0520C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58849FD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88B2827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D9057AD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C84" w:rsidRPr="00BC6A1D" w14:paraId="58B790EE" w14:textId="77777777" w:rsidTr="0023327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D4F5F4C" w14:textId="68D7ECA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  <w:r w:rsidR="00FA14A0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idr.</w:t>
            </w:r>
          </w:p>
          <w:p w14:paraId="2907BDAE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04723C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A9F4037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A6F3E58" w14:textId="77777777" w:rsidR="00225C84" w:rsidRPr="00BC6A1D" w:rsidRDefault="00225C84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4"/>
    </w:tbl>
    <w:p w14:paraId="3D78F3EB" w14:textId="3E9EB861" w:rsidR="00225C84" w:rsidRDefault="00225C84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A1448C9" w14:textId="76F3E3B8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Obravnave avtorjevega dela v diplomskih in podiplomskih delih ter znanstvenih in strokovnih monografijah:</w:t>
      </w:r>
    </w:p>
    <w:p w14:paraId="372D27FD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448"/>
        <w:gridCol w:w="2268"/>
        <w:gridCol w:w="1701"/>
      </w:tblGrid>
      <w:tr w:rsidR="00FA14A0" w:rsidRPr="00BC6A1D" w14:paraId="52E02895" w14:textId="77777777" w:rsidTr="00FA14A0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0970CF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C6A1D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1D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4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3983DF" w14:textId="78B79B92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dela/monografije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84F793" w14:textId="2AF82C84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Obseg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1A9C03" w14:textId="482B58E1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Založnik in l</w:t>
            </w:r>
            <w:r w:rsidRPr="00BC6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eto </w:t>
            </w:r>
          </w:p>
        </w:tc>
      </w:tr>
      <w:tr w:rsidR="00FA14A0" w:rsidRPr="00BC6A1D" w14:paraId="5025FD09" w14:textId="77777777" w:rsidTr="00FA14A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C81C1F4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8FAA814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0EB33F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5FF69A1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28414FC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4A0" w:rsidRPr="00BC6A1D" w14:paraId="2BFE73E9" w14:textId="77777777" w:rsidTr="00FA14A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C6914EA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543C42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98955B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0A694B0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1A2C223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4A0" w:rsidRPr="00BC6A1D" w14:paraId="1E0CAEFB" w14:textId="77777777" w:rsidTr="00FA14A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BB183A7" w14:textId="4609017C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id.</w:t>
            </w:r>
          </w:p>
          <w:p w14:paraId="4414833C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FB639F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429A7E7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D1AF3ED" w14:textId="77777777" w:rsidR="00FA14A0" w:rsidRPr="00BC6A1D" w:rsidRDefault="00FA14A0" w:rsidP="0023327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ABC5DD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0403890" w14:textId="05148133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A29B530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25E239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E667469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4AFF49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9DD04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AD1B77C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B3020F5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6F20BE9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C5F6D5F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0C9E45D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DB1AF54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6B3CE00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DEE5EA5" w14:textId="77777777" w:rsidR="00FA14A0" w:rsidRDefault="00FA14A0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A3C4A0F" w14:textId="4AF2C14C" w:rsidR="005A426F" w:rsidRDefault="005A426F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Kratka predstavitev prijaviteljevega delovanja na področju književnega ustvarjanja in ši</w:t>
      </w:r>
      <w:r w:rsidR="006C5C56">
        <w:rPr>
          <w:rFonts w:ascii="Times New Roman" w:hAnsi="Times New Roman" w:cs="Times New Roman"/>
          <w:b/>
          <w:bCs/>
          <w:sz w:val="22"/>
          <w:szCs w:val="22"/>
        </w:rPr>
        <w:t>rše knjige v obdobju 2016-2020 (</w:t>
      </w:r>
      <w:r>
        <w:rPr>
          <w:rFonts w:ascii="Times New Roman" w:hAnsi="Times New Roman" w:cs="Times New Roman"/>
          <w:b/>
          <w:bCs/>
          <w:sz w:val="22"/>
          <w:szCs w:val="22"/>
        </w:rPr>
        <w:t>javni nastopi, medijski odzivi, udeležba na festivalih doma in v tujini, udeležba na prevodoslovnih srečanjih, prevajalskih delavnicah ipd.):</w:t>
      </w:r>
    </w:p>
    <w:p w14:paraId="3AC1E253" w14:textId="77777777" w:rsidR="005A426F" w:rsidRDefault="005A426F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6"/>
      </w:tblGrid>
      <w:tr w:rsidR="005A426F" w14:paraId="5321994B" w14:textId="77777777" w:rsidTr="00FA14A0">
        <w:trPr>
          <w:trHeight w:val="5491"/>
        </w:trPr>
        <w:tc>
          <w:tcPr>
            <w:tcW w:w="9576" w:type="dxa"/>
          </w:tcPr>
          <w:p w14:paraId="1A83F383" w14:textId="2BBDF86E" w:rsidR="005A426F" w:rsidRDefault="005A426F" w:rsidP="005A42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"/>
              <w:rPr>
                <w:rFonts w:ascii="Times New Roman" w:hAnsi="Times New Roman" w:cs="Times New Roman"/>
                <w:sz w:val="22"/>
              </w:rPr>
            </w:pPr>
            <w:r w:rsidRPr="00BC6A1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</w:rPr>
            </w:r>
            <w:r w:rsidRPr="00BC6A1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67FB6B5B" w14:textId="77777777" w:rsidR="005A426F" w:rsidRDefault="005A426F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D0BF0A6" w14:textId="77777777" w:rsidR="005A426F" w:rsidRDefault="005A426F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B66130F" w14:textId="49287EFB" w:rsidR="00B343BB" w:rsidRPr="00BC6A1D" w:rsidRDefault="00BC6A1D" w:rsidP="00BC6A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C6A1D">
        <w:rPr>
          <w:rFonts w:ascii="Times New Roman" w:hAnsi="Times New Roman" w:cs="Times New Roman"/>
          <w:b/>
          <w:bCs/>
          <w:sz w:val="22"/>
          <w:szCs w:val="22"/>
        </w:rPr>
        <w:t>Avtorski koncept načrtovanega dela (zgoščena predstavitev načrtovanega dela in njegova umestitev v avtorjev opus</w:t>
      </w:r>
      <w:r w:rsidR="00D81967">
        <w:rPr>
          <w:rFonts w:ascii="Times New Roman" w:hAnsi="Times New Roman" w:cs="Times New Roman"/>
          <w:b/>
          <w:bCs/>
          <w:sz w:val="22"/>
          <w:szCs w:val="22"/>
        </w:rPr>
        <w:t xml:space="preserve"> oz. zahtevnost in obseg prevodnega dela ter njegov pomen za slovenski kulturni prostor</w:t>
      </w:r>
      <w:r w:rsidRPr="00BC6A1D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BC6A1D" w14:paraId="345FC324" w14:textId="77777777" w:rsidTr="006C638A">
        <w:trPr>
          <w:trHeight w:val="3206"/>
        </w:trPr>
        <w:tc>
          <w:tcPr>
            <w:tcW w:w="9616" w:type="dxa"/>
          </w:tcPr>
          <w:bookmarkStart w:id="5" w:name="_Hlk64363130"/>
          <w:p w14:paraId="35F5DE59" w14:textId="5FF94926" w:rsidR="00B343BB" w:rsidRPr="00BC6A1D" w:rsidRDefault="006C638A" w:rsidP="00E3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BC6A1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</w:rPr>
            </w:r>
            <w:r w:rsidRPr="00BC6A1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bookmarkEnd w:id="5"/>
    </w:tbl>
    <w:p w14:paraId="4D1294CE" w14:textId="772A97A7" w:rsidR="00BC6A1D" w:rsidRPr="00BC6A1D" w:rsidRDefault="00BC6A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77B65DA" w14:textId="77777777" w:rsidR="005A426F" w:rsidRDefault="005A426F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F5BB95D" w14:textId="77777777" w:rsidR="005A426F" w:rsidRDefault="005A426F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735B230" w14:textId="77777777" w:rsidR="006C5C56" w:rsidRDefault="006C5C56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808E4B8" w14:textId="63FF2C84" w:rsidR="00BC6A1D" w:rsidRPr="00BC6A1D" w:rsidRDefault="00BC6A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C6A1D">
        <w:rPr>
          <w:rFonts w:ascii="Times New Roman" w:hAnsi="Times New Roman" w:cs="Times New Roman"/>
          <w:b/>
          <w:bCs/>
          <w:sz w:val="22"/>
          <w:szCs w:val="22"/>
        </w:rPr>
        <w:t xml:space="preserve">Reference založnika, ki bo v </w:t>
      </w:r>
      <w:r>
        <w:rPr>
          <w:rFonts w:ascii="Times New Roman" w:hAnsi="Times New Roman" w:cs="Times New Roman"/>
          <w:b/>
          <w:bCs/>
          <w:sz w:val="22"/>
          <w:szCs w:val="22"/>
        </w:rPr>
        <w:t>letih</w:t>
      </w:r>
      <w:r w:rsidRPr="00BC6A1D">
        <w:rPr>
          <w:rFonts w:ascii="Times New Roman" w:hAnsi="Times New Roman" w:cs="Times New Roman"/>
          <w:b/>
          <w:bCs/>
          <w:sz w:val="22"/>
          <w:szCs w:val="22"/>
        </w:rPr>
        <w:t xml:space="preserve"> 2021-2022 izdal knjižno delo</w:t>
      </w:r>
    </w:p>
    <w:tbl>
      <w:tblPr>
        <w:tblW w:w="976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BC6A1D" w:rsidRPr="00BC6A1D" w14:paraId="527EB1D2" w14:textId="77777777" w:rsidTr="00BC6A1D">
        <w:trPr>
          <w:trHeight w:val="1236"/>
        </w:trPr>
        <w:tc>
          <w:tcPr>
            <w:tcW w:w="9768" w:type="dxa"/>
          </w:tcPr>
          <w:p w14:paraId="7830ED36" w14:textId="77777777" w:rsidR="00BC6A1D" w:rsidRPr="00BC6A1D" w:rsidRDefault="00BC6A1D" w:rsidP="00BC6A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6A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8092895" w14:textId="77777777" w:rsidR="00BC6A1D" w:rsidRPr="00BC6A1D" w:rsidRDefault="00BC6A1D" w:rsidP="00BC6A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9FDA19" w14:textId="77777777" w:rsidR="00BC6A1D" w:rsidRPr="00BC6A1D" w:rsidRDefault="00BC6A1D" w:rsidP="00BC6A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96C857" w14:textId="77777777" w:rsidR="00BC6A1D" w:rsidRPr="00BC6A1D" w:rsidRDefault="00BC6A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3292131" w14:textId="7B04BF45" w:rsidR="00B343BB" w:rsidRPr="00BC6A1D" w:rsidRDefault="00AF08F0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6A1D">
        <w:rPr>
          <w:rFonts w:ascii="Times New Roman" w:hAnsi="Times New Roman" w:cs="Times New Roman"/>
          <w:b/>
          <w:sz w:val="22"/>
          <w:szCs w:val="22"/>
        </w:rPr>
        <w:t>OBVEZN</w:t>
      </w:r>
      <w:r w:rsidR="00FA73DE">
        <w:rPr>
          <w:rFonts w:ascii="Times New Roman" w:hAnsi="Times New Roman" w:cs="Times New Roman"/>
          <w:b/>
          <w:sz w:val="22"/>
          <w:szCs w:val="22"/>
        </w:rPr>
        <w:t>E</w:t>
      </w:r>
      <w:r w:rsidRPr="00BC6A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4DD5" w:rsidRPr="00BC6A1D">
        <w:rPr>
          <w:rFonts w:ascii="Times New Roman" w:hAnsi="Times New Roman" w:cs="Times New Roman"/>
          <w:b/>
          <w:sz w:val="22"/>
          <w:szCs w:val="22"/>
        </w:rPr>
        <w:t>PRILOG</w:t>
      </w:r>
      <w:r w:rsidR="00FA73DE">
        <w:rPr>
          <w:rFonts w:ascii="Times New Roman" w:hAnsi="Times New Roman" w:cs="Times New Roman"/>
          <w:b/>
          <w:sz w:val="22"/>
          <w:szCs w:val="22"/>
        </w:rPr>
        <w:t>E</w:t>
      </w:r>
      <w:r w:rsidR="00B549D3" w:rsidRPr="00BC6A1D">
        <w:rPr>
          <w:rFonts w:ascii="Times New Roman" w:hAnsi="Times New Roman" w:cs="Times New Roman"/>
          <w:b/>
          <w:sz w:val="22"/>
          <w:szCs w:val="22"/>
        </w:rPr>
        <w:t>:</w:t>
      </w:r>
    </w:p>
    <w:p w14:paraId="00B3BE4E" w14:textId="77777777" w:rsidR="00F77966" w:rsidRDefault="00BC6A1D" w:rsidP="00BC6A1D">
      <w:pPr>
        <w:numPr>
          <w:ilvl w:val="0"/>
          <w:numId w:val="41"/>
        </w:numPr>
        <w:tabs>
          <w:tab w:val="clear" w:pos="340"/>
          <w:tab w:val="num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6A1D">
        <w:rPr>
          <w:rFonts w:ascii="Times New Roman" w:hAnsi="Times New Roman" w:cs="Times New Roman"/>
          <w:sz w:val="22"/>
          <w:szCs w:val="22"/>
        </w:rPr>
        <w:lastRenderedPageBreak/>
        <w:t xml:space="preserve">pogodba ali pismo o nameri z založnikom, ki bo izdal prijaviteljevo knjižno delo v </w:t>
      </w:r>
      <w:r>
        <w:rPr>
          <w:rFonts w:ascii="Times New Roman" w:hAnsi="Times New Roman" w:cs="Times New Roman"/>
          <w:sz w:val="22"/>
          <w:szCs w:val="22"/>
        </w:rPr>
        <w:t>letih</w:t>
      </w:r>
      <w:r w:rsidRPr="00BC6A1D">
        <w:rPr>
          <w:rFonts w:ascii="Times New Roman" w:hAnsi="Times New Roman" w:cs="Times New Roman"/>
          <w:sz w:val="22"/>
          <w:szCs w:val="22"/>
        </w:rPr>
        <w:t xml:space="preserve"> 2021-2022</w:t>
      </w:r>
      <w:r w:rsidR="00D81967">
        <w:rPr>
          <w:rFonts w:ascii="Times New Roman" w:hAnsi="Times New Roman" w:cs="Times New Roman"/>
          <w:sz w:val="22"/>
          <w:szCs w:val="22"/>
        </w:rPr>
        <w:t>,</w:t>
      </w:r>
      <w:r w:rsidRPr="00BC6A1D">
        <w:rPr>
          <w:rFonts w:ascii="Times New Roman" w:hAnsi="Times New Roman" w:cs="Times New Roman"/>
          <w:sz w:val="22"/>
          <w:szCs w:val="22"/>
        </w:rPr>
        <w:t>.</w:t>
      </w:r>
      <w:r w:rsidR="00D81967" w:rsidRPr="00D81967">
        <w:rPr>
          <w:rFonts w:ascii="Times New Roman" w:hAnsi="Times New Roman" w:cs="Times New Roman"/>
          <w:sz w:val="22"/>
          <w:szCs w:val="22"/>
        </w:rPr>
        <w:t xml:space="preserve"> </w:t>
      </w:r>
      <w:r w:rsidR="00D81967">
        <w:rPr>
          <w:rFonts w:ascii="Times New Roman" w:hAnsi="Times New Roman" w:cs="Times New Roman"/>
          <w:sz w:val="22"/>
          <w:szCs w:val="22"/>
        </w:rPr>
        <w:t>ali drugo verodostojno dokazilo o predvidenem izidu dela</w:t>
      </w:r>
      <w:r w:rsidR="00F77966">
        <w:rPr>
          <w:rFonts w:ascii="Times New Roman" w:hAnsi="Times New Roman" w:cs="Times New Roman"/>
          <w:sz w:val="22"/>
          <w:szCs w:val="22"/>
        </w:rPr>
        <w:t>;</w:t>
      </w:r>
    </w:p>
    <w:p w14:paraId="6467B328" w14:textId="773868B2" w:rsidR="00BC6A1D" w:rsidRPr="00BC6A1D" w:rsidRDefault="00F77966" w:rsidP="00BC6A1D">
      <w:pPr>
        <w:numPr>
          <w:ilvl w:val="0"/>
          <w:numId w:val="41"/>
        </w:numPr>
        <w:tabs>
          <w:tab w:val="clear" w:pos="340"/>
          <w:tab w:val="num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bibliografija objav v obdobju 2016-2020.</w:t>
      </w:r>
    </w:p>
    <w:p w14:paraId="39451E54" w14:textId="77777777" w:rsidR="006252E7" w:rsidRPr="00BC6A1D" w:rsidRDefault="006252E7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FDAC9C8" w14:textId="77777777" w:rsidR="00BC6A1D" w:rsidRPr="00BC6A1D" w:rsidRDefault="0073655D" w:rsidP="00BC6A1D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BC6A1D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BC6A1D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BC6A1D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</w:t>
      </w:r>
      <w:r w:rsidR="00BC6A1D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VRHUNSKE </w:t>
      </w:r>
      <w:r w:rsidR="006C638A" w:rsidRPr="00BC6A1D">
        <w:rPr>
          <w:rFonts w:ascii="Times New Roman" w:hAnsi="Times New Roman" w:cs="Times New Roman"/>
          <w:b/>
          <w:snapToGrid w:val="0"/>
          <w:sz w:val="22"/>
          <w:szCs w:val="22"/>
        </w:rPr>
        <w:t>USTVARJAL</w:t>
      </w:r>
      <w:r w:rsidR="00BC6A1D" w:rsidRPr="00BC6A1D">
        <w:rPr>
          <w:rFonts w:ascii="Times New Roman" w:hAnsi="Times New Roman" w:cs="Times New Roman"/>
          <w:b/>
          <w:snapToGrid w:val="0"/>
          <w:sz w:val="22"/>
          <w:szCs w:val="22"/>
        </w:rPr>
        <w:t>CE</w:t>
      </w:r>
      <w:r w:rsidR="006C638A" w:rsidRPr="00BC6A1D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V LETU 20</w:t>
      </w:r>
      <w:r w:rsidR="001E34BD" w:rsidRPr="00BC6A1D">
        <w:rPr>
          <w:rFonts w:ascii="Times New Roman" w:hAnsi="Times New Roman" w:cs="Times New Roman"/>
          <w:b/>
          <w:snapToGrid w:val="0"/>
          <w:sz w:val="22"/>
          <w:szCs w:val="22"/>
        </w:rPr>
        <w:t>2</w:t>
      </w:r>
      <w:r w:rsidR="00BC6A1D" w:rsidRPr="00BC6A1D">
        <w:rPr>
          <w:rFonts w:ascii="Times New Roman" w:hAnsi="Times New Roman" w:cs="Times New Roman"/>
          <w:b/>
          <w:snapToGrid w:val="0"/>
          <w:sz w:val="22"/>
          <w:szCs w:val="22"/>
        </w:rPr>
        <w:t>1</w:t>
      </w:r>
    </w:p>
    <w:p w14:paraId="09B02214" w14:textId="3942A40E" w:rsidR="003265D7" w:rsidRPr="00BC6A1D" w:rsidRDefault="00BC6A1D" w:rsidP="00BC6A1D">
      <w:pPr>
        <w:widowControl w:val="0"/>
        <w:spacing w:line="276" w:lineRule="auto"/>
        <w:ind w:right="-32"/>
        <w:rPr>
          <w:rFonts w:ascii="Times New Roman" w:hAnsi="Times New Roman" w:cs="Times New Roman"/>
          <w:bCs/>
          <w:sz w:val="22"/>
          <w:szCs w:val="22"/>
        </w:rPr>
      </w:pPr>
      <w:r w:rsidRPr="00BC6A1D">
        <w:rPr>
          <w:rFonts w:ascii="Times New Roman" w:hAnsi="Times New Roman" w:cs="Times New Roman"/>
          <w:bCs/>
          <w:snapToGrid w:val="0"/>
          <w:sz w:val="22"/>
          <w:szCs w:val="22"/>
        </w:rPr>
        <w:t>Iz</w:t>
      </w:r>
      <w:r w:rsidR="003265D7" w:rsidRPr="00BC6A1D">
        <w:rPr>
          <w:rFonts w:ascii="Times New Roman" w:hAnsi="Times New Roman" w:cs="Times New Roman"/>
          <w:bCs/>
          <w:sz w:val="22"/>
          <w:szCs w:val="22"/>
        </w:rPr>
        <w:t>javljam:</w:t>
      </w:r>
    </w:p>
    <w:p w14:paraId="4518132F" w14:textId="38D2A6B8" w:rsidR="003265D7" w:rsidRPr="00BC6A1D" w:rsidRDefault="003265D7" w:rsidP="00E32C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6A1D">
        <w:rPr>
          <w:rFonts w:ascii="Times New Roman" w:hAnsi="Times New Roman" w:cs="Times New Roman"/>
          <w:sz w:val="22"/>
          <w:szCs w:val="22"/>
        </w:rPr>
        <w:t xml:space="preserve">da izpolnjujem vse pogoje razpisa </w:t>
      </w:r>
      <w:r w:rsidR="00BC6A1D" w:rsidRPr="00BC6A1D">
        <w:rPr>
          <w:rFonts w:ascii="Times New Roman" w:hAnsi="Times New Roman" w:cs="Times New Roman"/>
          <w:sz w:val="22"/>
          <w:szCs w:val="22"/>
        </w:rPr>
        <w:t xml:space="preserve">za dodelitev delovnih štipendij </w:t>
      </w:r>
      <w:r w:rsidR="00154DD5" w:rsidRPr="00BC6A1D">
        <w:rPr>
          <w:rFonts w:ascii="Times New Roman" w:hAnsi="Times New Roman" w:cs="Times New Roman"/>
          <w:sz w:val="22"/>
          <w:szCs w:val="22"/>
        </w:rPr>
        <w:t xml:space="preserve">za vrhunske </w:t>
      </w:r>
      <w:r w:rsidR="000A07FE" w:rsidRPr="00BC6A1D">
        <w:rPr>
          <w:rFonts w:ascii="Times New Roman" w:hAnsi="Times New Roman" w:cs="Times New Roman"/>
          <w:sz w:val="22"/>
          <w:szCs w:val="22"/>
        </w:rPr>
        <w:t>ustvarjalce</w:t>
      </w:r>
      <w:r w:rsidRPr="00BC6A1D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_Hlk64363287"/>
      <w:r w:rsidRPr="00BC6A1D">
        <w:rPr>
          <w:rFonts w:ascii="Times New Roman" w:hAnsi="Times New Roman" w:cs="Times New Roman"/>
          <w:sz w:val="22"/>
          <w:szCs w:val="22"/>
        </w:rPr>
        <w:t>JR</w:t>
      </w:r>
      <w:r w:rsidR="00D81967">
        <w:rPr>
          <w:rFonts w:ascii="Times New Roman" w:hAnsi="Times New Roman" w:cs="Times New Roman"/>
          <w:sz w:val="22"/>
          <w:szCs w:val="22"/>
        </w:rPr>
        <w:t>8</w:t>
      </w:r>
      <w:r w:rsidRPr="00BC6A1D">
        <w:rPr>
          <w:rFonts w:ascii="Times New Roman" w:hAnsi="Times New Roman" w:cs="Times New Roman"/>
          <w:sz w:val="22"/>
          <w:szCs w:val="22"/>
        </w:rPr>
        <w:t>–</w:t>
      </w:r>
      <w:r w:rsidR="00BC6A1D" w:rsidRPr="00BC6A1D">
        <w:rPr>
          <w:rFonts w:ascii="Times New Roman" w:hAnsi="Times New Roman" w:cs="Times New Roman"/>
          <w:sz w:val="22"/>
          <w:szCs w:val="22"/>
        </w:rPr>
        <w:t>DŠ–VU</w:t>
      </w:r>
      <w:bookmarkStart w:id="7" w:name="_Hlk64363274"/>
      <w:r w:rsidRPr="00BC6A1D">
        <w:rPr>
          <w:rFonts w:ascii="Times New Roman" w:hAnsi="Times New Roman" w:cs="Times New Roman"/>
          <w:sz w:val="22"/>
          <w:szCs w:val="22"/>
        </w:rPr>
        <w:t>–</w:t>
      </w:r>
      <w:bookmarkEnd w:id="7"/>
      <w:r w:rsidRPr="00BC6A1D">
        <w:rPr>
          <w:rFonts w:ascii="Times New Roman" w:hAnsi="Times New Roman" w:cs="Times New Roman"/>
          <w:sz w:val="22"/>
          <w:szCs w:val="22"/>
        </w:rPr>
        <w:t>20</w:t>
      </w:r>
      <w:r w:rsidR="001E34BD" w:rsidRPr="00BC6A1D">
        <w:rPr>
          <w:rFonts w:ascii="Times New Roman" w:hAnsi="Times New Roman" w:cs="Times New Roman"/>
          <w:sz w:val="22"/>
          <w:szCs w:val="22"/>
        </w:rPr>
        <w:t>2</w:t>
      </w:r>
      <w:bookmarkEnd w:id="6"/>
      <w:r w:rsidR="00D81967">
        <w:rPr>
          <w:rFonts w:ascii="Times New Roman" w:hAnsi="Times New Roman" w:cs="Times New Roman"/>
          <w:sz w:val="22"/>
          <w:szCs w:val="22"/>
        </w:rPr>
        <w:t>1</w:t>
      </w:r>
      <w:r w:rsidRPr="00BC6A1D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42EA096F" w:rsidR="003265D7" w:rsidRPr="00BC6A1D" w:rsidRDefault="003265D7" w:rsidP="00E32C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C6A1D">
        <w:rPr>
          <w:sz w:val="22"/>
          <w:szCs w:val="22"/>
        </w:rPr>
        <w:t xml:space="preserve">da sem proučil/-a dokumentacijo javnega razpisa </w:t>
      </w:r>
      <w:r w:rsidR="00BC6A1D" w:rsidRPr="00BC6A1D">
        <w:rPr>
          <w:sz w:val="22"/>
          <w:szCs w:val="22"/>
        </w:rPr>
        <w:t>JR</w:t>
      </w:r>
      <w:r w:rsidR="00D81967">
        <w:rPr>
          <w:sz w:val="22"/>
          <w:szCs w:val="22"/>
        </w:rPr>
        <w:t>8</w:t>
      </w:r>
      <w:r w:rsidR="00BC6A1D" w:rsidRPr="00BC6A1D">
        <w:rPr>
          <w:sz w:val="22"/>
          <w:szCs w:val="22"/>
        </w:rPr>
        <w:t>–DŠ–VU–202</w:t>
      </w:r>
      <w:r w:rsidR="00D81967">
        <w:rPr>
          <w:sz w:val="22"/>
          <w:szCs w:val="22"/>
        </w:rPr>
        <w:t>1</w:t>
      </w:r>
      <w:r w:rsidR="00BC6A1D" w:rsidRPr="00BC6A1D">
        <w:rPr>
          <w:sz w:val="22"/>
          <w:szCs w:val="22"/>
        </w:rPr>
        <w:t xml:space="preserve"> </w:t>
      </w:r>
      <w:r w:rsidRPr="00BC6A1D">
        <w:rPr>
          <w:sz w:val="22"/>
          <w:szCs w:val="22"/>
        </w:rPr>
        <w:t>in jo v celoti sprejemam.</w:t>
      </w:r>
    </w:p>
    <w:p w14:paraId="1A8866A7" w14:textId="77777777" w:rsidR="003265D7" w:rsidRPr="00BC6A1D" w:rsidRDefault="003265D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C6A1D" w:rsidRDefault="007602F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C6A1D" w:rsidRDefault="007602F7" w:rsidP="00E32CE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3EA1408C" w:rsidR="00ED4B7F" w:rsidRPr="00BC6A1D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6A1D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6A1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6A1D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6A1D">
        <w:rPr>
          <w:rFonts w:ascii="Times New Roman" w:hAnsi="Times New Roman" w:cs="Times New Roman"/>
          <w:b/>
          <w:sz w:val="22"/>
          <w:szCs w:val="22"/>
        </w:rPr>
      </w:r>
      <w:r w:rsidRPr="00BC6A1D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6A1D">
        <w:rPr>
          <w:rFonts w:ascii="Times New Roman" w:hAnsi="Times New Roman" w:cs="Times New Roman"/>
          <w:b/>
          <w:sz w:val="22"/>
          <w:szCs w:val="22"/>
        </w:rPr>
        <w:tab/>
      </w:r>
      <w:r w:rsidRPr="00BC6A1D">
        <w:rPr>
          <w:rFonts w:ascii="Times New Roman" w:hAnsi="Times New Roman" w:cs="Times New Roman"/>
          <w:b/>
          <w:sz w:val="22"/>
          <w:szCs w:val="22"/>
        </w:rPr>
        <w:tab/>
        <w:t xml:space="preserve">Podpis </w:t>
      </w:r>
    </w:p>
    <w:p w14:paraId="7DC3C7E8" w14:textId="77777777" w:rsidR="00ED4B7F" w:rsidRPr="00BC6A1D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6A1D">
        <w:rPr>
          <w:rFonts w:ascii="Times New Roman" w:hAnsi="Times New Roman" w:cs="Times New Roman"/>
          <w:b/>
          <w:sz w:val="22"/>
          <w:szCs w:val="22"/>
        </w:rPr>
        <w:tab/>
      </w:r>
      <w:r w:rsidRPr="00BC6A1D">
        <w:rPr>
          <w:rFonts w:ascii="Times New Roman" w:hAnsi="Times New Roman" w:cs="Times New Roman"/>
          <w:b/>
          <w:sz w:val="22"/>
          <w:szCs w:val="22"/>
        </w:rPr>
        <w:tab/>
      </w:r>
      <w:r w:rsidRPr="00BC6A1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6A1D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6A1D">
        <w:rPr>
          <w:rFonts w:ascii="Times New Roman" w:hAnsi="Times New Roman" w:cs="Times New Roman"/>
          <w:b/>
          <w:sz w:val="22"/>
          <w:szCs w:val="22"/>
        </w:rPr>
      </w:r>
      <w:r w:rsidRPr="00BC6A1D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6A1D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6A1D" w:rsidRDefault="00ED4B7F" w:rsidP="00E32CEE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C6A1D" w:rsidRDefault="00484002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BEC76F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F5B88D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B5E127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8B462B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0FD7E2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2D9C108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CF3821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A93D3A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9EC1DA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7F6B43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42C37A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520CDE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BC4698E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123C50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A086BB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5D7A38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26785B" w14:textId="77777777" w:rsidR="00C3592D" w:rsidRPr="00BC6A1D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C3592D" w:rsidRPr="00BC6A1D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EAB4" w14:textId="77777777" w:rsidR="00E872ED" w:rsidRDefault="00E872ED" w:rsidP="006F239E">
      <w:r>
        <w:separator/>
      </w:r>
    </w:p>
  </w:endnote>
  <w:endnote w:type="continuationSeparator" w:id="0">
    <w:p w14:paraId="4B2B519B" w14:textId="77777777" w:rsidR="00E872ED" w:rsidRDefault="00E872E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BC3D" w14:textId="77777777" w:rsidR="00BC6A1D" w:rsidRDefault="00BC6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51C946B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D81967">
          <w:rPr>
            <w:rFonts w:cstheme="majorHAnsi"/>
            <w:sz w:val="16"/>
            <w:szCs w:val="16"/>
          </w:rPr>
          <w:t>JR</w:t>
        </w:r>
        <w:r w:rsidR="001E34BD" w:rsidRPr="00D81967">
          <w:rPr>
            <w:rFonts w:cstheme="majorHAnsi"/>
            <w:sz w:val="16"/>
            <w:szCs w:val="16"/>
          </w:rPr>
          <w:t>8</w:t>
        </w:r>
        <w:r w:rsidRPr="00D81967">
          <w:rPr>
            <w:rFonts w:cstheme="majorHAnsi"/>
            <w:sz w:val="16"/>
            <w:szCs w:val="16"/>
          </w:rPr>
          <w:t>-ŠTIPENDIJE-</w:t>
        </w:r>
        <w:r w:rsidR="00D605C9" w:rsidRPr="00D81967">
          <w:rPr>
            <w:rFonts w:cstheme="majorHAnsi"/>
            <w:sz w:val="16"/>
            <w:szCs w:val="16"/>
          </w:rPr>
          <w:t>LEPOSLOVJE-VU-</w:t>
        </w:r>
        <w:r w:rsidRPr="00D81967">
          <w:rPr>
            <w:rFonts w:cstheme="majorHAnsi"/>
            <w:sz w:val="16"/>
            <w:szCs w:val="16"/>
          </w:rPr>
          <w:t xml:space="preserve"> 20</w:t>
        </w:r>
        <w:r w:rsidR="001E34BD" w:rsidRPr="00D81967">
          <w:rPr>
            <w:rFonts w:cstheme="majorHAnsi"/>
            <w:sz w:val="16"/>
            <w:szCs w:val="16"/>
          </w:rPr>
          <w:t>20</w:t>
        </w:r>
      </w:p>
      <w:p w14:paraId="6851DDDF" w14:textId="37F22AC1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F77966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0414B00A" w14:textId="1BE25CF3" w:rsidR="00597880" w:rsidRPr="00087741" w:rsidRDefault="00597880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1A6106">
          <w:rPr>
            <w:rFonts w:cstheme="majorHAnsi"/>
            <w:sz w:val="16"/>
            <w:szCs w:val="16"/>
          </w:rPr>
          <w:t>JR</w:t>
        </w:r>
        <w:r w:rsidR="001A6106" w:rsidRPr="001A6106">
          <w:rPr>
            <w:rFonts w:cstheme="majorHAnsi"/>
            <w:sz w:val="16"/>
            <w:szCs w:val="16"/>
          </w:rPr>
          <w:t>8</w:t>
        </w:r>
        <w:r w:rsidRPr="001A6106">
          <w:rPr>
            <w:rFonts w:cstheme="majorHAnsi"/>
            <w:sz w:val="16"/>
            <w:szCs w:val="16"/>
          </w:rPr>
          <w:t>-</w:t>
        </w:r>
        <w:r w:rsidR="001A6106" w:rsidRPr="001A6106">
          <w:rPr>
            <w:rFonts w:cstheme="majorHAnsi"/>
            <w:sz w:val="16"/>
            <w:szCs w:val="16"/>
          </w:rPr>
          <w:t>DŠ-VU</w:t>
        </w:r>
        <w:r w:rsidRPr="001A6106">
          <w:rPr>
            <w:rFonts w:cstheme="majorHAnsi"/>
            <w:sz w:val="16"/>
            <w:szCs w:val="16"/>
          </w:rPr>
          <w:t>-20</w:t>
        </w:r>
        <w:r w:rsidR="001E34BD" w:rsidRPr="001A6106">
          <w:rPr>
            <w:rFonts w:cstheme="majorHAnsi"/>
            <w:sz w:val="16"/>
            <w:szCs w:val="16"/>
          </w:rPr>
          <w:t>2</w:t>
        </w:r>
        <w:r w:rsidR="001A6106" w:rsidRPr="001A6106">
          <w:rPr>
            <w:rFonts w:cstheme="majorHAnsi"/>
            <w:sz w:val="16"/>
            <w:szCs w:val="16"/>
          </w:rPr>
          <w:t>1</w:t>
        </w:r>
      </w:p>
      <w:p w14:paraId="2364EB64" w14:textId="42E7A5D0" w:rsidR="00C605A2" w:rsidRPr="001A236E" w:rsidRDefault="00C605A2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6C5C56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64E8" w14:textId="77777777" w:rsidR="00E872ED" w:rsidRDefault="00E872ED" w:rsidP="006F239E">
      <w:r>
        <w:separator/>
      </w:r>
    </w:p>
  </w:footnote>
  <w:footnote w:type="continuationSeparator" w:id="0">
    <w:p w14:paraId="0CE16302" w14:textId="77777777" w:rsidR="00E872ED" w:rsidRDefault="00E872ED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DDE1260" w14:textId="6855B57C" w:rsidR="00074A1C" w:rsidRDefault="00074A1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E0BA" w14:textId="77777777" w:rsidR="00BC6A1D" w:rsidRDefault="00BC6A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FE17" w14:textId="77777777" w:rsidR="00BC6A1D" w:rsidRDefault="00BC6A1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2A63DBD"/>
    <w:multiLevelType w:val="hybridMultilevel"/>
    <w:tmpl w:val="58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12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3C4E54"/>
    <w:multiLevelType w:val="hybridMultilevel"/>
    <w:tmpl w:val="7556BF6C"/>
    <w:lvl w:ilvl="0" w:tplc="0424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8" w15:restartNumberingAfterBreak="0">
    <w:nsid w:val="14BC29D9"/>
    <w:multiLevelType w:val="hybridMultilevel"/>
    <w:tmpl w:val="63BCB442"/>
    <w:lvl w:ilvl="0" w:tplc="3BFA3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4522E"/>
    <w:multiLevelType w:val="hybridMultilevel"/>
    <w:tmpl w:val="AFD27A9E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65B0D"/>
    <w:multiLevelType w:val="hybridMultilevel"/>
    <w:tmpl w:val="97AC2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4B918">
      <w:start w:val="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A5280"/>
    <w:multiLevelType w:val="hybridMultilevel"/>
    <w:tmpl w:val="799022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30B43"/>
    <w:multiLevelType w:val="hybridMultilevel"/>
    <w:tmpl w:val="655A8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23C1A"/>
    <w:multiLevelType w:val="hybridMultilevel"/>
    <w:tmpl w:val="C7CC9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55A3E"/>
    <w:multiLevelType w:val="hybridMultilevel"/>
    <w:tmpl w:val="A6523412"/>
    <w:lvl w:ilvl="0" w:tplc="479ECD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91ED9"/>
    <w:multiLevelType w:val="hybridMultilevel"/>
    <w:tmpl w:val="35A434F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E5199"/>
    <w:multiLevelType w:val="hybridMultilevel"/>
    <w:tmpl w:val="38CEB0FA"/>
    <w:lvl w:ilvl="0" w:tplc="6504B918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4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9" w15:restartNumberingAfterBreak="0">
    <w:nsid w:val="55E16E6F"/>
    <w:multiLevelType w:val="hybridMultilevel"/>
    <w:tmpl w:val="C1FC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FC1E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17232"/>
    <w:multiLevelType w:val="hybridMultilevel"/>
    <w:tmpl w:val="52667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9BA"/>
    <w:multiLevelType w:val="hybridMultilevel"/>
    <w:tmpl w:val="7A268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F3376F"/>
    <w:multiLevelType w:val="hybridMultilevel"/>
    <w:tmpl w:val="7E4A8074"/>
    <w:lvl w:ilvl="0" w:tplc="61A67A5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7"/>
  </w:num>
  <w:num w:numId="4">
    <w:abstractNumId w:val="30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5"/>
  </w:num>
  <w:num w:numId="11">
    <w:abstractNumId w:val="26"/>
  </w:num>
  <w:num w:numId="12">
    <w:abstractNumId w:val="38"/>
  </w:num>
  <w:num w:numId="13">
    <w:abstractNumId w:val="9"/>
  </w:num>
  <w:num w:numId="14">
    <w:abstractNumId w:val="4"/>
  </w:num>
  <w:num w:numId="15">
    <w:abstractNumId w:val="28"/>
  </w:num>
  <w:num w:numId="16">
    <w:abstractNumId w:val="33"/>
  </w:num>
  <w:num w:numId="17">
    <w:abstractNumId w:val="34"/>
  </w:num>
  <w:num w:numId="18">
    <w:abstractNumId w:val="19"/>
  </w:num>
  <w:num w:numId="19">
    <w:abstractNumId w:val="36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  <w:num w:numId="24">
    <w:abstractNumId w:val="22"/>
  </w:num>
  <w:num w:numId="25">
    <w:abstractNumId w:val="39"/>
  </w:num>
  <w:num w:numId="26">
    <w:abstractNumId w:val="5"/>
    <w:lvlOverride w:ilvl="0">
      <w:startOverride w:val="1"/>
    </w:lvlOverride>
  </w:num>
  <w:num w:numId="27">
    <w:abstractNumId w:val="29"/>
  </w:num>
  <w:num w:numId="28">
    <w:abstractNumId w:val="25"/>
    <w:lvlOverride w:ilvl="0">
      <w:startOverride w:val="1"/>
    </w:lvlOverride>
  </w:num>
  <w:num w:numId="29">
    <w:abstractNumId w:val="36"/>
  </w:num>
  <w:num w:numId="30">
    <w:abstractNumId w:val="3"/>
  </w:num>
  <w:num w:numId="31">
    <w:abstractNumId w:val="13"/>
  </w:num>
  <w:num w:numId="32">
    <w:abstractNumId w:val="23"/>
  </w:num>
  <w:num w:numId="33">
    <w:abstractNumId w:val="6"/>
    <w:lvlOverride w:ilvl="0">
      <w:startOverride w:val="1"/>
    </w:lvlOverride>
  </w:num>
  <w:num w:numId="34">
    <w:abstractNumId w:val="35"/>
  </w:num>
  <w:num w:numId="35">
    <w:abstractNumId w:val="7"/>
  </w:num>
  <w:num w:numId="36">
    <w:abstractNumId w:val="32"/>
  </w:num>
  <w:num w:numId="37">
    <w:abstractNumId w:val="21"/>
  </w:num>
  <w:num w:numId="38">
    <w:abstractNumId w:val="11"/>
  </w:num>
  <w:num w:numId="39">
    <w:abstractNumId w:val="8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AAD"/>
    <w:rsid w:val="00022EF7"/>
    <w:rsid w:val="00033D08"/>
    <w:rsid w:val="00034A4D"/>
    <w:rsid w:val="000476EC"/>
    <w:rsid w:val="0005287F"/>
    <w:rsid w:val="00057941"/>
    <w:rsid w:val="000664D0"/>
    <w:rsid w:val="00072719"/>
    <w:rsid w:val="00074A1C"/>
    <w:rsid w:val="00087741"/>
    <w:rsid w:val="00090E8F"/>
    <w:rsid w:val="000A07FE"/>
    <w:rsid w:val="000A23B1"/>
    <w:rsid w:val="000A71C7"/>
    <w:rsid w:val="000B6917"/>
    <w:rsid w:val="000B6C78"/>
    <w:rsid w:val="000C1DE4"/>
    <w:rsid w:val="000E38B4"/>
    <w:rsid w:val="000F10A2"/>
    <w:rsid w:val="000F6694"/>
    <w:rsid w:val="000F67A1"/>
    <w:rsid w:val="00101943"/>
    <w:rsid w:val="00104CB7"/>
    <w:rsid w:val="001258B3"/>
    <w:rsid w:val="00145024"/>
    <w:rsid w:val="0014547D"/>
    <w:rsid w:val="00151BE6"/>
    <w:rsid w:val="00154DD5"/>
    <w:rsid w:val="00171C6C"/>
    <w:rsid w:val="00177853"/>
    <w:rsid w:val="001A236E"/>
    <w:rsid w:val="001A4CD0"/>
    <w:rsid w:val="001A594E"/>
    <w:rsid w:val="001A6106"/>
    <w:rsid w:val="001D15CB"/>
    <w:rsid w:val="001E0047"/>
    <w:rsid w:val="001E196D"/>
    <w:rsid w:val="001E34BD"/>
    <w:rsid w:val="001F120D"/>
    <w:rsid w:val="0020791F"/>
    <w:rsid w:val="00216F25"/>
    <w:rsid w:val="00225C84"/>
    <w:rsid w:val="00241D69"/>
    <w:rsid w:val="00243AC5"/>
    <w:rsid w:val="0024607F"/>
    <w:rsid w:val="0025001F"/>
    <w:rsid w:val="00264529"/>
    <w:rsid w:val="0029648C"/>
    <w:rsid w:val="0029744F"/>
    <w:rsid w:val="002C05E5"/>
    <w:rsid w:val="002C47DD"/>
    <w:rsid w:val="002C622B"/>
    <w:rsid w:val="002D2D43"/>
    <w:rsid w:val="002D6C90"/>
    <w:rsid w:val="002E74B2"/>
    <w:rsid w:val="002F33FA"/>
    <w:rsid w:val="003262C3"/>
    <w:rsid w:val="003265D7"/>
    <w:rsid w:val="003355B4"/>
    <w:rsid w:val="00362BBE"/>
    <w:rsid w:val="00394533"/>
    <w:rsid w:val="003E54F4"/>
    <w:rsid w:val="003F0743"/>
    <w:rsid w:val="003F322F"/>
    <w:rsid w:val="00406A46"/>
    <w:rsid w:val="00424FAE"/>
    <w:rsid w:val="0042576D"/>
    <w:rsid w:val="00437782"/>
    <w:rsid w:val="0044192A"/>
    <w:rsid w:val="0044319D"/>
    <w:rsid w:val="00446765"/>
    <w:rsid w:val="00452AD8"/>
    <w:rsid w:val="00457F57"/>
    <w:rsid w:val="00464E97"/>
    <w:rsid w:val="00484002"/>
    <w:rsid w:val="00493BEF"/>
    <w:rsid w:val="004D0FB9"/>
    <w:rsid w:val="004F2331"/>
    <w:rsid w:val="0050560D"/>
    <w:rsid w:val="0053175E"/>
    <w:rsid w:val="0055523C"/>
    <w:rsid w:val="00577976"/>
    <w:rsid w:val="00597880"/>
    <w:rsid w:val="005A426F"/>
    <w:rsid w:val="005B37F3"/>
    <w:rsid w:val="005B5FBC"/>
    <w:rsid w:val="005C0622"/>
    <w:rsid w:val="005C1797"/>
    <w:rsid w:val="005D26D7"/>
    <w:rsid w:val="005D465A"/>
    <w:rsid w:val="005D74FB"/>
    <w:rsid w:val="005E08FE"/>
    <w:rsid w:val="005E2B83"/>
    <w:rsid w:val="005E4632"/>
    <w:rsid w:val="005E5CF8"/>
    <w:rsid w:val="005F0D8C"/>
    <w:rsid w:val="005F3004"/>
    <w:rsid w:val="006207F0"/>
    <w:rsid w:val="006252E7"/>
    <w:rsid w:val="00654E07"/>
    <w:rsid w:val="00665DA9"/>
    <w:rsid w:val="0067010D"/>
    <w:rsid w:val="00697D97"/>
    <w:rsid w:val="006B6502"/>
    <w:rsid w:val="006C5C56"/>
    <w:rsid w:val="006C638A"/>
    <w:rsid w:val="006D03D6"/>
    <w:rsid w:val="006E1AEE"/>
    <w:rsid w:val="006E3D58"/>
    <w:rsid w:val="006E5441"/>
    <w:rsid w:val="006F239E"/>
    <w:rsid w:val="006F2A38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1890"/>
    <w:rsid w:val="007E32FC"/>
    <w:rsid w:val="00837093"/>
    <w:rsid w:val="00856637"/>
    <w:rsid w:val="00863BD5"/>
    <w:rsid w:val="00866C7C"/>
    <w:rsid w:val="00881E19"/>
    <w:rsid w:val="008C4A1B"/>
    <w:rsid w:val="008F6E24"/>
    <w:rsid w:val="008F7F02"/>
    <w:rsid w:val="009153DD"/>
    <w:rsid w:val="00933AD5"/>
    <w:rsid w:val="00936EA9"/>
    <w:rsid w:val="00957F88"/>
    <w:rsid w:val="009C7ABE"/>
    <w:rsid w:val="009E0068"/>
    <w:rsid w:val="009E0B92"/>
    <w:rsid w:val="00A41F98"/>
    <w:rsid w:val="00A50FBA"/>
    <w:rsid w:val="00A5416A"/>
    <w:rsid w:val="00AA7E49"/>
    <w:rsid w:val="00AC1180"/>
    <w:rsid w:val="00AC71A3"/>
    <w:rsid w:val="00AD061E"/>
    <w:rsid w:val="00AF08F0"/>
    <w:rsid w:val="00B02996"/>
    <w:rsid w:val="00B343BB"/>
    <w:rsid w:val="00B535E6"/>
    <w:rsid w:val="00B53A9D"/>
    <w:rsid w:val="00B549D3"/>
    <w:rsid w:val="00B705CC"/>
    <w:rsid w:val="00B70607"/>
    <w:rsid w:val="00B72FA5"/>
    <w:rsid w:val="00B75662"/>
    <w:rsid w:val="00B8669A"/>
    <w:rsid w:val="00B95898"/>
    <w:rsid w:val="00B95F97"/>
    <w:rsid w:val="00BA4362"/>
    <w:rsid w:val="00BB42E5"/>
    <w:rsid w:val="00BB5757"/>
    <w:rsid w:val="00BC6A1D"/>
    <w:rsid w:val="00BE1B44"/>
    <w:rsid w:val="00C000FB"/>
    <w:rsid w:val="00C16BDE"/>
    <w:rsid w:val="00C205C6"/>
    <w:rsid w:val="00C21B91"/>
    <w:rsid w:val="00C3516F"/>
    <w:rsid w:val="00C3592D"/>
    <w:rsid w:val="00C51BC2"/>
    <w:rsid w:val="00C605A2"/>
    <w:rsid w:val="00C655F2"/>
    <w:rsid w:val="00CA2E11"/>
    <w:rsid w:val="00CA4FC3"/>
    <w:rsid w:val="00CB7711"/>
    <w:rsid w:val="00CC09EC"/>
    <w:rsid w:val="00CD6F75"/>
    <w:rsid w:val="00CE202F"/>
    <w:rsid w:val="00CF5B11"/>
    <w:rsid w:val="00D22CE2"/>
    <w:rsid w:val="00D45950"/>
    <w:rsid w:val="00D466CB"/>
    <w:rsid w:val="00D56D0B"/>
    <w:rsid w:val="00D605C9"/>
    <w:rsid w:val="00D61C8A"/>
    <w:rsid w:val="00D80FC5"/>
    <w:rsid w:val="00D81967"/>
    <w:rsid w:val="00D81E53"/>
    <w:rsid w:val="00DB37A0"/>
    <w:rsid w:val="00DB6CFC"/>
    <w:rsid w:val="00DC15DB"/>
    <w:rsid w:val="00DD1EC6"/>
    <w:rsid w:val="00DD6B2A"/>
    <w:rsid w:val="00DE2E54"/>
    <w:rsid w:val="00DF09DA"/>
    <w:rsid w:val="00E11EEF"/>
    <w:rsid w:val="00E17334"/>
    <w:rsid w:val="00E21BE6"/>
    <w:rsid w:val="00E23246"/>
    <w:rsid w:val="00E32CEE"/>
    <w:rsid w:val="00E33727"/>
    <w:rsid w:val="00E36F1C"/>
    <w:rsid w:val="00E872ED"/>
    <w:rsid w:val="00E93426"/>
    <w:rsid w:val="00ED4B7F"/>
    <w:rsid w:val="00EE609E"/>
    <w:rsid w:val="00F25D53"/>
    <w:rsid w:val="00F51750"/>
    <w:rsid w:val="00F77966"/>
    <w:rsid w:val="00F93294"/>
    <w:rsid w:val="00FA14A0"/>
    <w:rsid w:val="00FA73DE"/>
    <w:rsid w:val="00FB7462"/>
    <w:rsid w:val="00FC58FC"/>
    <w:rsid w:val="00FC791D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03936B6"/>
  <w14:defaultImageDpi w14:val="300"/>
  <w15:docId w15:val="{4BE8ADC3-8613-44AE-A5A0-2F8B089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avaden"/>
    <w:rsid w:val="005E08FE"/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658A-8831-4437-B59E-C7A8EA89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13</cp:revision>
  <cp:lastPrinted>2017-06-27T09:42:00Z</cp:lastPrinted>
  <dcterms:created xsi:type="dcterms:W3CDTF">2021-02-16T08:55:00Z</dcterms:created>
  <dcterms:modified xsi:type="dcterms:W3CDTF">2021-03-18T14:40:00Z</dcterms:modified>
</cp:coreProperties>
</file>