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FCB6" w14:textId="77777777" w:rsidR="00ED4B7F" w:rsidRPr="00D55065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08B1C7" w14:textId="21BD4F7E" w:rsidR="001A4CD0" w:rsidRPr="00D55065" w:rsidRDefault="00DA73D5" w:rsidP="001A4CD0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916F90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4B7B03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–E-ZALOŽNIŠTVO–20</w:t>
      </w:r>
      <w:r w:rsidR="00461760">
        <w:rPr>
          <w:rFonts w:ascii="Times New Roman" w:hAnsi="Times New Roman" w:cs="Times New Roman"/>
          <w:snapToGrid w:val="0"/>
          <w:color w:val="auto"/>
          <w:sz w:val="22"/>
          <w:szCs w:val="22"/>
        </w:rPr>
        <w:t>2</w:t>
      </w:r>
      <w:r w:rsidR="00916F90">
        <w:rPr>
          <w:rFonts w:ascii="Times New Roman" w:hAnsi="Times New Roman" w:cs="Times New Roman"/>
          <w:snapToGrid w:val="0"/>
          <w:color w:val="auto"/>
          <w:sz w:val="22"/>
          <w:szCs w:val="22"/>
        </w:rPr>
        <w:t>1</w:t>
      </w:r>
      <w:r w:rsidR="001A4CD0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</w:t>
      </w:r>
      <w:r w:rsidR="008C7E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za leto 20</w:t>
      </w:r>
      <w:r w:rsidR="0046176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16F9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, področje E</w:t>
      </w:r>
      <w:r w:rsidR="00D55065" w:rsidRPr="00D55065">
        <w:rPr>
          <w:rFonts w:ascii="Times New Roman" w:hAnsi="Times New Roman" w:cs="Times New Roman"/>
          <w:color w:val="auto"/>
          <w:sz w:val="22"/>
          <w:szCs w:val="22"/>
        </w:rPr>
        <w:t>lektronske</w:t>
      </w:r>
      <w:r w:rsidR="004B7B03" w:rsidRPr="00D55065">
        <w:rPr>
          <w:rFonts w:ascii="Times New Roman" w:hAnsi="Times New Roman" w:cs="Times New Roman"/>
          <w:color w:val="auto"/>
          <w:sz w:val="22"/>
          <w:szCs w:val="22"/>
        </w:rPr>
        <w:t xml:space="preserve"> in zvočne knjige</w:t>
      </w:r>
      <w:r w:rsidR="009825DD">
        <w:rPr>
          <w:rFonts w:ascii="Times New Roman" w:hAnsi="Times New Roman" w:cs="Times New Roman"/>
          <w:color w:val="auto"/>
          <w:sz w:val="22"/>
          <w:szCs w:val="22"/>
        </w:rPr>
        <w:t xml:space="preserve"> (EZ–K)</w:t>
      </w:r>
    </w:p>
    <w:p w14:paraId="4EA55BFF" w14:textId="77777777" w:rsidR="00740637" w:rsidRPr="00D55065" w:rsidRDefault="00740637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C9941F" w14:textId="77777777" w:rsidR="007023FE" w:rsidRDefault="007023FE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75A2E2" w14:textId="326D0F43" w:rsidR="00ED4B7F" w:rsidRPr="00D55065" w:rsidRDefault="00E36F1C" w:rsidP="00234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OBR1-</w:t>
      </w:r>
      <w:r w:rsidR="00DB6CFC" w:rsidRPr="00D55065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4B7B03" w:rsidRPr="00D55065">
        <w:rPr>
          <w:rFonts w:ascii="Times New Roman" w:hAnsi="Times New Roman" w:cs="Times New Roman"/>
          <w:b/>
          <w:sz w:val="22"/>
          <w:szCs w:val="22"/>
          <w:u w:val="single"/>
        </w:rPr>
        <w:t>Z-</w:t>
      </w:r>
      <w:r w:rsidR="002346F8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</w:p>
    <w:p w14:paraId="0CF6661C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D55065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76"/>
      </w:tblGrid>
      <w:tr w:rsidR="00654E07" w:rsidRPr="00D55065" w14:paraId="136D4498" w14:textId="77777777" w:rsidTr="002346F8">
        <w:trPr>
          <w:trHeight w:val="20"/>
        </w:trPr>
        <w:tc>
          <w:tcPr>
            <w:tcW w:w="4750" w:type="dxa"/>
          </w:tcPr>
          <w:p w14:paraId="261316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676" w:type="dxa"/>
          </w:tcPr>
          <w:p w14:paraId="454216B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D55065" w14:paraId="0BE15D2A" w14:textId="77777777" w:rsidTr="002346F8">
        <w:trPr>
          <w:trHeight w:val="20"/>
        </w:trPr>
        <w:tc>
          <w:tcPr>
            <w:tcW w:w="4750" w:type="dxa"/>
          </w:tcPr>
          <w:p w14:paraId="61ED28D9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676" w:type="dxa"/>
          </w:tcPr>
          <w:p w14:paraId="6244FE6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40E8518" w14:textId="77777777" w:rsidTr="002346F8">
        <w:trPr>
          <w:trHeight w:val="320"/>
        </w:trPr>
        <w:tc>
          <w:tcPr>
            <w:tcW w:w="4750" w:type="dxa"/>
          </w:tcPr>
          <w:p w14:paraId="5FBFC54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676" w:type="dxa"/>
          </w:tcPr>
          <w:p w14:paraId="5AFF6D3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12F4E25" w14:textId="77777777" w:rsidTr="002346F8">
        <w:trPr>
          <w:trHeight w:val="20"/>
        </w:trPr>
        <w:tc>
          <w:tcPr>
            <w:tcW w:w="4750" w:type="dxa"/>
          </w:tcPr>
          <w:p w14:paraId="0C14AB9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676" w:type="dxa"/>
          </w:tcPr>
          <w:p w14:paraId="10074002" w14:textId="0B105C00" w:rsidR="00ED4B7F" w:rsidRPr="00D55065" w:rsidRDefault="00ED4B7F" w:rsidP="007F6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15732">
              <w:rPr>
                <w:rFonts w:ascii="Times New Roman" w:hAnsi="Times New Roman" w:cs="Times New Roman"/>
                <w:sz w:val="22"/>
                <w:szCs w:val="22"/>
              </w:rPr>
            </w:r>
            <w:r w:rsidR="00F1573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="007F6A02"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A02"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15732">
              <w:rPr>
                <w:rFonts w:ascii="Times New Roman" w:hAnsi="Times New Roman" w:cs="Times New Roman"/>
                <w:sz w:val="22"/>
                <w:szCs w:val="22"/>
              </w:rPr>
            </w:r>
            <w:r w:rsidR="00F1573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F6A02"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6906DD6" w14:textId="77777777" w:rsidTr="002346F8">
        <w:trPr>
          <w:trHeight w:val="20"/>
        </w:trPr>
        <w:tc>
          <w:tcPr>
            <w:tcW w:w="4750" w:type="dxa"/>
          </w:tcPr>
          <w:p w14:paraId="0ED58483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676" w:type="dxa"/>
          </w:tcPr>
          <w:p w14:paraId="3049495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FF44138" w14:textId="77777777" w:rsidTr="002346F8">
        <w:trPr>
          <w:trHeight w:val="20"/>
        </w:trPr>
        <w:tc>
          <w:tcPr>
            <w:tcW w:w="4750" w:type="dxa"/>
          </w:tcPr>
          <w:p w14:paraId="6DD25BE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676" w:type="dxa"/>
          </w:tcPr>
          <w:p w14:paraId="3A1DAFF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9D57E60" w14:textId="77777777" w:rsidTr="002346F8">
        <w:trPr>
          <w:trHeight w:val="20"/>
        </w:trPr>
        <w:tc>
          <w:tcPr>
            <w:tcW w:w="4750" w:type="dxa"/>
          </w:tcPr>
          <w:p w14:paraId="7876B471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676" w:type="dxa"/>
          </w:tcPr>
          <w:p w14:paraId="7CF54E9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505AFEFB" w14:textId="77777777" w:rsidTr="002346F8">
        <w:trPr>
          <w:trHeight w:val="20"/>
        </w:trPr>
        <w:tc>
          <w:tcPr>
            <w:tcW w:w="4750" w:type="dxa"/>
          </w:tcPr>
          <w:p w14:paraId="3E5E22A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676" w:type="dxa"/>
          </w:tcPr>
          <w:p w14:paraId="3C6381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DF03290" w14:textId="77777777" w:rsidTr="002346F8">
        <w:trPr>
          <w:trHeight w:val="20"/>
        </w:trPr>
        <w:tc>
          <w:tcPr>
            <w:tcW w:w="4750" w:type="dxa"/>
          </w:tcPr>
          <w:p w14:paraId="4DF4B7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676" w:type="dxa"/>
          </w:tcPr>
          <w:p w14:paraId="40328A4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EAD2743" w14:textId="77777777" w:rsidTr="002346F8">
        <w:trPr>
          <w:trHeight w:val="20"/>
        </w:trPr>
        <w:tc>
          <w:tcPr>
            <w:tcW w:w="4750" w:type="dxa"/>
          </w:tcPr>
          <w:p w14:paraId="32D0BDE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676" w:type="dxa"/>
          </w:tcPr>
          <w:p w14:paraId="0D12A0B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79AC0552" w14:textId="77777777" w:rsidTr="002346F8">
        <w:trPr>
          <w:trHeight w:val="20"/>
        </w:trPr>
        <w:tc>
          <w:tcPr>
            <w:tcW w:w="4750" w:type="dxa"/>
          </w:tcPr>
          <w:p w14:paraId="73C7FC7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676" w:type="dxa"/>
          </w:tcPr>
          <w:p w14:paraId="5A2C89B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442433B9" w14:textId="77777777" w:rsidTr="002346F8">
        <w:trPr>
          <w:trHeight w:val="20"/>
        </w:trPr>
        <w:tc>
          <w:tcPr>
            <w:tcW w:w="4750" w:type="dxa"/>
          </w:tcPr>
          <w:p w14:paraId="575524C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D5506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76" w:type="dxa"/>
          </w:tcPr>
          <w:p w14:paraId="7871E32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3BF396C" w14:textId="77777777" w:rsidTr="002346F8">
        <w:trPr>
          <w:trHeight w:val="284"/>
        </w:trPr>
        <w:tc>
          <w:tcPr>
            <w:tcW w:w="4750" w:type="dxa"/>
          </w:tcPr>
          <w:p w14:paraId="3BE1110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676" w:type="dxa"/>
          </w:tcPr>
          <w:p w14:paraId="44581F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D55065" w14:paraId="6C1A8557" w14:textId="77777777" w:rsidTr="002346F8">
        <w:trPr>
          <w:trHeight w:val="284"/>
        </w:trPr>
        <w:tc>
          <w:tcPr>
            <w:tcW w:w="4750" w:type="dxa"/>
          </w:tcPr>
          <w:p w14:paraId="5A0A858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2" w:name="Besedilo13"/>
        <w:tc>
          <w:tcPr>
            <w:tcW w:w="4676" w:type="dxa"/>
          </w:tcPr>
          <w:p w14:paraId="60B0723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D17F5B0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B396E1B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60937655" w:rsidR="00ED4B7F" w:rsidRPr="00D55065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kulturni projekt izdelave elektronskih </w:t>
      </w:r>
      <w:r w:rsidR="006812F9">
        <w:rPr>
          <w:rFonts w:ascii="Times New Roman" w:hAnsi="Times New Roman" w:cs="Times New Roman"/>
          <w:b/>
          <w:sz w:val="22"/>
          <w:szCs w:val="22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ali zvočnih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knjig, ki vsebuje najmanj 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šest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</w:rPr>
        <w:t>) knjižnih naslovov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v slovenskem jeziku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(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>izvirno ali prev</w:t>
      </w:r>
      <w:r w:rsidR="00D55065" w:rsidRPr="00D55065">
        <w:rPr>
          <w:rFonts w:ascii="Times New Roman" w:hAnsi="Times New Roman" w:cs="Times New Roman"/>
          <w:b/>
          <w:sz w:val="22"/>
          <w:szCs w:val="22"/>
        </w:rPr>
        <w:t>odno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leposlovje</w:t>
      </w:r>
      <w:r w:rsidR="00916F90">
        <w:rPr>
          <w:rFonts w:ascii="Times New Roman" w:hAnsi="Times New Roman" w:cs="Times New Roman"/>
          <w:b/>
          <w:sz w:val="22"/>
          <w:szCs w:val="22"/>
        </w:rPr>
        <w:t>, esejistika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 xml:space="preserve"> in humanistika</w:t>
      </w:r>
      <w:r w:rsidR="00D27D46" w:rsidRPr="00D55065">
        <w:rPr>
          <w:rFonts w:ascii="Times New Roman" w:hAnsi="Times New Roman" w:cs="Times New Roman"/>
          <w:b/>
          <w:sz w:val="22"/>
          <w:szCs w:val="22"/>
        </w:rPr>
        <w:t xml:space="preserve"> za otroke, mladino in odrasle), od tega najmanj tri (3) knjižna dela sodobnih avtorjev.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C47F587" w14:textId="77777777" w:rsidR="00461760" w:rsidRPr="00D55065" w:rsidRDefault="00461760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ED4B7F" w:rsidRPr="00D55065" w14:paraId="39FA9AC6" w14:textId="77777777" w:rsidTr="002346F8">
        <w:trPr>
          <w:trHeight w:val="107"/>
        </w:trPr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73F4DB5E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javno dostopnih elektronskih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 prijavitelja: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7E515F01" w14:textId="77777777" w:rsidR="0031250D" w:rsidRDefault="0031250D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6890C1AE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Seznam knjižnih naslovov za izdelavo elektronskih </w:t>
      </w:r>
      <w:r w:rsidR="006812F9">
        <w:rPr>
          <w:rFonts w:ascii="Times New Roman" w:hAnsi="Times New Roman" w:cs="Times New Roman"/>
          <w:b/>
          <w:sz w:val="22"/>
          <w:szCs w:val="22"/>
          <w:u w:val="single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  <w:u w:val="single"/>
        </w:rPr>
        <w:t>ali zvočnih knjig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(najmanj </w:t>
      </w:r>
      <w:r w:rsidR="00752B1B" w:rsidRPr="00D55065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knjižnih naslovov) </w:t>
      </w:r>
    </w:p>
    <w:p w14:paraId="1C732CDB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134"/>
        <w:gridCol w:w="1559"/>
        <w:gridCol w:w="1843"/>
      </w:tblGrid>
      <w:tr w:rsidR="000F10A2" w:rsidRPr="00D55065" w14:paraId="553D9148" w14:textId="79C5B6A5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098C841C" w14:textId="2239B2CB" w:rsidR="000F10A2" w:rsidRPr="00D55065" w:rsidRDefault="000F10A2" w:rsidP="00752B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2552" w:type="dxa"/>
            <w:shd w:val="clear" w:color="auto" w:fill="auto"/>
          </w:tcPr>
          <w:p w14:paraId="6EB4E2A3" w14:textId="77777777" w:rsidR="000F10A2" w:rsidRPr="00D55065" w:rsidRDefault="000F10A2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134" w:type="dxa"/>
          </w:tcPr>
          <w:p w14:paraId="2C677775" w14:textId="33CAEBB4" w:rsidR="000F10A2" w:rsidRPr="00D55065" w:rsidRDefault="000F10A2" w:rsidP="007365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  <w:r w:rsidR="0073655D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prve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izdaje</w:t>
            </w:r>
          </w:p>
        </w:tc>
        <w:tc>
          <w:tcPr>
            <w:tcW w:w="1559" w:type="dxa"/>
          </w:tcPr>
          <w:p w14:paraId="015C83EB" w14:textId="35F4E46D" w:rsidR="000F10A2" w:rsidRPr="00D55065" w:rsidRDefault="000F10A2" w:rsidP="006812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Predvidena maloprodajna cena elektronske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zvočne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knjige (v EUR)</w:t>
            </w:r>
          </w:p>
        </w:tc>
        <w:tc>
          <w:tcPr>
            <w:tcW w:w="1843" w:type="dxa"/>
          </w:tcPr>
          <w:p w14:paraId="30FCD6F2" w14:textId="0FCDBAB8" w:rsidR="000F10A2" w:rsidRPr="00D55065" w:rsidRDefault="000F10A2" w:rsidP="006812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Delež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vizualnega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gradiva</w:t>
            </w:r>
            <w:r w:rsidR="00916F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ali obsežen znanstveni aparat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prijavljeni elektronski knjigi (v %)</w:t>
            </w:r>
            <w:r w:rsidR="00916F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ali str.</w:t>
            </w:r>
          </w:p>
        </w:tc>
      </w:tr>
      <w:tr w:rsidR="000F10A2" w:rsidRPr="00D55065" w14:paraId="5AE55DB6" w14:textId="1024D48C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35FB58DD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68CF632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" w:name="Besedilo58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68CDA2D2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80C4CA7" w14:textId="4F6E9862" w:rsidR="000F10A2" w:rsidRPr="00D55065" w:rsidRDefault="000F10A2" w:rsidP="000F10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6FFAC31E" w14:textId="09AEE03C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2E9F5176" w14:textId="111AB80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6CE" w14:textId="5BC19BA3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4913D471" w14:textId="00179A2A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14C07D3A" w14:textId="1363DA5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B97B" w14:textId="2013E312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8BD2069" w14:textId="1DFF0C98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6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F10A2" w:rsidRPr="00D55065" w14:paraId="2AE729DD" w14:textId="056855E5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66F" w14:textId="74FCA7EC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0EB3D928" w14:textId="31172280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0A3C8F01" w14:textId="73490B64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F967A" w14:textId="051AB996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5446FE14" w14:textId="32C64593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359D18E1" w14:textId="611862CE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D42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6D91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3A5F7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E7D63" w14:textId="70661639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F93760A" w14:textId="3D0FEDC8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1A4CD0" w:rsidRPr="00D55065" w14:paraId="0574F889" w14:textId="77777777" w:rsidTr="00C365B9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5ACF8F22" w:rsidR="001A4CD0" w:rsidRPr="00D55065" w:rsidRDefault="001A4CD0" w:rsidP="001A4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itd.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F7D13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105E1C6B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22D647E6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D55065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075E8C47" w:rsidR="00ED4B7F" w:rsidRPr="00D55065" w:rsidRDefault="00F62577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Kratka p</w:t>
            </w:r>
            <w:r w:rsidR="00D45950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redstavitev </w:t>
            </w:r>
            <w:r w:rsidR="000476EC" w:rsidRPr="00D55065">
              <w:rPr>
                <w:rFonts w:ascii="Times New Roman" w:hAnsi="Times New Roman" w:cs="Times New Roman"/>
                <w:sz w:val="22"/>
                <w:szCs w:val="22"/>
              </w:rPr>
              <w:t>referenc prijavitelja</w:t>
            </w:r>
            <w:r w:rsidR="00783F47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založništva</w: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t xml:space="preserve">, posebej </w:t>
            </w:r>
            <w:r w:rsidR="00916F90">
              <w:rPr>
                <w:rFonts w:ascii="Times New Roman" w:hAnsi="Times New Roman" w:cs="Times New Roman"/>
                <w:sz w:val="22"/>
                <w:szCs w:val="22"/>
              </w:rPr>
              <w:t xml:space="preserve">pri </w: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t>objav</w:t>
            </w:r>
            <w:r w:rsidR="00916F90">
              <w:rPr>
                <w:rFonts w:ascii="Times New Roman" w:hAnsi="Times New Roman" w:cs="Times New Roman"/>
                <w:sz w:val="22"/>
                <w:szCs w:val="22"/>
              </w:rPr>
              <w:t>ljanju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 xml:space="preserve"> elektronskih 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515140CB" w14:textId="77777777" w:rsidTr="0096387B">
        <w:trPr>
          <w:trHeight w:val="4522"/>
        </w:trPr>
        <w:tc>
          <w:tcPr>
            <w:tcW w:w="9360" w:type="dxa"/>
          </w:tcPr>
          <w:p w14:paraId="046447E1" w14:textId="6D0DB948" w:rsidR="00ED4B7F" w:rsidRPr="00D55065" w:rsidRDefault="00783F47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redstavitev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knjižnih del, vključenih v projekt objave e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lektronskih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ali zvočnih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knjig,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njihovega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prispevka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 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razvoj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u in obogatitvi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62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slovenskega 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knjižnega trga elektronskih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16262B2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7DE4A9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69840A30" w14:textId="77777777" w:rsidTr="00BE29D4">
        <w:trPr>
          <w:trHeight w:val="3388"/>
        </w:trPr>
        <w:tc>
          <w:tcPr>
            <w:tcW w:w="9360" w:type="dxa"/>
          </w:tcPr>
          <w:p w14:paraId="12F6E579" w14:textId="723FA31F" w:rsidR="000476EC" w:rsidRPr="00D55065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Načrt zagotavljanja javne dostopnosti elektronskih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knjig (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predvidena objava, </w:t>
            </w:r>
            <w:r w:rsidR="00105886">
              <w:rPr>
                <w:rFonts w:ascii="Times New Roman" w:hAnsi="Times New Roman" w:cs="Times New Roman"/>
                <w:sz w:val="22"/>
                <w:szCs w:val="22"/>
              </w:rPr>
              <w:t xml:space="preserve">dostopnost na različnih napravah, </w:t>
            </w:r>
            <w:r w:rsidR="00F62577">
              <w:rPr>
                <w:rFonts w:ascii="Times New Roman" w:hAnsi="Times New Roman" w:cs="Times New Roman"/>
                <w:sz w:val="22"/>
                <w:szCs w:val="22"/>
              </w:rPr>
              <w:t xml:space="preserve">platformah,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promocija</w:t>
            </w:r>
            <w:r w:rsidR="00F62577">
              <w:rPr>
                <w:rFonts w:ascii="Times New Roman" w:hAnsi="Times New Roman" w:cs="Times New Roman"/>
                <w:sz w:val="22"/>
                <w:szCs w:val="22"/>
              </w:rPr>
              <w:t xml:space="preserve"> elektronskega dostopa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="0010588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3CFDBD8" w14:textId="4B40E0A5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DED5E0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B14C64" w:rsidRPr="00D55065" w14:paraId="32DE13EC" w14:textId="29B15F6F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5DCED" w14:textId="73B2334C" w:rsidR="00B14C64" w:rsidRPr="00D55065" w:rsidRDefault="00B14C64" w:rsidP="00B14C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prijavljenih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elektronskih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96B82" w14:textId="77777777" w:rsidR="00B14C64" w:rsidRPr="00D55065" w:rsidRDefault="00B14C64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4A6E671" w14:textId="088E7264" w:rsidR="00B14C64" w:rsidRPr="00D55065" w:rsidRDefault="00B14C64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Zaprošeni znesek za sofinanciranje v EUR</w:t>
            </w:r>
          </w:p>
        </w:tc>
        <w:tc>
          <w:tcPr>
            <w:tcW w:w="990" w:type="dxa"/>
          </w:tcPr>
          <w:p w14:paraId="61E32A9B" w14:textId="3C07A482" w:rsidR="00B14C64" w:rsidRPr="00D55065" w:rsidRDefault="00B14C64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BBFD0CA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B14C64" w:rsidRPr="00D55065" w14:paraId="04E2EBA6" w14:textId="23C9CB94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6BE48" w14:textId="5F18C8D0" w:rsidR="00B14C64" w:rsidRPr="00D55065" w:rsidRDefault="00B14C64" w:rsidP="003125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prijavljenih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zvočnih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E85E2" w14:textId="77777777" w:rsidR="00B14C64" w:rsidRPr="00D55065" w:rsidRDefault="00B14C64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F939F92" w14:textId="31DFCD32" w:rsidR="00B14C64" w:rsidRPr="00D55065" w:rsidRDefault="00B14C64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Zaprošeni znesek za sofinanciranje v EUR</w:t>
            </w:r>
          </w:p>
        </w:tc>
        <w:tc>
          <w:tcPr>
            <w:tcW w:w="990" w:type="dxa"/>
          </w:tcPr>
          <w:p w14:paraId="2D5D5D5C" w14:textId="56AAFAFC" w:rsidR="00B14C64" w:rsidRPr="00D55065" w:rsidRDefault="00B14C64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A39029B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31250D" w:rsidRPr="00D55065" w14:paraId="31023025" w14:textId="77777777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09904" w14:textId="6C965A72" w:rsidR="0031250D" w:rsidRPr="00D55065" w:rsidRDefault="0031250D" w:rsidP="003125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prijavljenih elektronskih in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zvočnih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B1541" w14:textId="77777777" w:rsidR="0031250D" w:rsidRPr="00D55065" w:rsidRDefault="0031250D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DFB408C" w14:textId="3BF99ECC" w:rsidR="0031250D" w:rsidRPr="00D55065" w:rsidRDefault="0031250D" w:rsidP="0031250D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Skupni zaprošeni znesek za sofinanciranje v EUR</w:t>
            </w:r>
          </w:p>
        </w:tc>
        <w:tc>
          <w:tcPr>
            <w:tcW w:w="990" w:type="dxa"/>
          </w:tcPr>
          <w:p w14:paraId="7AE7FDD8" w14:textId="77777777" w:rsidR="0031250D" w:rsidRPr="00D55065" w:rsidRDefault="0031250D" w:rsidP="00A101EA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5B0349C" w14:textId="77777777" w:rsidR="0031250D" w:rsidRDefault="0031250D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3DF09AF" w14:textId="77777777" w:rsidR="0031250D" w:rsidRDefault="0031250D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AB64EB3" w14:textId="55E77A09" w:rsidR="00B14C64" w:rsidRPr="002346F8" w:rsidRDefault="009247FE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346F8">
        <w:rPr>
          <w:rFonts w:ascii="Times New Roman" w:hAnsi="Times New Roman" w:cs="Times New Roman"/>
          <w:b/>
          <w:bCs/>
          <w:i/>
          <w:sz w:val="22"/>
          <w:szCs w:val="22"/>
        </w:rPr>
        <w:t>POMEMBNO</w:t>
      </w:r>
      <w:r w:rsidR="00B14C64" w:rsidRPr="002346F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</w:p>
    <w:p w14:paraId="3D27DCC3" w14:textId="45C48307" w:rsidR="00B14C64" w:rsidRPr="002346F8" w:rsidRDefault="00B14C64" w:rsidP="00B14C6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46F8">
        <w:rPr>
          <w:bCs/>
          <w:sz w:val="22"/>
          <w:szCs w:val="22"/>
        </w:rPr>
        <w:t xml:space="preserve">zaprošeni najnižji znesek sofinanciranja izdelave elektronskih knjig je </w:t>
      </w:r>
      <w:r w:rsidR="002346F8" w:rsidRPr="002346F8">
        <w:rPr>
          <w:bCs/>
          <w:sz w:val="22"/>
          <w:szCs w:val="22"/>
        </w:rPr>
        <w:t>420</w:t>
      </w:r>
      <w:r w:rsidR="004C4A03" w:rsidRPr="002346F8">
        <w:rPr>
          <w:bCs/>
          <w:sz w:val="22"/>
          <w:szCs w:val="22"/>
        </w:rPr>
        <w:t>,00</w:t>
      </w:r>
      <w:r w:rsidRPr="002346F8">
        <w:rPr>
          <w:bCs/>
          <w:sz w:val="22"/>
          <w:szCs w:val="22"/>
        </w:rPr>
        <w:t xml:space="preserve"> EUR na prijavljeni kulturni projekt, najvišji znesek sofinanciranja za izdelavo posamične elektronske knjige znotraj prijavljenega projekta </w:t>
      </w:r>
      <w:r w:rsidR="0031250D" w:rsidRPr="002346F8">
        <w:rPr>
          <w:bCs/>
          <w:sz w:val="22"/>
          <w:szCs w:val="22"/>
        </w:rPr>
        <w:t xml:space="preserve">je </w:t>
      </w:r>
      <w:r w:rsidR="002346F8" w:rsidRPr="002346F8">
        <w:rPr>
          <w:bCs/>
          <w:sz w:val="22"/>
          <w:szCs w:val="22"/>
        </w:rPr>
        <w:t>7</w:t>
      </w:r>
      <w:r w:rsidRPr="002346F8">
        <w:rPr>
          <w:bCs/>
          <w:sz w:val="22"/>
          <w:szCs w:val="22"/>
        </w:rPr>
        <w:t>0</w:t>
      </w:r>
      <w:r w:rsidR="004C4A03" w:rsidRPr="002346F8">
        <w:rPr>
          <w:bCs/>
          <w:sz w:val="22"/>
          <w:szCs w:val="22"/>
        </w:rPr>
        <w:t>,00</w:t>
      </w:r>
      <w:r w:rsidRPr="002346F8">
        <w:rPr>
          <w:bCs/>
          <w:sz w:val="22"/>
          <w:szCs w:val="22"/>
        </w:rPr>
        <w:t xml:space="preserve"> EUR oz. </w:t>
      </w:r>
      <w:r w:rsidR="002346F8" w:rsidRPr="002346F8">
        <w:rPr>
          <w:bCs/>
          <w:sz w:val="22"/>
          <w:szCs w:val="22"/>
        </w:rPr>
        <w:t>20</w:t>
      </w:r>
      <w:r w:rsidRPr="002346F8">
        <w:rPr>
          <w:bCs/>
          <w:sz w:val="22"/>
          <w:szCs w:val="22"/>
        </w:rPr>
        <w:t>0</w:t>
      </w:r>
      <w:r w:rsidR="004C4A03" w:rsidRPr="002346F8">
        <w:rPr>
          <w:bCs/>
          <w:sz w:val="22"/>
          <w:szCs w:val="22"/>
        </w:rPr>
        <w:t>,00</w:t>
      </w:r>
      <w:r w:rsidRPr="002346F8">
        <w:rPr>
          <w:bCs/>
          <w:sz w:val="22"/>
          <w:szCs w:val="22"/>
        </w:rPr>
        <w:t xml:space="preserve"> EUR za zahtevne pretvorbe (z več kot 40% deležem vizualnih vsebin);</w:t>
      </w:r>
    </w:p>
    <w:p w14:paraId="3D4CF84F" w14:textId="180C0F8D" w:rsidR="00B14C64" w:rsidRPr="002346F8" w:rsidRDefault="00B14C64" w:rsidP="00B14C6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46F8">
        <w:rPr>
          <w:bCs/>
          <w:sz w:val="22"/>
          <w:szCs w:val="22"/>
        </w:rPr>
        <w:t xml:space="preserve">zaprošeni najnižji znesek sofinanciranja upravičenih stroškov izdelave zvočnih knjig je </w:t>
      </w:r>
      <w:r w:rsidR="002346F8" w:rsidRPr="002346F8">
        <w:rPr>
          <w:bCs/>
          <w:sz w:val="22"/>
          <w:szCs w:val="22"/>
        </w:rPr>
        <w:t>3.000,00</w:t>
      </w:r>
      <w:r w:rsidRPr="002346F8">
        <w:rPr>
          <w:bCs/>
          <w:sz w:val="22"/>
          <w:szCs w:val="22"/>
        </w:rPr>
        <w:t xml:space="preserve"> EUR na prijavljeni kulturni projekt, najvišji znesek sofinanciranja za izdelavo posamične zvočne knjige znotraj prijavljenega projekta je </w:t>
      </w:r>
      <w:r w:rsidR="002346F8" w:rsidRPr="002346F8">
        <w:rPr>
          <w:bCs/>
          <w:sz w:val="22"/>
          <w:szCs w:val="22"/>
        </w:rPr>
        <w:t>5</w:t>
      </w:r>
      <w:r w:rsidRPr="002346F8">
        <w:rPr>
          <w:bCs/>
          <w:sz w:val="22"/>
          <w:szCs w:val="22"/>
        </w:rPr>
        <w:t>00</w:t>
      </w:r>
      <w:r w:rsidR="004C4A03" w:rsidRPr="002346F8">
        <w:rPr>
          <w:bCs/>
          <w:sz w:val="22"/>
          <w:szCs w:val="22"/>
        </w:rPr>
        <w:t>,00</w:t>
      </w:r>
      <w:r w:rsidRPr="002346F8">
        <w:rPr>
          <w:bCs/>
          <w:sz w:val="22"/>
          <w:szCs w:val="22"/>
        </w:rPr>
        <w:t xml:space="preserve"> EUR. </w:t>
      </w:r>
    </w:p>
    <w:p w14:paraId="3A042BC9" w14:textId="77777777" w:rsidR="00EE5A70" w:rsidRDefault="00EE5A70" w:rsidP="002346F8">
      <w:pPr>
        <w:pStyle w:val="Naslov1"/>
        <w:jc w:val="both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8248A64" w14:textId="20C8407C" w:rsidR="00ED4B7F" w:rsidRPr="00D55065" w:rsidRDefault="0073655D" w:rsidP="002346F8">
      <w:pPr>
        <w:pStyle w:val="Naslov1"/>
        <w:jc w:val="both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BE29D4">
        <w:rPr>
          <w:rFonts w:ascii="Times New Roman" w:hAnsi="Times New Roman" w:cs="Times New Roman"/>
          <w:snapToGrid w:val="0"/>
          <w:color w:val="auto"/>
          <w:sz w:val="22"/>
          <w:szCs w:val="22"/>
        </w:rPr>
        <w:t>ZJAVA</w:t>
      </w:r>
      <w:r w:rsidR="00ED4B7F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PRIJAVITELJA o izpolnjevanju pogojev za sodelovanje na razpisu </w:t>
      </w:r>
      <w:r w:rsidR="00DA73D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916F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</w:t>
      </w:r>
      <w:r w:rsidR="003B096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</w:t>
      </w:r>
      <w:r w:rsidR="00916F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</w:t>
      </w:r>
      <w:r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E</w:t>
      </w:r>
      <w:r w:rsidR="00D55065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LEKTRONSKE</w:t>
      </w:r>
      <w:r w:rsidR="00DD1003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IN ZVOČNE KNJIGE</w:t>
      </w:r>
    </w:p>
    <w:p w14:paraId="0CDE0B81" w14:textId="77777777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D55065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5065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685E0290" w14:textId="05C465A7" w:rsidR="000F10A2" w:rsidRPr="00BE29D4" w:rsidRDefault="00D55065" w:rsidP="00BE29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BE29D4">
        <w:rPr>
          <w:rFonts w:ascii="Times New Roman" w:hAnsi="Times New Roman" w:cs="Times New Roman"/>
          <w:bCs/>
          <w:iCs/>
          <w:sz w:val="22"/>
          <w:szCs w:val="22"/>
        </w:rPr>
        <w:t xml:space="preserve">izpolnjujemo </w:t>
      </w:r>
      <w:r w:rsidR="004C4A03">
        <w:rPr>
          <w:rFonts w:ascii="Times New Roman" w:hAnsi="Times New Roman" w:cs="Times New Roman"/>
          <w:bCs/>
          <w:iCs/>
          <w:sz w:val="22"/>
          <w:szCs w:val="22"/>
        </w:rPr>
        <w:t xml:space="preserve">in sprejemamo </w:t>
      </w:r>
      <w:r w:rsidR="00BE29D4">
        <w:rPr>
          <w:rFonts w:ascii="Times New Roman" w:hAnsi="Times New Roman" w:cs="Times New Roman"/>
          <w:bCs/>
          <w:iCs/>
          <w:sz w:val="22"/>
          <w:szCs w:val="22"/>
        </w:rPr>
        <w:t xml:space="preserve">vse pogoje razpisa </w:t>
      </w:r>
      <w:r w:rsidR="00BE29D4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916F90">
        <w:rPr>
          <w:rFonts w:ascii="Times New Roman" w:hAnsi="Times New Roman" w:cs="Times New Roman"/>
          <w:snapToGrid w:val="0"/>
          <w:sz w:val="22"/>
          <w:szCs w:val="22"/>
        </w:rPr>
        <w:t>9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–E–ZALOŽNIŠTVO–</w:t>
      </w:r>
      <w:r w:rsidR="00BE29D4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3B0961">
        <w:rPr>
          <w:rFonts w:ascii="Times New Roman" w:hAnsi="Times New Roman" w:cs="Times New Roman"/>
          <w:snapToGrid w:val="0"/>
          <w:sz w:val="22"/>
          <w:szCs w:val="22"/>
        </w:rPr>
        <w:t>2</w:t>
      </w:r>
      <w:r w:rsidR="00916F90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="00EE36D5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E</w:t>
      </w:r>
      <w:r w:rsidR="003B0961">
        <w:rPr>
          <w:rFonts w:ascii="Times New Roman" w:hAnsi="Times New Roman" w:cs="Times New Roman"/>
          <w:bCs/>
          <w:snapToGrid w:val="0"/>
          <w:sz w:val="22"/>
          <w:szCs w:val="22"/>
        </w:rPr>
        <w:t>-</w:t>
      </w:r>
      <w:r w:rsidR="00EE36D5">
        <w:rPr>
          <w:rFonts w:ascii="Times New Roman" w:hAnsi="Times New Roman" w:cs="Times New Roman"/>
          <w:bCs/>
          <w:snapToGrid w:val="0"/>
          <w:sz w:val="22"/>
          <w:szCs w:val="22"/>
        </w:rPr>
        <w:t>Z KNJIGE.</w:t>
      </w:r>
    </w:p>
    <w:p w14:paraId="5296FAA6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655A064D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9B0B614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B45EBA5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B3650BA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br/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CE96858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54EE9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2519249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65D14A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31AC46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4ED3F97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>Obvezna priloga k vlogi:</w:t>
      </w:r>
      <w:bookmarkStart w:id="4" w:name="_GoBack"/>
      <w:bookmarkEnd w:id="4"/>
    </w:p>
    <w:p w14:paraId="24D0FCD3" w14:textId="38C71EE1" w:rsidR="00ED4B7F" w:rsidRPr="00D55065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D55065">
        <w:rPr>
          <w:rFonts w:ascii="Times New Roman" w:hAnsi="Times New Roman" w:cs="Times New Roman"/>
          <w:sz w:val="22"/>
          <w:szCs w:val="22"/>
        </w:rPr>
        <w:t>tarife</w:t>
      </w:r>
      <w:r w:rsidRPr="00D55065">
        <w:rPr>
          <w:rFonts w:ascii="Times New Roman" w:hAnsi="Times New Roman" w:cs="Times New Roman"/>
          <w:sz w:val="22"/>
          <w:szCs w:val="22"/>
        </w:rPr>
        <w:t xml:space="preserve"> v višini 25</w:t>
      </w:r>
      <w:r w:rsidR="00740637" w:rsidRPr="00D55065">
        <w:rPr>
          <w:rFonts w:ascii="Times New Roman" w:hAnsi="Times New Roman" w:cs="Times New Roman"/>
          <w:sz w:val="22"/>
          <w:szCs w:val="22"/>
        </w:rPr>
        <w:t>,00</w:t>
      </w:r>
      <w:r w:rsidR="000476EC" w:rsidRPr="00D55065">
        <w:rPr>
          <w:rFonts w:ascii="Times New Roman" w:hAnsi="Times New Roman" w:cs="Times New Roman"/>
          <w:sz w:val="22"/>
          <w:szCs w:val="22"/>
        </w:rPr>
        <w:t xml:space="preserve"> EUR</w:t>
      </w:r>
      <w:r w:rsidRPr="00D55065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937D7E" w14:textId="77777777" w:rsidR="006812F9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D1EF7B" w14:textId="70916138" w:rsidR="00ED4B7F" w:rsidRPr="00D55065" w:rsidRDefault="00ED4B7F" w:rsidP="00E0024D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D55065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D55065">
        <w:rPr>
          <w:rFonts w:ascii="Times New Roman" w:hAnsi="Times New Roman" w:cs="Times New Roman"/>
          <w:sz w:val="22"/>
          <w:szCs w:val="22"/>
        </w:rPr>
        <w:t>jakrs.si</w:t>
      </w:r>
    </w:p>
    <w:p w14:paraId="3EDD08DE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D55065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D55065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CB74" w14:textId="77777777" w:rsidR="00F15732" w:rsidRDefault="00F15732" w:rsidP="006F239E">
      <w:r>
        <w:separator/>
      </w:r>
    </w:p>
  </w:endnote>
  <w:endnote w:type="continuationSeparator" w:id="0">
    <w:p w14:paraId="78D69A21" w14:textId="77777777" w:rsidR="00F15732" w:rsidRDefault="00F1573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B964A71" w:rsidR="00957F88" w:rsidRPr="00087741" w:rsidRDefault="00DA73D5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916F90">
          <w:rPr>
            <w:rFonts w:cstheme="majorHAnsi"/>
            <w:sz w:val="16"/>
            <w:szCs w:val="16"/>
          </w:rPr>
          <w:t>9</w:t>
        </w:r>
        <w:r w:rsidR="00957F88"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</w:t>
        </w:r>
        <w:r w:rsidR="000476EC">
          <w:rPr>
            <w:rFonts w:cstheme="majorHAnsi"/>
            <w:sz w:val="16"/>
            <w:szCs w:val="16"/>
          </w:rPr>
          <w:t>-20</w:t>
        </w:r>
        <w:r w:rsidR="006B497C">
          <w:rPr>
            <w:rFonts w:cstheme="majorHAnsi"/>
            <w:sz w:val="16"/>
            <w:szCs w:val="16"/>
          </w:rPr>
          <w:t>2</w:t>
        </w:r>
        <w:r w:rsidR="00916F90">
          <w:rPr>
            <w:rFonts w:cstheme="majorHAnsi"/>
            <w:sz w:val="16"/>
            <w:szCs w:val="16"/>
          </w:rPr>
          <w:t>1</w:t>
        </w:r>
        <w:r w:rsidR="00866C7C">
          <w:rPr>
            <w:rFonts w:cstheme="majorHAnsi"/>
            <w:sz w:val="16"/>
            <w:szCs w:val="16"/>
          </w:rPr>
          <w:t xml:space="preserve">, področje </w:t>
        </w:r>
        <w:r w:rsidR="00D55065">
          <w:rPr>
            <w:rFonts w:cstheme="majorHAnsi"/>
            <w:sz w:val="16"/>
            <w:szCs w:val="16"/>
          </w:rPr>
          <w:t>EZ-KNJIGE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E0024D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0A1488E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916F90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E-ZALOŽNIŠTVO-</w:t>
        </w:r>
        <w:r w:rsidR="000476EC">
          <w:rPr>
            <w:rFonts w:cstheme="majorHAnsi"/>
            <w:sz w:val="16"/>
            <w:szCs w:val="16"/>
          </w:rPr>
          <w:t>20</w:t>
        </w:r>
        <w:r w:rsidR="00461760">
          <w:rPr>
            <w:rFonts w:cstheme="majorHAnsi"/>
            <w:sz w:val="16"/>
            <w:szCs w:val="16"/>
          </w:rPr>
          <w:t>2</w:t>
        </w:r>
        <w:r w:rsidR="00916F90">
          <w:rPr>
            <w:rFonts w:cstheme="majorHAnsi"/>
            <w:sz w:val="16"/>
            <w:szCs w:val="16"/>
          </w:rPr>
          <w:t>1</w:t>
        </w:r>
        <w:r w:rsidR="00866C7C">
          <w:rPr>
            <w:rFonts w:cstheme="majorHAnsi"/>
            <w:sz w:val="16"/>
            <w:szCs w:val="16"/>
          </w:rPr>
          <w:t>, področje</w:t>
        </w:r>
        <w:r w:rsidR="00577976">
          <w:rPr>
            <w:rFonts w:cstheme="majorHAnsi"/>
            <w:sz w:val="16"/>
            <w:szCs w:val="16"/>
          </w:rPr>
          <w:t xml:space="preserve"> E-</w:t>
        </w:r>
        <w:r w:rsidR="00BE29D4">
          <w:rPr>
            <w:rFonts w:cstheme="majorHAnsi"/>
            <w:sz w:val="16"/>
            <w:szCs w:val="16"/>
          </w:rPr>
          <w:t xml:space="preserve">Z </w:t>
        </w:r>
        <w:r w:rsidR="00577976">
          <w:rPr>
            <w:rFonts w:cstheme="majorHAnsi"/>
            <w:sz w:val="16"/>
            <w:szCs w:val="16"/>
          </w:rPr>
          <w:t>knjige</w:t>
        </w:r>
      </w:p>
      <w:p w14:paraId="2364EB64" w14:textId="02E99A89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E0024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9659" w14:textId="77777777" w:rsidR="00F15732" w:rsidRDefault="00F15732" w:rsidP="006F239E">
      <w:r>
        <w:separator/>
      </w:r>
    </w:p>
  </w:footnote>
  <w:footnote w:type="continuationSeparator" w:id="0">
    <w:p w14:paraId="1C7C711A" w14:textId="77777777" w:rsidR="00F15732" w:rsidRDefault="00F15732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30CE7DEC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429500" cy="1448344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4483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C7620"/>
    <w:multiLevelType w:val="hybridMultilevel"/>
    <w:tmpl w:val="0DC6DEB4"/>
    <w:lvl w:ilvl="0" w:tplc="16B0C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76EC"/>
    <w:rsid w:val="00057941"/>
    <w:rsid w:val="000641EB"/>
    <w:rsid w:val="000664D0"/>
    <w:rsid w:val="00087741"/>
    <w:rsid w:val="00090E8F"/>
    <w:rsid w:val="000A23B1"/>
    <w:rsid w:val="000B6917"/>
    <w:rsid w:val="000B6C78"/>
    <w:rsid w:val="000E38B4"/>
    <w:rsid w:val="000F10A2"/>
    <w:rsid w:val="000F67A1"/>
    <w:rsid w:val="00105886"/>
    <w:rsid w:val="001258B3"/>
    <w:rsid w:val="00177853"/>
    <w:rsid w:val="001A236E"/>
    <w:rsid w:val="001A4CD0"/>
    <w:rsid w:val="001D15CB"/>
    <w:rsid w:val="001E0047"/>
    <w:rsid w:val="001F120D"/>
    <w:rsid w:val="002346F8"/>
    <w:rsid w:val="00241D69"/>
    <w:rsid w:val="00264529"/>
    <w:rsid w:val="0029648C"/>
    <w:rsid w:val="002E74B2"/>
    <w:rsid w:val="002F33FA"/>
    <w:rsid w:val="00307A79"/>
    <w:rsid w:val="0031250D"/>
    <w:rsid w:val="003262C3"/>
    <w:rsid w:val="00362BBE"/>
    <w:rsid w:val="00394533"/>
    <w:rsid w:val="003B0961"/>
    <w:rsid w:val="003F322F"/>
    <w:rsid w:val="00406A46"/>
    <w:rsid w:val="00424FAE"/>
    <w:rsid w:val="0042576D"/>
    <w:rsid w:val="00425A20"/>
    <w:rsid w:val="0044192A"/>
    <w:rsid w:val="00446765"/>
    <w:rsid w:val="00452AD8"/>
    <w:rsid w:val="00461760"/>
    <w:rsid w:val="00484002"/>
    <w:rsid w:val="004B7B03"/>
    <w:rsid w:val="004C4A03"/>
    <w:rsid w:val="004E4A4B"/>
    <w:rsid w:val="004F2331"/>
    <w:rsid w:val="0050560D"/>
    <w:rsid w:val="005203D7"/>
    <w:rsid w:val="0053356C"/>
    <w:rsid w:val="00577976"/>
    <w:rsid w:val="005B37F3"/>
    <w:rsid w:val="005B5544"/>
    <w:rsid w:val="005C1797"/>
    <w:rsid w:val="005D26D7"/>
    <w:rsid w:val="005D465A"/>
    <w:rsid w:val="005D74FB"/>
    <w:rsid w:val="005E2B83"/>
    <w:rsid w:val="005E4632"/>
    <w:rsid w:val="005E5CF8"/>
    <w:rsid w:val="005F3004"/>
    <w:rsid w:val="00645323"/>
    <w:rsid w:val="00654E07"/>
    <w:rsid w:val="00665DA9"/>
    <w:rsid w:val="006812F9"/>
    <w:rsid w:val="00697D97"/>
    <w:rsid w:val="006B2000"/>
    <w:rsid w:val="006B497C"/>
    <w:rsid w:val="006B6502"/>
    <w:rsid w:val="006E5441"/>
    <w:rsid w:val="006F239E"/>
    <w:rsid w:val="007023FE"/>
    <w:rsid w:val="0071051F"/>
    <w:rsid w:val="0073655D"/>
    <w:rsid w:val="00740637"/>
    <w:rsid w:val="00752B1B"/>
    <w:rsid w:val="00783F35"/>
    <w:rsid w:val="00783F47"/>
    <w:rsid w:val="00791599"/>
    <w:rsid w:val="007B7D6C"/>
    <w:rsid w:val="007E32FC"/>
    <w:rsid w:val="007F6A02"/>
    <w:rsid w:val="00837093"/>
    <w:rsid w:val="00856637"/>
    <w:rsid w:val="00863BD5"/>
    <w:rsid w:val="00866C7C"/>
    <w:rsid w:val="008C4CDD"/>
    <w:rsid w:val="008C7E30"/>
    <w:rsid w:val="008F6E24"/>
    <w:rsid w:val="0090793A"/>
    <w:rsid w:val="009153DD"/>
    <w:rsid w:val="00916F90"/>
    <w:rsid w:val="009247FE"/>
    <w:rsid w:val="00957F88"/>
    <w:rsid w:val="0096387B"/>
    <w:rsid w:val="0097262A"/>
    <w:rsid w:val="009825DD"/>
    <w:rsid w:val="009A6F8C"/>
    <w:rsid w:val="009E0B92"/>
    <w:rsid w:val="00A41F98"/>
    <w:rsid w:val="00AC71A3"/>
    <w:rsid w:val="00AD061E"/>
    <w:rsid w:val="00B02996"/>
    <w:rsid w:val="00B14C64"/>
    <w:rsid w:val="00B535E6"/>
    <w:rsid w:val="00B705CC"/>
    <w:rsid w:val="00B70607"/>
    <w:rsid w:val="00BB42E5"/>
    <w:rsid w:val="00BB5757"/>
    <w:rsid w:val="00BE29D4"/>
    <w:rsid w:val="00C205C6"/>
    <w:rsid w:val="00C3516F"/>
    <w:rsid w:val="00C51BC2"/>
    <w:rsid w:val="00C655F2"/>
    <w:rsid w:val="00C93CCE"/>
    <w:rsid w:val="00CA2E11"/>
    <w:rsid w:val="00CA4FC3"/>
    <w:rsid w:val="00CC09EC"/>
    <w:rsid w:val="00CD6F75"/>
    <w:rsid w:val="00CE202F"/>
    <w:rsid w:val="00CF5B11"/>
    <w:rsid w:val="00D27D46"/>
    <w:rsid w:val="00D45950"/>
    <w:rsid w:val="00D466CB"/>
    <w:rsid w:val="00D55065"/>
    <w:rsid w:val="00D56D0B"/>
    <w:rsid w:val="00D81E53"/>
    <w:rsid w:val="00DA73D5"/>
    <w:rsid w:val="00DB6CFC"/>
    <w:rsid w:val="00DD1003"/>
    <w:rsid w:val="00DE2E54"/>
    <w:rsid w:val="00DF09DA"/>
    <w:rsid w:val="00E0024D"/>
    <w:rsid w:val="00E11EEF"/>
    <w:rsid w:val="00E17334"/>
    <w:rsid w:val="00E30811"/>
    <w:rsid w:val="00E33727"/>
    <w:rsid w:val="00E36F1C"/>
    <w:rsid w:val="00ED4B7F"/>
    <w:rsid w:val="00EE36D5"/>
    <w:rsid w:val="00EE5A70"/>
    <w:rsid w:val="00EE609E"/>
    <w:rsid w:val="00F15732"/>
    <w:rsid w:val="00F51750"/>
    <w:rsid w:val="00F62577"/>
    <w:rsid w:val="00FC58FC"/>
    <w:rsid w:val="00FC6EB2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FFF7C6D6-F6D3-4CE4-BCC8-09C0FB8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3660-E350-448A-98DF-37C5B2B7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Administrator</cp:lastModifiedBy>
  <cp:revision>12</cp:revision>
  <cp:lastPrinted>2015-01-21T09:04:00Z</cp:lastPrinted>
  <dcterms:created xsi:type="dcterms:W3CDTF">2021-02-16T13:00:00Z</dcterms:created>
  <dcterms:modified xsi:type="dcterms:W3CDTF">2021-03-26T08:50:00Z</dcterms:modified>
</cp:coreProperties>
</file>