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5E768" w14:textId="77777777" w:rsidR="003E3E82" w:rsidRPr="00F736C3" w:rsidRDefault="003E3E82" w:rsidP="00F64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9A8FE3C" w14:textId="4CF10EFD" w:rsidR="008C45E1" w:rsidRPr="00F736C3" w:rsidRDefault="008C45E1" w:rsidP="00F64B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</w:pPr>
      <w:r w:rsidRPr="00F736C3">
        <w:rPr>
          <w:rFonts w:ascii="Times New Roman" w:hAnsi="Times New Roman" w:cs="Times New Roman"/>
          <w:b/>
          <w:sz w:val="22"/>
          <w:szCs w:val="22"/>
          <w:u w:val="single"/>
        </w:rPr>
        <w:t xml:space="preserve">OBR 1: </w:t>
      </w:r>
      <w:r w:rsidR="00C845D3" w:rsidRPr="00F736C3">
        <w:rPr>
          <w:rFonts w:ascii="Times New Roman" w:hAnsi="Times New Roman" w:cs="Times New Roman"/>
          <w:b/>
          <w:sz w:val="22"/>
          <w:szCs w:val="22"/>
          <w:u w:val="single"/>
        </w:rPr>
        <w:t>Prijavni obrazec</w:t>
      </w:r>
      <w:r w:rsidR="00C845D3" w:rsidRPr="00F736C3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 </w:t>
      </w:r>
    </w:p>
    <w:p w14:paraId="56D8DD45" w14:textId="77777777" w:rsidR="008C45E1" w:rsidRPr="00F736C3" w:rsidRDefault="008C45E1" w:rsidP="00F64B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</w:pPr>
    </w:p>
    <w:p w14:paraId="4B0D2D44" w14:textId="332DEF2E" w:rsidR="00C845D3" w:rsidRPr="00F736C3" w:rsidRDefault="00D9507F" w:rsidP="00F64B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736C3">
        <w:rPr>
          <w:rFonts w:ascii="Times New Roman" w:hAnsi="Times New Roman" w:cs="Times New Roman"/>
          <w:b/>
          <w:sz w:val="22"/>
          <w:szCs w:val="22"/>
        </w:rPr>
        <w:t>JR</w:t>
      </w:r>
      <w:r w:rsidR="008C45E1" w:rsidRPr="00F736C3">
        <w:rPr>
          <w:rFonts w:ascii="Times New Roman" w:hAnsi="Times New Roman" w:cs="Times New Roman"/>
          <w:b/>
          <w:sz w:val="22"/>
          <w:szCs w:val="22"/>
        </w:rPr>
        <w:t>10</w:t>
      </w:r>
      <w:r w:rsidR="00C845D3" w:rsidRPr="00F736C3">
        <w:rPr>
          <w:rFonts w:ascii="Times New Roman" w:hAnsi="Times New Roman" w:cs="Times New Roman"/>
          <w:b/>
          <w:snapToGrid w:val="0"/>
          <w:sz w:val="22"/>
          <w:szCs w:val="22"/>
        </w:rPr>
        <w:t>–</w:t>
      </w:r>
      <w:r w:rsidR="00C845D3" w:rsidRPr="00F736C3">
        <w:rPr>
          <w:rFonts w:ascii="Times New Roman" w:hAnsi="Times New Roman" w:cs="Times New Roman"/>
          <w:b/>
          <w:bCs/>
          <w:snapToGrid w:val="0"/>
          <w:sz w:val="22"/>
          <w:szCs w:val="22"/>
        </w:rPr>
        <w:t>ŠTIPENDIJE</w:t>
      </w:r>
      <w:r w:rsidR="00C845D3" w:rsidRPr="00F736C3">
        <w:rPr>
          <w:rFonts w:ascii="Times New Roman" w:hAnsi="Times New Roman" w:cs="Times New Roman"/>
          <w:b/>
          <w:snapToGrid w:val="0"/>
          <w:sz w:val="22"/>
          <w:szCs w:val="22"/>
        </w:rPr>
        <w:t>–20</w:t>
      </w:r>
      <w:r w:rsidR="00FD1524" w:rsidRPr="00F736C3">
        <w:rPr>
          <w:rFonts w:ascii="Times New Roman" w:hAnsi="Times New Roman" w:cs="Times New Roman"/>
          <w:b/>
          <w:snapToGrid w:val="0"/>
          <w:sz w:val="22"/>
          <w:szCs w:val="22"/>
        </w:rPr>
        <w:t>2</w:t>
      </w:r>
      <w:r w:rsidR="008C45E1" w:rsidRPr="00F736C3">
        <w:rPr>
          <w:rFonts w:ascii="Times New Roman" w:hAnsi="Times New Roman" w:cs="Times New Roman"/>
          <w:b/>
          <w:snapToGrid w:val="0"/>
          <w:sz w:val="22"/>
          <w:szCs w:val="22"/>
        </w:rPr>
        <w:t>1:</w:t>
      </w:r>
      <w:r w:rsidR="00C845D3" w:rsidRPr="00F736C3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</w:t>
      </w:r>
      <w:r w:rsidR="00C845D3" w:rsidRPr="00F736C3">
        <w:rPr>
          <w:rFonts w:ascii="Times New Roman" w:hAnsi="Times New Roman" w:cs="Times New Roman"/>
          <w:b/>
          <w:sz w:val="22"/>
          <w:szCs w:val="22"/>
        </w:rPr>
        <w:t>PODROČJE ILUSTR</w:t>
      </w:r>
      <w:r w:rsidR="00F351E5" w:rsidRPr="00F736C3">
        <w:rPr>
          <w:rFonts w:ascii="Times New Roman" w:hAnsi="Times New Roman" w:cs="Times New Roman"/>
          <w:b/>
          <w:sz w:val="22"/>
          <w:szCs w:val="22"/>
        </w:rPr>
        <w:t>A</w:t>
      </w:r>
      <w:r w:rsidR="00C845D3" w:rsidRPr="00F736C3">
        <w:rPr>
          <w:rFonts w:ascii="Times New Roman" w:hAnsi="Times New Roman" w:cs="Times New Roman"/>
          <w:b/>
          <w:sz w:val="22"/>
          <w:szCs w:val="22"/>
        </w:rPr>
        <w:t>CIJ</w:t>
      </w:r>
      <w:r w:rsidR="00916272" w:rsidRPr="00F736C3">
        <w:rPr>
          <w:rFonts w:ascii="Times New Roman" w:hAnsi="Times New Roman" w:cs="Times New Roman"/>
          <w:b/>
          <w:sz w:val="22"/>
          <w:szCs w:val="22"/>
        </w:rPr>
        <w:t>E</w:t>
      </w:r>
      <w:r w:rsidR="00C845D3" w:rsidRPr="00F736C3">
        <w:rPr>
          <w:rFonts w:ascii="Times New Roman" w:hAnsi="Times New Roman" w:cs="Times New Roman"/>
          <w:b/>
          <w:sz w:val="22"/>
          <w:szCs w:val="22"/>
        </w:rPr>
        <w:t xml:space="preserve"> IN FOTOGRAFIJE</w:t>
      </w:r>
    </w:p>
    <w:p w14:paraId="0C3EB120" w14:textId="008C3FFC" w:rsidR="008C45E1" w:rsidRPr="00F736C3" w:rsidRDefault="00C000FB" w:rsidP="00F64B54">
      <w:pPr>
        <w:pStyle w:val="Odstavekseznama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736C3">
        <w:rPr>
          <w:sz w:val="22"/>
          <w:szCs w:val="22"/>
        </w:rPr>
        <w:t>ŠTIPENDIJ</w:t>
      </w:r>
      <w:r w:rsidR="00D9507F" w:rsidRPr="00F736C3">
        <w:rPr>
          <w:sz w:val="22"/>
          <w:szCs w:val="22"/>
        </w:rPr>
        <w:t>E</w:t>
      </w:r>
      <w:r w:rsidR="00E00635" w:rsidRPr="00F736C3">
        <w:rPr>
          <w:sz w:val="22"/>
          <w:szCs w:val="22"/>
        </w:rPr>
        <w:t xml:space="preserve"> ZA </w:t>
      </w:r>
      <w:r w:rsidR="001C17ED" w:rsidRPr="00F736C3">
        <w:rPr>
          <w:sz w:val="22"/>
          <w:szCs w:val="22"/>
        </w:rPr>
        <w:t xml:space="preserve">VRHUNSKE ILUSTRATORJE IN FOTOGRAFE </w:t>
      </w:r>
    </w:p>
    <w:p w14:paraId="45D4092F" w14:textId="77777777" w:rsidR="008C45E1" w:rsidRPr="00F736C3" w:rsidRDefault="008C45E1" w:rsidP="00F64B54">
      <w:pPr>
        <w:pStyle w:val="Odstavekseznama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736C3">
        <w:rPr>
          <w:sz w:val="22"/>
          <w:szCs w:val="22"/>
        </w:rPr>
        <w:t>ŠTUDIJSKE ŠTIPENDIJE ZA ILUSTRATORJE IN FOTOGRAFE</w:t>
      </w:r>
    </w:p>
    <w:p w14:paraId="5BD06AFC" w14:textId="3454A0A3" w:rsidR="008C45E1" w:rsidRPr="00F736C3" w:rsidRDefault="008C45E1" w:rsidP="00F64B54">
      <w:pPr>
        <w:pStyle w:val="Odstavekseznama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736C3">
        <w:rPr>
          <w:sz w:val="22"/>
          <w:szCs w:val="22"/>
        </w:rPr>
        <w:t xml:space="preserve">ŠTIPENDIJE ZA PERSPEKTIVNE ILUSTRATORJE IN FOTOGRAFE </w:t>
      </w:r>
    </w:p>
    <w:p w14:paraId="6791497D" w14:textId="77777777" w:rsidR="00C000FB" w:rsidRPr="00F736C3" w:rsidRDefault="00C000FB" w:rsidP="00F64B54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jc w:val="both"/>
        <w:textAlignment w:val="auto"/>
        <w:rPr>
          <w:b/>
          <w:bCs/>
          <w:szCs w:val="22"/>
          <w:u w:val="single"/>
        </w:rPr>
      </w:pPr>
    </w:p>
    <w:p w14:paraId="42516ACA" w14:textId="77777777" w:rsidR="00B343BB" w:rsidRPr="00F736C3" w:rsidRDefault="00B343BB" w:rsidP="00F64B54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jc w:val="both"/>
        <w:textAlignment w:val="auto"/>
        <w:rPr>
          <w:b/>
          <w:bCs/>
          <w:szCs w:val="22"/>
        </w:rPr>
      </w:pPr>
      <w:r w:rsidRPr="00F736C3">
        <w:rPr>
          <w:b/>
          <w:bCs/>
          <w:szCs w:val="22"/>
        </w:rPr>
        <w:t xml:space="preserve">Podatki o prijavitelju </w:t>
      </w:r>
    </w:p>
    <w:p w14:paraId="487AAA37" w14:textId="77777777" w:rsidR="00B343BB" w:rsidRPr="00F736C3" w:rsidRDefault="00B343BB" w:rsidP="00F64B5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026"/>
      </w:tblGrid>
      <w:tr w:rsidR="00B343BB" w:rsidRPr="00F736C3" w14:paraId="2847820C" w14:textId="77777777" w:rsidTr="00700124">
        <w:trPr>
          <w:trHeight w:val="20"/>
        </w:trPr>
        <w:tc>
          <w:tcPr>
            <w:tcW w:w="4750" w:type="dxa"/>
          </w:tcPr>
          <w:p w14:paraId="24E0C9DD" w14:textId="77777777" w:rsidR="00B343BB" w:rsidRPr="00F736C3" w:rsidRDefault="00B343BB" w:rsidP="00F64B5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t>Ime in priimek prijavitelja:</w:t>
            </w:r>
          </w:p>
        </w:tc>
        <w:tc>
          <w:tcPr>
            <w:tcW w:w="5026" w:type="dxa"/>
          </w:tcPr>
          <w:p w14:paraId="5EACDA81" w14:textId="77777777" w:rsidR="00B343BB" w:rsidRPr="00F736C3" w:rsidRDefault="00B343BB" w:rsidP="00F64B5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B343BB" w:rsidRPr="00F736C3" w14:paraId="43222959" w14:textId="77777777" w:rsidTr="00700124">
        <w:trPr>
          <w:trHeight w:val="20"/>
        </w:trPr>
        <w:tc>
          <w:tcPr>
            <w:tcW w:w="4750" w:type="dxa"/>
          </w:tcPr>
          <w:p w14:paraId="7C535D02" w14:textId="77777777" w:rsidR="003A5C46" w:rsidRDefault="002B7D16" w:rsidP="00F64B5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t xml:space="preserve">Naslov stalnega bivališča </w:t>
            </w:r>
          </w:p>
          <w:p w14:paraId="5A54D183" w14:textId="25241FD2" w:rsidR="00B343BB" w:rsidRPr="00F736C3" w:rsidRDefault="002B7D16" w:rsidP="00F64B5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t>(ulica, poštna številka, kraj):</w:t>
            </w:r>
          </w:p>
        </w:tc>
        <w:tc>
          <w:tcPr>
            <w:tcW w:w="5026" w:type="dxa"/>
          </w:tcPr>
          <w:p w14:paraId="02F66F8D" w14:textId="77777777" w:rsidR="00B343BB" w:rsidRPr="00F736C3" w:rsidRDefault="00B343BB" w:rsidP="00F64B5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F736C3" w14:paraId="3D6636DB" w14:textId="77777777" w:rsidTr="00700124">
        <w:trPr>
          <w:trHeight w:val="320"/>
        </w:trPr>
        <w:tc>
          <w:tcPr>
            <w:tcW w:w="4750" w:type="dxa"/>
          </w:tcPr>
          <w:p w14:paraId="10990CDC" w14:textId="4A8FF278" w:rsidR="00B343BB" w:rsidRPr="00F736C3" w:rsidRDefault="002B7D16" w:rsidP="00F64B5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t>Naslov za vročanje – če ni enak naslovu stalnega bivališča (ulica, poštna številka, kraj):</w:t>
            </w:r>
          </w:p>
        </w:tc>
        <w:tc>
          <w:tcPr>
            <w:tcW w:w="5026" w:type="dxa"/>
          </w:tcPr>
          <w:p w14:paraId="5A8F1003" w14:textId="77777777" w:rsidR="00B343BB" w:rsidRPr="00F736C3" w:rsidRDefault="00B343BB" w:rsidP="00F64B5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F736C3" w14:paraId="45142268" w14:textId="77777777" w:rsidTr="00700124">
        <w:trPr>
          <w:trHeight w:val="20"/>
        </w:trPr>
        <w:tc>
          <w:tcPr>
            <w:tcW w:w="4750" w:type="dxa"/>
          </w:tcPr>
          <w:p w14:paraId="15533B64" w14:textId="77777777" w:rsidR="00B343BB" w:rsidRPr="00F736C3" w:rsidRDefault="00B343BB" w:rsidP="00F64B5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5026" w:type="dxa"/>
          </w:tcPr>
          <w:p w14:paraId="351A17E9" w14:textId="3C09798E" w:rsidR="00B343BB" w:rsidRPr="00F736C3" w:rsidRDefault="00B343BB" w:rsidP="00F64B5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80BED">
              <w:rPr>
                <w:rFonts w:ascii="Times New Roman" w:hAnsi="Times New Roman" w:cs="Times New Roman"/>
                <w:sz w:val="22"/>
                <w:szCs w:val="22"/>
              </w:rPr>
            </w:r>
            <w:r w:rsidR="00080BE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F736C3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80BED">
              <w:rPr>
                <w:rFonts w:ascii="Times New Roman" w:hAnsi="Times New Roman" w:cs="Times New Roman"/>
                <w:sz w:val="22"/>
                <w:szCs w:val="22"/>
              </w:rPr>
            </w:r>
            <w:r w:rsidR="00080BE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B343BB" w:rsidRPr="00F736C3" w14:paraId="2BFEF0EE" w14:textId="77777777" w:rsidTr="00700124">
        <w:trPr>
          <w:trHeight w:val="20"/>
        </w:trPr>
        <w:tc>
          <w:tcPr>
            <w:tcW w:w="4750" w:type="dxa"/>
          </w:tcPr>
          <w:p w14:paraId="3078C4AD" w14:textId="77777777" w:rsidR="00B343BB" w:rsidRPr="00F736C3" w:rsidRDefault="00B343BB" w:rsidP="00F64B5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5026" w:type="dxa"/>
          </w:tcPr>
          <w:p w14:paraId="241DF2F9" w14:textId="77777777" w:rsidR="00B343BB" w:rsidRPr="00F736C3" w:rsidRDefault="00B343BB" w:rsidP="00F64B5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F736C3" w14:paraId="2FF42174" w14:textId="77777777" w:rsidTr="00700124">
        <w:trPr>
          <w:trHeight w:val="20"/>
        </w:trPr>
        <w:tc>
          <w:tcPr>
            <w:tcW w:w="4750" w:type="dxa"/>
          </w:tcPr>
          <w:p w14:paraId="6E6DB652" w14:textId="77777777" w:rsidR="00B343BB" w:rsidRPr="00F736C3" w:rsidRDefault="00B343BB" w:rsidP="00F64B5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5026" w:type="dxa"/>
          </w:tcPr>
          <w:p w14:paraId="01F85C28" w14:textId="77777777" w:rsidR="00B343BB" w:rsidRPr="00F736C3" w:rsidRDefault="00B343BB" w:rsidP="00F64B5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F736C3" w14:paraId="6C324343" w14:textId="77777777" w:rsidTr="00700124">
        <w:trPr>
          <w:trHeight w:val="20"/>
        </w:trPr>
        <w:tc>
          <w:tcPr>
            <w:tcW w:w="4750" w:type="dxa"/>
          </w:tcPr>
          <w:p w14:paraId="43B43E74" w14:textId="77777777" w:rsidR="00B343BB" w:rsidRPr="00F736C3" w:rsidRDefault="00B343BB" w:rsidP="00F64B5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5026" w:type="dxa"/>
          </w:tcPr>
          <w:p w14:paraId="74CCB46A" w14:textId="77777777" w:rsidR="00B343BB" w:rsidRPr="00F736C3" w:rsidRDefault="00B343BB" w:rsidP="00F64B5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F736C3" w14:paraId="60FBAD96" w14:textId="77777777" w:rsidTr="00700124">
        <w:trPr>
          <w:trHeight w:val="20"/>
        </w:trPr>
        <w:tc>
          <w:tcPr>
            <w:tcW w:w="4750" w:type="dxa"/>
          </w:tcPr>
          <w:p w14:paraId="5F4B4BD0" w14:textId="77777777" w:rsidR="00B343BB" w:rsidRPr="00F736C3" w:rsidRDefault="00B343BB" w:rsidP="00F64B5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5026" w:type="dxa"/>
          </w:tcPr>
          <w:p w14:paraId="66A848BF" w14:textId="77777777" w:rsidR="00B343BB" w:rsidRPr="00F736C3" w:rsidRDefault="00B343BB" w:rsidP="00F64B5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F736C3" w14:paraId="0C0A6331" w14:textId="77777777" w:rsidTr="00700124">
        <w:trPr>
          <w:trHeight w:val="20"/>
        </w:trPr>
        <w:tc>
          <w:tcPr>
            <w:tcW w:w="4750" w:type="dxa"/>
          </w:tcPr>
          <w:p w14:paraId="323F4A68" w14:textId="77777777" w:rsidR="00B343BB" w:rsidRPr="00F736C3" w:rsidRDefault="00B343BB" w:rsidP="00F64B5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5026" w:type="dxa"/>
          </w:tcPr>
          <w:p w14:paraId="4116355F" w14:textId="77777777" w:rsidR="00B343BB" w:rsidRPr="00F736C3" w:rsidRDefault="00B343BB" w:rsidP="00F64B5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F736C3" w14:paraId="66E6C065" w14:textId="77777777" w:rsidTr="00700124">
        <w:trPr>
          <w:trHeight w:val="20"/>
        </w:trPr>
        <w:tc>
          <w:tcPr>
            <w:tcW w:w="4750" w:type="dxa"/>
          </w:tcPr>
          <w:p w14:paraId="058C14F0" w14:textId="77777777" w:rsidR="00B343BB" w:rsidRPr="00F736C3" w:rsidRDefault="00B343BB" w:rsidP="00F64B5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5026" w:type="dxa"/>
          </w:tcPr>
          <w:p w14:paraId="6A0BEF43" w14:textId="77777777" w:rsidR="00B343BB" w:rsidRPr="00F736C3" w:rsidRDefault="00B343BB" w:rsidP="00F64B5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F736C3" w14:paraId="505F4870" w14:textId="77777777" w:rsidTr="00700124">
        <w:trPr>
          <w:trHeight w:val="20"/>
        </w:trPr>
        <w:tc>
          <w:tcPr>
            <w:tcW w:w="4750" w:type="dxa"/>
          </w:tcPr>
          <w:p w14:paraId="3D6FC17A" w14:textId="77777777" w:rsidR="00B343BB" w:rsidRPr="00F736C3" w:rsidRDefault="00B343BB" w:rsidP="00F64B5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F736C3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026" w:type="dxa"/>
          </w:tcPr>
          <w:p w14:paraId="035E368C" w14:textId="77777777" w:rsidR="00B343BB" w:rsidRPr="00F736C3" w:rsidRDefault="00B343BB" w:rsidP="00F64B5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F736C3" w14:paraId="230E9ED0" w14:textId="77777777" w:rsidTr="00700124">
        <w:trPr>
          <w:trHeight w:val="284"/>
        </w:trPr>
        <w:tc>
          <w:tcPr>
            <w:tcW w:w="4750" w:type="dxa"/>
          </w:tcPr>
          <w:p w14:paraId="726AD7A3" w14:textId="77777777" w:rsidR="00B343BB" w:rsidRPr="00F736C3" w:rsidRDefault="00B343BB" w:rsidP="00F64B5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5026" w:type="dxa"/>
          </w:tcPr>
          <w:p w14:paraId="07DF7816" w14:textId="77777777" w:rsidR="00B343BB" w:rsidRPr="00F736C3" w:rsidRDefault="00B343BB" w:rsidP="00F64B5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2EF5B99" w14:textId="77777777" w:rsidR="00B343BB" w:rsidRPr="00F736C3" w:rsidRDefault="00B343BB" w:rsidP="00F64B54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jc w:val="both"/>
        <w:textAlignment w:val="auto"/>
        <w:rPr>
          <w:b/>
          <w:bCs/>
          <w:szCs w:val="22"/>
          <w:u w:val="single"/>
        </w:rPr>
      </w:pPr>
    </w:p>
    <w:p w14:paraId="0E423D8E" w14:textId="0D122557" w:rsidR="003A5C46" w:rsidRDefault="003C6F37" w:rsidP="00F64B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736C3">
        <w:rPr>
          <w:rFonts w:ascii="Times New Roman" w:hAnsi="Times New Roman" w:cs="Times New Roman"/>
          <w:b/>
          <w:sz w:val="22"/>
          <w:szCs w:val="22"/>
        </w:rPr>
        <w:t>Področje ustvarjanja (</w:t>
      </w:r>
      <w:r w:rsidR="00CC39C4" w:rsidRPr="00F736C3">
        <w:rPr>
          <w:rFonts w:ascii="Times New Roman" w:hAnsi="Times New Roman" w:cs="Times New Roman"/>
          <w:b/>
          <w:sz w:val="22"/>
          <w:szCs w:val="22"/>
        </w:rPr>
        <w:t xml:space="preserve">ustrezno </w:t>
      </w:r>
      <w:r w:rsidRPr="00F736C3">
        <w:rPr>
          <w:rFonts w:ascii="Times New Roman" w:hAnsi="Times New Roman" w:cs="Times New Roman"/>
          <w:b/>
          <w:sz w:val="22"/>
          <w:szCs w:val="22"/>
        </w:rPr>
        <w:t>označite):</w:t>
      </w:r>
    </w:p>
    <w:p w14:paraId="0C2F210C" w14:textId="77777777" w:rsidR="00080BED" w:rsidRPr="00F736C3" w:rsidRDefault="00080BED" w:rsidP="00F64B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58A2367" w14:textId="7B39498A" w:rsidR="003C6F37" w:rsidRDefault="003A5C46" w:rsidP="00F64B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36C3">
        <w:rPr>
          <w:rFonts w:ascii="Times New Roman" w:hAnsi="Times New Roman" w:cs="Times New Roman"/>
          <w:sz w:val="22"/>
          <w:szCs w:val="22"/>
        </w:rPr>
        <w:t>ILUSTRACIJA</w:t>
      </w:r>
      <w:r w:rsidR="00007FA7">
        <w:rPr>
          <w:rFonts w:ascii="Times New Roman" w:hAnsi="Times New Roman" w:cs="Times New Roman"/>
          <w:sz w:val="22"/>
          <w:szCs w:val="22"/>
        </w:rPr>
        <w:t xml:space="preserve"> </w:t>
      </w:r>
      <w:r w:rsidR="00007FA7" w:rsidRPr="00F736C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007FA7" w:rsidRPr="00F736C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007FA7" w:rsidRPr="00F736C3">
        <w:rPr>
          <w:rFonts w:ascii="Times New Roman" w:hAnsi="Times New Roman" w:cs="Times New Roman"/>
          <w:sz w:val="22"/>
          <w:szCs w:val="22"/>
        </w:rPr>
      </w:r>
      <w:r w:rsidR="00007FA7" w:rsidRPr="00F736C3">
        <w:rPr>
          <w:rFonts w:ascii="Times New Roman" w:hAnsi="Times New Roman" w:cs="Times New Roman"/>
          <w:sz w:val="22"/>
          <w:szCs w:val="22"/>
        </w:rPr>
        <w:fldChar w:fldCharType="separate"/>
      </w:r>
      <w:r w:rsidR="00007FA7" w:rsidRPr="00F736C3">
        <w:rPr>
          <w:rFonts w:ascii="Times New Roman" w:eastAsia="MS Mincho" w:hAnsi="Times New Roman" w:cs="Times New Roman"/>
          <w:sz w:val="22"/>
          <w:szCs w:val="22"/>
        </w:rPr>
        <w:t> </w:t>
      </w:r>
      <w:r w:rsidR="00007FA7" w:rsidRPr="00F736C3">
        <w:rPr>
          <w:rFonts w:ascii="Times New Roman" w:eastAsia="MS Mincho" w:hAnsi="Times New Roman" w:cs="Times New Roman"/>
          <w:sz w:val="22"/>
          <w:szCs w:val="22"/>
        </w:rPr>
        <w:t> </w:t>
      </w:r>
      <w:r w:rsidR="00007FA7" w:rsidRPr="00F736C3">
        <w:rPr>
          <w:rFonts w:ascii="Times New Roman" w:eastAsia="MS Mincho" w:hAnsi="Times New Roman" w:cs="Times New Roman"/>
          <w:sz w:val="22"/>
          <w:szCs w:val="22"/>
        </w:rPr>
        <w:t> </w:t>
      </w:r>
      <w:r w:rsidR="00007FA7" w:rsidRPr="00F736C3">
        <w:rPr>
          <w:rFonts w:ascii="Times New Roman" w:eastAsia="MS Mincho" w:hAnsi="Times New Roman" w:cs="Times New Roman"/>
          <w:sz w:val="22"/>
          <w:szCs w:val="22"/>
        </w:rPr>
        <w:t> </w:t>
      </w:r>
      <w:r w:rsidR="00007FA7" w:rsidRPr="00F736C3">
        <w:rPr>
          <w:rFonts w:ascii="Times New Roman" w:eastAsia="MS Mincho" w:hAnsi="Times New Roman" w:cs="Times New Roman"/>
          <w:sz w:val="22"/>
          <w:szCs w:val="22"/>
        </w:rPr>
        <w:t> </w:t>
      </w:r>
      <w:r w:rsidR="00007FA7" w:rsidRPr="00F736C3">
        <w:rPr>
          <w:rFonts w:ascii="Times New Roman" w:hAnsi="Times New Roman" w:cs="Times New Roman"/>
          <w:sz w:val="22"/>
          <w:szCs w:val="22"/>
        </w:rPr>
        <w:fldChar w:fldCharType="end"/>
      </w:r>
    </w:p>
    <w:p w14:paraId="20354EA6" w14:textId="77777777" w:rsidR="003A5C46" w:rsidRDefault="003A5C46" w:rsidP="00F64B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F7D116B" w14:textId="36D2B65F" w:rsidR="003C6F37" w:rsidRPr="00F736C3" w:rsidRDefault="003A5C46" w:rsidP="00F64B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36C3">
        <w:rPr>
          <w:rFonts w:ascii="Times New Roman" w:hAnsi="Times New Roman" w:cs="Times New Roman"/>
          <w:sz w:val="22"/>
          <w:szCs w:val="22"/>
        </w:rPr>
        <w:t>FOTOGRAFIJA</w:t>
      </w:r>
      <w:r w:rsidR="00007FA7">
        <w:rPr>
          <w:rFonts w:ascii="Times New Roman" w:hAnsi="Times New Roman" w:cs="Times New Roman"/>
          <w:sz w:val="22"/>
          <w:szCs w:val="22"/>
        </w:rPr>
        <w:t xml:space="preserve"> </w:t>
      </w:r>
      <w:r w:rsidR="00007FA7" w:rsidRPr="00F736C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007FA7" w:rsidRPr="00F736C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007FA7" w:rsidRPr="00F736C3">
        <w:rPr>
          <w:rFonts w:ascii="Times New Roman" w:hAnsi="Times New Roman" w:cs="Times New Roman"/>
          <w:sz w:val="22"/>
          <w:szCs w:val="22"/>
        </w:rPr>
      </w:r>
      <w:r w:rsidR="00007FA7" w:rsidRPr="00F736C3">
        <w:rPr>
          <w:rFonts w:ascii="Times New Roman" w:hAnsi="Times New Roman" w:cs="Times New Roman"/>
          <w:sz w:val="22"/>
          <w:szCs w:val="22"/>
        </w:rPr>
        <w:fldChar w:fldCharType="separate"/>
      </w:r>
      <w:r w:rsidR="00007FA7" w:rsidRPr="00F736C3">
        <w:rPr>
          <w:rFonts w:ascii="Times New Roman" w:eastAsia="MS Mincho" w:hAnsi="Times New Roman" w:cs="Times New Roman"/>
          <w:sz w:val="22"/>
          <w:szCs w:val="22"/>
        </w:rPr>
        <w:t> </w:t>
      </w:r>
      <w:r w:rsidR="00007FA7" w:rsidRPr="00F736C3">
        <w:rPr>
          <w:rFonts w:ascii="Times New Roman" w:eastAsia="MS Mincho" w:hAnsi="Times New Roman" w:cs="Times New Roman"/>
          <w:sz w:val="22"/>
          <w:szCs w:val="22"/>
        </w:rPr>
        <w:t> </w:t>
      </w:r>
      <w:r w:rsidR="00007FA7" w:rsidRPr="00F736C3">
        <w:rPr>
          <w:rFonts w:ascii="Times New Roman" w:eastAsia="MS Mincho" w:hAnsi="Times New Roman" w:cs="Times New Roman"/>
          <w:sz w:val="22"/>
          <w:szCs w:val="22"/>
        </w:rPr>
        <w:t> </w:t>
      </w:r>
      <w:r w:rsidR="00007FA7" w:rsidRPr="00F736C3">
        <w:rPr>
          <w:rFonts w:ascii="Times New Roman" w:eastAsia="MS Mincho" w:hAnsi="Times New Roman" w:cs="Times New Roman"/>
          <w:sz w:val="22"/>
          <w:szCs w:val="22"/>
        </w:rPr>
        <w:t> </w:t>
      </w:r>
      <w:r w:rsidR="00007FA7" w:rsidRPr="00F736C3">
        <w:rPr>
          <w:rFonts w:ascii="Times New Roman" w:eastAsia="MS Mincho" w:hAnsi="Times New Roman" w:cs="Times New Roman"/>
          <w:sz w:val="22"/>
          <w:szCs w:val="22"/>
        </w:rPr>
        <w:t> </w:t>
      </w:r>
      <w:r w:rsidR="00007FA7" w:rsidRPr="00F736C3">
        <w:rPr>
          <w:rFonts w:ascii="Times New Roman" w:hAnsi="Times New Roman" w:cs="Times New Roman"/>
          <w:sz w:val="22"/>
          <w:szCs w:val="22"/>
        </w:rPr>
        <w:fldChar w:fldCharType="end"/>
      </w:r>
    </w:p>
    <w:p w14:paraId="412F855D" w14:textId="77777777" w:rsidR="00B343BB" w:rsidRPr="00F736C3" w:rsidRDefault="00B343BB" w:rsidP="00F64B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AC683DE" w14:textId="5DA4BA63" w:rsidR="00154499" w:rsidRPr="00F736C3" w:rsidRDefault="00154499" w:rsidP="00F64B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736C3">
        <w:rPr>
          <w:rFonts w:ascii="Times New Roman" w:hAnsi="Times New Roman" w:cs="Times New Roman"/>
          <w:b/>
          <w:sz w:val="22"/>
          <w:szCs w:val="22"/>
        </w:rPr>
        <w:t>Seznam prejetih štipendij v obdobju 201</w:t>
      </w:r>
      <w:r w:rsidR="008C45E1" w:rsidRPr="00F736C3">
        <w:rPr>
          <w:rFonts w:ascii="Times New Roman" w:hAnsi="Times New Roman" w:cs="Times New Roman"/>
          <w:b/>
          <w:sz w:val="22"/>
          <w:szCs w:val="22"/>
        </w:rPr>
        <w:t>6</w:t>
      </w:r>
      <w:r w:rsidR="00080BED">
        <w:rPr>
          <w:rFonts w:ascii="Times New Roman" w:hAnsi="Times New Roman" w:cs="Times New Roman"/>
          <w:b/>
          <w:snapToGrid w:val="0"/>
          <w:sz w:val="22"/>
          <w:szCs w:val="22"/>
        </w:rPr>
        <w:t>–</w:t>
      </w:r>
      <w:r w:rsidRPr="00F736C3">
        <w:rPr>
          <w:rFonts w:ascii="Times New Roman" w:hAnsi="Times New Roman" w:cs="Times New Roman"/>
          <w:b/>
          <w:sz w:val="22"/>
          <w:szCs w:val="22"/>
        </w:rPr>
        <w:t>20</w:t>
      </w:r>
      <w:r w:rsidR="00565B89" w:rsidRPr="00F736C3">
        <w:rPr>
          <w:rFonts w:ascii="Times New Roman" w:hAnsi="Times New Roman" w:cs="Times New Roman"/>
          <w:b/>
          <w:sz w:val="22"/>
          <w:szCs w:val="22"/>
        </w:rPr>
        <w:t>2</w:t>
      </w:r>
      <w:r w:rsidR="008C45E1" w:rsidRPr="00F736C3">
        <w:rPr>
          <w:rFonts w:ascii="Times New Roman" w:hAnsi="Times New Roman" w:cs="Times New Roman"/>
          <w:b/>
          <w:sz w:val="22"/>
          <w:szCs w:val="22"/>
        </w:rPr>
        <w:t>1</w:t>
      </w:r>
      <w:r w:rsidR="002B7D16" w:rsidRPr="00F736C3">
        <w:rPr>
          <w:rFonts w:ascii="Times New Roman" w:hAnsi="Times New Roman" w:cs="Times New Roman"/>
          <w:b/>
          <w:sz w:val="22"/>
          <w:szCs w:val="22"/>
        </w:rPr>
        <w:t xml:space="preserve"> na področju ilustracije in/ali fotografije</w:t>
      </w:r>
    </w:p>
    <w:p w14:paraId="0CBDCEAB" w14:textId="77777777" w:rsidR="00154499" w:rsidRPr="00F736C3" w:rsidRDefault="00154499" w:rsidP="00F64B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10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4081"/>
        <w:gridCol w:w="3851"/>
        <w:gridCol w:w="1276"/>
      </w:tblGrid>
      <w:tr w:rsidR="002B7D16" w:rsidRPr="00F736C3" w14:paraId="1872964B" w14:textId="77777777" w:rsidTr="00080BED">
        <w:trPr>
          <w:trHeight w:hRule="exact" w:val="675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8AE22A0" w14:textId="77777777" w:rsidR="002B7D16" w:rsidRPr="00F736C3" w:rsidRDefault="002B7D16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F736C3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F736C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p.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36C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40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B735047" w14:textId="12498CDE" w:rsidR="002B7D16" w:rsidRPr="00F736C3" w:rsidRDefault="002B7D16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5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Podeljevalec </w:t>
            </w:r>
            <w:r w:rsidRPr="00F736C3">
              <w:rPr>
                <w:rFonts w:ascii="Times New Roman" w:hAnsi="Times New Roman" w:cs="Times New Roman"/>
                <w:bCs/>
                <w:w w:val="103"/>
                <w:sz w:val="22"/>
                <w:szCs w:val="22"/>
              </w:rPr>
              <w:t>(navedba institucije)</w:t>
            </w:r>
          </w:p>
        </w:tc>
        <w:tc>
          <w:tcPr>
            <w:tcW w:w="3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1DBB32D" w14:textId="77777777" w:rsidR="002B7D16" w:rsidRPr="00F736C3" w:rsidRDefault="002B7D16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5" w:right="-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b/>
                <w:sz w:val="22"/>
                <w:szCs w:val="22"/>
              </w:rPr>
              <w:t>Vrsta štipendije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7570BB" w14:textId="77777777" w:rsidR="002B7D16" w:rsidRPr="00F736C3" w:rsidRDefault="002B7D16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5" w:right="-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</w:tr>
      <w:tr w:rsidR="00AC6FF9" w:rsidRPr="00F736C3" w14:paraId="71BF4004" w14:textId="77777777" w:rsidTr="00080BED">
        <w:trPr>
          <w:trHeight w:hRule="exact" w:val="338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EFC8559" w14:textId="77777777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389499D3" w14:textId="77777777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7DDFC1C" w14:textId="5CCDAFC6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8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A1D8A73" w14:textId="25BEF4B9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A55342C" w14:textId="7C07107B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C6FF9" w:rsidRPr="00F736C3" w14:paraId="15EA2426" w14:textId="77777777" w:rsidTr="00080BED">
        <w:trPr>
          <w:trHeight w:hRule="exact" w:val="338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107D6F5" w14:textId="77777777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34CE586F" w14:textId="77777777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B237596" w14:textId="59DD170B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8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A62DE79" w14:textId="29BF13AE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DFD9FD9" w14:textId="36103F56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C6FF9" w:rsidRPr="00F736C3" w14:paraId="7714D723" w14:textId="77777777" w:rsidTr="00080BED">
        <w:trPr>
          <w:trHeight w:hRule="exact" w:val="338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7970E3" w14:textId="77777777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17EC9F51" w14:textId="77777777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BA89AA6" w14:textId="11C9F237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41C34C" w14:textId="2262D613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BEE1126" w14:textId="285A9B70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C6FF9" w:rsidRPr="00F736C3" w14:paraId="3F6A9B31" w14:textId="77777777" w:rsidTr="00080BED">
        <w:trPr>
          <w:trHeight w:hRule="exact" w:val="338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7EA8B33" w14:textId="40EAAC4A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w w:val="103"/>
                <w:sz w:val="22"/>
                <w:szCs w:val="22"/>
              </w:rPr>
              <w:t>4.</w:t>
            </w:r>
          </w:p>
        </w:tc>
        <w:tc>
          <w:tcPr>
            <w:tcW w:w="40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BEAFC2B" w14:textId="0B5DED11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0D8D2E3" w14:textId="44BB64E7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91F436D" w14:textId="3709DF52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C6FF9" w:rsidRPr="00F736C3" w14:paraId="33FA331D" w14:textId="77777777" w:rsidTr="00080BED">
        <w:trPr>
          <w:trHeight w:hRule="exact" w:val="338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CE2EE7D" w14:textId="3576769F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w w:val="103"/>
                <w:sz w:val="22"/>
                <w:szCs w:val="22"/>
              </w:rPr>
              <w:t>5.</w:t>
            </w:r>
          </w:p>
        </w:tc>
        <w:tc>
          <w:tcPr>
            <w:tcW w:w="40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E40AF4" w14:textId="2D5C6AC9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84E870" w14:textId="641ACF20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8D5FA90" w14:textId="10C91925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D4FA2" w:rsidRPr="00F736C3" w14:paraId="7C12E3DF" w14:textId="77777777" w:rsidTr="00080BED">
        <w:trPr>
          <w:trHeight w:hRule="exact" w:val="338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52DD704" w14:textId="42C72974" w:rsidR="000D4FA2" w:rsidRPr="00F736C3" w:rsidRDefault="000D4FA2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6</w:t>
            </w:r>
            <w:r w:rsidRPr="00F736C3">
              <w:rPr>
                <w:rFonts w:ascii="Times New Roman" w:hAnsi="Times New Roman" w:cs="Times New Roman"/>
                <w:w w:val="103"/>
                <w:sz w:val="22"/>
                <w:szCs w:val="22"/>
              </w:rPr>
              <w:t>.</w:t>
            </w:r>
          </w:p>
        </w:tc>
        <w:tc>
          <w:tcPr>
            <w:tcW w:w="40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A9E6E13" w14:textId="7210EB76" w:rsidR="000D4FA2" w:rsidRPr="00F736C3" w:rsidRDefault="000D4FA2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F19C87" w14:textId="0E2610D8" w:rsidR="000D4FA2" w:rsidRPr="00F736C3" w:rsidRDefault="000D4FA2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20EC7C7" w14:textId="6560F56D" w:rsidR="000D4FA2" w:rsidRPr="00F736C3" w:rsidRDefault="000D4FA2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D4FA2" w:rsidRPr="00F736C3" w14:paraId="1F66D18C" w14:textId="1FED34D2" w:rsidTr="00080BED">
        <w:trPr>
          <w:trHeight w:hRule="exact" w:val="338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65ED81F" w14:textId="77777777" w:rsidR="000D4FA2" w:rsidRPr="00F736C3" w:rsidRDefault="000D4FA2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w w:val="103"/>
                <w:sz w:val="22"/>
                <w:szCs w:val="22"/>
              </w:rPr>
              <w:t>itd.</w:t>
            </w:r>
            <w:r w:rsidRPr="00F736C3">
              <w:rPr>
                <w:rStyle w:val="Sprotnaopomba-sklic"/>
                <w:rFonts w:ascii="Times New Roman" w:hAnsi="Times New Roman" w:cs="Times New Roman"/>
                <w:w w:val="103"/>
                <w:sz w:val="22"/>
                <w:szCs w:val="22"/>
              </w:rPr>
              <w:footnoteReference w:id="2"/>
            </w:r>
          </w:p>
          <w:p w14:paraId="47A81F8D" w14:textId="77777777" w:rsidR="000D4FA2" w:rsidRPr="00F736C3" w:rsidRDefault="000D4FA2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49C1" w14:textId="64D6ED67" w:rsidR="000D4FA2" w:rsidRPr="00F736C3" w:rsidRDefault="000D4FA2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2950" w14:textId="245E7B6F" w:rsidR="000D4FA2" w:rsidRPr="00F736C3" w:rsidRDefault="000D4FA2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9E61" w14:textId="57B22432" w:rsidR="000D4FA2" w:rsidRPr="00F736C3" w:rsidRDefault="000D4FA2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571C0D23" w14:textId="1F07A2B7" w:rsidR="00B343BB" w:rsidRPr="00F736C3" w:rsidRDefault="00B343BB" w:rsidP="00F64B54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F736C3">
        <w:rPr>
          <w:rFonts w:ascii="Times New Roman" w:hAnsi="Times New Roman" w:cs="Times New Roman"/>
          <w:b/>
          <w:sz w:val="22"/>
          <w:szCs w:val="22"/>
        </w:rPr>
        <w:t xml:space="preserve">Kratka biografija </w:t>
      </w:r>
      <w:r w:rsidRPr="00F736C3">
        <w:rPr>
          <w:rFonts w:ascii="Times New Roman" w:hAnsi="Times New Roman" w:cs="Times New Roman"/>
          <w:sz w:val="22"/>
          <w:szCs w:val="22"/>
        </w:rPr>
        <w:t>(največ 1000 znakov)</w:t>
      </w:r>
    </w:p>
    <w:p w14:paraId="758E4F20" w14:textId="77777777" w:rsidR="00154499" w:rsidRPr="00F736C3" w:rsidRDefault="00154499" w:rsidP="00F64B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93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3"/>
      </w:tblGrid>
      <w:tr w:rsidR="00B343BB" w:rsidRPr="00F736C3" w14:paraId="1EBE5C3B" w14:textId="77777777" w:rsidTr="0091714B">
        <w:trPr>
          <w:trHeight w:val="6161"/>
        </w:trPr>
        <w:tc>
          <w:tcPr>
            <w:tcW w:w="9793" w:type="dxa"/>
          </w:tcPr>
          <w:p w14:paraId="03077EEF" w14:textId="77777777" w:rsidR="008C45E1" w:rsidRPr="00F736C3" w:rsidRDefault="008C45E1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6B202D" w14:textId="2E4549BF" w:rsidR="00B343BB" w:rsidRPr="00F736C3" w:rsidRDefault="006C638A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7E4FCE8" w14:textId="77777777" w:rsidR="00B343BB" w:rsidRPr="00F736C3" w:rsidRDefault="00B343BB" w:rsidP="00F64B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A5932D6" w14:textId="78C43214" w:rsidR="00B343BB" w:rsidRDefault="003C6F37" w:rsidP="00F64B54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736C3">
        <w:rPr>
          <w:rFonts w:ascii="Times New Roman" w:hAnsi="Times New Roman" w:cs="Times New Roman"/>
          <w:b/>
          <w:bCs/>
          <w:sz w:val="22"/>
          <w:szCs w:val="22"/>
        </w:rPr>
        <w:t>Objavljene samostojne monografske publikacije in monografije, kjer je prijavitelj soavtor</w:t>
      </w:r>
    </w:p>
    <w:p w14:paraId="3986B7A2" w14:textId="77777777" w:rsidR="0091714B" w:rsidRPr="00F736C3" w:rsidRDefault="0091714B" w:rsidP="00F64B54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71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2125"/>
        <w:gridCol w:w="2120"/>
        <w:gridCol w:w="2416"/>
        <w:gridCol w:w="1695"/>
        <w:gridCol w:w="850"/>
      </w:tblGrid>
      <w:tr w:rsidR="00062960" w:rsidRPr="00F736C3" w14:paraId="61326B60" w14:textId="77777777" w:rsidTr="00080BED">
        <w:trPr>
          <w:trHeight w:hRule="exact" w:val="1044"/>
        </w:trPr>
        <w:tc>
          <w:tcPr>
            <w:tcW w:w="504" w:type="dxa"/>
          </w:tcPr>
          <w:p w14:paraId="3C79D01D" w14:textId="77777777" w:rsidR="00062960" w:rsidRPr="00F736C3" w:rsidRDefault="00062960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F736C3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F736C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p.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36C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  <w:p w14:paraId="2831B7BC" w14:textId="77777777" w:rsidR="00062960" w:rsidRPr="00F736C3" w:rsidRDefault="00062960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</w:tcPr>
          <w:p w14:paraId="166280EA" w14:textId="247B549C" w:rsidR="00062960" w:rsidRPr="00F736C3" w:rsidRDefault="00062960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F736C3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F736C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F736C3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F736C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F736C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monografske publikacije</w:t>
            </w:r>
          </w:p>
          <w:p w14:paraId="5BF84DC6" w14:textId="77777777" w:rsidR="00062960" w:rsidRPr="00F736C3" w:rsidRDefault="00062960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</w:tcPr>
          <w:p w14:paraId="5FCC8AAE" w14:textId="19941D2F" w:rsidR="00062960" w:rsidRPr="00F736C3" w:rsidRDefault="00062960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Format in obseg monografije v straneh</w:t>
            </w:r>
          </w:p>
        </w:tc>
        <w:tc>
          <w:tcPr>
            <w:tcW w:w="2416" w:type="dxa"/>
          </w:tcPr>
          <w:p w14:paraId="754795B0" w14:textId="5941A4C8" w:rsidR="00062960" w:rsidRPr="00F736C3" w:rsidRDefault="00062960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Monografij</w:t>
            </w:r>
            <w:r w:rsidR="00AC50D1" w:rsidRPr="00F736C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a</w:t>
            </w:r>
            <w:r w:rsidRPr="00F736C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 je za odrasle, mladino, otroke (navesti)</w:t>
            </w:r>
          </w:p>
        </w:tc>
        <w:tc>
          <w:tcPr>
            <w:tcW w:w="1695" w:type="dxa"/>
          </w:tcPr>
          <w:p w14:paraId="44F128AD" w14:textId="71BCDBC2" w:rsidR="00062960" w:rsidRPr="00F736C3" w:rsidRDefault="00062960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F736C3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F736C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F736C3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ož</w:t>
            </w:r>
            <w:r w:rsidRPr="00F736C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ba</w:t>
            </w:r>
          </w:p>
          <w:p w14:paraId="72B24B2A" w14:textId="77777777" w:rsidR="00062960" w:rsidRPr="00F736C3" w:rsidRDefault="00062960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CFA6DB0" w14:textId="77777777" w:rsidR="00062960" w:rsidRPr="00F736C3" w:rsidRDefault="00062960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F736C3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F736C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36C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F736C3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z</w:t>
            </w:r>
            <w:r w:rsidRPr="00F736C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  <w:p w14:paraId="6E4ED446" w14:textId="77777777" w:rsidR="00062960" w:rsidRPr="00F736C3" w:rsidRDefault="00062960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960" w:rsidRPr="00F736C3" w14:paraId="0D0FAFD8" w14:textId="77777777" w:rsidTr="00080BED">
        <w:trPr>
          <w:trHeight w:hRule="exact" w:val="338"/>
        </w:trPr>
        <w:tc>
          <w:tcPr>
            <w:tcW w:w="504" w:type="dxa"/>
          </w:tcPr>
          <w:p w14:paraId="664E3C15" w14:textId="77777777" w:rsidR="00062960" w:rsidRPr="00F736C3" w:rsidRDefault="00062960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6263D548" w14:textId="77777777" w:rsidR="00062960" w:rsidRPr="00F736C3" w:rsidRDefault="00062960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</w:tcPr>
          <w:p w14:paraId="2AFA1B53" w14:textId="37BFFC14" w:rsidR="00062960" w:rsidRPr="00F736C3" w:rsidRDefault="00062960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0" w:type="dxa"/>
          </w:tcPr>
          <w:p w14:paraId="57F715C5" w14:textId="730F1BD3" w:rsidR="00062960" w:rsidRPr="00F736C3" w:rsidRDefault="00062960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16" w:type="dxa"/>
          </w:tcPr>
          <w:p w14:paraId="6842A5EE" w14:textId="6AB48C37" w:rsidR="00062960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695" w:type="dxa"/>
          </w:tcPr>
          <w:p w14:paraId="3D0AFF82" w14:textId="564676A6" w:rsidR="00062960" w:rsidRPr="00F736C3" w:rsidRDefault="00062960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69F8E901" w14:textId="03773B92" w:rsidR="00062960" w:rsidRPr="00F736C3" w:rsidRDefault="00062960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C6FF9" w:rsidRPr="00F736C3" w14:paraId="50E5B1C0" w14:textId="77777777" w:rsidTr="00080BED">
        <w:trPr>
          <w:trHeight w:hRule="exact" w:val="340"/>
        </w:trPr>
        <w:tc>
          <w:tcPr>
            <w:tcW w:w="504" w:type="dxa"/>
          </w:tcPr>
          <w:p w14:paraId="2DD9BB33" w14:textId="77777777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14EF632E" w14:textId="77777777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</w:tcPr>
          <w:p w14:paraId="3EBC9269" w14:textId="5B365A8A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0" w:type="dxa"/>
          </w:tcPr>
          <w:p w14:paraId="6349908C" w14:textId="25AB5E0C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16" w:type="dxa"/>
          </w:tcPr>
          <w:p w14:paraId="5BA86ECE" w14:textId="05BD23D4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695" w:type="dxa"/>
          </w:tcPr>
          <w:p w14:paraId="183B32DD" w14:textId="5FE47D51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321B0042" w14:textId="1034EF83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C6FF9" w:rsidRPr="00F736C3" w14:paraId="0F007DEF" w14:textId="77777777" w:rsidTr="00080BED">
        <w:trPr>
          <w:trHeight w:hRule="exact" w:val="340"/>
        </w:trPr>
        <w:tc>
          <w:tcPr>
            <w:tcW w:w="504" w:type="dxa"/>
          </w:tcPr>
          <w:p w14:paraId="16E1016C" w14:textId="77777777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51004A93" w14:textId="77777777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</w:tcPr>
          <w:p w14:paraId="1339C80A" w14:textId="4F3C40B7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0" w:type="dxa"/>
          </w:tcPr>
          <w:p w14:paraId="2ABBEAEC" w14:textId="3A43B785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16" w:type="dxa"/>
          </w:tcPr>
          <w:p w14:paraId="5CA433CC" w14:textId="44143509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695" w:type="dxa"/>
          </w:tcPr>
          <w:p w14:paraId="0630178F" w14:textId="67AFC1A1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7E0488C9" w14:textId="59D53327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C6FF9" w:rsidRPr="00F736C3" w14:paraId="1DDAC118" w14:textId="77777777" w:rsidTr="00080BED">
        <w:trPr>
          <w:trHeight w:hRule="exact" w:val="338"/>
        </w:trPr>
        <w:tc>
          <w:tcPr>
            <w:tcW w:w="504" w:type="dxa"/>
          </w:tcPr>
          <w:p w14:paraId="20EBF77E" w14:textId="77777777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w w:val="103"/>
                <w:sz w:val="22"/>
                <w:szCs w:val="22"/>
              </w:rPr>
              <w:t>4.</w:t>
            </w:r>
          </w:p>
          <w:p w14:paraId="1782630F" w14:textId="77777777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</w:tcPr>
          <w:p w14:paraId="001EF877" w14:textId="558B8B7D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0" w:type="dxa"/>
          </w:tcPr>
          <w:p w14:paraId="3F2EA1AE" w14:textId="52E435E4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16" w:type="dxa"/>
          </w:tcPr>
          <w:p w14:paraId="74151047" w14:textId="56437CE0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695" w:type="dxa"/>
          </w:tcPr>
          <w:p w14:paraId="7AFD6FBE" w14:textId="2264120C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67B4CAF3" w14:textId="631852B5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C6FF9" w:rsidRPr="00F736C3" w14:paraId="37D1F36D" w14:textId="77777777" w:rsidTr="00080BED">
        <w:trPr>
          <w:trHeight w:hRule="exact" w:val="340"/>
        </w:trPr>
        <w:tc>
          <w:tcPr>
            <w:tcW w:w="504" w:type="dxa"/>
          </w:tcPr>
          <w:p w14:paraId="6C2E7003" w14:textId="77777777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w w:val="103"/>
                <w:sz w:val="22"/>
                <w:szCs w:val="22"/>
              </w:rPr>
              <w:t>5.</w:t>
            </w:r>
          </w:p>
          <w:p w14:paraId="4C8C0911" w14:textId="77777777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</w:tcPr>
          <w:p w14:paraId="3344B342" w14:textId="65732089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0" w:type="dxa"/>
          </w:tcPr>
          <w:p w14:paraId="6D9DBBE6" w14:textId="17F45E19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16" w:type="dxa"/>
          </w:tcPr>
          <w:p w14:paraId="12EDD67F" w14:textId="761A78B6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695" w:type="dxa"/>
          </w:tcPr>
          <w:p w14:paraId="573E46FC" w14:textId="671E5D4A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0B362910" w14:textId="3729C70A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C6FF9" w:rsidRPr="00F736C3" w14:paraId="36C1EDA1" w14:textId="77777777" w:rsidTr="00080BED">
        <w:trPr>
          <w:trHeight w:hRule="exact" w:val="340"/>
        </w:trPr>
        <w:tc>
          <w:tcPr>
            <w:tcW w:w="504" w:type="dxa"/>
          </w:tcPr>
          <w:p w14:paraId="0C74614F" w14:textId="77777777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w w:val="103"/>
                <w:sz w:val="22"/>
                <w:szCs w:val="22"/>
              </w:rPr>
              <w:t>6.</w:t>
            </w:r>
          </w:p>
          <w:p w14:paraId="67C5DCD4" w14:textId="77777777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</w:tcPr>
          <w:p w14:paraId="2CB595A5" w14:textId="0CB417B7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0" w:type="dxa"/>
          </w:tcPr>
          <w:p w14:paraId="4D3AB29B" w14:textId="14CA98A3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16" w:type="dxa"/>
          </w:tcPr>
          <w:p w14:paraId="4C3ECA24" w14:textId="7095C810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695" w:type="dxa"/>
          </w:tcPr>
          <w:p w14:paraId="5FE2D214" w14:textId="494A8E38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1BA22714" w14:textId="58C5A9F1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C6FF9" w:rsidRPr="00F736C3" w14:paraId="214033B1" w14:textId="77777777" w:rsidTr="00080BED">
        <w:trPr>
          <w:trHeight w:hRule="exact" w:val="340"/>
        </w:trPr>
        <w:tc>
          <w:tcPr>
            <w:tcW w:w="504" w:type="dxa"/>
          </w:tcPr>
          <w:p w14:paraId="48C5F847" w14:textId="15D789C6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w w:val="103"/>
                <w:sz w:val="22"/>
                <w:szCs w:val="22"/>
              </w:rPr>
              <w:t>itd.</w:t>
            </w:r>
          </w:p>
          <w:p w14:paraId="6DD29DDF" w14:textId="77777777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</w:tcPr>
          <w:p w14:paraId="43FF6B4C" w14:textId="73FE8931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0" w:type="dxa"/>
          </w:tcPr>
          <w:p w14:paraId="38C4230B" w14:textId="3B4E577E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16" w:type="dxa"/>
          </w:tcPr>
          <w:p w14:paraId="17056B6E" w14:textId="3D290805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695" w:type="dxa"/>
          </w:tcPr>
          <w:p w14:paraId="57812E11" w14:textId="1FDDB214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11D1308C" w14:textId="32155E30" w:rsidR="00AC6FF9" w:rsidRPr="00F736C3" w:rsidRDefault="00AC6FF9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156AFA98" w14:textId="77777777" w:rsidR="00B343BB" w:rsidRPr="00F736C3" w:rsidRDefault="00B343BB" w:rsidP="00F64B54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ED0A228" w14:textId="7F06AE99" w:rsidR="00B343BB" w:rsidRPr="00F736C3" w:rsidRDefault="00B343BB" w:rsidP="00F64B54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 w:cs="Times New Roman"/>
          <w:b/>
          <w:spacing w:val="1"/>
          <w:sz w:val="22"/>
          <w:szCs w:val="22"/>
        </w:rPr>
      </w:pPr>
      <w:r w:rsidRPr="00F736C3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F736C3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F736C3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F736C3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F736C3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F736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736C3">
        <w:rPr>
          <w:rFonts w:ascii="Times New Roman" w:hAnsi="Times New Roman" w:cs="Times New Roman"/>
          <w:b/>
          <w:spacing w:val="1"/>
          <w:sz w:val="22"/>
          <w:szCs w:val="22"/>
        </w:rPr>
        <w:t xml:space="preserve">domačih in tujih nagrad in nominacij ter </w:t>
      </w:r>
      <w:r w:rsidR="00CC0F04" w:rsidRPr="00F736C3">
        <w:rPr>
          <w:rFonts w:ascii="Times New Roman" w:hAnsi="Times New Roman" w:cs="Times New Roman"/>
          <w:b/>
          <w:spacing w:val="1"/>
          <w:sz w:val="22"/>
          <w:szCs w:val="22"/>
        </w:rPr>
        <w:t>priznanj</w:t>
      </w:r>
      <w:r w:rsidR="00AF652C" w:rsidRPr="00F736C3">
        <w:rPr>
          <w:rFonts w:ascii="Times New Roman" w:hAnsi="Times New Roman" w:cs="Times New Roman"/>
          <w:b/>
          <w:spacing w:val="1"/>
          <w:sz w:val="22"/>
          <w:szCs w:val="22"/>
        </w:rPr>
        <w:t xml:space="preserve"> na področju ilustracije oz. fotografije</w:t>
      </w:r>
    </w:p>
    <w:p w14:paraId="2EE56B04" w14:textId="77777777" w:rsidR="00F20A16" w:rsidRPr="00F736C3" w:rsidRDefault="00F20A16" w:rsidP="00F64B54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1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8356"/>
        <w:gridCol w:w="850"/>
      </w:tblGrid>
      <w:tr w:rsidR="00CC0F04" w:rsidRPr="00F736C3" w14:paraId="2EEBE3EF" w14:textId="77777777" w:rsidTr="00080BED">
        <w:trPr>
          <w:trHeight w:hRule="exact" w:val="796"/>
        </w:trPr>
        <w:tc>
          <w:tcPr>
            <w:tcW w:w="504" w:type="dxa"/>
          </w:tcPr>
          <w:p w14:paraId="74E9882F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F736C3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F736C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p.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36C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8356" w:type="dxa"/>
          </w:tcPr>
          <w:p w14:paraId="3E1A60FF" w14:textId="7F027A4B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5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nagrade, nominacije, priznanja</w:t>
            </w:r>
            <w:r w:rsidR="00F20A16" w:rsidRPr="00F736C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 </w:t>
            </w:r>
            <w:r w:rsidR="00AF652C" w:rsidRPr="00F736C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in</w:t>
            </w:r>
            <w:r w:rsidR="00F20A16" w:rsidRPr="00F736C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 naziv podeljevalca</w:t>
            </w:r>
          </w:p>
          <w:p w14:paraId="1507DC19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5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9936D2B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5" w:right="-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</w:tr>
      <w:tr w:rsidR="00CC0F04" w:rsidRPr="00F736C3" w14:paraId="5E0A2934" w14:textId="77777777" w:rsidTr="00080BED">
        <w:trPr>
          <w:trHeight w:hRule="exact" w:val="338"/>
        </w:trPr>
        <w:tc>
          <w:tcPr>
            <w:tcW w:w="504" w:type="dxa"/>
          </w:tcPr>
          <w:p w14:paraId="2A941766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0E527A27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6" w:type="dxa"/>
          </w:tcPr>
          <w:p w14:paraId="0D24D255" w14:textId="7AB90DBE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58A5C824" w14:textId="1C80991B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C0F04" w:rsidRPr="00F736C3" w14:paraId="0B969742" w14:textId="77777777" w:rsidTr="00080BED">
        <w:trPr>
          <w:trHeight w:hRule="exact" w:val="338"/>
        </w:trPr>
        <w:tc>
          <w:tcPr>
            <w:tcW w:w="504" w:type="dxa"/>
          </w:tcPr>
          <w:p w14:paraId="46DB9CC3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7219BBC1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6" w:type="dxa"/>
          </w:tcPr>
          <w:p w14:paraId="6044CFED" w14:textId="28512989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4AE997D4" w14:textId="0C7E5F74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C0F04" w:rsidRPr="00F736C3" w14:paraId="1A7243AC" w14:textId="77777777" w:rsidTr="00080BED">
        <w:trPr>
          <w:trHeight w:hRule="exact" w:val="338"/>
        </w:trPr>
        <w:tc>
          <w:tcPr>
            <w:tcW w:w="504" w:type="dxa"/>
          </w:tcPr>
          <w:p w14:paraId="2B356305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3A247874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6" w:type="dxa"/>
          </w:tcPr>
          <w:p w14:paraId="242DD87A" w14:textId="4CB33BD2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0DD68E19" w14:textId="672092EB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C0F04" w:rsidRPr="00F736C3" w14:paraId="26C1B927" w14:textId="77777777" w:rsidTr="00080BED">
        <w:trPr>
          <w:trHeight w:hRule="exact" w:val="338"/>
        </w:trPr>
        <w:tc>
          <w:tcPr>
            <w:tcW w:w="504" w:type="dxa"/>
          </w:tcPr>
          <w:p w14:paraId="2C9AD5C2" w14:textId="3FA9D728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w w:val="103"/>
                <w:sz w:val="22"/>
                <w:szCs w:val="22"/>
              </w:rPr>
              <w:t>itd.</w:t>
            </w:r>
          </w:p>
        </w:tc>
        <w:tc>
          <w:tcPr>
            <w:tcW w:w="8356" w:type="dxa"/>
          </w:tcPr>
          <w:p w14:paraId="4B0736C3" w14:textId="130AB2F8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6ECCB506" w14:textId="67B140E6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308FC8C4" w14:textId="77777777" w:rsidR="00AF652C" w:rsidRPr="00F736C3" w:rsidRDefault="00AF652C" w:rsidP="00F64B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27FF77A" w14:textId="1F58E682" w:rsidR="00CC0F04" w:rsidRPr="00F736C3" w:rsidRDefault="00CC0F04" w:rsidP="00F64B54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736C3">
        <w:rPr>
          <w:rFonts w:ascii="Times New Roman" w:hAnsi="Times New Roman" w:cs="Times New Roman"/>
          <w:b/>
          <w:spacing w:val="1"/>
          <w:sz w:val="22"/>
          <w:szCs w:val="22"/>
        </w:rPr>
        <w:t xml:space="preserve">Seznam recenzij, ocen </w:t>
      </w:r>
      <w:r w:rsidR="00AF652C" w:rsidRPr="00F736C3">
        <w:rPr>
          <w:rFonts w:ascii="Times New Roman" w:hAnsi="Times New Roman" w:cs="Times New Roman"/>
          <w:b/>
          <w:spacing w:val="1"/>
          <w:sz w:val="22"/>
          <w:szCs w:val="22"/>
        </w:rPr>
        <w:t>in</w:t>
      </w:r>
      <w:r w:rsidRPr="00F736C3">
        <w:rPr>
          <w:rFonts w:ascii="Times New Roman" w:hAnsi="Times New Roman" w:cs="Times New Roman"/>
          <w:b/>
          <w:spacing w:val="1"/>
          <w:sz w:val="22"/>
          <w:szCs w:val="22"/>
        </w:rPr>
        <w:t xml:space="preserve"> drugih medijskih prispevkov o avtorjevem delu </w:t>
      </w:r>
    </w:p>
    <w:p w14:paraId="53DB08E1" w14:textId="77777777" w:rsidR="00CC0F04" w:rsidRPr="00F736C3" w:rsidRDefault="00CC0F04" w:rsidP="00F64B54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71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4109"/>
        <w:gridCol w:w="1270"/>
        <w:gridCol w:w="3827"/>
      </w:tblGrid>
      <w:tr w:rsidR="00CC0F04" w:rsidRPr="00F736C3" w14:paraId="0420001F" w14:textId="77777777" w:rsidTr="00080BED">
        <w:trPr>
          <w:trHeight w:hRule="exact" w:val="796"/>
        </w:trPr>
        <w:tc>
          <w:tcPr>
            <w:tcW w:w="504" w:type="dxa"/>
          </w:tcPr>
          <w:p w14:paraId="20B47370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F736C3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F736C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p.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36C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4109" w:type="dxa"/>
          </w:tcPr>
          <w:p w14:paraId="45BD53CC" w14:textId="66F1227B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Ime in priimek avtorja recenzije in naslov recenzije</w:t>
            </w:r>
          </w:p>
          <w:p w14:paraId="0B449739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0" w:type="dxa"/>
          </w:tcPr>
          <w:p w14:paraId="616A1E93" w14:textId="5AF91971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b/>
                <w:sz w:val="22"/>
                <w:szCs w:val="22"/>
              </w:rPr>
              <w:t>Leto objave</w:t>
            </w:r>
          </w:p>
        </w:tc>
        <w:tc>
          <w:tcPr>
            <w:tcW w:w="3827" w:type="dxa"/>
          </w:tcPr>
          <w:p w14:paraId="5F98CDE7" w14:textId="04AD227D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medija</w:t>
            </w:r>
          </w:p>
        </w:tc>
      </w:tr>
      <w:tr w:rsidR="00CC0F04" w:rsidRPr="00F736C3" w14:paraId="42F70ADB" w14:textId="77777777" w:rsidTr="00080BED">
        <w:trPr>
          <w:trHeight w:hRule="exact" w:val="338"/>
        </w:trPr>
        <w:tc>
          <w:tcPr>
            <w:tcW w:w="504" w:type="dxa"/>
          </w:tcPr>
          <w:p w14:paraId="5AB159A3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60C89AC7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</w:tcPr>
          <w:p w14:paraId="0AE6B8F6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14:paraId="505261B9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14:paraId="037BE46E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C0F04" w:rsidRPr="00F736C3" w14:paraId="0AF96D38" w14:textId="77777777" w:rsidTr="00080BED">
        <w:trPr>
          <w:trHeight w:hRule="exact" w:val="338"/>
        </w:trPr>
        <w:tc>
          <w:tcPr>
            <w:tcW w:w="504" w:type="dxa"/>
          </w:tcPr>
          <w:p w14:paraId="1A68448F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2D1AE2FD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</w:tcPr>
          <w:p w14:paraId="7B82D0DC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14:paraId="649376AA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14:paraId="083C4395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C0F04" w:rsidRPr="00F736C3" w14:paraId="46609380" w14:textId="77777777" w:rsidTr="00080BED">
        <w:trPr>
          <w:trHeight w:hRule="exact" w:val="338"/>
        </w:trPr>
        <w:tc>
          <w:tcPr>
            <w:tcW w:w="504" w:type="dxa"/>
          </w:tcPr>
          <w:p w14:paraId="1DDFB8C4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2ABFEC41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</w:tcPr>
          <w:p w14:paraId="1FD7442B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14:paraId="205EF532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14:paraId="75F15541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D19E6" w:rsidRPr="00F736C3" w14:paraId="2185993C" w14:textId="77777777" w:rsidTr="00080BED">
        <w:trPr>
          <w:trHeight w:hRule="exact" w:val="338"/>
        </w:trPr>
        <w:tc>
          <w:tcPr>
            <w:tcW w:w="504" w:type="dxa"/>
          </w:tcPr>
          <w:p w14:paraId="4A642872" w14:textId="5FE8B04A" w:rsidR="00CD19E6" w:rsidRPr="00F736C3" w:rsidRDefault="00CD19E6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4.</w:t>
            </w:r>
          </w:p>
        </w:tc>
        <w:tc>
          <w:tcPr>
            <w:tcW w:w="4109" w:type="dxa"/>
          </w:tcPr>
          <w:p w14:paraId="7F7077D9" w14:textId="6C9C2CB5" w:rsidR="00CD19E6" w:rsidRPr="00F736C3" w:rsidRDefault="00CD19E6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14:paraId="18B2C941" w14:textId="3E6C040E" w:rsidR="00CD19E6" w:rsidRPr="00F736C3" w:rsidRDefault="00CD19E6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14:paraId="1DDF7B30" w14:textId="50E460EE" w:rsidR="00CD19E6" w:rsidRPr="00F736C3" w:rsidRDefault="00CD19E6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D19E6" w:rsidRPr="00F736C3" w14:paraId="39471089" w14:textId="77777777" w:rsidTr="00080BED">
        <w:trPr>
          <w:trHeight w:hRule="exact" w:val="338"/>
        </w:trPr>
        <w:tc>
          <w:tcPr>
            <w:tcW w:w="504" w:type="dxa"/>
          </w:tcPr>
          <w:p w14:paraId="4DCB6B49" w14:textId="7CBFFD31" w:rsidR="00CD19E6" w:rsidRPr="00F736C3" w:rsidRDefault="00CD19E6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5.</w:t>
            </w:r>
          </w:p>
        </w:tc>
        <w:tc>
          <w:tcPr>
            <w:tcW w:w="4109" w:type="dxa"/>
          </w:tcPr>
          <w:p w14:paraId="0FDFBD5E" w14:textId="64676E1D" w:rsidR="00CD19E6" w:rsidRPr="00F736C3" w:rsidRDefault="00CD19E6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14:paraId="15707D91" w14:textId="6EF83EB3" w:rsidR="00CD19E6" w:rsidRPr="00F736C3" w:rsidRDefault="00CD19E6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14:paraId="178DE2EB" w14:textId="448A5602" w:rsidR="00CD19E6" w:rsidRPr="00F736C3" w:rsidRDefault="00CD19E6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D19E6" w:rsidRPr="00F736C3" w14:paraId="35FA83E4" w14:textId="77777777" w:rsidTr="00080BED">
        <w:trPr>
          <w:trHeight w:hRule="exact" w:val="338"/>
        </w:trPr>
        <w:tc>
          <w:tcPr>
            <w:tcW w:w="504" w:type="dxa"/>
          </w:tcPr>
          <w:p w14:paraId="060E4B00" w14:textId="6C6139BC" w:rsidR="00CD19E6" w:rsidRPr="00F736C3" w:rsidRDefault="00CD19E6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6.</w:t>
            </w:r>
          </w:p>
        </w:tc>
        <w:tc>
          <w:tcPr>
            <w:tcW w:w="4109" w:type="dxa"/>
          </w:tcPr>
          <w:p w14:paraId="6D5FE523" w14:textId="0A1263AC" w:rsidR="00CD19E6" w:rsidRPr="00F736C3" w:rsidRDefault="00CD19E6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14:paraId="12E65B04" w14:textId="7E8661E5" w:rsidR="00CD19E6" w:rsidRPr="00F736C3" w:rsidRDefault="00CD19E6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14:paraId="2A3E6020" w14:textId="0466990A" w:rsidR="00CD19E6" w:rsidRPr="00F736C3" w:rsidRDefault="00CD19E6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C0F04" w:rsidRPr="00F736C3" w14:paraId="4B9F79FE" w14:textId="77777777" w:rsidTr="00080BED">
        <w:trPr>
          <w:trHeight w:hRule="exact" w:val="338"/>
        </w:trPr>
        <w:tc>
          <w:tcPr>
            <w:tcW w:w="504" w:type="dxa"/>
          </w:tcPr>
          <w:p w14:paraId="02077D21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w w:val="103"/>
                <w:sz w:val="22"/>
                <w:szCs w:val="22"/>
              </w:rPr>
              <w:t>itd.</w:t>
            </w:r>
          </w:p>
        </w:tc>
        <w:tc>
          <w:tcPr>
            <w:tcW w:w="4109" w:type="dxa"/>
          </w:tcPr>
          <w:p w14:paraId="7458167A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14:paraId="72634F10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14:paraId="66DD1C9C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2799020D" w14:textId="77777777" w:rsidR="00CC0F04" w:rsidRPr="00F736C3" w:rsidRDefault="00CC0F04" w:rsidP="00F64B54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312C7A1" w14:textId="5C6F57DB" w:rsidR="00CC0F04" w:rsidRPr="00F736C3" w:rsidRDefault="00CC0F04" w:rsidP="00F64B54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 w:cs="Times New Roman"/>
          <w:sz w:val="22"/>
          <w:szCs w:val="22"/>
        </w:rPr>
      </w:pPr>
      <w:r w:rsidRPr="00F736C3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F736C3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F736C3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F736C3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F736C3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F736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736C3">
        <w:rPr>
          <w:rFonts w:ascii="Times New Roman" w:hAnsi="Times New Roman" w:cs="Times New Roman"/>
          <w:b/>
          <w:spacing w:val="1"/>
          <w:sz w:val="22"/>
          <w:szCs w:val="22"/>
        </w:rPr>
        <w:t xml:space="preserve">domačih in mednarodnih selekcioniranih razstav, vezanih na knjižno gradivo </w:t>
      </w:r>
    </w:p>
    <w:p w14:paraId="3281719C" w14:textId="77777777" w:rsidR="00CC0F04" w:rsidRPr="00F736C3" w:rsidRDefault="00CC0F04" w:rsidP="00F64B54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1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5804"/>
        <w:gridCol w:w="1276"/>
        <w:gridCol w:w="2126"/>
      </w:tblGrid>
      <w:tr w:rsidR="00CC0F04" w:rsidRPr="00F736C3" w14:paraId="40497F29" w14:textId="77777777" w:rsidTr="00080BED">
        <w:trPr>
          <w:trHeight w:hRule="exact" w:val="796"/>
        </w:trPr>
        <w:tc>
          <w:tcPr>
            <w:tcW w:w="504" w:type="dxa"/>
          </w:tcPr>
          <w:p w14:paraId="2AF04CE8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F736C3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F736C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p.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36C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5804" w:type="dxa"/>
          </w:tcPr>
          <w:p w14:paraId="5ED331DB" w14:textId="0CDF25E6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5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razstave in razstavnega prostora</w:t>
            </w:r>
          </w:p>
        </w:tc>
        <w:tc>
          <w:tcPr>
            <w:tcW w:w="1276" w:type="dxa"/>
          </w:tcPr>
          <w:p w14:paraId="672C87C1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5" w:right="-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  <w:tc>
          <w:tcPr>
            <w:tcW w:w="2126" w:type="dxa"/>
          </w:tcPr>
          <w:p w14:paraId="4D1F2E8C" w14:textId="66DAD82C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5" w:right="-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Kraj </w:t>
            </w:r>
          </w:p>
        </w:tc>
      </w:tr>
      <w:tr w:rsidR="00CC0F04" w:rsidRPr="00F736C3" w14:paraId="5C366BF0" w14:textId="77777777" w:rsidTr="00080BED">
        <w:trPr>
          <w:trHeight w:hRule="exact" w:val="338"/>
        </w:trPr>
        <w:tc>
          <w:tcPr>
            <w:tcW w:w="504" w:type="dxa"/>
          </w:tcPr>
          <w:p w14:paraId="5EA01A9D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3F29E741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4" w:type="dxa"/>
          </w:tcPr>
          <w:p w14:paraId="459989DF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2E4B0103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0E729122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C0F04" w:rsidRPr="00F736C3" w14:paraId="738405D8" w14:textId="77777777" w:rsidTr="00080BED">
        <w:trPr>
          <w:trHeight w:hRule="exact" w:val="338"/>
        </w:trPr>
        <w:tc>
          <w:tcPr>
            <w:tcW w:w="504" w:type="dxa"/>
          </w:tcPr>
          <w:p w14:paraId="2ED7C4EF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26AACA22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4" w:type="dxa"/>
          </w:tcPr>
          <w:p w14:paraId="011954DE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43D98C4F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0BE88D5E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C0F04" w:rsidRPr="00F736C3" w14:paraId="461947C0" w14:textId="77777777" w:rsidTr="00080BED">
        <w:trPr>
          <w:trHeight w:hRule="exact" w:val="338"/>
        </w:trPr>
        <w:tc>
          <w:tcPr>
            <w:tcW w:w="504" w:type="dxa"/>
          </w:tcPr>
          <w:p w14:paraId="2AE1203D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199E85E0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4" w:type="dxa"/>
          </w:tcPr>
          <w:p w14:paraId="7182A150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3B736A15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55B97062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D19E6" w:rsidRPr="00F736C3" w14:paraId="181806C2" w14:textId="77777777" w:rsidTr="00080BED">
        <w:trPr>
          <w:trHeight w:hRule="exact" w:val="338"/>
        </w:trPr>
        <w:tc>
          <w:tcPr>
            <w:tcW w:w="504" w:type="dxa"/>
          </w:tcPr>
          <w:p w14:paraId="5A371A09" w14:textId="52FD6FBF" w:rsidR="00CD19E6" w:rsidRPr="00F736C3" w:rsidRDefault="00CD19E6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4.</w:t>
            </w:r>
          </w:p>
        </w:tc>
        <w:tc>
          <w:tcPr>
            <w:tcW w:w="5804" w:type="dxa"/>
          </w:tcPr>
          <w:p w14:paraId="0EEEB17A" w14:textId="5FB4C8A1" w:rsidR="00CD19E6" w:rsidRPr="00F736C3" w:rsidRDefault="00CD19E6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761B3F81" w14:textId="3581A4F3" w:rsidR="00CD19E6" w:rsidRPr="00F736C3" w:rsidRDefault="00CD19E6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0E601BD2" w14:textId="49A1DDA9" w:rsidR="00CD19E6" w:rsidRPr="00F736C3" w:rsidRDefault="00CD19E6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D19E6" w:rsidRPr="00F736C3" w14:paraId="1098B29A" w14:textId="77777777" w:rsidTr="00080BED">
        <w:trPr>
          <w:trHeight w:hRule="exact" w:val="338"/>
        </w:trPr>
        <w:tc>
          <w:tcPr>
            <w:tcW w:w="504" w:type="dxa"/>
          </w:tcPr>
          <w:p w14:paraId="2B1F4761" w14:textId="61C17F00" w:rsidR="00CD19E6" w:rsidRPr="00F736C3" w:rsidRDefault="00CD19E6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5.</w:t>
            </w:r>
          </w:p>
        </w:tc>
        <w:tc>
          <w:tcPr>
            <w:tcW w:w="5804" w:type="dxa"/>
          </w:tcPr>
          <w:p w14:paraId="6A022E4D" w14:textId="5731FE56" w:rsidR="00CD19E6" w:rsidRPr="00F736C3" w:rsidRDefault="00CD19E6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70B7268C" w14:textId="33F71331" w:rsidR="00CD19E6" w:rsidRPr="00F736C3" w:rsidRDefault="00CD19E6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3D4EBC40" w14:textId="28A8127F" w:rsidR="00CD19E6" w:rsidRPr="00F736C3" w:rsidRDefault="00CD19E6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D19E6" w:rsidRPr="00F736C3" w14:paraId="6D017E59" w14:textId="77777777" w:rsidTr="00080BED">
        <w:trPr>
          <w:trHeight w:hRule="exact" w:val="338"/>
        </w:trPr>
        <w:tc>
          <w:tcPr>
            <w:tcW w:w="504" w:type="dxa"/>
          </w:tcPr>
          <w:p w14:paraId="2A555066" w14:textId="52DA67DB" w:rsidR="00CD19E6" w:rsidRPr="00F736C3" w:rsidRDefault="00CD19E6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6.</w:t>
            </w:r>
          </w:p>
        </w:tc>
        <w:tc>
          <w:tcPr>
            <w:tcW w:w="5804" w:type="dxa"/>
          </w:tcPr>
          <w:p w14:paraId="25FA19DF" w14:textId="1FCF0E9B" w:rsidR="00CD19E6" w:rsidRPr="00F736C3" w:rsidRDefault="00CD19E6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06BF3810" w14:textId="6570262D" w:rsidR="00CD19E6" w:rsidRPr="00F736C3" w:rsidRDefault="00CD19E6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70D66C31" w14:textId="1A756C55" w:rsidR="00CD19E6" w:rsidRPr="00F736C3" w:rsidRDefault="00CD19E6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C0F04" w:rsidRPr="00F736C3" w14:paraId="08FF09C0" w14:textId="77777777" w:rsidTr="00080BED">
        <w:trPr>
          <w:trHeight w:hRule="exact" w:val="338"/>
        </w:trPr>
        <w:tc>
          <w:tcPr>
            <w:tcW w:w="504" w:type="dxa"/>
          </w:tcPr>
          <w:p w14:paraId="52E27D05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w w:val="103"/>
                <w:sz w:val="22"/>
                <w:szCs w:val="22"/>
              </w:rPr>
              <w:t>itd.</w:t>
            </w:r>
          </w:p>
        </w:tc>
        <w:tc>
          <w:tcPr>
            <w:tcW w:w="5804" w:type="dxa"/>
          </w:tcPr>
          <w:p w14:paraId="55E314B6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039E798A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71A95A6D" w14:textId="77777777" w:rsidR="00CC0F04" w:rsidRPr="00F736C3" w:rsidRDefault="00CC0F04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3A53F5BC" w14:textId="77777777" w:rsidR="004564DF" w:rsidRPr="00F736C3" w:rsidRDefault="004564DF" w:rsidP="00F64B54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8F46554" w14:textId="58BC01E0" w:rsidR="004564DF" w:rsidRPr="00F736C3" w:rsidRDefault="004564DF" w:rsidP="00F64B54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736C3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F736C3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F736C3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F736C3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F736C3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F736C3">
        <w:rPr>
          <w:rFonts w:ascii="Times New Roman" w:hAnsi="Times New Roman" w:cs="Times New Roman"/>
          <w:b/>
          <w:spacing w:val="1"/>
          <w:sz w:val="22"/>
          <w:szCs w:val="22"/>
        </w:rPr>
        <w:t xml:space="preserve"> drugih samostojnih razstav, posebej razstav vzgojno-didaktične narave </w:t>
      </w:r>
    </w:p>
    <w:p w14:paraId="12E02A20" w14:textId="77777777" w:rsidR="004564DF" w:rsidRPr="00F736C3" w:rsidRDefault="004564DF" w:rsidP="00F64B54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1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5804"/>
        <w:gridCol w:w="1276"/>
        <w:gridCol w:w="2126"/>
      </w:tblGrid>
      <w:tr w:rsidR="004564DF" w:rsidRPr="00F736C3" w14:paraId="4CF03E4E" w14:textId="77777777" w:rsidTr="00080BED">
        <w:trPr>
          <w:trHeight w:hRule="exact" w:val="796"/>
        </w:trPr>
        <w:tc>
          <w:tcPr>
            <w:tcW w:w="504" w:type="dxa"/>
          </w:tcPr>
          <w:p w14:paraId="3CBCC29A" w14:textId="77777777" w:rsidR="004564DF" w:rsidRPr="00F736C3" w:rsidRDefault="004564DF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F736C3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F736C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p.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36C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5804" w:type="dxa"/>
          </w:tcPr>
          <w:p w14:paraId="30825188" w14:textId="77777777" w:rsidR="004564DF" w:rsidRPr="00F736C3" w:rsidRDefault="004564DF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5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razstave in razstavnega prostora</w:t>
            </w:r>
          </w:p>
        </w:tc>
        <w:tc>
          <w:tcPr>
            <w:tcW w:w="1276" w:type="dxa"/>
          </w:tcPr>
          <w:p w14:paraId="127EA21B" w14:textId="77777777" w:rsidR="004564DF" w:rsidRPr="00F736C3" w:rsidRDefault="004564DF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5" w:right="-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  <w:tc>
          <w:tcPr>
            <w:tcW w:w="2126" w:type="dxa"/>
          </w:tcPr>
          <w:p w14:paraId="1F1D952A" w14:textId="77777777" w:rsidR="004564DF" w:rsidRPr="00F736C3" w:rsidRDefault="004564DF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5" w:right="-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Kraj </w:t>
            </w:r>
          </w:p>
        </w:tc>
      </w:tr>
      <w:tr w:rsidR="004564DF" w:rsidRPr="00F736C3" w14:paraId="3ECD20A0" w14:textId="77777777" w:rsidTr="00080BED">
        <w:trPr>
          <w:trHeight w:hRule="exact" w:val="338"/>
        </w:trPr>
        <w:tc>
          <w:tcPr>
            <w:tcW w:w="504" w:type="dxa"/>
          </w:tcPr>
          <w:p w14:paraId="37930C34" w14:textId="77777777" w:rsidR="004564DF" w:rsidRPr="00F736C3" w:rsidRDefault="004564DF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1F4806E0" w14:textId="77777777" w:rsidR="004564DF" w:rsidRPr="00F736C3" w:rsidRDefault="004564DF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4" w:type="dxa"/>
          </w:tcPr>
          <w:p w14:paraId="293C8D01" w14:textId="77777777" w:rsidR="004564DF" w:rsidRPr="00F736C3" w:rsidRDefault="004564DF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12FA19BC" w14:textId="77777777" w:rsidR="004564DF" w:rsidRPr="00F736C3" w:rsidRDefault="004564DF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1FBA07E2" w14:textId="77777777" w:rsidR="004564DF" w:rsidRPr="00F736C3" w:rsidRDefault="004564DF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564DF" w:rsidRPr="00F736C3" w14:paraId="345A7AE9" w14:textId="77777777" w:rsidTr="00080BED">
        <w:trPr>
          <w:trHeight w:hRule="exact" w:val="338"/>
        </w:trPr>
        <w:tc>
          <w:tcPr>
            <w:tcW w:w="504" w:type="dxa"/>
          </w:tcPr>
          <w:p w14:paraId="5E696474" w14:textId="77777777" w:rsidR="004564DF" w:rsidRPr="00F736C3" w:rsidRDefault="004564DF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0C3F972D" w14:textId="77777777" w:rsidR="004564DF" w:rsidRPr="00F736C3" w:rsidRDefault="004564DF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4" w:type="dxa"/>
          </w:tcPr>
          <w:p w14:paraId="7E975570" w14:textId="77777777" w:rsidR="004564DF" w:rsidRPr="00F736C3" w:rsidRDefault="004564DF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0EB59D74" w14:textId="77777777" w:rsidR="004564DF" w:rsidRPr="00F736C3" w:rsidRDefault="004564DF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6866370A" w14:textId="77777777" w:rsidR="004564DF" w:rsidRPr="00F736C3" w:rsidRDefault="004564DF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564DF" w:rsidRPr="00F736C3" w14:paraId="0F001131" w14:textId="77777777" w:rsidTr="00080BED">
        <w:trPr>
          <w:trHeight w:hRule="exact" w:val="338"/>
        </w:trPr>
        <w:tc>
          <w:tcPr>
            <w:tcW w:w="504" w:type="dxa"/>
          </w:tcPr>
          <w:p w14:paraId="0E2A154A" w14:textId="77777777" w:rsidR="004564DF" w:rsidRPr="00F736C3" w:rsidRDefault="004564DF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7F7F66C9" w14:textId="77777777" w:rsidR="004564DF" w:rsidRPr="00F736C3" w:rsidRDefault="004564DF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4" w:type="dxa"/>
          </w:tcPr>
          <w:p w14:paraId="559721FB" w14:textId="77777777" w:rsidR="004564DF" w:rsidRPr="00F736C3" w:rsidRDefault="004564DF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21FF88DB" w14:textId="77777777" w:rsidR="004564DF" w:rsidRPr="00F736C3" w:rsidRDefault="004564DF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6331F7E6" w14:textId="77777777" w:rsidR="004564DF" w:rsidRPr="00F736C3" w:rsidRDefault="004564DF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D19E6" w:rsidRPr="00F736C3" w14:paraId="0295391A" w14:textId="77777777" w:rsidTr="00080BED">
        <w:trPr>
          <w:trHeight w:hRule="exact" w:val="338"/>
        </w:trPr>
        <w:tc>
          <w:tcPr>
            <w:tcW w:w="504" w:type="dxa"/>
          </w:tcPr>
          <w:p w14:paraId="68783DC5" w14:textId="5F62CABC" w:rsidR="00CD19E6" w:rsidRPr="00F736C3" w:rsidRDefault="00CD19E6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4.</w:t>
            </w:r>
          </w:p>
        </w:tc>
        <w:tc>
          <w:tcPr>
            <w:tcW w:w="5804" w:type="dxa"/>
          </w:tcPr>
          <w:p w14:paraId="67E68F99" w14:textId="6C0872A0" w:rsidR="00CD19E6" w:rsidRPr="00F736C3" w:rsidRDefault="00CD19E6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131FC30A" w14:textId="1B224649" w:rsidR="00CD19E6" w:rsidRPr="00F736C3" w:rsidRDefault="00CD19E6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448A2409" w14:textId="0CEF1033" w:rsidR="00CD19E6" w:rsidRPr="00F736C3" w:rsidRDefault="00CD19E6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D19E6" w:rsidRPr="00F736C3" w14:paraId="1AF37E5B" w14:textId="77777777" w:rsidTr="00080BED">
        <w:trPr>
          <w:trHeight w:hRule="exact" w:val="338"/>
        </w:trPr>
        <w:tc>
          <w:tcPr>
            <w:tcW w:w="504" w:type="dxa"/>
          </w:tcPr>
          <w:p w14:paraId="43699451" w14:textId="4A4D3869" w:rsidR="00CD19E6" w:rsidRPr="00F736C3" w:rsidRDefault="00CD19E6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5.</w:t>
            </w:r>
          </w:p>
        </w:tc>
        <w:tc>
          <w:tcPr>
            <w:tcW w:w="5804" w:type="dxa"/>
          </w:tcPr>
          <w:p w14:paraId="446BBFEB" w14:textId="0F7A03B7" w:rsidR="00CD19E6" w:rsidRPr="00F736C3" w:rsidRDefault="00CD19E6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74AE61B3" w14:textId="56ED48B7" w:rsidR="00CD19E6" w:rsidRPr="00F736C3" w:rsidRDefault="00CD19E6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60E70D3B" w14:textId="680B6806" w:rsidR="00CD19E6" w:rsidRPr="00F736C3" w:rsidRDefault="00CD19E6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D19E6" w:rsidRPr="00F736C3" w14:paraId="1AC2BFDE" w14:textId="77777777" w:rsidTr="00080BED">
        <w:trPr>
          <w:trHeight w:hRule="exact" w:val="338"/>
        </w:trPr>
        <w:tc>
          <w:tcPr>
            <w:tcW w:w="504" w:type="dxa"/>
          </w:tcPr>
          <w:p w14:paraId="2E8D76DB" w14:textId="18A29C54" w:rsidR="00CD19E6" w:rsidRPr="00F736C3" w:rsidRDefault="00CD19E6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6.</w:t>
            </w:r>
          </w:p>
        </w:tc>
        <w:tc>
          <w:tcPr>
            <w:tcW w:w="5804" w:type="dxa"/>
          </w:tcPr>
          <w:p w14:paraId="04158B5A" w14:textId="3153F671" w:rsidR="00CD19E6" w:rsidRPr="00F736C3" w:rsidRDefault="00CD19E6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498F9C5D" w14:textId="7D22222A" w:rsidR="00CD19E6" w:rsidRPr="00F736C3" w:rsidRDefault="00CD19E6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256E7D1E" w14:textId="2185B2A6" w:rsidR="00CD19E6" w:rsidRPr="00F736C3" w:rsidRDefault="00CD19E6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564DF" w:rsidRPr="00F736C3" w14:paraId="74B85498" w14:textId="77777777" w:rsidTr="00080BED">
        <w:trPr>
          <w:trHeight w:hRule="exact" w:val="338"/>
        </w:trPr>
        <w:tc>
          <w:tcPr>
            <w:tcW w:w="504" w:type="dxa"/>
          </w:tcPr>
          <w:p w14:paraId="10A04817" w14:textId="77777777" w:rsidR="004564DF" w:rsidRPr="00F736C3" w:rsidRDefault="004564DF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w w:val="103"/>
                <w:sz w:val="22"/>
                <w:szCs w:val="22"/>
              </w:rPr>
              <w:t>itd.</w:t>
            </w:r>
          </w:p>
        </w:tc>
        <w:tc>
          <w:tcPr>
            <w:tcW w:w="5804" w:type="dxa"/>
          </w:tcPr>
          <w:p w14:paraId="6FFA522D" w14:textId="77777777" w:rsidR="004564DF" w:rsidRPr="00F736C3" w:rsidRDefault="004564DF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712F6E8C" w14:textId="77777777" w:rsidR="004564DF" w:rsidRPr="00F736C3" w:rsidRDefault="004564DF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43B0E7C5" w14:textId="77777777" w:rsidR="004564DF" w:rsidRPr="00F736C3" w:rsidRDefault="004564DF" w:rsidP="00F64B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F736C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5FA9EB95" w14:textId="77777777" w:rsidR="00AF652C" w:rsidRPr="00F736C3" w:rsidRDefault="00AF652C" w:rsidP="00F64B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3292131" w14:textId="21235ADB" w:rsidR="00B343BB" w:rsidRPr="00F736C3" w:rsidRDefault="00B343BB" w:rsidP="00F64B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736C3">
        <w:rPr>
          <w:rFonts w:ascii="Times New Roman" w:hAnsi="Times New Roman" w:cs="Times New Roman"/>
          <w:b/>
          <w:sz w:val="22"/>
          <w:szCs w:val="22"/>
        </w:rPr>
        <w:t>OBVEZN</w:t>
      </w:r>
      <w:r w:rsidR="003B195A" w:rsidRPr="00F736C3">
        <w:rPr>
          <w:rFonts w:ascii="Times New Roman" w:hAnsi="Times New Roman" w:cs="Times New Roman"/>
          <w:b/>
          <w:sz w:val="22"/>
          <w:szCs w:val="22"/>
        </w:rPr>
        <w:t>E</w:t>
      </w:r>
      <w:r w:rsidRPr="00F736C3">
        <w:rPr>
          <w:rFonts w:ascii="Times New Roman" w:hAnsi="Times New Roman" w:cs="Times New Roman"/>
          <w:b/>
          <w:sz w:val="22"/>
          <w:szCs w:val="22"/>
        </w:rPr>
        <w:t xml:space="preserve"> PRILOG</w:t>
      </w:r>
      <w:r w:rsidR="003B195A" w:rsidRPr="00F736C3">
        <w:rPr>
          <w:rFonts w:ascii="Times New Roman" w:hAnsi="Times New Roman" w:cs="Times New Roman"/>
          <w:b/>
          <w:sz w:val="22"/>
          <w:szCs w:val="22"/>
        </w:rPr>
        <w:t>E:</w:t>
      </w:r>
    </w:p>
    <w:p w14:paraId="46489AE4" w14:textId="7AC40B57" w:rsidR="00302D52" w:rsidRPr="00F736C3" w:rsidRDefault="003B195A" w:rsidP="00F64B54">
      <w:pPr>
        <w:pStyle w:val="Odstavekseznama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eastAsia="MS Mincho"/>
          <w:sz w:val="22"/>
          <w:szCs w:val="22"/>
        </w:rPr>
      </w:pPr>
      <w:r w:rsidRPr="00F736C3">
        <w:rPr>
          <w:rFonts w:eastAsia="MS Mincho"/>
          <w:sz w:val="22"/>
          <w:szCs w:val="22"/>
        </w:rPr>
        <w:t>i</w:t>
      </w:r>
      <w:r w:rsidR="00302D52" w:rsidRPr="00F736C3">
        <w:rPr>
          <w:rFonts w:eastAsia="MS Mincho"/>
          <w:sz w:val="22"/>
          <w:szCs w:val="22"/>
        </w:rPr>
        <w:t xml:space="preserve">zpis iz COBISSA, ki dokazuje </w:t>
      </w:r>
      <w:r w:rsidR="00302D52" w:rsidRPr="00F736C3">
        <w:rPr>
          <w:sz w:val="22"/>
          <w:szCs w:val="22"/>
        </w:rPr>
        <w:t xml:space="preserve">pretežno (so)avtorstvo (najmanj) ene (1) z ilustracijami ali s fotografijami opremljene monografske publikacije, ki je izšla v slovenskem jeziku in ki je predmet knjižnične izposoje na področju ilustracije ali fotografije, </w:t>
      </w:r>
    </w:p>
    <w:p w14:paraId="59A82D0B" w14:textId="7BCBF489" w:rsidR="00B343BB" w:rsidRPr="00F736C3" w:rsidRDefault="00302D52" w:rsidP="00F64B5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36C3">
        <w:rPr>
          <w:rFonts w:ascii="Times New Roman" w:hAnsi="Times New Roman" w:cs="Times New Roman"/>
          <w:sz w:val="22"/>
          <w:szCs w:val="22"/>
        </w:rPr>
        <w:t>n</w:t>
      </w:r>
      <w:r w:rsidR="00CC0F04" w:rsidRPr="00F736C3">
        <w:rPr>
          <w:rFonts w:ascii="Times New Roman" w:hAnsi="Times New Roman" w:cs="Times New Roman"/>
          <w:sz w:val="22"/>
          <w:szCs w:val="22"/>
        </w:rPr>
        <w:t xml:space="preserve">ajveč tri (3) </w:t>
      </w:r>
      <w:r w:rsidR="00B92DA8" w:rsidRPr="00F736C3">
        <w:rPr>
          <w:rFonts w:ascii="Times New Roman" w:hAnsi="Times New Roman" w:cs="Times New Roman"/>
          <w:sz w:val="22"/>
          <w:szCs w:val="22"/>
        </w:rPr>
        <w:t>monografske publikacije/knjige v tiskani obliki ali drugi obliki</w:t>
      </w:r>
      <w:r w:rsidR="008C45E1" w:rsidRPr="00F736C3">
        <w:rPr>
          <w:rFonts w:ascii="Times New Roman" w:hAnsi="Times New Roman" w:cs="Times New Roman"/>
          <w:sz w:val="22"/>
          <w:szCs w:val="22"/>
        </w:rPr>
        <w:t xml:space="preserve"> (pdf ipd)</w:t>
      </w:r>
      <w:r w:rsidR="00B92DA8" w:rsidRPr="00F736C3">
        <w:rPr>
          <w:rFonts w:ascii="Times New Roman" w:hAnsi="Times New Roman" w:cs="Times New Roman"/>
          <w:sz w:val="22"/>
          <w:szCs w:val="22"/>
        </w:rPr>
        <w:t>, iz katere bo mogoč ogled prispevka v monografski publikaciji</w:t>
      </w:r>
      <w:r w:rsidR="003E3E82" w:rsidRPr="00F736C3">
        <w:rPr>
          <w:rFonts w:ascii="Times New Roman" w:hAnsi="Times New Roman" w:cs="Times New Roman"/>
          <w:sz w:val="22"/>
          <w:szCs w:val="22"/>
        </w:rPr>
        <w:t>,</w:t>
      </w:r>
    </w:p>
    <w:p w14:paraId="74DA6F37" w14:textId="07FA7953" w:rsidR="00062960" w:rsidRPr="00F736C3" w:rsidRDefault="00062960" w:rsidP="00F64B5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36C3">
        <w:rPr>
          <w:rFonts w:ascii="Times New Roman" w:hAnsi="Times New Roman" w:cs="Times New Roman"/>
          <w:sz w:val="22"/>
          <w:szCs w:val="22"/>
        </w:rPr>
        <w:t>kopije recenzij, ocen in drugih medijskih prispevkov, navedenih v obrazcu.</w:t>
      </w:r>
    </w:p>
    <w:p w14:paraId="13A6AA29" w14:textId="77777777" w:rsidR="00437782" w:rsidRPr="00F736C3" w:rsidRDefault="00437782" w:rsidP="00F64B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196FE2A" w14:textId="172E0321" w:rsidR="00437782" w:rsidRPr="00F736C3" w:rsidRDefault="0073655D" w:rsidP="00F64B54">
      <w:pPr>
        <w:widowControl w:val="0"/>
        <w:spacing w:line="276" w:lineRule="auto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736C3">
        <w:rPr>
          <w:rFonts w:ascii="Times New Roman" w:hAnsi="Times New Roman" w:cs="Times New Roman"/>
          <w:b/>
          <w:snapToGrid w:val="0"/>
          <w:sz w:val="22"/>
          <w:szCs w:val="22"/>
        </w:rPr>
        <w:t>I</w:t>
      </w:r>
      <w:r w:rsidR="00ED4B7F" w:rsidRPr="00F736C3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ZJAVE PRIJAVITELJA </w:t>
      </w:r>
      <w:r w:rsidR="007B0B91" w:rsidRPr="00F736C3">
        <w:rPr>
          <w:rFonts w:ascii="Times New Roman" w:hAnsi="Times New Roman" w:cs="Times New Roman"/>
          <w:snapToGrid w:val="0"/>
          <w:sz w:val="22"/>
          <w:szCs w:val="22"/>
        </w:rPr>
        <w:t xml:space="preserve">O IZPOLNJEVANJU POGOJEV ZA SODELOVANJE NA </w:t>
      </w:r>
      <w:r w:rsidR="006C638A" w:rsidRPr="00F736C3">
        <w:rPr>
          <w:rFonts w:ascii="Times New Roman" w:hAnsi="Times New Roman" w:cs="Times New Roman"/>
          <w:snapToGrid w:val="0"/>
          <w:sz w:val="22"/>
          <w:szCs w:val="22"/>
        </w:rPr>
        <w:t xml:space="preserve">JAVNEM </w:t>
      </w:r>
      <w:r w:rsidR="007B0B91" w:rsidRPr="00F736C3">
        <w:rPr>
          <w:rFonts w:ascii="Times New Roman" w:hAnsi="Times New Roman" w:cs="Times New Roman"/>
          <w:snapToGrid w:val="0"/>
          <w:sz w:val="22"/>
          <w:szCs w:val="22"/>
        </w:rPr>
        <w:t>RAZPISU</w:t>
      </w:r>
      <w:r w:rsidR="006C638A" w:rsidRPr="00F736C3">
        <w:rPr>
          <w:rFonts w:ascii="Times New Roman" w:hAnsi="Times New Roman" w:cs="Times New Roman"/>
          <w:snapToGrid w:val="0"/>
          <w:sz w:val="22"/>
          <w:szCs w:val="22"/>
        </w:rPr>
        <w:t xml:space="preserve"> ZA IZBOR PREJEMNIKOV ŠTIPENDIJ ZA USTVARJALNOST V LETU 20</w:t>
      </w:r>
      <w:r w:rsidR="00565B89" w:rsidRPr="00F736C3">
        <w:rPr>
          <w:rFonts w:ascii="Times New Roman" w:hAnsi="Times New Roman" w:cs="Times New Roman"/>
          <w:snapToGrid w:val="0"/>
          <w:sz w:val="22"/>
          <w:szCs w:val="22"/>
        </w:rPr>
        <w:t>2</w:t>
      </w:r>
      <w:r w:rsidR="00A70C82" w:rsidRPr="00F736C3">
        <w:rPr>
          <w:rFonts w:ascii="Times New Roman" w:hAnsi="Times New Roman" w:cs="Times New Roman"/>
          <w:snapToGrid w:val="0"/>
          <w:sz w:val="22"/>
          <w:szCs w:val="22"/>
        </w:rPr>
        <w:t>1</w:t>
      </w:r>
      <w:r w:rsidR="006C638A" w:rsidRPr="00F736C3">
        <w:rPr>
          <w:rFonts w:ascii="Times New Roman" w:hAnsi="Times New Roman" w:cs="Times New Roman"/>
          <w:snapToGrid w:val="0"/>
          <w:sz w:val="22"/>
          <w:szCs w:val="22"/>
        </w:rPr>
        <w:t xml:space="preserve">, PODROČJE </w:t>
      </w:r>
      <w:r w:rsidR="00B92DA8" w:rsidRPr="00F736C3">
        <w:rPr>
          <w:rFonts w:ascii="Times New Roman" w:hAnsi="Times New Roman" w:cs="Times New Roman"/>
          <w:snapToGrid w:val="0"/>
          <w:sz w:val="22"/>
          <w:szCs w:val="22"/>
        </w:rPr>
        <w:t>ILUSTRACIJE IN FOTOGRAFIJ</w:t>
      </w:r>
      <w:r w:rsidR="00961F60" w:rsidRPr="00F736C3">
        <w:rPr>
          <w:rFonts w:ascii="Times New Roman" w:hAnsi="Times New Roman" w:cs="Times New Roman"/>
          <w:snapToGrid w:val="0"/>
          <w:sz w:val="22"/>
          <w:szCs w:val="22"/>
        </w:rPr>
        <w:t>E</w:t>
      </w:r>
    </w:p>
    <w:p w14:paraId="0ED7398F" w14:textId="77777777" w:rsidR="005105AD" w:rsidRDefault="005105AD" w:rsidP="00F64B54">
      <w:pPr>
        <w:pStyle w:val="Naslov1"/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9B02214" w14:textId="77777777" w:rsidR="003265D7" w:rsidRPr="00F736C3" w:rsidRDefault="003265D7" w:rsidP="00F64B54">
      <w:pPr>
        <w:pStyle w:val="Naslov1"/>
        <w:spacing w:before="0" w:line="276" w:lineRule="auto"/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F736C3">
        <w:rPr>
          <w:rFonts w:ascii="Times New Roman" w:hAnsi="Times New Roman" w:cs="Times New Roman"/>
          <w:color w:val="auto"/>
          <w:sz w:val="22"/>
          <w:szCs w:val="22"/>
        </w:rPr>
        <w:t>Izjavljam:</w:t>
      </w:r>
    </w:p>
    <w:p w14:paraId="4518132F" w14:textId="56198EB9" w:rsidR="003265D7" w:rsidRPr="00F736C3" w:rsidRDefault="00CA5615" w:rsidP="00F64B5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36C3">
        <w:rPr>
          <w:rFonts w:ascii="Times New Roman" w:hAnsi="Times New Roman" w:cs="Times New Roman"/>
          <w:sz w:val="22"/>
          <w:szCs w:val="22"/>
        </w:rPr>
        <w:t xml:space="preserve">da izpolnjujem vse splošne in posebne pogoje </w:t>
      </w:r>
      <w:r w:rsidR="00D35916" w:rsidRPr="00F736C3">
        <w:rPr>
          <w:rFonts w:ascii="Times New Roman" w:hAnsi="Times New Roman" w:cs="Times New Roman"/>
          <w:sz w:val="22"/>
          <w:szCs w:val="22"/>
        </w:rPr>
        <w:t xml:space="preserve">javnega </w:t>
      </w:r>
      <w:r w:rsidR="003265D7" w:rsidRPr="00F736C3">
        <w:rPr>
          <w:rFonts w:ascii="Times New Roman" w:hAnsi="Times New Roman" w:cs="Times New Roman"/>
          <w:sz w:val="22"/>
          <w:szCs w:val="22"/>
        </w:rPr>
        <w:t xml:space="preserve">razpisa </w:t>
      </w:r>
      <w:r w:rsidR="00D35916" w:rsidRPr="00F736C3">
        <w:rPr>
          <w:rFonts w:ascii="Times New Roman" w:hAnsi="Times New Roman" w:cs="Times New Roman"/>
          <w:sz w:val="22"/>
          <w:szCs w:val="22"/>
        </w:rPr>
        <w:t>JR</w:t>
      </w:r>
      <w:r w:rsidR="008C45E1" w:rsidRPr="00F736C3">
        <w:rPr>
          <w:rFonts w:ascii="Times New Roman" w:hAnsi="Times New Roman" w:cs="Times New Roman"/>
          <w:sz w:val="22"/>
          <w:szCs w:val="22"/>
        </w:rPr>
        <w:t>10</w:t>
      </w:r>
      <w:r w:rsidR="00D35916" w:rsidRPr="00F736C3">
        <w:rPr>
          <w:rFonts w:ascii="Times New Roman" w:hAnsi="Times New Roman" w:cs="Times New Roman"/>
          <w:sz w:val="22"/>
          <w:szCs w:val="22"/>
        </w:rPr>
        <w:t>–ŠTIPENDIJE–20</w:t>
      </w:r>
      <w:r w:rsidR="008C45E1" w:rsidRPr="00F736C3">
        <w:rPr>
          <w:rFonts w:ascii="Times New Roman" w:hAnsi="Times New Roman" w:cs="Times New Roman"/>
          <w:sz w:val="22"/>
          <w:szCs w:val="22"/>
        </w:rPr>
        <w:t>21</w:t>
      </w:r>
      <w:r w:rsidR="00154499" w:rsidRPr="00F736C3">
        <w:rPr>
          <w:rFonts w:ascii="Times New Roman" w:hAnsi="Times New Roman" w:cs="Times New Roman"/>
          <w:sz w:val="22"/>
          <w:szCs w:val="22"/>
        </w:rPr>
        <w:t xml:space="preserve"> </w:t>
      </w:r>
      <w:r w:rsidR="003265D7" w:rsidRPr="00F736C3">
        <w:rPr>
          <w:rFonts w:ascii="Times New Roman" w:hAnsi="Times New Roman" w:cs="Times New Roman"/>
          <w:sz w:val="22"/>
          <w:szCs w:val="22"/>
        </w:rPr>
        <w:t xml:space="preserve">na področju </w:t>
      </w:r>
      <w:r w:rsidR="00D35916" w:rsidRPr="00F736C3">
        <w:rPr>
          <w:rFonts w:ascii="Times New Roman" w:hAnsi="Times New Roman" w:cs="Times New Roman"/>
          <w:sz w:val="22"/>
          <w:szCs w:val="22"/>
        </w:rPr>
        <w:t>ILUSTRACIJE IN FOTOGRAFIJE</w:t>
      </w:r>
      <w:r w:rsidR="003265D7" w:rsidRPr="00F736C3">
        <w:rPr>
          <w:rFonts w:ascii="Times New Roman" w:hAnsi="Times New Roman" w:cs="Times New Roman"/>
          <w:sz w:val="22"/>
          <w:szCs w:val="22"/>
        </w:rPr>
        <w:t>;</w:t>
      </w:r>
    </w:p>
    <w:p w14:paraId="47A4DB93" w14:textId="1EB81FF4" w:rsidR="003265D7" w:rsidRPr="00F736C3" w:rsidRDefault="003265D7" w:rsidP="00F64B54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736C3">
        <w:rPr>
          <w:sz w:val="22"/>
          <w:szCs w:val="22"/>
        </w:rPr>
        <w:t>da sem proučil/-a dokumentacijo javnega razpisa JR</w:t>
      </w:r>
      <w:r w:rsidR="008C45E1" w:rsidRPr="00F736C3">
        <w:rPr>
          <w:sz w:val="22"/>
          <w:szCs w:val="22"/>
        </w:rPr>
        <w:t>10</w:t>
      </w:r>
      <w:r w:rsidRPr="00F736C3">
        <w:rPr>
          <w:sz w:val="22"/>
          <w:szCs w:val="22"/>
        </w:rPr>
        <w:t>–ŠTIPENDIJE–20</w:t>
      </w:r>
      <w:r w:rsidR="00565B89" w:rsidRPr="00F736C3">
        <w:rPr>
          <w:sz w:val="22"/>
          <w:szCs w:val="22"/>
        </w:rPr>
        <w:t>2</w:t>
      </w:r>
      <w:r w:rsidR="008C45E1" w:rsidRPr="00F736C3">
        <w:rPr>
          <w:sz w:val="22"/>
          <w:szCs w:val="22"/>
        </w:rPr>
        <w:t>1</w:t>
      </w:r>
      <w:r w:rsidRPr="00F736C3">
        <w:rPr>
          <w:sz w:val="22"/>
          <w:szCs w:val="22"/>
        </w:rPr>
        <w:t xml:space="preserve"> in jo v celoti sprejemam.</w:t>
      </w:r>
    </w:p>
    <w:p w14:paraId="1A8866A7" w14:textId="66AE0606" w:rsidR="003265D7" w:rsidRDefault="003265D7" w:rsidP="00F64B5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D29FA02" w14:textId="08205284" w:rsidR="00080BED" w:rsidRDefault="00080BED" w:rsidP="00F64B5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B0A4D38" w14:textId="77777777" w:rsidR="00080BED" w:rsidRPr="00F736C3" w:rsidRDefault="00080BED" w:rsidP="00F64B5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3" w:name="_GoBack"/>
      <w:bookmarkEnd w:id="3"/>
    </w:p>
    <w:p w14:paraId="4B3650BA" w14:textId="71434EFB" w:rsidR="00ED4B7F" w:rsidRPr="00F736C3" w:rsidRDefault="00ED4B7F" w:rsidP="00F64B54">
      <w:pPr>
        <w:tabs>
          <w:tab w:val="left" w:pos="4680"/>
        </w:tabs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736C3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F736C3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736C3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F736C3">
        <w:rPr>
          <w:rFonts w:ascii="Times New Roman" w:hAnsi="Times New Roman" w:cs="Times New Roman"/>
          <w:b/>
          <w:sz w:val="22"/>
          <w:szCs w:val="22"/>
        </w:rPr>
      </w:r>
      <w:r w:rsidRPr="00F736C3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F736C3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F736C3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F736C3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F736C3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F736C3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F736C3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F736C3">
        <w:rPr>
          <w:rFonts w:ascii="Times New Roman" w:hAnsi="Times New Roman" w:cs="Times New Roman"/>
          <w:b/>
          <w:sz w:val="22"/>
          <w:szCs w:val="22"/>
        </w:rPr>
        <w:tab/>
      </w:r>
      <w:r w:rsidRPr="00F736C3">
        <w:rPr>
          <w:rFonts w:ascii="Times New Roman" w:hAnsi="Times New Roman" w:cs="Times New Roman"/>
          <w:b/>
          <w:sz w:val="22"/>
          <w:szCs w:val="22"/>
        </w:rPr>
        <w:tab/>
        <w:t>Podpis:</w:t>
      </w:r>
    </w:p>
    <w:p w14:paraId="159FB809" w14:textId="3E39DB56" w:rsidR="00243AC5" w:rsidRPr="00F736C3" w:rsidRDefault="00ED4B7F" w:rsidP="00F64B54">
      <w:pPr>
        <w:tabs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36C3">
        <w:rPr>
          <w:rFonts w:ascii="Times New Roman" w:hAnsi="Times New Roman" w:cs="Times New Roman"/>
          <w:b/>
          <w:sz w:val="22"/>
          <w:szCs w:val="22"/>
        </w:rPr>
        <w:tab/>
      </w:r>
      <w:r w:rsidRPr="00F736C3">
        <w:rPr>
          <w:rFonts w:ascii="Times New Roman" w:hAnsi="Times New Roman" w:cs="Times New Roman"/>
          <w:b/>
          <w:sz w:val="22"/>
          <w:szCs w:val="22"/>
        </w:rPr>
        <w:tab/>
      </w:r>
      <w:r w:rsidRPr="00F736C3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F736C3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F736C3">
        <w:rPr>
          <w:rFonts w:ascii="Times New Roman" w:hAnsi="Times New Roman" w:cs="Times New Roman"/>
          <w:b/>
          <w:sz w:val="22"/>
          <w:szCs w:val="22"/>
        </w:rPr>
      </w:r>
      <w:r w:rsidRPr="00F736C3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F736C3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F736C3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F736C3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F736C3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F736C3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F736C3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sectPr w:rsidR="00243AC5" w:rsidRPr="00F736C3" w:rsidSect="00362BBE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567FC" w14:textId="77777777" w:rsidR="00CD19E6" w:rsidRDefault="00CD19E6" w:rsidP="006F239E">
      <w:r>
        <w:separator/>
      </w:r>
    </w:p>
  </w:endnote>
  <w:endnote w:type="continuationSeparator" w:id="0">
    <w:p w14:paraId="40BFA463" w14:textId="77777777" w:rsidR="00CD19E6" w:rsidRDefault="00CD19E6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272741"/>
      <w:docPartObj>
        <w:docPartGallery w:val="Page Numbers (Bottom of Page)"/>
        <w:docPartUnique/>
      </w:docPartObj>
    </w:sdtPr>
    <w:sdtEndPr/>
    <w:sdtContent>
      <w:p w14:paraId="576AB523" w14:textId="08330F21" w:rsidR="00CD19E6" w:rsidRPr="00087741" w:rsidRDefault="00CD19E6" w:rsidP="00FD1524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753E2C">
          <w:rPr>
            <w:rFonts w:cstheme="majorHAnsi"/>
            <w:sz w:val="16"/>
            <w:szCs w:val="16"/>
          </w:rPr>
          <w:t>JR</w:t>
        </w:r>
        <w:r>
          <w:rPr>
            <w:rFonts w:cstheme="majorHAnsi"/>
            <w:sz w:val="16"/>
            <w:szCs w:val="16"/>
          </w:rPr>
          <w:t>10</w:t>
        </w:r>
        <w:r w:rsidRPr="00753E2C">
          <w:rPr>
            <w:rFonts w:cstheme="majorHAnsi"/>
            <w:sz w:val="16"/>
            <w:szCs w:val="16"/>
          </w:rPr>
          <w:t>-ŠTIPENDIJE-</w:t>
        </w:r>
        <w:r>
          <w:rPr>
            <w:rFonts w:cstheme="majorHAnsi"/>
            <w:sz w:val="16"/>
            <w:szCs w:val="16"/>
          </w:rPr>
          <w:t>2021:</w:t>
        </w:r>
        <w:r w:rsidRPr="00753E2C">
          <w:rPr>
            <w:rFonts w:cstheme="majorHAnsi"/>
            <w:sz w:val="16"/>
            <w:szCs w:val="16"/>
          </w:rPr>
          <w:t xml:space="preserve"> </w:t>
        </w:r>
        <w:r>
          <w:rPr>
            <w:rFonts w:cstheme="majorHAnsi"/>
            <w:sz w:val="16"/>
            <w:szCs w:val="16"/>
          </w:rPr>
          <w:t xml:space="preserve">PODROČJE  </w:t>
        </w:r>
        <w:r w:rsidRPr="00753E2C">
          <w:rPr>
            <w:rFonts w:cstheme="majorHAnsi"/>
            <w:sz w:val="16"/>
            <w:szCs w:val="16"/>
          </w:rPr>
          <w:t>ILUSTRACIJ</w:t>
        </w:r>
        <w:r>
          <w:rPr>
            <w:rFonts w:cstheme="majorHAnsi"/>
            <w:sz w:val="16"/>
            <w:szCs w:val="16"/>
          </w:rPr>
          <w:t>E IN FOTOGRAFIJE</w:t>
        </w:r>
      </w:p>
      <w:p w14:paraId="6851DDDF" w14:textId="79EA28BD" w:rsidR="00CD19E6" w:rsidRPr="00225346" w:rsidRDefault="00CD19E6" w:rsidP="00FD1524">
        <w:pPr>
          <w:tabs>
            <w:tab w:val="left" w:pos="8732"/>
          </w:tabs>
          <w:spacing w:line="230" w:lineRule="exact"/>
          <w:ind w:right="-1472"/>
          <w:jc w:val="center"/>
        </w:pPr>
        <w:r w:rsidRPr="00225346">
          <w:fldChar w:fldCharType="begin"/>
        </w:r>
        <w:r w:rsidRPr="00225346">
          <w:instrText>PAGE   \* MERGEFORMAT</w:instrText>
        </w:r>
        <w:r w:rsidRPr="00225346">
          <w:fldChar w:fldCharType="separate"/>
        </w:r>
        <w:r w:rsidR="00080BED">
          <w:rPr>
            <w:noProof/>
          </w:rPr>
          <w:t>3</w:t>
        </w:r>
        <w:r w:rsidRPr="00225346">
          <w:fldChar w:fldCharType="end"/>
        </w:r>
      </w:p>
    </w:sdtContent>
  </w:sdt>
  <w:p w14:paraId="5D9EA53F" w14:textId="77777777" w:rsidR="00CD19E6" w:rsidRDefault="00CD19E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080255"/>
      <w:docPartObj>
        <w:docPartGallery w:val="Page Numbers (Bottom of Page)"/>
        <w:docPartUnique/>
      </w:docPartObj>
    </w:sdtPr>
    <w:sdtEndPr/>
    <w:sdtContent>
      <w:p w14:paraId="138293A8" w14:textId="41A2BF96" w:rsidR="00CD19E6" w:rsidRPr="00087741" w:rsidRDefault="00CD19E6" w:rsidP="00753E2C">
        <w:pPr>
          <w:tabs>
            <w:tab w:val="left" w:pos="8732"/>
          </w:tabs>
          <w:spacing w:line="230" w:lineRule="exact"/>
          <w:ind w:right="-1472" w:firstLine="2880"/>
          <w:rPr>
            <w:rFonts w:cstheme="majorHAnsi"/>
            <w:sz w:val="16"/>
            <w:szCs w:val="16"/>
          </w:rPr>
        </w:pPr>
        <w:r w:rsidRPr="00753E2C">
          <w:rPr>
            <w:rFonts w:cstheme="majorHAnsi"/>
            <w:sz w:val="16"/>
            <w:szCs w:val="16"/>
          </w:rPr>
          <w:t>JR</w:t>
        </w:r>
        <w:r>
          <w:rPr>
            <w:rFonts w:cstheme="majorHAnsi"/>
            <w:sz w:val="16"/>
            <w:szCs w:val="16"/>
          </w:rPr>
          <w:t>10</w:t>
        </w:r>
        <w:r w:rsidRPr="00753E2C">
          <w:rPr>
            <w:rFonts w:cstheme="majorHAnsi"/>
            <w:sz w:val="16"/>
            <w:szCs w:val="16"/>
          </w:rPr>
          <w:t>-ŠTIPENDIJE-</w:t>
        </w:r>
        <w:r>
          <w:rPr>
            <w:rFonts w:cstheme="majorHAnsi"/>
            <w:sz w:val="16"/>
            <w:szCs w:val="16"/>
          </w:rPr>
          <w:t xml:space="preserve">2021: PODROČJE  </w:t>
        </w:r>
        <w:r w:rsidRPr="00753E2C">
          <w:rPr>
            <w:rFonts w:cstheme="majorHAnsi"/>
            <w:sz w:val="16"/>
            <w:szCs w:val="16"/>
          </w:rPr>
          <w:t>ILUSTRACIJ</w:t>
        </w:r>
        <w:r>
          <w:rPr>
            <w:rFonts w:cstheme="majorHAnsi"/>
            <w:sz w:val="16"/>
            <w:szCs w:val="16"/>
          </w:rPr>
          <w:t>E IN FOTOGRAFIJE</w:t>
        </w:r>
      </w:p>
      <w:p w14:paraId="5B448657" w14:textId="57D15BAF" w:rsidR="00CD19E6" w:rsidRDefault="00CD19E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BED">
          <w:rPr>
            <w:noProof/>
          </w:rPr>
          <w:t>1</w:t>
        </w:r>
        <w:r>
          <w:fldChar w:fldCharType="end"/>
        </w:r>
      </w:p>
    </w:sdtContent>
  </w:sdt>
  <w:p w14:paraId="6F3A1C84" w14:textId="77777777" w:rsidR="00CD19E6" w:rsidRDefault="00CD19E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AB31B" w14:textId="77777777" w:rsidR="00CD19E6" w:rsidRDefault="00CD19E6" w:rsidP="006F239E">
      <w:r>
        <w:separator/>
      </w:r>
    </w:p>
  </w:footnote>
  <w:footnote w:type="continuationSeparator" w:id="0">
    <w:p w14:paraId="34B91A01" w14:textId="77777777" w:rsidR="00CD19E6" w:rsidRDefault="00CD19E6" w:rsidP="006F239E">
      <w:r>
        <w:continuationSeparator/>
      </w:r>
    </w:p>
  </w:footnote>
  <w:footnote w:id="1">
    <w:p w14:paraId="3A04DF18" w14:textId="77777777" w:rsidR="00CD19E6" w:rsidRPr="00B42B3B" w:rsidRDefault="00CD19E6" w:rsidP="00B343BB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>
        <w:t>elektronski naslov</w:t>
      </w:r>
      <w:r w:rsidRPr="00B42B3B">
        <w:t xml:space="preserve"> bo JAK prijavitelju pošiljala vsa pomembna sporočila.</w:t>
      </w:r>
    </w:p>
  </w:footnote>
  <w:footnote w:id="2">
    <w:p w14:paraId="6F95E74A" w14:textId="77777777" w:rsidR="000D4FA2" w:rsidRDefault="000D4FA2" w:rsidP="00AC6FF9">
      <w:pPr>
        <w:pStyle w:val="Sprotnaopomba-besedilo"/>
      </w:pPr>
      <w:r>
        <w:rPr>
          <w:rStyle w:val="Sprotnaopomba-sklic"/>
        </w:rPr>
        <w:footnoteRef/>
      </w:r>
      <w:r>
        <w:t xml:space="preserve"> Obrazec v vseh seznamih omogoča prosto dodajanje vrstic.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76567" w14:textId="3BB643E7" w:rsidR="00CD19E6" w:rsidRPr="00753E2C" w:rsidRDefault="00CD19E6">
    <w:pPr>
      <w:pStyle w:val="Glava"/>
    </w:pPr>
    <w:r w:rsidRPr="00753E2C"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2B0B96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 w15:restartNumberingAfterBreak="0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7673A"/>
    <w:multiLevelType w:val="hybridMultilevel"/>
    <w:tmpl w:val="E16223F0"/>
    <w:lvl w:ilvl="0" w:tplc="60E0D9D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C4657"/>
    <w:multiLevelType w:val="hybridMultilevel"/>
    <w:tmpl w:val="9BE64EB0"/>
    <w:lvl w:ilvl="0" w:tplc="2A44BCEA">
      <w:start w:val="1"/>
      <w:numFmt w:val="lowerLetter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3" w15:restartNumberingAfterBreak="0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18"/>
  </w:num>
  <w:num w:numId="13">
    <w:abstractNumId w:val="4"/>
  </w:num>
  <w:num w:numId="14">
    <w:abstractNumId w:val="3"/>
  </w:num>
  <w:num w:numId="15">
    <w:abstractNumId w:val="12"/>
  </w:num>
  <w:num w:numId="16">
    <w:abstractNumId w:val="15"/>
  </w:num>
  <w:num w:numId="17">
    <w:abstractNumId w:val="16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AAD"/>
    <w:rsid w:val="00007FA7"/>
    <w:rsid w:val="00022EF7"/>
    <w:rsid w:val="000323C5"/>
    <w:rsid w:val="00033D08"/>
    <w:rsid w:val="000369A4"/>
    <w:rsid w:val="000476EC"/>
    <w:rsid w:val="00057941"/>
    <w:rsid w:val="00062960"/>
    <w:rsid w:val="000664D0"/>
    <w:rsid w:val="0007006D"/>
    <w:rsid w:val="00080BED"/>
    <w:rsid w:val="00087741"/>
    <w:rsid w:val="00090E8F"/>
    <w:rsid w:val="000A23B1"/>
    <w:rsid w:val="000B6917"/>
    <w:rsid w:val="000B6C78"/>
    <w:rsid w:val="000D4FA2"/>
    <w:rsid w:val="000E38B4"/>
    <w:rsid w:val="000F10A2"/>
    <w:rsid w:val="000F6694"/>
    <w:rsid w:val="000F67A1"/>
    <w:rsid w:val="00101943"/>
    <w:rsid w:val="001258B3"/>
    <w:rsid w:val="00151BE6"/>
    <w:rsid w:val="00154499"/>
    <w:rsid w:val="00171C6C"/>
    <w:rsid w:val="00177853"/>
    <w:rsid w:val="00197E24"/>
    <w:rsid w:val="001A236E"/>
    <w:rsid w:val="001A4CD0"/>
    <w:rsid w:val="001A594E"/>
    <w:rsid w:val="001C17ED"/>
    <w:rsid w:val="001D15CB"/>
    <w:rsid w:val="001E0047"/>
    <w:rsid w:val="001F120D"/>
    <w:rsid w:val="002109D4"/>
    <w:rsid w:val="00216F25"/>
    <w:rsid w:val="00225346"/>
    <w:rsid w:val="00241D69"/>
    <w:rsid w:val="00243AC5"/>
    <w:rsid w:val="00264529"/>
    <w:rsid w:val="0029648C"/>
    <w:rsid w:val="002B7D16"/>
    <w:rsid w:val="002D2D43"/>
    <w:rsid w:val="002E74B2"/>
    <w:rsid w:val="002F33FA"/>
    <w:rsid w:val="00302D52"/>
    <w:rsid w:val="003262C3"/>
    <w:rsid w:val="003265D7"/>
    <w:rsid w:val="00327216"/>
    <w:rsid w:val="00361822"/>
    <w:rsid w:val="00362BBE"/>
    <w:rsid w:val="00394533"/>
    <w:rsid w:val="003A5C46"/>
    <w:rsid w:val="003B195A"/>
    <w:rsid w:val="003C6F37"/>
    <w:rsid w:val="003E2E01"/>
    <w:rsid w:val="003E3E82"/>
    <w:rsid w:val="003F322F"/>
    <w:rsid w:val="00403CC1"/>
    <w:rsid w:val="00406A46"/>
    <w:rsid w:val="00424FAE"/>
    <w:rsid w:val="0042576D"/>
    <w:rsid w:val="00437346"/>
    <w:rsid w:val="00437782"/>
    <w:rsid w:val="0044192A"/>
    <w:rsid w:val="00446765"/>
    <w:rsid w:val="00452AD8"/>
    <w:rsid w:val="004564DF"/>
    <w:rsid w:val="00484002"/>
    <w:rsid w:val="004958A6"/>
    <w:rsid w:val="004B5F44"/>
    <w:rsid w:val="004B68E3"/>
    <w:rsid w:val="004D0FB9"/>
    <w:rsid w:val="004F2331"/>
    <w:rsid w:val="0050560D"/>
    <w:rsid w:val="005105AD"/>
    <w:rsid w:val="00565B89"/>
    <w:rsid w:val="00577976"/>
    <w:rsid w:val="005B37F3"/>
    <w:rsid w:val="005C1797"/>
    <w:rsid w:val="005D26D7"/>
    <w:rsid w:val="005D465A"/>
    <w:rsid w:val="005D74FB"/>
    <w:rsid w:val="005E2B83"/>
    <w:rsid w:val="005E4632"/>
    <w:rsid w:val="005E5CB0"/>
    <w:rsid w:val="005E5CF8"/>
    <w:rsid w:val="005F3004"/>
    <w:rsid w:val="005F4804"/>
    <w:rsid w:val="00602042"/>
    <w:rsid w:val="00602787"/>
    <w:rsid w:val="006207F0"/>
    <w:rsid w:val="00625D8E"/>
    <w:rsid w:val="00633299"/>
    <w:rsid w:val="00654E07"/>
    <w:rsid w:val="00665DA9"/>
    <w:rsid w:val="0067010D"/>
    <w:rsid w:val="00697D97"/>
    <w:rsid w:val="006A4EAF"/>
    <w:rsid w:val="006B6502"/>
    <w:rsid w:val="006B796E"/>
    <w:rsid w:val="006C638A"/>
    <w:rsid w:val="006E1AEE"/>
    <w:rsid w:val="006E5441"/>
    <w:rsid w:val="006F239E"/>
    <w:rsid w:val="00700124"/>
    <w:rsid w:val="0071051F"/>
    <w:rsid w:val="0073655D"/>
    <w:rsid w:val="0073737B"/>
    <w:rsid w:val="00740637"/>
    <w:rsid w:val="00752B1B"/>
    <w:rsid w:val="00753E2C"/>
    <w:rsid w:val="007602F7"/>
    <w:rsid w:val="00781566"/>
    <w:rsid w:val="00783F35"/>
    <w:rsid w:val="00783F47"/>
    <w:rsid w:val="00791599"/>
    <w:rsid w:val="007B0B91"/>
    <w:rsid w:val="007B7D6C"/>
    <w:rsid w:val="007C6103"/>
    <w:rsid w:val="007E32FC"/>
    <w:rsid w:val="0081480C"/>
    <w:rsid w:val="00837093"/>
    <w:rsid w:val="00856637"/>
    <w:rsid w:val="00863BD5"/>
    <w:rsid w:val="00866C7C"/>
    <w:rsid w:val="00881E19"/>
    <w:rsid w:val="008A0150"/>
    <w:rsid w:val="008B2548"/>
    <w:rsid w:val="008B5A12"/>
    <w:rsid w:val="008C45E1"/>
    <w:rsid w:val="008F6E24"/>
    <w:rsid w:val="00910383"/>
    <w:rsid w:val="009153DD"/>
    <w:rsid w:val="00916272"/>
    <w:rsid w:val="0091714B"/>
    <w:rsid w:val="00931633"/>
    <w:rsid w:val="00940289"/>
    <w:rsid w:val="00957F88"/>
    <w:rsid w:val="00961F60"/>
    <w:rsid w:val="00962A81"/>
    <w:rsid w:val="00990119"/>
    <w:rsid w:val="00994BB7"/>
    <w:rsid w:val="009E0B92"/>
    <w:rsid w:val="009E38B8"/>
    <w:rsid w:val="00A41F98"/>
    <w:rsid w:val="00A50775"/>
    <w:rsid w:val="00A70C82"/>
    <w:rsid w:val="00A92E09"/>
    <w:rsid w:val="00AC0ED8"/>
    <w:rsid w:val="00AC1180"/>
    <w:rsid w:val="00AC50D1"/>
    <w:rsid w:val="00AC6FF9"/>
    <w:rsid w:val="00AC71A3"/>
    <w:rsid w:val="00AD061E"/>
    <w:rsid w:val="00AF652C"/>
    <w:rsid w:val="00B02996"/>
    <w:rsid w:val="00B343BB"/>
    <w:rsid w:val="00B535E6"/>
    <w:rsid w:val="00B705CC"/>
    <w:rsid w:val="00B70607"/>
    <w:rsid w:val="00B72FA5"/>
    <w:rsid w:val="00B92DA8"/>
    <w:rsid w:val="00B95972"/>
    <w:rsid w:val="00BB42E5"/>
    <w:rsid w:val="00BB5757"/>
    <w:rsid w:val="00BE475E"/>
    <w:rsid w:val="00C000FB"/>
    <w:rsid w:val="00C047FF"/>
    <w:rsid w:val="00C205C6"/>
    <w:rsid w:val="00C21B91"/>
    <w:rsid w:val="00C3516F"/>
    <w:rsid w:val="00C51BC2"/>
    <w:rsid w:val="00C655F2"/>
    <w:rsid w:val="00C845D3"/>
    <w:rsid w:val="00CA2E11"/>
    <w:rsid w:val="00CA4FC3"/>
    <w:rsid w:val="00CA5615"/>
    <w:rsid w:val="00CC09EC"/>
    <w:rsid w:val="00CC0F04"/>
    <w:rsid w:val="00CC39C4"/>
    <w:rsid w:val="00CD19E6"/>
    <w:rsid w:val="00CD6F75"/>
    <w:rsid w:val="00CE202F"/>
    <w:rsid w:val="00CF5B11"/>
    <w:rsid w:val="00CF6D7D"/>
    <w:rsid w:val="00D11BFA"/>
    <w:rsid w:val="00D35916"/>
    <w:rsid w:val="00D45950"/>
    <w:rsid w:val="00D466CB"/>
    <w:rsid w:val="00D56D0B"/>
    <w:rsid w:val="00D81E53"/>
    <w:rsid w:val="00D9507F"/>
    <w:rsid w:val="00DB6CFC"/>
    <w:rsid w:val="00DC1BA8"/>
    <w:rsid w:val="00DD1EC6"/>
    <w:rsid w:val="00DE2E54"/>
    <w:rsid w:val="00DF09DA"/>
    <w:rsid w:val="00E00635"/>
    <w:rsid w:val="00E11EEF"/>
    <w:rsid w:val="00E17334"/>
    <w:rsid w:val="00E33727"/>
    <w:rsid w:val="00E36F1C"/>
    <w:rsid w:val="00E85B5A"/>
    <w:rsid w:val="00EB2E2B"/>
    <w:rsid w:val="00ED4B7F"/>
    <w:rsid w:val="00EE609E"/>
    <w:rsid w:val="00F20A16"/>
    <w:rsid w:val="00F351E5"/>
    <w:rsid w:val="00F51750"/>
    <w:rsid w:val="00F64B54"/>
    <w:rsid w:val="00F70DF9"/>
    <w:rsid w:val="00F736C3"/>
    <w:rsid w:val="00FA31FD"/>
    <w:rsid w:val="00FC58FC"/>
    <w:rsid w:val="00FD1524"/>
    <w:rsid w:val="00FD5D85"/>
    <w:rsid w:val="00FE2F97"/>
    <w:rsid w:val="00FE429F"/>
    <w:rsid w:val="00FE5C68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03936B6"/>
  <w14:defaultImageDpi w14:val="300"/>
  <w15:docId w15:val="{FB630A28-6C96-4F67-B396-69EEE83A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1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D37EC-655F-4445-8E31-16371E9D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pisarna</cp:lastModifiedBy>
  <cp:revision>20</cp:revision>
  <cp:lastPrinted>2015-01-21T09:04:00Z</cp:lastPrinted>
  <dcterms:created xsi:type="dcterms:W3CDTF">2021-03-09T10:29:00Z</dcterms:created>
  <dcterms:modified xsi:type="dcterms:W3CDTF">2021-04-02T07:22:00Z</dcterms:modified>
</cp:coreProperties>
</file>