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17F6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A653A71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87FE77B" w14:textId="77777777" w:rsidR="008135FE" w:rsidRPr="00BC53FE" w:rsidRDefault="008135FE" w:rsidP="005909B3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35336441" w14:textId="78940E62" w:rsidR="005909B3" w:rsidRPr="00BC53FE" w:rsidRDefault="009F797E" w:rsidP="005909B3">
      <w:pPr>
        <w:widowControl w:val="0"/>
        <w:ind w:right="-32"/>
        <w:rPr>
          <w:rFonts w:ascii="Times New Roman" w:hAnsi="Times New Roman" w:cs="Times New Roman"/>
          <w:b/>
          <w:bCs/>
          <w:noProof/>
          <w:sz w:val="22"/>
          <w:szCs w:val="22"/>
        </w:rPr>
      </w:pPr>
      <w:bookmarkStart w:id="0" w:name="_Hlk55902868"/>
      <w:r w:rsidRPr="009F797E">
        <w:rPr>
          <w:rFonts w:ascii="Times New Roman" w:hAnsi="Times New Roman"/>
          <w:b/>
          <w:bCs/>
          <w:noProof/>
          <w:snapToGrid w:val="0"/>
          <w:sz w:val="22"/>
          <w:szCs w:val="22"/>
        </w:rPr>
        <w:t>JR1–ISS–2021</w:t>
      </w:r>
      <w:bookmarkEnd w:id="0"/>
      <w:r w:rsidR="001A4CD0" w:rsidRPr="00BC53FE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: </w:t>
      </w:r>
      <w:r w:rsidR="005909B3" w:rsidRPr="00BC53FE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Javni razpis za sofinanciranje izdaje izvirnih slikanic </w:t>
      </w:r>
      <w:r w:rsidR="00397C97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in stripov </w:t>
      </w:r>
      <w:r w:rsidR="00846431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slovenskih avtorjev </w:t>
      </w:r>
      <w:r w:rsidR="00397C97">
        <w:rPr>
          <w:rFonts w:ascii="Times New Roman" w:hAnsi="Times New Roman" w:cs="Times New Roman"/>
          <w:b/>
          <w:bCs/>
          <w:noProof/>
          <w:sz w:val="22"/>
          <w:szCs w:val="22"/>
        </w:rPr>
        <w:t>za otroke in mladino</w:t>
      </w:r>
    </w:p>
    <w:p w14:paraId="5F976DBB" w14:textId="77777777" w:rsidR="005909B3" w:rsidRPr="00BC53FE" w:rsidRDefault="005909B3" w:rsidP="005909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AA04344" w14:textId="77777777" w:rsidR="00743B54" w:rsidRDefault="00743B54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E56C2EC" w14:textId="55403712" w:rsidR="006C0DA0" w:rsidRDefault="006C0DA0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OBR 1- 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B87FE0">
        <w:rPr>
          <w:rFonts w:ascii="Times New Roman" w:hAnsi="Times New Roman" w:cs="Times New Roman"/>
          <w:b/>
          <w:sz w:val="22"/>
          <w:szCs w:val="22"/>
          <w:u w:val="single"/>
        </w:rPr>
        <w:t>SS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-20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p w14:paraId="14305A91" w14:textId="246FB024" w:rsidR="005909B3" w:rsidRPr="00BC53FE" w:rsidRDefault="005909B3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4E93B1" w14:textId="7A877BA6" w:rsidR="00BF44D8" w:rsidRPr="00BC53FE" w:rsidRDefault="00BF44D8" w:rsidP="00BF44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PODATKI O PRIJAVITELJU IN KNJIŽNEM PROJEKTU 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IZVIRNE SLIKANICE</w:t>
      </w:r>
      <w:r w:rsidR="009F797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>/</w:t>
      </w:r>
      <w:r w:rsidR="009F797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>STRIPA ZA OTROKE IN MLADINO</w:t>
      </w:r>
    </w:p>
    <w:p w14:paraId="1184CFFC" w14:textId="77777777" w:rsidR="00BF44D8" w:rsidRPr="00BC53FE" w:rsidRDefault="00BF44D8" w:rsidP="00BF44D8">
      <w:pPr>
        <w:widowControl w:val="0"/>
        <w:ind w:right="-3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F6661C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C53FE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C53FE" w:rsidRPr="00BC53FE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C53FE" w:rsidRPr="00BC53FE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93C4B">
              <w:rPr>
                <w:rFonts w:ascii="Times New Roman" w:hAnsi="Times New Roman" w:cs="Times New Roman"/>
                <w:sz w:val="22"/>
                <w:szCs w:val="22"/>
              </w:rPr>
            </w:r>
            <w:r w:rsidR="00193C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193C4B">
              <w:rPr>
                <w:rFonts w:ascii="Times New Roman" w:hAnsi="Times New Roman" w:cs="Times New Roman"/>
                <w:sz w:val="22"/>
                <w:szCs w:val="22"/>
              </w:rPr>
            </w:r>
            <w:r w:rsidR="00193C4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C53FE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C53FE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B53F777" w14:textId="77777777" w:rsidR="007B0B91" w:rsidRPr="00BC53FE" w:rsidRDefault="007B0B91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D6E7462" w14:textId="7557F624" w:rsidR="00ED4B7F" w:rsidRPr="00BC53FE" w:rsidRDefault="00ED4B7F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Na razpis lahko založniki prijavijo 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>največ dv</w:t>
      </w:r>
      <w:r w:rsidR="00397C97">
        <w:rPr>
          <w:rFonts w:ascii="Times New Roman" w:hAnsi="Times New Roman" w:cs="Times New Roman"/>
          <w:b/>
          <w:sz w:val="22"/>
          <w:szCs w:val="22"/>
        </w:rPr>
        <w:t>a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90233" w:rsidRPr="00BC53FE">
        <w:rPr>
          <w:rFonts w:ascii="Times New Roman" w:hAnsi="Times New Roman" w:cs="Times New Roman"/>
          <w:b/>
          <w:sz w:val="22"/>
          <w:szCs w:val="22"/>
        </w:rPr>
        <w:t>2</w:t>
      </w:r>
      <w:r w:rsidR="002D2D43" w:rsidRPr="00BC53FE">
        <w:rPr>
          <w:rFonts w:ascii="Times New Roman" w:hAnsi="Times New Roman" w:cs="Times New Roman"/>
          <w:b/>
          <w:sz w:val="22"/>
          <w:szCs w:val="22"/>
        </w:rPr>
        <w:t>)</w:t>
      </w:r>
      <w:r w:rsidR="002D2D43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397C97">
        <w:rPr>
          <w:rFonts w:ascii="Times New Roman" w:hAnsi="Times New Roman" w:cs="Times New Roman"/>
          <w:b/>
          <w:sz w:val="22"/>
          <w:szCs w:val="22"/>
        </w:rPr>
        <w:t>knjižna projekta</w:t>
      </w:r>
      <w:r w:rsidR="00783F47" w:rsidRPr="00BC53FE">
        <w:rPr>
          <w:rFonts w:ascii="Times New Roman" w:hAnsi="Times New Roman" w:cs="Times New Roman"/>
          <w:b/>
          <w:sz w:val="22"/>
          <w:szCs w:val="22"/>
        </w:rPr>
        <w:t>.</w:t>
      </w:r>
      <w:r w:rsidR="00E36F1C" w:rsidRPr="00BC53F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2E9D9F1" w14:textId="77777777" w:rsidR="00752B1B" w:rsidRPr="00BC53FE" w:rsidRDefault="00752B1B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5CD34E6" w14:textId="2B94C98A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Seznam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slikanic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 xml:space="preserve"> in/ali stripov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, ki so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v obdobju 201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-20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izšl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2D2D43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pri prijavitelju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(navedite najmanj 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90233" w:rsidRPr="00BC53FE">
        <w:rPr>
          <w:rFonts w:ascii="Times New Roman" w:hAnsi="Times New Roman" w:cs="Times New Roman"/>
          <w:b/>
          <w:sz w:val="22"/>
          <w:szCs w:val="22"/>
          <w:u w:val="single"/>
        </w:rPr>
        <w:t>slikanic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>/stripe</w:t>
      </w:r>
      <w:r w:rsidR="00F17D9A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, od tega najmanj 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 xml:space="preserve">eno </w:t>
      </w:r>
      <w:r w:rsidR="00F17D9A" w:rsidRPr="00BC53FE">
        <w:rPr>
          <w:rFonts w:ascii="Times New Roman" w:hAnsi="Times New Roman" w:cs="Times New Roman"/>
          <w:b/>
          <w:sz w:val="22"/>
          <w:szCs w:val="22"/>
          <w:u w:val="single"/>
        </w:rPr>
        <w:t>izvirn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F17D9A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slikanic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 xml:space="preserve"> ali strip</w:t>
      </w:r>
      <w:r w:rsidR="00F17D9A"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slovenskih avtorjev</w:t>
      </w:r>
      <w:r w:rsidR="001A594E" w:rsidRPr="00BC53F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C732CDB" w14:textId="77777777" w:rsidR="00ED4B7F" w:rsidRPr="00BC53FE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68"/>
        <w:gridCol w:w="2201"/>
        <w:gridCol w:w="1417"/>
        <w:gridCol w:w="993"/>
        <w:gridCol w:w="1134"/>
      </w:tblGrid>
      <w:tr w:rsidR="00BC53FE" w:rsidRPr="00BC53FE" w14:paraId="553D9148" w14:textId="21203B84" w:rsidTr="00B87FE0">
        <w:trPr>
          <w:trHeight w:val="20"/>
        </w:trPr>
        <w:tc>
          <w:tcPr>
            <w:tcW w:w="2055" w:type="dxa"/>
            <w:shd w:val="clear" w:color="auto" w:fill="auto"/>
          </w:tcPr>
          <w:p w14:paraId="098C841C" w14:textId="22AAFC71" w:rsidR="00F17D9A" w:rsidRPr="00BC53FE" w:rsidRDefault="00F17D9A" w:rsidP="00B72F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Ime in priimek avtorja </w:t>
            </w:r>
          </w:p>
        </w:tc>
        <w:tc>
          <w:tcPr>
            <w:tcW w:w="1768" w:type="dxa"/>
          </w:tcPr>
          <w:p w14:paraId="090D7263" w14:textId="550E38DB" w:rsidR="00F17D9A" w:rsidRPr="00BC53FE" w:rsidRDefault="00F17D9A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Ime in priimek ilustratorja</w:t>
            </w:r>
            <w:r w:rsidR="00397C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/risarja stripa</w:t>
            </w:r>
          </w:p>
        </w:tc>
        <w:tc>
          <w:tcPr>
            <w:tcW w:w="2201" w:type="dxa"/>
            <w:shd w:val="clear" w:color="auto" w:fill="auto"/>
          </w:tcPr>
          <w:p w14:paraId="6EB4E2A3" w14:textId="4CB2F929" w:rsidR="00F17D9A" w:rsidRPr="00BC53FE" w:rsidRDefault="00F17D9A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Naslov knjige</w:t>
            </w:r>
          </w:p>
        </w:tc>
        <w:tc>
          <w:tcPr>
            <w:tcW w:w="1417" w:type="dxa"/>
          </w:tcPr>
          <w:p w14:paraId="2C677775" w14:textId="67ADEA12" w:rsidR="00F17D9A" w:rsidRPr="00BC53FE" w:rsidRDefault="00846431" w:rsidP="002D2D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="00F17D9A"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eto izida</w:t>
            </w:r>
          </w:p>
        </w:tc>
        <w:tc>
          <w:tcPr>
            <w:tcW w:w="993" w:type="dxa"/>
          </w:tcPr>
          <w:p w14:paraId="40979BB1" w14:textId="36E570D1" w:rsidR="00F17D9A" w:rsidRPr="00BC53FE" w:rsidRDefault="00F17D9A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Naklada</w:t>
            </w:r>
          </w:p>
        </w:tc>
        <w:tc>
          <w:tcPr>
            <w:tcW w:w="1134" w:type="dxa"/>
          </w:tcPr>
          <w:p w14:paraId="6C97FA50" w14:textId="6DC55F69" w:rsidR="00F17D9A" w:rsidRPr="00BC53FE" w:rsidRDefault="00F17D9A" w:rsidP="00390233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Prodana naklada</w:t>
            </w:r>
          </w:p>
        </w:tc>
      </w:tr>
      <w:tr w:rsidR="00BC53FE" w:rsidRPr="00BC53FE" w14:paraId="5AE55DB6" w14:textId="1D6AB438" w:rsidTr="00B87FE0">
        <w:trPr>
          <w:trHeight w:val="20"/>
        </w:trPr>
        <w:tc>
          <w:tcPr>
            <w:tcW w:w="2055" w:type="dxa"/>
            <w:shd w:val="clear" w:color="auto" w:fill="auto"/>
          </w:tcPr>
          <w:p w14:paraId="35FB58DD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</w:tcPr>
          <w:p w14:paraId="2426C574" w14:textId="622FF16F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shd w:val="clear" w:color="auto" w:fill="auto"/>
          </w:tcPr>
          <w:p w14:paraId="068CF632" w14:textId="63EA074B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7" w:type="dxa"/>
          </w:tcPr>
          <w:p w14:paraId="68CDA2D2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1AE100B3" w14:textId="3A5B1573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21908437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2E9F5176" w14:textId="402CEA7A" w:rsidTr="00B87FE0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14A8A" w14:textId="24C1B9F1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E71BA9E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AB580" w14:textId="5352AB4D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C2284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14C07D3A" w14:textId="3634CD6A" w:rsidTr="00B87FE0">
        <w:trPr>
          <w:trHeight w:val="20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572C5" w14:textId="3707134A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6E6575CF" w:rsidR="00F17D9A" w:rsidRPr="00BC53FE" w:rsidRDefault="00F17D9A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6D4C9" w14:textId="2582909A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91C79" w14:textId="77777777" w:rsidR="00F17D9A" w:rsidRPr="00BC53FE" w:rsidRDefault="00F17D9A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D647E6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BEB82A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500FFB6" w14:textId="77777777" w:rsidR="00776D61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0055CAD" w14:textId="77777777" w:rsidR="00743B54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8C12D11" w14:textId="77777777" w:rsidR="00743B54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5EAC550" w14:textId="77777777" w:rsidR="00743B54" w:rsidRPr="00BC53FE" w:rsidRDefault="00743B54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525ED371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AE2663A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7A78802E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04FC2863" w14:textId="027BC87D" w:rsidR="00776D61" w:rsidRPr="00BC53FE" w:rsidRDefault="00776D61" w:rsidP="00776D61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C53FE">
        <w:rPr>
          <w:rFonts w:ascii="Times New Roman" w:hAnsi="Times New Roman" w:cs="Times New Roman"/>
          <w:b/>
          <w:sz w:val="22"/>
          <w:szCs w:val="22"/>
          <w:u w:val="single"/>
        </w:rPr>
        <w:t>Predstavitev prijavljenega knjižnega projekta</w:t>
      </w:r>
      <w:r w:rsidR="00846431">
        <w:rPr>
          <w:rFonts w:ascii="Times New Roman" w:hAnsi="Times New Roman" w:cs="Times New Roman"/>
          <w:b/>
          <w:sz w:val="22"/>
          <w:szCs w:val="22"/>
          <w:u w:val="single"/>
        </w:rPr>
        <w:t xml:space="preserve"> izvirne slikanice</w:t>
      </w:r>
      <w:r w:rsidR="00397C97">
        <w:rPr>
          <w:rFonts w:ascii="Times New Roman" w:hAnsi="Times New Roman" w:cs="Times New Roman"/>
          <w:b/>
          <w:sz w:val="22"/>
          <w:szCs w:val="22"/>
          <w:u w:val="single"/>
        </w:rPr>
        <w:t xml:space="preserve"> / stripa za otroke in mladino</w:t>
      </w:r>
    </w:p>
    <w:p w14:paraId="1570E43C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396"/>
      </w:tblGrid>
      <w:tr w:rsidR="00BC53FE" w:rsidRPr="00BC53FE" w14:paraId="41452B82" w14:textId="77777777" w:rsidTr="00776D61">
        <w:trPr>
          <w:trHeight w:val="284"/>
        </w:trPr>
        <w:tc>
          <w:tcPr>
            <w:tcW w:w="4030" w:type="dxa"/>
          </w:tcPr>
          <w:p w14:paraId="0879C8CF" w14:textId="798BD103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Avtor:</w:t>
            </w:r>
          </w:p>
        </w:tc>
        <w:tc>
          <w:tcPr>
            <w:tcW w:w="5396" w:type="dxa"/>
          </w:tcPr>
          <w:p w14:paraId="43196BB1" w14:textId="77777777" w:rsidR="00776D61" w:rsidRPr="00BC53FE" w:rsidRDefault="00776D61" w:rsidP="009A778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BC53FE" w:rsidRPr="00BC53FE" w14:paraId="106D822F" w14:textId="77777777" w:rsidTr="00776D61">
        <w:trPr>
          <w:trHeight w:val="284"/>
        </w:trPr>
        <w:tc>
          <w:tcPr>
            <w:tcW w:w="4030" w:type="dxa"/>
          </w:tcPr>
          <w:p w14:paraId="15A2FBA3" w14:textId="30FCA2C1" w:rsidR="00776D61" w:rsidRPr="00BC53FE" w:rsidRDefault="00776D61" w:rsidP="00776D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Naslov slikanice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/stripa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(delovni):</w:t>
            </w:r>
          </w:p>
        </w:tc>
        <w:tc>
          <w:tcPr>
            <w:tcW w:w="5396" w:type="dxa"/>
          </w:tcPr>
          <w:p w14:paraId="289C54CA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55ACA4B" w14:textId="77777777" w:rsidTr="00776D61">
        <w:trPr>
          <w:trHeight w:val="284"/>
        </w:trPr>
        <w:tc>
          <w:tcPr>
            <w:tcW w:w="4030" w:type="dxa"/>
          </w:tcPr>
          <w:p w14:paraId="5427EC69" w14:textId="5BD9E718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Ilustrator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/risar stripa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96" w:type="dxa"/>
          </w:tcPr>
          <w:p w14:paraId="1AA55FD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0D0444B3" w14:textId="77777777" w:rsidTr="00776D61">
        <w:trPr>
          <w:trHeight w:val="284"/>
        </w:trPr>
        <w:tc>
          <w:tcPr>
            <w:tcW w:w="4030" w:type="dxa"/>
          </w:tcPr>
          <w:p w14:paraId="170F7D82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Urednik:</w:t>
            </w:r>
          </w:p>
        </w:tc>
        <w:tc>
          <w:tcPr>
            <w:tcW w:w="5396" w:type="dxa"/>
          </w:tcPr>
          <w:p w14:paraId="484EAB0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2620A201" w14:textId="77777777" w:rsidTr="00776D61">
        <w:trPr>
          <w:trHeight w:val="284"/>
        </w:trPr>
        <w:tc>
          <w:tcPr>
            <w:tcW w:w="4030" w:type="dxa"/>
          </w:tcPr>
          <w:p w14:paraId="77CC44FD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Likovni urednik: </w:t>
            </w:r>
          </w:p>
        </w:tc>
        <w:tc>
          <w:tcPr>
            <w:tcW w:w="5396" w:type="dxa"/>
          </w:tcPr>
          <w:p w14:paraId="727FA66D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51DE7BA1" w14:textId="77777777" w:rsidTr="00776D61">
        <w:trPr>
          <w:trHeight w:val="284"/>
        </w:trPr>
        <w:tc>
          <w:tcPr>
            <w:tcW w:w="4030" w:type="dxa"/>
          </w:tcPr>
          <w:p w14:paraId="4CF3C453" w14:textId="51837C94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Obseg v straneh:</w:t>
            </w:r>
          </w:p>
        </w:tc>
        <w:tc>
          <w:tcPr>
            <w:tcW w:w="5396" w:type="dxa"/>
          </w:tcPr>
          <w:p w14:paraId="3EBF7453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C53FE" w:rsidRPr="00BC53FE" w14:paraId="1E0ED678" w14:textId="77777777" w:rsidTr="00776D61">
        <w:trPr>
          <w:trHeight w:val="284"/>
        </w:trPr>
        <w:tc>
          <w:tcPr>
            <w:tcW w:w="4030" w:type="dxa"/>
          </w:tcPr>
          <w:p w14:paraId="5F39A3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naklada:</w:t>
            </w:r>
          </w:p>
        </w:tc>
        <w:tc>
          <w:tcPr>
            <w:tcW w:w="5396" w:type="dxa"/>
          </w:tcPr>
          <w:p w14:paraId="413EB768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6D61" w:rsidRPr="00BC53FE" w14:paraId="71A0C229" w14:textId="77777777" w:rsidTr="00776D61">
        <w:trPr>
          <w:trHeight w:val="284"/>
        </w:trPr>
        <w:tc>
          <w:tcPr>
            <w:tcW w:w="4030" w:type="dxa"/>
          </w:tcPr>
          <w:p w14:paraId="3A466A39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Predvidena maloprodajna cena:</w:t>
            </w:r>
          </w:p>
        </w:tc>
        <w:tc>
          <w:tcPr>
            <w:tcW w:w="5396" w:type="dxa"/>
          </w:tcPr>
          <w:p w14:paraId="3A65E220" w14:textId="77777777" w:rsidR="00776D61" w:rsidRPr="00BC53FE" w:rsidRDefault="00776D61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151387A3" w14:textId="77777777" w:rsidR="00776D61" w:rsidRPr="00BC53FE" w:rsidRDefault="00776D6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BC53FE" w:rsidRPr="00BC53FE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1910971" w14:textId="46DDAAC3" w:rsidR="00ED4B7F" w:rsidRPr="00BC53FE" w:rsidRDefault="001D160B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Predstavitev r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>eferenc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in izkušenj</w:t>
            </w:r>
            <w:r w:rsidR="000476EC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prijavitelja</w:t>
            </w:r>
            <w:r w:rsidR="00783F47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na področju 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izdajanja slikanic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 xml:space="preserve"> in/ali stripov</w:t>
            </w:r>
            <w:r w:rsidR="005909B3" w:rsidRPr="00BC53FE">
              <w:rPr>
                <w:rFonts w:ascii="Times New Roman" w:hAnsi="Times New Roman" w:cs="Times New Roman"/>
                <w:sz w:val="22"/>
                <w:szCs w:val="22"/>
              </w:rPr>
              <w:t>, s poudarkom na referencah urednika/likovnega urednika:</w:t>
            </w:r>
            <w:r w:rsidR="00ED4B7F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423E116" w14:textId="77777777" w:rsidR="00ED4B7F" w:rsidRPr="00BC53FE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BC53FE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EA76F7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70BDAB0B" w14:textId="77777777" w:rsidTr="006C0DA0">
        <w:trPr>
          <w:trHeight w:val="5519"/>
        </w:trPr>
        <w:tc>
          <w:tcPr>
            <w:tcW w:w="9360" w:type="dxa"/>
          </w:tcPr>
          <w:p w14:paraId="386D0E04" w14:textId="44418501" w:rsidR="002D2D43" w:rsidRPr="00BC53FE" w:rsidRDefault="002D2D43" w:rsidP="00975A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Reference avtorja</w:t>
            </w:r>
            <w:r w:rsidR="00390233"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09B3" w:rsidRPr="00BC53FE">
              <w:rPr>
                <w:rFonts w:ascii="Times New Roman" w:hAnsi="Times New Roman" w:cs="Times New Roman"/>
                <w:sz w:val="22"/>
                <w:szCs w:val="22"/>
              </w:rPr>
              <w:t>slikanice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/stripa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ABF6FBE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D2EA005" w14:textId="77777777" w:rsidR="002D2D43" w:rsidRPr="00BC53FE" w:rsidRDefault="002D2D43" w:rsidP="00975A0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6A85296" w14:textId="77777777" w:rsidR="002D2D43" w:rsidRPr="00BC53FE" w:rsidRDefault="002D2D43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AD02DCD" w14:textId="77777777" w:rsidR="005909B3" w:rsidRPr="00BC53FE" w:rsidRDefault="005909B3" w:rsidP="005909B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53FE" w:rsidRPr="00BC53FE" w14:paraId="3F1854CD" w14:textId="77777777" w:rsidTr="00776D61">
        <w:trPr>
          <w:trHeight w:val="2965"/>
        </w:trPr>
        <w:tc>
          <w:tcPr>
            <w:tcW w:w="9360" w:type="dxa"/>
          </w:tcPr>
          <w:p w14:paraId="4F79FF8B" w14:textId="71E72037" w:rsidR="005909B3" w:rsidRPr="00BC53FE" w:rsidRDefault="005909B3" w:rsidP="009A77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Reference ilustratorja/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risarja stripa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64D4AE5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E3EED0A" w14:textId="77777777" w:rsidR="005909B3" w:rsidRPr="00BC53FE" w:rsidRDefault="005909B3" w:rsidP="009A778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254B199E" w14:textId="77777777" w:rsidR="002D2D43" w:rsidRPr="00BC53FE" w:rsidRDefault="002D2D43" w:rsidP="002D2D43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A7DE4A9" w14:textId="77777777" w:rsidR="00ED4B7F" w:rsidRPr="00BC53FE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16F25" w:rsidRPr="00BC53FE" w14:paraId="7B446EDA" w14:textId="77777777" w:rsidTr="00776D61">
        <w:trPr>
          <w:cantSplit/>
          <w:trHeight w:val="2602"/>
        </w:trPr>
        <w:tc>
          <w:tcPr>
            <w:tcW w:w="9356" w:type="dxa"/>
          </w:tcPr>
          <w:p w14:paraId="47EC3416" w14:textId="2760EDB3" w:rsidR="00216F25" w:rsidRPr="00BC53FE" w:rsidRDefault="005909B3" w:rsidP="00075F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Predstavitev tematike in vsebine slikanice </w:t>
            </w:r>
            <w:r w:rsidR="00397C9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/stripa za otroke in mladino </w:t>
            </w: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ter predstavitev načrtovane izvedbe (dimenzija, tipična stran, število in tip ilustracij, tipografija ipd.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– lahko priložite tipično stran</w:t>
            </w:r>
            <w:r w:rsidR="006C0DA0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in delovno verzijo besedila slikanice</w:t>
            </w:r>
            <w:r w:rsidR="00397C97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/stripa</w:t>
            </w: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)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:</w:t>
            </w:r>
          </w:p>
          <w:p w14:paraId="4B97026A" w14:textId="77777777" w:rsidR="00216F25" w:rsidRPr="00BC53FE" w:rsidRDefault="00216F25" w:rsidP="00075F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0B5D92F1" w14:textId="77777777" w:rsidR="00216F25" w:rsidRPr="00BC53FE" w:rsidRDefault="00216F25" w:rsidP="00216F2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233" w:rsidRPr="00BC53FE" w14:paraId="733B9857" w14:textId="77777777" w:rsidTr="00776D61">
        <w:trPr>
          <w:trHeight w:val="2972"/>
        </w:trPr>
        <w:tc>
          <w:tcPr>
            <w:tcW w:w="9356" w:type="dxa"/>
          </w:tcPr>
          <w:p w14:paraId="746FF2BC" w14:textId="2CF9AC83" w:rsidR="00776D61" w:rsidRPr="00BC53FE" w:rsidRDefault="00B83684" w:rsidP="00390233">
            <w:pPr>
              <w:ind w:left="61"/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Predstavitev načrta promocije za doseganje občinstva in zagotavljanje visoke dostopnosti domači javnosti</w:t>
            </w:r>
            <w:r w:rsidR="00F17D9A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>(načini doseganja bralcev z izvirno promocijo, nastopi in druge dejavnosti avtorjev slikanice</w:t>
            </w:r>
            <w:r w:rsidR="00397C97">
              <w:rPr>
                <w:rFonts w:ascii="Times New Roman" w:hAnsi="Times New Roman" w:cs="Times New Roman"/>
                <w:sz w:val="22"/>
                <w:szCs w:val="22"/>
              </w:rPr>
              <w:t>/stripa za otroke in mladino</w:t>
            </w:r>
            <w:r w:rsidR="00F17D9A" w:rsidRPr="00BC53FE">
              <w:rPr>
                <w:rFonts w:ascii="Times New Roman" w:hAnsi="Times New Roman" w:cs="Times New Roman"/>
                <w:sz w:val="22"/>
                <w:szCs w:val="22"/>
              </w:rPr>
              <w:t>, distribucija, prodajne poti in morebitne nove prodajne lokacije ipd.)</w:t>
            </w:r>
            <w:r w:rsidR="00776D61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:</w:t>
            </w:r>
            <w:r w:rsidR="00E16D48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</w:t>
            </w:r>
          </w:p>
          <w:p w14:paraId="56539FC7" w14:textId="35AA788F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6A3604F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5D0DBDEA" w14:textId="77777777" w:rsidR="00390233" w:rsidRPr="00BC53FE" w:rsidRDefault="00390233" w:rsidP="00390233">
            <w:pPr>
              <w:ind w:left="6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2ABB919" w14:textId="77777777" w:rsidR="00390233" w:rsidRPr="00BC53FE" w:rsidRDefault="00390233" w:rsidP="00033D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83684" w:rsidRPr="00BC53FE" w14:paraId="13B0C9DC" w14:textId="77777777" w:rsidTr="00776D61">
        <w:trPr>
          <w:trHeight w:val="2785"/>
        </w:trPr>
        <w:tc>
          <w:tcPr>
            <w:tcW w:w="9356" w:type="dxa"/>
          </w:tcPr>
          <w:p w14:paraId="0F65DEEA" w14:textId="45153EC1" w:rsidR="00776D61" w:rsidRPr="00BC53FE" w:rsidRDefault="00776D61" w:rsidP="00B83684">
            <w:pPr>
              <w:ind w:left="190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Predstavitev n</w:t>
            </w:r>
            <w:r w:rsidR="00B83684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ačrta promocije za tujo zainteresirano javnost s ciljem prodaje prevodnih pravic</w:t>
            </w:r>
            <w:r w:rsidR="00F17D9A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 (izdelava vzorčne strani/izvoda v </w:t>
            </w:r>
            <w:r w:rsidR="00094008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tujem jeziku, prednostno </w:t>
            </w:r>
            <w:r w:rsidR="00E16D48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 xml:space="preserve">v </w:t>
            </w:r>
            <w:r w:rsidR="00094008" w:rsidRPr="00BC53FE">
              <w:rPr>
                <w:rFonts w:ascii="Times New Roman" w:eastAsia="Times New Roman" w:hAnsi="Times New Roman" w:cs="Times New Roman"/>
                <w:sz w:val="22"/>
                <w:szCs w:val="22"/>
                <w:lang w:eastAsia="sl-SI"/>
              </w:rPr>
              <w:t>angleščini, italijanščini in/ali nemščini, izdelava kataloga, prisotnost na sejmih in drugih dogodkih mreženja v tujini ipd.)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FC5B4A7" w14:textId="67DFCA6E" w:rsidR="00B83684" w:rsidRPr="00BC53FE" w:rsidRDefault="00B83684" w:rsidP="00B83684">
            <w:pPr>
              <w:ind w:left="19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483B76B" w14:textId="77777777" w:rsidR="00B83684" w:rsidRPr="00BC53FE" w:rsidRDefault="00B83684" w:rsidP="00B83684">
            <w:pPr>
              <w:ind w:left="19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6B1E62D5" w14:textId="77777777" w:rsidR="00B83684" w:rsidRPr="00BC53FE" w:rsidRDefault="00B83684" w:rsidP="00B83684">
            <w:pPr>
              <w:pStyle w:val="Naslov1"/>
              <w:ind w:left="129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</w:p>
          <w:p w14:paraId="6239C720" w14:textId="77777777" w:rsidR="00B83684" w:rsidRPr="00BC53FE" w:rsidRDefault="00B83684" w:rsidP="00B83684">
            <w:pPr>
              <w:pStyle w:val="Naslov1"/>
              <w:ind w:left="129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</w:p>
          <w:p w14:paraId="1162BB1C" w14:textId="16879D7A" w:rsidR="00B83684" w:rsidRPr="00BC53FE" w:rsidRDefault="00B83684" w:rsidP="00B83684">
            <w:pPr>
              <w:pStyle w:val="Naslov1"/>
              <w:ind w:left="12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sl-SI"/>
              </w:rPr>
            </w:pPr>
          </w:p>
        </w:tc>
      </w:tr>
    </w:tbl>
    <w:p w14:paraId="65A020E8" w14:textId="71B46ACC" w:rsidR="00B83684" w:rsidRPr="00BC53FE" w:rsidRDefault="00B83684" w:rsidP="00ED4B7F">
      <w:pPr>
        <w:pStyle w:val="Naslov1"/>
        <w:rPr>
          <w:rFonts w:ascii="Times New Roman" w:hAnsi="Times New Roman" w:cs="Times New Roman"/>
          <w:snapToGrid w:val="0"/>
          <w:color w:val="auto"/>
          <w:sz w:val="22"/>
          <w:szCs w:val="22"/>
        </w:rPr>
      </w:pPr>
    </w:p>
    <w:p w14:paraId="3040532D" w14:textId="1810CAA3" w:rsidR="00BC53FE" w:rsidRDefault="00BC53FE" w:rsidP="00CF3DB9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BC53FE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Finančna konstrukcija </w:t>
      </w:r>
      <w:r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priprave in izdaje</w:t>
      </w:r>
      <w:r w:rsidR="00CF3D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 </w:t>
      </w:r>
      <w:r w:rsidR="00193C4B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 xml:space="preserve">knjižnega projekta </w:t>
      </w:r>
      <w:r w:rsidR="00CF3DB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izvirne slikanice</w:t>
      </w:r>
      <w:r w:rsidR="00397C97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/stripa</w:t>
      </w:r>
    </w:p>
    <w:p w14:paraId="44403805" w14:textId="77777777" w:rsidR="00CF3DB9" w:rsidRPr="00CF3DB9" w:rsidRDefault="00CF3DB9" w:rsidP="00CF3DB9"/>
    <w:p w14:paraId="2EC3AA22" w14:textId="77777777" w:rsid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PREDVIDENI ODHODKI/STROŠKI</w:t>
      </w:r>
    </w:p>
    <w:p w14:paraId="4F8588DB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63296E8F" w14:textId="77777777" w:rsidTr="007F27AF">
        <w:trPr>
          <w:cantSplit/>
        </w:trPr>
        <w:tc>
          <w:tcPr>
            <w:tcW w:w="6010" w:type="dxa"/>
            <w:gridSpan w:val="2"/>
          </w:tcPr>
          <w:p w14:paraId="2362AA74" w14:textId="6A6F6BC0" w:rsidR="00BC53FE" w:rsidRPr="00BC53FE" w:rsidRDefault="00BC53FE" w:rsidP="00BC53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A) Avtorski honorarji (navesti poimensko):</w:t>
            </w:r>
          </w:p>
        </w:tc>
        <w:tc>
          <w:tcPr>
            <w:tcW w:w="2880" w:type="dxa"/>
          </w:tcPr>
          <w:p w14:paraId="1B31DE4A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Znesek (bruto):</w:t>
            </w:r>
          </w:p>
        </w:tc>
      </w:tr>
      <w:tr w:rsidR="00BC53FE" w:rsidRPr="00BC53FE" w14:paraId="7BC9DCF3" w14:textId="77777777" w:rsidTr="007F27AF">
        <w:trPr>
          <w:cantSplit/>
        </w:trPr>
        <w:tc>
          <w:tcPr>
            <w:tcW w:w="430" w:type="dxa"/>
          </w:tcPr>
          <w:p w14:paraId="47834E3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35BC3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270C888" w14:textId="3A0ED23A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9BB56EC" w14:textId="77777777" w:rsidTr="007F27AF">
        <w:trPr>
          <w:cantSplit/>
        </w:trPr>
        <w:tc>
          <w:tcPr>
            <w:tcW w:w="430" w:type="dxa"/>
          </w:tcPr>
          <w:p w14:paraId="0A2E44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2C03BDA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2690528B" w14:textId="594B5E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3957D035" w14:textId="77777777" w:rsidTr="007F27AF">
        <w:trPr>
          <w:cantSplit/>
        </w:trPr>
        <w:tc>
          <w:tcPr>
            <w:tcW w:w="430" w:type="dxa"/>
          </w:tcPr>
          <w:p w14:paraId="7302469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95B0B2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C80AEB" w14:textId="5D08DE61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F51FE0F" w14:textId="77777777" w:rsidTr="007F27AF">
        <w:trPr>
          <w:cantSplit/>
        </w:trPr>
        <w:tc>
          <w:tcPr>
            <w:tcW w:w="6010" w:type="dxa"/>
            <w:gridSpan w:val="2"/>
          </w:tcPr>
          <w:p w14:paraId="78DB5E63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880" w:type="dxa"/>
          </w:tcPr>
          <w:p w14:paraId="12C0F3B4" w14:textId="42260CA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3C422D4F" w14:textId="77777777" w:rsidTr="007F27AF">
        <w:trPr>
          <w:cantSplit/>
        </w:trPr>
        <w:tc>
          <w:tcPr>
            <w:tcW w:w="8890" w:type="dxa"/>
            <w:gridSpan w:val="3"/>
          </w:tcPr>
          <w:p w14:paraId="578C4BBB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5B8D231F" w14:textId="77777777" w:rsidTr="007F27AF">
        <w:trPr>
          <w:cantSplit/>
        </w:trPr>
        <w:tc>
          <w:tcPr>
            <w:tcW w:w="8890" w:type="dxa"/>
            <w:gridSpan w:val="3"/>
          </w:tcPr>
          <w:p w14:paraId="51D10A8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B) Stroški tiskarske priprave in tiska (navesti):</w:t>
            </w:r>
          </w:p>
        </w:tc>
      </w:tr>
      <w:tr w:rsidR="00BC53FE" w:rsidRPr="00BC53FE" w14:paraId="51E0878C" w14:textId="77777777" w:rsidTr="007F27AF">
        <w:trPr>
          <w:cantSplit/>
        </w:trPr>
        <w:tc>
          <w:tcPr>
            <w:tcW w:w="430" w:type="dxa"/>
          </w:tcPr>
          <w:p w14:paraId="50894CC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E544DEF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433E8E29" w14:textId="3E40F9AC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B714F3D" w14:textId="77777777" w:rsidTr="007F27AF">
        <w:trPr>
          <w:cantSplit/>
        </w:trPr>
        <w:tc>
          <w:tcPr>
            <w:tcW w:w="430" w:type="dxa"/>
          </w:tcPr>
          <w:p w14:paraId="2DBCD8B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0D353B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063FDF97" w14:textId="55BC6BA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344F23E" w14:textId="77777777" w:rsidTr="007F27AF">
        <w:trPr>
          <w:cantSplit/>
        </w:trPr>
        <w:tc>
          <w:tcPr>
            <w:tcW w:w="430" w:type="dxa"/>
          </w:tcPr>
          <w:p w14:paraId="24F9B78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B02336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3E7B825D" w14:textId="792E928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1129EAE" w14:textId="77777777" w:rsidTr="007F27AF">
        <w:trPr>
          <w:cantSplit/>
        </w:trPr>
        <w:tc>
          <w:tcPr>
            <w:tcW w:w="6010" w:type="dxa"/>
            <w:gridSpan w:val="2"/>
          </w:tcPr>
          <w:p w14:paraId="270E00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880" w:type="dxa"/>
          </w:tcPr>
          <w:p w14:paraId="5F418EDD" w14:textId="446E6F3F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2CFD2DE9" w14:textId="77777777" w:rsidTr="007F27AF">
        <w:trPr>
          <w:cantSplit/>
        </w:trPr>
        <w:tc>
          <w:tcPr>
            <w:tcW w:w="8890" w:type="dxa"/>
            <w:gridSpan w:val="3"/>
          </w:tcPr>
          <w:p w14:paraId="725E76B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C53FE" w:rsidRPr="00BC53FE" w14:paraId="62CC6D21" w14:textId="77777777" w:rsidTr="007F27AF">
        <w:trPr>
          <w:cantSplit/>
        </w:trPr>
        <w:tc>
          <w:tcPr>
            <w:tcW w:w="8890" w:type="dxa"/>
            <w:gridSpan w:val="3"/>
          </w:tcPr>
          <w:p w14:paraId="07D71EFC" w14:textId="55B3AE1D" w:rsidR="00BC53FE" w:rsidRPr="00BC53FE" w:rsidRDefault="00BC53FE" w:rsidP="00BC53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Splošni stroški in stroški dela založnika, vključno s s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troški uredniškega dela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476E8B01" w14:textId="77777777" w:rsidTr="007F27AF">
        <w:trPr>
          <w:cantSplit/>
        </w:trPr>
        <w:tc>
          <w:tcPr>
            <w:tcW w:w="430" w:type="dxa"/>
          </w:tcPr>
          <w:p w14:paraId="5783850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B93F31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5E11850" w14:textId="568C473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0CCD0AF9" w14:textId="77777777" w:rsidTr="007F27AF">
        <w:trPr>
          <w:cantSplit/>
        </w:trPr>
        <w:tc>
          <w:tcPr>
            <w:tcW w:w="430" w:type="dxa"/>
          </w:tcPr>
          <w:p w14:paraId="76D78C50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62EC8E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BDF33A5" w14:textId="28EFAE0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1FFC2120" w14:textId="77777777" w:rsidTr="007F27AF">
        <w:trPr>
          <w:cantSplit/>
        </w:trPr>
        <w:tc>
          <w:tcPr>
            <w:tcW w:w="430" w:type="dxa"/>
          </w:tcPr>
          <w:p w14:paraId="312AB79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ED2F4F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E0CE6BA" w14:textId="7AFCFD7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01B910A" w14:textId="77777777" w:rsidTr="007F27AF">
        <w:trPr>
          <w:cantSplit/>
        </w:trPr>
        <w:tc>
          <w:tcPr>
            <w:tcW w:w="6010" w:type="dxa"/>
            <w:gridSpan w:val="2"/>
          </w:tcPr>
          <w:p w14:paraId="268F7AE7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SKUPAJ SKLOP C:</w:t>
            </w:r>
          </w:p>
        </w:tc>
        <w:tc>
          <w:tcPr>
            <w:tcW w:w="2880" w:type="dxa"/>
          </w:tcPr>
          <w:p w14:paraId="696AC52F" w14:textId="02EFCF5D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  <w:tr w:rsidR="00BC53FE" w:rsidRPr="00BC53FE" w14:paraId="6C99A005" w14:textId="77777777" w:rsidTr="007F27AF">
        <w:trPr>
          <w:cantSplit/>
        </w:trPr>
        <w:tc>
          <w:tcPr>
            <w:tcW w:w="8890" w:type="dxa"/>
            <w:gridSpan w:val="3"/>
          </w:tcPr>
          <w:p w14:paraId="7C97F4D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04E42443" w14:textId="77777777" w:rsidTr="007F27AF">
        <w:trPr>
          <w:cantSplit/>
        </w:trPr>
        <w:tc>
          <w:tcPr>
            <w:tcW w:w="8890" w:type="dxa"/>
            <w:gridSpan w:val="3"/>
          </w:tcPr>
          <w:p w14:paraId="5C9CC2A5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D) Drugi odhodki/stroški (navesti):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C53FE" w:rsidRPr="00BC53FE" w14:paraId="018B69AF" w14:textId="77777777" w:rsidTr="007F27AF">
        <w:trPr>
          <w:cantSplit/>
        </w:trPr>
        <w:tc>
          <w:tcPr>
            <w:tcW w:w="430" w:type="dxa"/>
          </w:tcPr>
          <w:p w14:paraId="3F4FDC8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5CC1E1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2ABBD56" w14:textId="33BC326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7E3546C4" w14:textId="77777777" w:rsidTr="007F27AF">
        <w:trPr>
          <w:cantSplit/>
        </w:trPr>
        <w:tc>
          <w:tcPr>
            <w:tcW w:w="430" w:type="dxa"/>
          </w:tcPr>
          <w:p w14:paraId="5C61FF17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36840F1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344B736" w14:textId="6991B72B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21EBF0C" w14:textId="77777777" w:rsidTr="007F27AF">
        <w:trPr>
          <w:cantSplit/>
        </w:trPr>
        <w:tc>
          <w:tcPr>
            <w:tcW w:w="430" w:type="dxa"/>
          </w:tcPr>
          <w:p w14:paraId="5CE8B73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66CA1D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72E3A430" w14:textId="50251EC3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D660FD9" w14:textId="77777777" w:rsidTr="007F27AF">
        <w:trPr>
          <w:cantSplit/>
        </w:trPr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401B5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24822" w14:textId="6DB984A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7F7AED51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9EF3570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8E1CAA6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BC53FE" w:rsidRPr="00BC53FE" w14:paraId="57131268" w14:textId="77777777" w:rsidTr="007F27AF">
        <w:trPr>
          <w:trHeight w:val="284"/>
        </w:trPr>
        <w:tc>
          <w:tcPr>
            <w:tcW w:w="6010" w:type="dxa"/>
          </w:tcPr>
          <w:p w14:paraId="69282EA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Upravičeni stroški projekta (A+B+C):</w:t>
            </w:r>
          </w:p>
        </w:tc>
        <w:tc>
          <w:tcPr>
            <w:tcW w:w="1620" w:type="dxa"/>
          </w:tcPr>
          <w:p w14:paraId="4592892B" w14:textId="217E3AE9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21A521EC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  <w:tr w:rsidR="00BC53FE" w:rsidRPr="00BC53FE" w14:paraId="4689BF73" w14:textId="77777777" w:rsidTr="007F27AF">
        <w:trPr>
          <w:trHeight w:val="284"/>
        </w:trPr>
        <w:tc>
          <w:tcPr>
            <w:tcW w:w="6010" w:type="dxa"/>
          </w:tcPr>
          <w:p w14:paraId="11B5F80D" w14:textId="52731FC2" w:rsidR="00BC53FE" w:rsidRPr="00BC53FE" w:rsidRDefault="00BC53FE" w:rsidP="00385BD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Zaprošena sredstva za sofinanciranje projekta:</w:t>
            </w:r>
          </w:p>
        </w:tc>
        <w:tc>
          <w:tcPr>
            <w:tcW w:w="1620" w:type="dxa"/>
          </w:tcPr>
          <w:p w14:paraId="0CF9BD27" w14:textId="5199BD1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14:paraId="63DA3E02" w14:textId="7777777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</w:t>
            </w:r>
          </w:p>
        </w:tc>
      </w:tr>
    </w:tbl>
    <w:p w14:paraId="2D8267C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25F748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D8C5302" w14:textId="77777777" w:rsidR="00BC53FE" w:rsidRPr="00BC53FE" w:rsidRDefault="00BC53FE" w:rsidP="00BC53FE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C53FE">
        <w:rPr>
          <w:rFonts w:ascii="Times New Roman" w:hAnsi="Times New Roman" w:cs="Times New Roman"/>
          <w:b/>
          <w:bCs/>
          <w:sz w:val="22"/>
          <w:szCs w:val="22"/>
        </w:rPr>
        <w:t>PREDVIDENI PRIHODKI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80"/>
      </w:tblGrid>
      <w:tr w:rsidR="00BC53FE" w:rsidRPr="00BC53FE" w14:paraId="149D2E37" w14:textId="77777777" w:rsidTr="007F27AF">
        <w:trPr>
          <w:cantSplit/>
        </w:trPr>
        <w:tc>
          <w:tcPr>
            <w:tcW w:w="6010" w:type="dxa"/>
            <w:gridSpan w:val="2"/>
          </w:tcPr>
          <w:p w14:paraId="7B5942FF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Javna agencija za knjigo RS:</w:t>
            </w:r>
          </w:p>
        </w:tc>
        <w:tc>
          <w:tcPr>
            <w:tcW w:w="2880" w:type="dxa"/>
          </w:tcPr>
          <w:p w14:paraId="2A6C3796" w14:textId="79FC2AD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5086B6B6" w14:textId="77777777" w:rsidTr="007F27AF">
        <w:trPr>
          <w:cantSplit/>
        </w:trPr>
        <w:tc>
          <w:tcPr>
            <w:tcW w:w="6010" w:type="dxa"/>
            <w:gridSpan w:val="2"/>
          </w:tcPr>
          <w:p w14:paraId="6D02BAB6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2880" w:type="dxa"/>
          </w:tcPr>
          <w:p w14:paraId="1CC1C3F1" w14:textId="79BDCFE4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7BDB7F0" w14:textId="77777777" w:rsidTr="007F27AF">
        <w:trPr>
          <w:cantSplit/>
        </w:trPr>
        <w:tc>
          <w:tcPr>
            <w:tcW w:w="8890" w:type="dxa"/>
            <w:gridSpan w:val="3"/>
          </w:tcPr>
          <w:p w14:paraId="5B1C4CDE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Drugi proračunski viri (navesti):</w:t>
            </w:r>
          </w:p>
        </w:tc>
      </w:tr>
      <w:tr w:rsidR="00BC53FE" w:rsidRPr="00BC53FE" w14:paraId="0D081F14" w14:textId="77777777" w:rsidTr="007F27AF">
        <w:trPr>
          <w:cantSplit/>
        </w:trPr>
        <w:tc>
          <w:tcPr>
            <w:tcW w:w="430" w:type="dxa"/>
          </w:tcPr>
          <w:p w14:paraId="7446637A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4B6331BC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777E139" w14:textId="2613B7B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63B42D1" w14:textId="77777777" w:rsidTr="007F27AF">
        <w:trPr>
          <w:cantSplit/>
        </w:trPr>
        <w:tc>
          <w:tcPr>
            <w:tcW w:w="430" w:type="dxa"/>
          </w:tcPr>
          <w:p w14:paraId="0B9CEDC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E5B9968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3B18ECA5" w14:textId="72ED4A58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2CEF49D2" w14:textId="77777777" w:rsidTr="007F27AF">
        <w:trPr>
          <w:cantSplit/>
        </w:trPr>
        <w:tc>
          <w:tcPr>
            <w:tcW w:w="8890" w:type="dxa"/>
            <w:gridSpan w:val="3"/>
          </w:tcPr>
          <w:p w14:paraId="6A7F33B3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Drugi prihodki (navesti): </w:t>
            </w:r>
          </w:p>
        </w:tc>
      </w:tr>
      <w:tr w:rsidR="00BC53FE" w:rsidRPr="00BC53FE" w14:paraId="5E5837DF" w14:textId="77777777" w:rsidTr="007F27AF">
        <w:trPr>
          <w:cantSplit/>
        </w:trPr>
        <w:tc>
          <w:tcPr>
            <w:tcW w:w="430" w:type="dxa"/>
          </w:tcPr>
          <w:p w14:paraId="72EFD76D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76285E2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05B07A80" w14:textId="7834F8E7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682EF2DB" w14:textId="77777777" w:rsidTr="007F27AF">
        <w:trPr>
          <w:cantSplit/>
        </w:trPr>
        <w:tc>
          <w:tcPr>
            <w:tcW w:w="430" w:type="dxa"/>
          </w:tcPr>
          <w:p w14:paraId="796448C4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14:paraId="1748707B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10FDA1A" w14:textId="0E6FD865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BC53FE" w:rsidRPr="00BC53FE" w14:paraId="491093E5" w14:textId="77777777" w:rsidTr="007F27AF">
        <w:trPr>
          <w:cantSplit/>
        </w:trPr>
        <w:tc>
          <w:tcPr>
            <w:tcW w:w="8890" w:type="dxa"/>
            <w:gridSpan w:val="3"/>
          </w:tcPr>
          <w:p w14:paraId="6C27AC79" w14:textId="77777777" w:rsidR="00BC53FE" w:rsidRPr="00BC53FE" w:rsidRDefault="00BC53FE" w:rsidP="007F27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3FE" w:rsidRPr="00BC53FE" w14:paraId="1F914268" w14:textId="77777777" w:rsidTr="007F27AF">
        <w:trPr>
          <w:cantSplit/>
        </w:trPr>
        <w:tc>
          <w:tcPr>
            <w:tcW w:w="6010" w:type="dxa"/>
            <w:gridSpan w:val="2"/>
          </w:tcPr>
          <w:p w14:paraId="1C068E70" w14:textId="77777777" w:rsidR="00BC53FE" w:rsidRPr="00BC53FE" w:rsidRDefault="00BC53FE" w:rsidP="007F27A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2880" w:type="dxa"/>
          </w:tcPr>
          <w:p w14:paraId="429314C9" w14:textId="24624EA2" w:rsidR="00BC53FE" w:rsidRPr="00BC53FE" w:rsidRDefault="00BC53FE" w:rsidP="007F27AF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BC53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EUR</w:t>
            </w:r>
          </w:p>
        </w:tc>
      </w:tr>
    </w:tbl>
    <w:p w14:paraId="22AD4C0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* Opozorilo: prihodki = odhodki (stroški)</w:t>
      </w:r>
    </w:p>
    <w:p w14:paraId="6D4A5D84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76E28D4B" w14:textId="6412112B" w:rsidR="00385BDF" w:rsidRDefault="00385BDF" w:rsidP="00385BDF">
      <w:pPr>
        <w:pStyle w:val="Sprotnaopomba-besedilo"/>
      </w:pPr>
      <w:r w:rsidRPr="00350E6B">
        <w:rPr>
          <w:bCs/>
        </w:rPr>
        <w:t xml:space="preserve">JAK bo prijaviteljem sofinancirala </w:t>
      </w:r>
      <w:r w:rsidRPr="00350E6B">
        <w:rPr>
          <w:b/>
          <w:bCs/>
        </w:rPr>
        <w:t xml:space="preserve">največ 70 % upravičenih stroškov </w:t>
      </w:r>
      <w:r>
        <w:rPr>
          <w:b/>
          <w:bCs/>
        </w:rPr>
        <w:t>(A+B+C) oz. največ 5.000,00 EUR za slikanico</w:t>
      </w:r>
      <w:r w:rsidR="00397C97">
        <w:rPr>
          <w:b/>
          <w:bCs/>
        </w:rPr>
        <w:t>/strip</w:t>
      </w:r>
      <w:r>
        <w:rPr>
          <w:b/>
          <w:bCs/>
        </w:rPr>
        <w:t>.</w:t>
      </w:r>
    </w:p>
    <w:p w14:paraId="58F27AE7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6961C3C3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669FF37E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214D18F1" w14:textId="77777777" w:rsidR="00BC53FE" w:rsidRPr="00BC53FE" w:rsidRDefault="00BC53FE" w:rsidP="00BC53FE">
      <w:pPr>
        <w:rPr>
          <w:rFonts w:ascii="Times New Roman" w:hAnsi="Times New Roman" w:cs="Times New Roman"/>
          <w:b/>
          <w:sz w:val="22"/>
          <w:szCs w:val="22"/>
        </w:rPr>
      </w:pPr>
    </w:p>
    <w:p w14:paraId="0CDE0B81" w14:textId="2B95710A" w:rsidR="00ED4B7F" w:rsidRPr="009F797E" w:rsidRDefault="00BC53FE" w:rsidP="00E555C9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auto"/>
          <w:sz w:val="22"/>
          <w:szCs w:val="22"/>
        </w:rPr>
        <w:lastRenderedPageBreak/>
        <w:t>I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</w:t>
      </w:r>
      <w:r w:rsidR="007B0B91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>O IZPOLNJEVANJU POGOJEV ZA SODELOVANJE NA RAZPISU</w:t>
      </w:r>
      <w:r w:rsidR="00ED4B7F" w:rsidRPr="00BC53FE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 </w:t>
      </w:r>
      <w:r w:rsidR="009F797E" w:rsidRPr="009F797E">
        <w:rPr>
          <w:rFonts w:ascii="Times New Roman" w:hAnsi="Times New Roman"/>
          <w:bCs w:val="0"/>
          <w:noProof/>
          <w:snapToGrid w:val="0"/>
          <w:color w:val="auto"/>
          <w:sz w:val="22"/>
          <w:szCs w:val="22"/>
        </w:rPr>
        <w:t>JR1–ISS–2021</w:t>
      </w:r>
    </w:p>
    <w:p w14:paraId="4382E4A5" w14:textId="77777777" w:rsidR="00E555C9" w:rsidRDefault="00E555C9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D6BF9ED" w14:textId="67FF2D8A" w:rsidR="00ED4B7F" w:rsidRPr="00BC53FE" w:rsidRDefault="00ED4B7F" w:rsidP="00ED4B7F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53FE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5F486988" w14:textId="6DBBE0F8" w:rsidR="007602F7" w:rsidRPr="00BC53FE" w:rsidRDefault="007602F7" w:rsidP="007602F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da </w:t>
      </w:r>
      <w:r w:rsidR="006E1AEE" w:rsidRPr="00BC53FE">
        <w:rPr>
          <w:rFonts w:ascii="Times New Roman" w:hAnsi="Times New Roman" w:cs="Times New Roman"/>
          <w:sz w:val="22"/>
          <w:szCs w:val="22"/>
        </w:rPr>
        <w:t>izpolnjujemo</w:t>
      </w:r>
      <w:r w:rsidR="007B0B91" w:rsidRPr="00BC53FE">
        <w:rPr>
          <w:rFonts w:ascii="Times New Roman" w:hAnsi="Times New Roman" w:cs="Times New Roman"/>
          <w:sz w:val="22"/>
          <w:szCs w:val="22"/>
        </w:rPr>
        <w:t xml:space="preserve"> vse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splošne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pogoje </w:t>
      </w:r>
      <w:r w:rsidR="00776D61" w:rsidRPr="00BC53FE">
        <w:rPr>
          <w:rFonts w:ascii="Times New Roman" w:hAnsi="Times New Roman" w:cs="Times New Roman"/>
          <w:sz w:val="22"/>
          <w:szCs w:val="22"/>
        </w:rPr>
        <w:t xml:space="preserve">in posebne pogoje </w:t>
      </w:r>
      <w:r w:rsidR="006E1AEE" w:rsidRPr="00BC53FE">
        <w:rPr>
          <w:rFonts w:ascii="Times New Roman" w:hAnsi="Times New Roman" w:cs="Times New Roman"/>
          <w:sz w:val="22"/>
          <w:szCs w:val="22"/>
        </w:rPr>
        <w:t xml:space="preserve">razpisa </w:t>
      </w:r>
      <w:r w:rsidR="009F797E">
        <w:rPr>
          <w:rFonts w:ascii="Times New Roman" w:hAnsi="Times New Roman"/>
          <w:bCs/>
          <w:noProof/>
          <w:snapToGrid w:val="0"/>
          <w:sz w:val="22"/>
          <w:szCs w:val="22"/>
        </w:rPr>
        <w:t>JR1–ISS–2021</w:t>
      </w:r>
      <w:r w:rsidRPr="00BC53FE">
        <w:rPr>
          <w:rFonts w:ascii="Times New Roman" w:hAnsi="Times New Roman" w:cs="Times New Roman"/>
          <w:sz w:val="22"/>
          <w:szCs w:val="22"/>
        </w:rPr>
        <w:t>;</w:t>
      </w:r>
    </w:p>
    <w:p w14:paraId="26BBC17D" w14:textId="275645B4" w:rsidR="006E1AEE" w:rsidRPr="00BC53F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>da s</w:t>
      </w:r>
      <w:r w:rsidR="007B0B91" w:rsidRPr="00BC53FE">
        <w:rPr>
          <w:sz w:val="22"/>
          <w:szCs w:val="22"/>
        </w:rPr>
        <w:t>mo</w:t>
      </w:r>
      <w:r w:rsidRPr="00BC53FE">
        <w:rPr>
          <w:sz w:val="22"/>
          <w:szCs w:val="22"/>
        </w:rPr>
        <w:t xml:space="preserve"> edini prijavitelj za ta k</w:t>
      </w:r>
      <w:r w:rsidR="00193C4B">
        <w:rPr>
          <w:sz w:val="22"/>
          <w:szCs w:val="22"/>
        </w:rPr>
        <w:t>njižni p</w:t>
      </w:r>
      <w:r w:rsidRPr="00BC53FE">
        <w:rPr>
          <w:sz w:val="22"/>
          <w:szCs w:val="22"/>
        </w:rPr>
        <w:t>rojekt;</w:t>
      </w:r>
    </w:p>
    <w:p w14:paraId="1D785755" w14:textId="5046F079" w:rsidR="006E1AEE" w:rsidRPr="00BC53FE" w:rsidRDefault="006E1AEE" w:rsidP="006E1AEE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BC53FE">
        <w:rPr>
          <w:sz w:val="22"/>
          <w:szCs w:val="22"/>
        </w:rPr>
        <w:t xml:space="preserve">da smo proučili dokumentacijo javnega razpisa </w:t>
      </w:r>
      <w:r w:rsidR="009F797E">
        <w:rPr>
          <w:bCs/>
          <w:noProof/>
          <w:snapToGrid w:val="0"/>
          <w:sz w:val="22"/>
          <w:szCs w:val="22"/>
        </w:rPr>
        <w:t xml:space="preserve">JR1–ISS–2021 </w:t>
      </w:r>
      <w:r w:rsidRPr="00BC53FE">
        <w:rPr>
          <w:sz w:val="22"/>
          <w:szCs w:val="22"/>
        </w:rPr>
        <w:t>in jo v celoti sprejemamo.</w:t>
      </w:r>
    </w:p>
    <w:p w14:paraId="2CBB28CE" w14:textId="77777777" w:rsidR="006E1AEE" w:rsidRPr="00BC53FE" w:rsidRDefault="006E1AEE" w:rsidP="006E1AEE">
      <w:pPr>
        <w:rPr>
          <w:rFonts w:ascii="Times New Roman" w:hAnsi="Times New Roman" w:cs="Times New Roman"/>
          <w:sz w:val="22"/>
          <w:szCs w:val="22"/>
        </w:rPr>
      </w:pPr>
    </w:p>
    <w:p w14:paraId="5D7F8A09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142135B7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167111" w14:textId="77777777" w:rsidR="007602F7" w:rsidRPr="00BC53FE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BC53FE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BC53FE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  <w:r w:rsidRPr="00BC53FE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C53FE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tab/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C53FE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C53FE">
        <w:rPr>
          <w:rFonts w:ascii="Times New Roman" w:hAnsi="Times New Roman" w:cs="Times New Roman"/>
          <w:b/>
          <w:sz w:val="22"/>
          <w:szCs w:val="22"/>
        </w:rPr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C53FE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br/>
      </w:r>
    </w:p>
    <w:p w14:paraId="79954CDD" w14:textId="77777777" w:rsidR="000F10A2" w:rsidRPr="00BC53FE" w:rsidRDefault="000F10A2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24D0FCD3" w14:textId="0F83DF12" w:rsidR="00ED4B7F" w:rsidRPr="00BC53FE" w:rsidRDefault="00ED4B7F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 xml:space="preserve">potrdilo o plačilu </w:t>
      </w:r>
      <w:r w:rsidR="000476EC" w:rsidRPr="00BC53FE">
        <w:rPr>
          <w:rFonts w:ascii="Times New Roman" w:hAnsi="Times New Roman" w:cs="Times New Roman"/>
          <w:sz w:val="22"/>
          <w:szCs w:val="22"/>
        </w:rPr>
        <w:t>tarife</w:t>
      </w:r>
      <w:r w:rsidRPr="00BC53FE">
        <w:rPr>
          <w:rFonts w:ascii="Times New Roman" w:hAnsi="Times New Roman" w:cs="Times New Roman"/>
          <w:sz w:val="22"/>
          <w:szCs w:val="22"/>
        </w:rPr>
        <w:t xml:space="preserve"> v višini 2</w:t>
      </w:r>
      <w:r w:rsidR="003D5AB4" w:rsidRPr="00BC53FE">
        <w:rPr>
          <w:rFonts w:ascii="Times New Roman" w:hAnsi="Times New Roman" w:cs="Times New Roman"/>
          <w:sz w:val="22"/>
          <w:szCs w:val="22"/>
        </w:rPr>
        <w:t>5,00</w:t>
      </w:r>
      <w:r w:rsidR="000476EC" w:rsidRPr="00BC53FE">
        <w:rPr>
          <w:rFonts w:ascii="Times New Roman" w:hAnsi="Times New Roman" w:cs="Times New Roman"/>
          <w:sz w:val="22"/>
          <w:szCs w:val="22"/>
        </w:rPr>
        <w:t xml:space="preserve"> EUR</w:t>
      </w:r>
      <w:r w:rsidRPr="00BC53FE">
        <w:rPr>
          <w:rFonts w:ascii="Times New Roman" w:hAnsi="Times New Roman" w:cs="Times New Roman"/>
          <w:sz w:val="22"/>
          <w:szCs w:val="22"/>
        </w:rPr>
        <w:t>, skladno s Tarifo za izvajanje storitev Javne agencije za knjigo RS.</w:t>
      </w:r>
    </w:p>
    <w:p w14:paraId="007FED91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6C98F05" w14:textId="77777777" w:rsidR="00ED4B7F" w:rsidRPr="00BC53FE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C53FE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C53FE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D808743" w14:textId="77D555CA" w:rsidR="00ED4B7F" w:rsidRPr="00BC53FE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C53FE">
        <w:rPr>
          <w:rFonts w:ascii="Times New Roman" w:hAnsi="Times New Roman" w:cs="Times New Roman"/>
          <w:sz w:val="22"/>
          <w:szCs w:val="22"/>
        </w:rPr>
        <w:t>Dodatne informacije: Vlasta Vičič</w:t>
      </w:r>
      <w:r w:rsidR="000476EC" w:rsidRPr="00BC53FE">
        <w:rPr>
          <w:rFonts w:ascii="Times New Roman" w:hAnsi="Times New Roman" w:cs="Times New Roman"/>
          <w:sz w:val="22"/>
          <w:szCs w:val="22"/>
        </w:rPr>
        <w:t>, 01/369 58 26, e-naslov: vlasta.vicic@</w:t>
      </w:r>
      <w:r w:rsidRPr="00BC53FE">
        <w:rPr>
          <w:rFonts w:ascii="Times New Roman" w:hAnsi="Times New Roman" w:cs="Times New Roman"/>
          <w:sz w:val="22"/>
          <w:szCs w:val="22"/>
        </w:rPr>
        <w:t>jakrs.si</w:t>
      </w:r>
    </w:p>
    <w:p w14:paraId="06D1EF7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3772BB" w14:textId="77777777" w:rsidR="00ED4B7F" w:rsidRPr="00BC53FE" w:rsidRDefault="00ED4B7F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0C5234" w14:textId="77777777" w:rsidR="00654E07" w:rsidRPr="00BC53FE" w:rsidRDefault="00654E07" w:rsidP="00ED4B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654E07" w:rsidRPr="00BC53FE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385C" w14:textId="77777777" w:rsidR="00FE6368" w:rsidRDefault="00FE6368" w:rsidP="006F239E">
      <w:r>
        <w:separator/>
      </w:r>
    </w:p>
  </w:endnote>
  <w:endnote w:type="continuationSeparator" w:id="0">
    <w:p w14:paraId="56C5485A" w14:textId="77777777" w:rsidR="00FE6368" w:rsidRDefault="00FE636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7FB6CEF0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E16D48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E16D48">
          <w:rPr>
            <w:rFonts w:cstheme="majorHAnsi"/>
            <w:sz w:val="16"/>
            <w:szCs w:val="16"/>
          </w:rPr>
          <w:t>I</w:t>
        </w:r>
        <w:r w:rsidR="009F797E">
          <w:rPr>
            <w:rFonts w:cstheme="majorHAnsi"/>
            <w:sz w:val="16"/>
            <w:szCs w:val="16"/>
          </w:rPr>
          <w:t>SS</w:t>
        </w:r>
        <w:r w:rsidR="000476EC">
          <w:rPr>
            <w:rFonts w:cstheme="majorHAnsi"/>
            <w:sz w:val="16"/>
            <w:szCs w:val="16"/>
          </w:rPr>
          <w:t>-20</w:t>
        </w:r>
        <w:r w:rsidR="00E16D48">
          <w:rPr>
            <w:rFonts w:cstheme="majorHAnsi"/>
            <w:sz w:val="16"/>
            <w:szCs w:val="16"/>
          </w:rPr>
          <w:t>21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743B54">
          <w:rPr>
            <w:b/>
            <w:noProof/>
          </w:rPr>
          <w:t>5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48AE9BD1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846431">
          <w:rPr>
            <w:rFonts w:cstheme="majorHAnsi"/>
            <w:sz w:val="16"/>
            <w:szCs w:val="16"/>
          </w:rPr>
          <w:t>1</w:t>
        </w:r>
        <w:r w:rsidRPr="00087741">
          <w:rPr>
            <w:rFonts w:cstheme="majorHAnsi"/>
            <w:sz w:val="16"/>
            <w:szCs w:val="16"/>
          </w:rPr>
          <w:t>-</w:t>
        </w:r>
        <w:r w:rsidR="00846431">
          <w:rPr>
            <w:rFonts w:cstheme="majorHAnsi"/>
            <w:sz w:val="16"/>
            <w:szCs w:val="16"/>
          </w:rPr>
          <w:t>I</w:t>
        </w:r>
        <w:r w:rsidR="009F797E">
          <w:rPr>
            <w:rFonts w:cstheme="majorHAnsi"/>
            <w:sz w:val="16"/>
            <w:szCs w:val="16"/>
          </w:rPr>
          <w:t>SS</w:t>
        </w:r>
        <w:r w:rsidR="00866C7C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</w:t>
        </w:r>
        <w:r w:rsidR="00846431">
          <w:rPr>
            <w:rFonts w:cstheme="majorHAnsi"/>
            <w:sz w:val="16"/>
            <w:szCs w:val="16"/>
          </w:rPr>
          <w:t>21</w:t>
        </w:r>
      </w:p>
      <w:p w14:paraId="2364EB64" w14:textId="54C8A6C5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743B54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D02" w14:textId="77777777" w:rsidR="00FE6368" w:rsidRDefault="00FE6368" w:rsidP="006F239E">
      <w:r>
        <w:separator/>
      </w:r>
    </w:p>
  </w:footnote>
  <w:footnote w:type="continuationSeparator" w:id="0">
    <w:p w14:paraId="4BC22684" w14:textId="77777777" w:rsidR="00FE6368" w:rsidRDefault="00FE6368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1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0442F"/>
    <w:rsid w:val="00033D08"/>
    <w:rsid w:val="000476EC"/>
    <w:rsid w:val="00057941"/>
    <w:rsid w:val="000664D0"/>
    <w:rsid w:val="00087741"/>
    <w:rsid w:val="00090E8F"/>
    <w:rsid w:val="00094008"/>
    <w:rsid w:val="000A23B1"/>
    <w:rsid w:val="000A3EAB"/>
    <w:rsid w:val="000B6917"/>
    <w:rsid w:val="000B6C78"/>
    <w:rsid w:val="000E38B4"/>
    <w:rsid w:val="000F10A2"/>
    <w:rsid w:val="000F67A1"/>
    <w:rsid w:val="00101943"/>
    <w:rsid w:val="001258B3"/>
    <w:rsid w:val="00151BE6"/>
    <w:rsid w:val="00171C6C"/>
    <w:rsid w:val="00177853"/>
    <w:rsid w:val="00193C4B"/>
    <w:rsid w:val="001A236E"/>
    <w:rsid w:val="001A4CD0"/>
    <w:rsid w:val="001A594E"/>
    <w:rsid w:val="001D15CB"/>
    <w:rsid w:val="001D160B"/>
    <w:rsid w:val="001E0047"/>
    <w:rsid w:val="001F120D"/>
    <w:rsid w:val="00216F25"/>
    <w:rsid w:val="00241D69"/>
    <w:rsid w:val="00253FF9"/>
    <w:rsid w:val="00264529"/>
    <w:rsid w:val="0029648C"/>
    <w:rsid w:val="002D2D43"/>
    <w:rsid w:val="002E74B2"/>
    <w:rsid w:val="002F33FA"/>
    <w:rsid w:val="003262C3"/>
    <w:rsid w:val="00362BBE"/>
    <w:rsid w:val="00385BDF"/>
    <w:rsid w:val="00390233"/>
    <w:rsid w:val="00394533"/>
    <w:rsid w:val="00397C97"/>
    <w:rsid w:val="003D5AB4"/>
    <w:rsid w:val="003F322F"/>
    <w:rsid w:val="00406A46"/>
    <w:rsid w:val="00424FAE"/>
    <w:rsid w:val="0042576D"/>
    <w:rsid w:val="00431292"/>
    <w:rsid w:val="0044192A"/>
    <w:rsid w:val="00446765"/>
    <w:rsid w:val="00452AD8"/>
    <w:rsid w:val="00484002"/>
    <w:rsid w:val="004D0FB9"/>
    <w:rsid w:val="004D7675"/>
    <w:rsid w:val="004F2331"/>
    <w:rsid w:val="0050560D"/>
    <w:rsid w:val="00527459"/>
    <w:rsid w:val="00577976"/>
    <w:rsid w:val="005909B3"/>
    <w:rsid w:val="005B37F3"/>
    <w:rsid w:val="005C1797"/>
    <w:rsid w:val="005C3809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6502"/>
    <w:rsid w:val="006C0DA0"/>
    <w:rsid w:val="006E1AEE"/>
    <w:rsid w:val="006E5441"/>
    <w:rsid w:val="006F239E"/>
    <w:rsid w:val="0071051F"/>
    <w:rsid w:val="0073655D"/>
    <w:rsid w:val="00740637"/>
    <w:rsid w:val="00743B54"/>
    <w:rsid w:val="00752B1B"/>
    <w:rsid w:val="007602F7"/>
    <w:rsid w:val="00776D61"/>
    <w:rsid w:val="00783F35"/>
    <w:rsid w:val="00783F47"/>
    <w:rsid w:val="00791599"/>
    <w:rsid w:val="007B0B91"/>
    <w:rsid w:val="007B7D6C"/>
    <w:rsid w:val="007E32FC"/>
    <w:rsid w:val="008135FE"/>
    <w:rsid w:val="00837093"/>
    <w:rsid w:val="00846431"/>
    <w:rsid w:val="00856637"/>
    <w:rsid w:val="00863BD5"/>
    <w:rsid w:val="00866C7C"/>
    <w:rsid w:val="00893640"/>
    <w:rsid w:val="008F6E24"/>
    <w:rsid w:val="00902A8C"/>
    <w:rsid w:val="009153DD"/>
    <w:rsid w:val="00957F88"/>
    <w:rsid w:val="009B0E1F"/>
    <w:rsid w:val="009E0B92"/>
    <w:rsid w:val="009F797E"/>
    <w:rsid w:val="00A41F98"/>
    <w:rsid w:val="00AC1180"/>
    <w:rsid w:val="00AC71A3"/>
    <w:rsid w:val="00AD061E"/>
    <w:rsid w:val="00B02996"/>
    <w:rsid w:val="00B535E6"/>
    <w:rsid w:val="00B705CC"/>
    <w:rsid w:val="00B70607"/>
    <w:rsid w:val="00B72FA5"/>
    <w:rsid w:val="00B83684"/>
    <w:rsid w:val="00B87FE0"/>
    <w:rsid w:val="00BB42E5"/>
    <w:rsid w:val="00BB5757"/>
    <w:rsid w:val="00BC53FE"/>
    <w:rsid w:val="00BD49F9"/>
    <w:rsid w:val="00BF44D8"/>
    <w:rsid w:val="00C205C6"/>
    <w:rsid w:val="00C3516F"/>
    <w:rsid w:val="00C51BC2"/>
    <w:rsid w:val="00C655F2"/>
    <w:rsid w:val="00CA2E11"/>
    <w:rsid w:val="00CA4FC3"/>
    <w:rsid w:val="00CB4E72"/>
    <w:rsid w:val="00CC09EC"/>
    <w:rsid w:val="00CD6F75"/>
    <w:rsid w:val="00CE202F"/>
    <w:rsid w:val="00CF3DB9"/>
    <w:rsid w:val="00CF5B11"/>
    <w:rsid w:val="00D409C0"/>
    <w:rsid w:val="00D45950"/>
    <w:rsid w:val="00D466CB"/>
    <w:rsid w:val="00D56D0B"/>
    <w:rsid w:val="00D81E53"/>
    <w:rsid w:val="00DB6CFC"/>
    <w:rsid w:val="00DE2E54"/>
    <w:rsid w:val="00DF09DA"/>
    <w:rsid w:val="00E11EEF"/>
    <w:rsid w:val="00E16D48"/>
    <w:rsid w:val="00E17334"/>
    <w:rsid w:val="00E33727"/>
    <w:rsid w:val="00E36F1C"/>
    <w:rsid w:val="00E555C9"/>
    <w:rsid w:val="00ED4B7F"/>
    <w:rsid w:val="00EE609E"/>
    <w:rsid w:val="00F1393F"/>
    <w:rsid w:val="00F17D9A"/>
    <w:rsid w:val="00F51750"/>
    <w:rsid w:val="00FC58FC"/>
    <w:rsid w:val="00FD5D85"/>
    <w:rsid w:val="00FE2F97"/>
    <w:rsid w:val="00FE429F"/>
    <w:rsid w:val="00FE63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03936B6"/>
  <w14:defaultImageDpi w14:val="300"/>
  <w15:docId w15:val="{6900DD53-A504-4323-ADF9-53632E8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2B8F-3E15-4D32-A6BE-AACDD10B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7</cp:revision>
  <cp:lastPrinted>2015-01-21T09:04:00Z</cp:lastPrinted>
  <dcterms:created xsi:type="dcterms:W3CDTF">2020-11-12T11:42:00Z</dcterms:created>
  <dcterms:modified xsi:type="dcterms:W3CDTF">2021-02-17T08:40:00Z</dcterms:modified>
</cp:coreProperties>
</file>