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8E6C" w14:textId="77777777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C1C9A6" w14:textId="5AB7A6FD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="008C1838"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7578D9"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141555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</w:t>
      </w:r>
      <w:r w:rsidR="00186C38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2</w:t>
      </w:r>
      <w:r w:rsidR="007578D9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1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PODROČJE PREVAJANJE</w:t>
      </w:r>
    </w:p>
    <w:p w14:paraId="2061BD80" w14:textId="77777777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E0F734B" w14:textId="768C084A" w:rsidR="00E35B00" w:rsidRPr="00141555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733812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="00466E43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ŠTIPENDIJA</w:t>
      </w:r>
      <w:r w:rsidR="00E00635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UVELJAVLJENE IN PERSPEKTIVNE PREVAJALCE </w:t>
      </w:r>
    </w:p>
    <w:p w14:paraId="31BBAE61" w14:textId="5F8F34AF" w:rsidR="00C000FB" w:rsidRPr="00141555" w:rsidRDefault="00E00635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OZ. PREVODOSLOVCE</w:t>
      </w:r>
    </w:p>
    <w:p w14:paraId="6791497D" w14:textId="77777777" w:rsidR="00C000FB" w:rsidRPr="00141555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141555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1C53FF0A" w:rsidR="00B343BB" w:rsidRPr="00141555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141555">
        <w:rPr>
          <w:b/>
          <w:bCs/>
          <w:szCs w:val="22"/>
          <w:u w:val="single"/>
        </w:rPr>
        <w:t>Podatki o prijavitelju</w:t>
      </w:r>
      <w:r w:rsidR="009E2CA9" w:rsidRPr="00141555">
        <w:rPr>
          <w:b/>
          <w:bCs/>
          <w:szCs w:val="22"/>
          <w:u w:val="single"/>
        </w:rPr>
        <w:t>:</w:t>
      </w:r>
      <w:r w:rsidRPr="00141555">
        <w:rPr>
          <w:b/>
          <w:bCs/>
          <w:szCs w:val="22"/>
          <w:u w:val="single"/>
        </w:rPr>
        <w:t xml:space="preserve"> </w:t>
      </w:r>
    </w:p>
    <w:p w14:paraId="487AAA37" w14:textId="77777777" w:rsidR="00B343BB" w:rsidRPr="00141555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141555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141555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1C55BA8A" w:rsidR="00B343BB" w:rsidRPr="00141555" w:rsidRDefault="00B343BB" w:rsidP="00294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74DE9">
              <w:rPr>
                <w:rFonts w:ascii="Times New Roman" w:hAnsi="Times New Roman" w:cs="Times New Roman"/>
                <w:sz w:val="22"/>
                <w:szCs w:val="22"/>
              </w:rPr>
            </w:r>
            <w:r w:rsidR="00274D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74DE9">
              <w:rPr>
                <w:rFonts w:ascii="Times New Roman" w:hAnsi="Times New Roman" w:cs="Times New Roman"/>
                <w:sz w:val="22"/>
                <w:szCs w:val="22"/>
              </w:rPr>
            </w:r>
            <w:r w:rsidR="00274D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141555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141555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141555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F6502F6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412F855D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1C0D23" w14:textId="0687A1BA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141555">
        <w:rPr>
          <w:rFonts w:ascii="Times New Roman" w:hAnsi="Times New Roman" w:cs="Times New Roman"/>
          <w:sz w:val="22"/>
          <w:szCs w:val="22"/>
        </w:rPr>
        <w:t>(največ 1000 znakov)</w:t>
      </w:r>
      <w:r w:rsidR="009E2CA9" w:rsidRPr="00141555">
        <w:rPr>
          <w:rFonts w:ascii="Times New Roman" w:hAnsi="Times New Roman" w:cs="Times New Roman"/>
          <w:sz w:val="22"/>
          <w:szCs w:val="22"/>
        </w:rPr>
        <w:t>:</w:t>
      </w:r>
    </w:p>
    <w:p w14:paraId="6A30D513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343BB" w:rsidRPr="00141555" w14:paraId="1EBE5C3B" w14:textId="77777777" w:rsidTr="00243AC5">
        <w:trPr>
          <w:trHeight w:val="2460"/>
        </w:trPr>
        <w:tc>
          <w:tcPr>
            <w:tcW w:w="9944" w:type="dxa"/>
          </w:tcPr>
          <w:p w14:paraId="6E6B202D" w14:textId="2E4549BF" w:rsidR="00B343BB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6C70FF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D7FCF4F" w14:textId="11EF39B0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Skupno število samostojnih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prevodov leposlovnih in humanističnih del v slovenski jezik oziroma prevodoslovnih monografskih publikacij: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B40F91E" w14:textId="77777777" w:rsidR="00B343BB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E79F47" w14:textId="77777777" w:rsidR="00153160" w:rsidRDefault="00153160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BD63E28" w14:textId="77777777" w:rsidR="00153160" w:rsidRPr="00141555" w:rsidRDefault="00153160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8F4169B" w14:textId="2E8E48EA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Skupno število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prevodov leposlovnih in humanističnih del v slovenski jezik oziroma prevodoslovnih monografskih publikacij, v katerih je prijavitelj udeležen kot soavtor: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7142194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</w:p>
    <w:p w14:paraId="6A18A7AC" w14:textId="77777777" w:rsidR="006C638A" w:rsidRPr="00141555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EE5713D" w14:textId="0A61106F" w:rsidR="006C638A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3CC1B8C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49A127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B82018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86AC210" w14:textId="77777777" w:rsidR="00980E4C" w:rsidRDefault="00980E4C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2A3A0B4" w14:textId="77777777" w:rsidR="00980E4C" w:rsidRDefault="00980E4C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5F847F" w14:textId="48DDC582" w:rsidR="00980E4C" w:rsidRDefault="00980E4C" w:rsidP="00980E4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Seznam prejetih štipendij v obdobju 201</w:t>
      </w:r>
      <w:r w:rsidR="007578D9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>-20</w:t>
      </w:r>
      <w:r w:rsidR="00186C38">
        <w:rPr>
          <w:rFonts w:ascii="Times New Roman" w:hAnsi="Times New Roman" w:cs="Times New Roman"/>
          <w:b/>
          <w:sz w:val="22"/>
          <w:szCs w:val="22"/>
        </w:rPr>
        <w:t>2</w:t>
      </w:r>
      <w:r w:rsidR="001C0E2A">
        <w:rPr>
          <w:rFonts w:ascii="Times New Roman" w:hAnsi="Times New Roman" w:cs="Times New Roman"/>
          <w:b/>
          <w:sz w:val="22"/>
          <w:szCs w:val="22"/>
        </w:rPr>
        <w:t>1</w:t>
      </w:r>
    </w:p>
    <w:p w14:paraId="005B0C86" w14:textId="77777777" w:rsidR="00980E4C" w:rsidRDefault="00980E4C" w:rsidP="00980E4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64"/>
        <w:gridCol w:w="4961"/>
        <w:gridCol w:w="992"/>
      </w:tblGrid>
      <w:tr w:rsidR="00980E4C" w14:paraId="70DEF425" w14:textId="77777777" w:rsidTr="00980E4C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6AC499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04C77E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A662987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54160D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Leto</w:t>
            </w:r>
          </w:p>
        </w:tc>
      </w:tr>
      <w:tr w:rsidR="00980E4C" w14:paraId="7CF096FE" w14:textId="77777777" w:rsidTr="00980E4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449205C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1.</w:t>
            </w:r>
          </w:p>
          <w:p w14:paraId="746B3911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794499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749927F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C860813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80E4C" w14:paraId="1FB4FD14" w14:textId="77777777" w:rsidTr="00980E4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4DD832A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2.</w:t>
            </w:r>
          </w:p>
          <w:p w14:paraId="30FDA386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77072D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A5B055E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E9AD96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80E4C" w14:paraId="60B2BD85" w14:textId="77777777" w:rsidTr="00980E4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D5DBAD6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3.</w:t>
            </w:r>
          </w:p>
          <w:p w14:paraId="0FD58F88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EFFFF1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83A887C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92BEE8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D72DE69" w14:textId="77777777" w:rsidR="00980E4C" w:rsidRDefault="00980E4C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5D50085E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Selektivna bibliografija p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revedenih objavljenih leposlovnih in humanističnih oziroma prevodoslovnih monografskih publikacij prijavitelja – največ </w:t>
      </w:r>
      <w:r w:rsidR="00243AC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deset (10)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monografskih publikacij</w:t>
      </w:r>
      <w:r w:rsidR="002109D4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uveljavljeni prevajalci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, najmanj dve </w:t>
      </w:r>
      <w:r w:rsidR="00567505">
        <w:rPr>
          <w:rFonts w:ascii="Times New Roman" w:hAnsi="Times New Roman" w:cs="Times New Roman"/>
          <w:b/>
          <w:spacing w:val="1"/>
          <w:sz w:val="22"/>
          <w:szCs w:val="22"/>
        </w:rPr>
        <w:t xml:space="preserve">(2) </w:t>
      </w:r>
      <w:r w:rsidR="002109D4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perspektivni prevajalci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(v primeru soavtorstva navesti pri obsegu samo število avtorskih pol ali verzov prijavitelja</w:t>
      </w:r>
      <w:r w:rsidR="008C1838">
        <w:rPr>
          <w:rFonts w:ascii="Times New Roman" w:hAnsi="Times New Roman" w:cs="Times New Roman"/>
          <w:b/>
          <w:spacing w:val="1"/>
          <w:sz w:val="22"/>
          <w:szCs w:val="22"/>
        </w:rPr>
        <w:t xml:space="preserve"> kot soavtorja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)</w:t>
      </w:r>
      <w:r w:rsidR="009E2CA9" w:rsidRPr="00141555">
        <w:rPr>
          <w:rFonts w:ascii="Times New Roman" w:hAnsi="Times New Roman" w:cs="Times New Roman"/>
          <w:b/>
          <w:spacing w:val="1"/>
          <w:sz w:val="22"/>
          <w:szCs w:val="22"/>
        </w:rPr>
        <w:t>.</w:t>
      </w:r>
    </w:p>
    <w:p w14:paraId="2B001030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172"/>
        <w:gridCol w:w="1276"/>
        <w:gridCol w:w="1418"/>
        <w:gridCol w:w="1842"/>
      </w:tblGrid>
      <w:tr w:rsidR="00B343BB" w:rsidRPr="00141555" w14:paraId="61326B60" w14:textId="77777777" w:rsidTr="00E35B00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F84DC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  <w:p w14:paraId="72B24B2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6E4ED44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0D0FAFD8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2D8C784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0E5B1C0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00EFDE5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F007DEF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0D327F1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DDAC118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6541442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7D1F36D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4C8C091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13E0927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6C1EDA1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C74614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67C5DCD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CB595A5" w14:textId="0CB417B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D3AB29B" w14:textId="14CA98A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FE2D214" w14:textId="29602FA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BA22714" w14:textId="58C5A9F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214033B1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8C5F84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6DD29DD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3FF6B4C" w14:textId="73FE893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8C4230B" w14:textId="3B4E577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7812E11" w14:textId="6A120C7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1D1308C" w14:textId="32155E3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F05976A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0BD60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5C1FBF3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F84D11" w14:textId="06E2021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7112" w14:textId="477F520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AEF5" w14:textId="5175EEE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483CABD" w14:textId="78CB36E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0A7BFC2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8EA6C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1FA1285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964C3C" w14:textId="27778F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421C" w14:textId="7A7B3E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FB5E" w14:textId="345BD9E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64B4520" w14:textId="2705D8C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45395817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E7434D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0B1CF5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10CA887" w14:textId="30C790E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DAA44D2" w14:textId="651D3BD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81EF6D7" w14:textId="42C4658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36F08C0B" w14:textId="2659AE7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404A96F8" w14:textId="77777777" w:rsidR="00186C38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prevodnih/prevodoslovnih revijalnih in medijskih objav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v slovenskem jeziku -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navesti deset (10) najpomembnejših objav</w:t>
      </w:r>
      <w:r w:rsidR="00186C38">
        <w:rPr>
          <w:rFonts w:ascii="Times New Roman" w:hAnsi="Times New Roman" w:cs="Times New Roman"/>
          <w:b/>
          <w:bCs/>
          <w:w w:val="99"/>
          <w:sz w:val="22"/>
          <w:szCs w:val="22"/>
        </w:rPr>
        <w:t>.</w:t>
      </w:r>
    </w:p>
    <w:p w14:paraId="3193F75E" w14:textId="3F69ABF5" w:rsidR="00B343BB" w:rsidRPr="00141555" w:rsidRDefault="00186C38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>
        <w:rPr>
          <w:rFonts w:ascii="Times New Roman" w:hAnsi="Times New Roman" w:cs="Times New Roman"/>
          <w:b/>
          <w:bCs/>
          <w:w w:val="99"/>
          <w:sz w:val="22"/>
          <w:szCs w:val="22"/>
        </w:rPr>
        <w:t>P</w:t>
      </w:r>
      <w:r w:rsidR="00B343BB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rijavitelji – perspektivni prevajalci, ki nimajo </w:t>
      </w:r>
      <w:r w:rsidR="00243AC5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objavljenih </w:t>
      </w:r>
      <w:r w:rsidR="00B343BB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dveh</w:t>
      </w:r>
      <w:r w:rsidR="0056750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(2) </w:t>
      </w:r>
      <w:r w:rsidR="00B343BB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samostojnih monografskih publikacij, nave</w:t>
      </w:r>
      <w:r w:rsidR="00243AC5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dejo</w:t>
      </w:r>
      <w:r w:rsidR="00B343BB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revijalne objave v </w:t>
      </w:r>
      <w:r w:rsidR="00274DE9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skupnem </w:t>
      </w:r>
      <w:r w:rsidR="00B343BB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obsegu najmanj 30 AP oz. </w:t>
      </w:r>
      <w:r w:rsidR="008C1838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najmanj </w:t>
      </w:r>
      <w:r w:rsidR="00B343BB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1200 verzov</w:t>
      </w:r>
      <w:r w:rsidR="009E2CA9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.</w:t>
      </w:r>
    </w:p>
    <w:p w14:paraId="14858CA5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1134"/>
        <w:gridCol w:w="2694"/>
        <w:gridCol w:w="1275"/>
      </w:tblGrid>
      <w:tr w:rsidR="00B343BB" w:rsidRPr="00141555" w14:paraId="077A0045" w14:textId="77777777" w:rsidTr="006C638A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7151F5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306210C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2B586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42EBF9C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341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4C67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revije/medija</w:t>
            </w:r>
          </w:p>
          <w:p w14:paraId="0C5EB54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85E396B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41CD992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34C8B63C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69199A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1080E2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14971C" w14:textId="60CA686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E0F1" w14:textId="21903C8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5A3D" w14:textId="07D39DD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969A417" w14:textId="25B983F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44FBAA6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03F84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A57DB5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873B07" w14:textId="50145E9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56E1" w14:textId="356ED36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DFAF" w14:textId="5C59FCB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E2F36A3" w14:textId="59081A5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7C84F714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1B824F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06E9C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E80521B" w14:textId="387D5D2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BDAC647" w14:textId="77B0A70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2F55DED" w14:textId="0340F59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A20EF31" w14:textId="26E7F26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B155732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07A7AA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04B7DFB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0EBA8A" w14:textId="3C6CB2D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FD0C" w14:textId="4F05840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A90C" w14:textId="6E1B488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4EC01C95" w14:textId="2B4BD92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0BFCC40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EF58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04DEFAA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4225F0" w14:textId="3116732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6983" w14:textId="21A5CB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B435" w14:textId="27BB0BC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DE04B90" w14:textId="17D65E5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756BBEE8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0B6D2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2667F420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D0D24F8" w14:textId="454C286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C504AE1" w14:textId="708046A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F55A5A1" w14:textId="4DBF0DC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03BFF020" w14:textId="15ED4FA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4205A4C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187CED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1216814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46AF1C4" w14:textId="15B61E8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15C9A5AD" w14:textId="04237CF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3E59D89" w14:textId="3580989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AD979BE" w14:textId="4C146CD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6B53709E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34DB2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5EC7E37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6F5CCC" w14:textId="06BEF71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D9E6" w14:textId="607DD2C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1396" w14:textId="216B622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51F42D4" w14:textId="469F50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4F9F8ACF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1440A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5302209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A9F2F1" w14:textId="671A0E7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BB19" w14:textId="560C7F0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AD16" w14:textId="2FA2397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C5BFA56" w14:textId="68E183F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030E483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69D11A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42BBD198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A649374" w14:textId="6DA9AE4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F799DCF" w14:textId="3871FBB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7A7F1C8" w14:textId="7D83009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0F3487E" w14:textId="2E907FA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EBB4E27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p w14:paraId="1BD6B152" w14:textId="77777777" w:rsidR="00F41988" w:rsidRDefault="00F41988" w:rsidP="004079F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5D5BCD" w14:textId="77777777" w:rsidR="00F41988" w:rsidRDefault="00F41988" w:rsidP="004079F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B222D4" w14:textId="10321D1E" w:rsidR="00B343BB" w:rsidRPr="00141555" w:rsidRDefault="00B343BB" w:rsidP="004079F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 objav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s področja izvirne publicistike, leposlovja, kritike, uvodnih in spremnih študij ipd.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(največ pet najpomembnejših objav)</w:t>
      </w:r>
      <w:r w:rsidR="009E2CA9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:</w:t>
      </w:r>
    </w:p>
    <w:p w14:paraId="36EF182D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1276"/>
        <w:gridCol w:w="2693"/>
        <w:gridCol w:w="1134"/>
      </w:tblGrid>
      <w:tr w:rsidR="00B343BB" w:rsidRPr="00141555" w14:paraId="2F9A5EB4" w14:textId="77777777" w:rsidTr="004079F5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7F454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669065F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A58E8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06598EF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4203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491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revije/medija/knjige</w:t>
            </w:r>
          </w:p>
          <w:p w14:paraId="2583466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82FF29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objave</w:t>
            </w:r>
          </w:p>
          <w:p w14:paraId="2279A42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5D4433D2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2FFBA0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BD519F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5207B4" w14:textId="180C081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383D" w14:textId="559563F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70AD" w14:textId="0F014B9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42AF61B5" w14:textId="67FA1F0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81D91B8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84DBA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FEC544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97512" w14:textId="209F95C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E824" w14:textId="5F28478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7430" w14:textId="3FBDD9F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6D0175F" w14:textId="01863B7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D2E5AA3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16C238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C9AAF4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54419F4" w14:textId="2540CB7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60A48A15" w14:textId="274DEA1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3522118" w14:textId="71609B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20CC6AEA" w14:textId="15A44D3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FF7CDC3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5811E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0BB4B4D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89C291" w14:textId="41C9FFC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0C30" w14:textId="731AC74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93A3" w14:textId="223E0A8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1D693FB" w14:textId="5B3278D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6F7FA995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9D99E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59268B4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BB45B8" w14:textId="7D66389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6C86" w14:textId="655BD4D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31DD" w14:textId="4125F37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BF3B551" w14:textId="3A53ABB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F99AC12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3D6076E" w14:textId="77777777" w:rsidR="00B21B25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</w:t>
      </w:r>
      <w:r w:rsidR="00B21B25" w:rsidRPr="00141555">
        <w:rPr>
          <w:rFonts w:ascii="Times New Roman" w:hAnsi="Times New Roman" w:cs="Times New Roman"/>
          <w:b/>
          <w:spacing w:val="1"/>
          <w:sz w:val="22"/>
          <w:szCs w:val="22"/>
        </w:rPr>
        <w:t>,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</w:t>
      </w:r>
      <w:r w:rsidR="004079F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za nagrade</w:t>
      </w:r>
      <w:r w:rsidR="00B21B2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in drugih priznanj s </w:t>
      </w:r>
    </w:p>
    <w:p w14:paraId="441C5AB5" w14:textId="6D93CDCE" w:rsidR="00B343BB" w:rsidRPr="00141555" w:rsidRDefault="00B21B25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področja prevajanja</w:t>
      </w:r>
      <w:r w:rsidR="009E2CA9" w:rsidRPr="00141555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="00B343BB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0ED0A22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1559"/>
        <w:gridCol w:w="3118"/>
      </w:tblGrid>
      <w:tr w:rsidR="00B343BB" w:rsidRPr="00141555" w14:paraId="2EEBE3EF" w14:textId="77777777" w:rsidTr="004079F5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07DC19" w14:textId="7F2ADE53" w:rsidR="00B343BB" w:rsidRPr="00141555" w:rsidRDefault="00B343BB" w:rsidP="00897EF1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CFEC67" w14:textId="58BBF765" w:rsidR="00B343BB" w:rsidRPr="00141555" w:rsidRDefault="00897EF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  <w:p w14:paraId="5EAD06D4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638A" w:rsidRPr="00141555" w14:paraId="5E0A2934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FBEEEF" w14:textId="1613973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B969742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728CF5" w14:textId="089DD74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A7243A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161D62" w14:textId="2A5889A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26C1B927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7B3D836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4077CE" w:rsidRPr="00141555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498D62" w14:textId="21A56A6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DB75A2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48AE1EF" w14:textId="51B5368A" w:rsidR="00897EF1" w:rsidRPr="00141555" w:rsidRDefault="00897EF1" w:rsidP="00897EF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E46FC2"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 izobraževalnih in delovnih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bivanj v tujini</w:t>
      </w:r>
      <w:r w:rsidR="00CB280D" w:rsidRPr="00141555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5F0A3349" w14:textId="77777777" w:rsidR="00897EF1" w:rsidRPr="00141555" w:rsidRDefault="00897EF1" w:rsidP="00897EF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1559"/>
        <w:gridCol w:w="3118"/>
      </w:tblGrid>
      <w:tr w:rsidR="00897EF1" w:rsidRPr="00141555" w14:paraId="76FAFB40" w14:textId="77777777" w:rsidTr="004079F5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5E70D5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1B51C7" w14:textId="56DCFFFB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prevajalskega dogodka, kongresa, rezidence ipd.</w:t>
            </w:r>
          </w:p>
          <w:p w14:paraId="3A1D143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9C479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7215C8" w14:textId="53F6B550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Kraj prevajalskega dogodka, kongresa, rezidence ipd.</w:t>
            </w:r>
          </w:p>
          <w:p w14:paraId="29BA9BE2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7EF1" w:rsidRPr="00141555" w14:paraId="73CC1C6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585B16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44F3664E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A8866B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43986AC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F0391F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518C0CEB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86B43FB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61BF1FD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1F4FD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4728F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1FBBCF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1F38004F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D86E8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E14D00F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7ED74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163E39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5DF2C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013A20D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27090C5" w14:textId="1D867DD8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4077CE" w:rsidRPr="00141555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3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36EA6A3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6FBA995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FA5A86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6ADCDFE" w14:textId="77777777" w:rsidR="00897EF1" w:rsidRPr="00141555" w:rsidRDefault="00897EF1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85FC502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15EB352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62B947D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B02860D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10C5186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E0CE6BA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DF2E5CE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A41B675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3719876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32E9B97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2794508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C6A1512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BDBA252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4B841D0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E1E5F7C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69838CA" w14:textId="77777777" w:rsidR="007578D9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4E959E8" w14:textId="248EE2EF" w:rsidR="006815ED" w:rsidRDefault="006815ED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lastRenderedPageBreak/>
        <w:t>Predstavitev delovanja prijavitelja na področju prevajalstva in sorodnih področjih (npr. javni nastopi in branja, objavljanje člankov in prevajalsko-literarnih prispevkov v medijih, vodenje delavnic, organizacija dogodkov ipd.)</w:t>
      </w:r>
      <w:r w:rsidR="007578D9">
        <w:rPr>
          <w:rFonts w:ascii="Times New Roman" w:hAnsi="Times New Roman" w:cs="Times New Roman"/>
          <w:b/>
          <w:sz w:val="22"/>
          <w:szCs w:val="22"/>
        </w:rPr>
        <w:t>:</w:t>
      </w:r>
    </w:p>
    <w:p w14:paraId="18A4B48E" w14:textId="77777777" w:rsidR="007578D9" w:rsidRPr="00141555" w:rsidRDefault="007578D9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6815ED" w:rsidRPr="00141555" w14:paraId="3DBFB512" w14:textId="77777777" w:rsidTr="00CB280D">
        <w:trPr>
          <w:trHeight w:val="3272"/>
        </w:trPr>
        <w:tc>
          <w:tcPr>
            <w:tcW w:w="9616" w:type="dxa"/>
          </w:tcPr>
          <w:p w14:paraId="109EF8E9" w14:textId="77777777" w:rsidR="006815ED" w:rsidRPr="00141555" w:rsidRDefault="006815ED" w:rsidP="00CB28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14155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</w:rPr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441789DC" w14:textId="77777777" w:rsidR="007578D9" w:rsidRDefault="007578D9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90F9826" w14:textId="01AF7B3D" w:rsidR="006C638A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Naslov prijavljenega prevodnega ali prevodoslovnega projekta: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B05B695" w14:textId="77777777" w:rsidR="006C638A" w:rsidRPr="00141555" w:rsidRDefault="006C638A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013F51C" w14:textId="2D8EF27C" w:rsidR="00B343B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Izhodiščni jezik prijavljenega prevodnega ali prevodoslovnega projekta:</w:t>
      </w:r>
      <w:r w:rsidR="006C638A" w:rsidRPr="00141555">
        <w:rPr>
          <w:rFonts w:ascii="Times New Roman" w:hAnsi="Times New Roman" w:cs="Times New Roman"/>
          <w:sz w:val="22"/>
          <w:szCs w:val="22"/>
        </w:rPr>
        <w:t xml:space="preserve">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F4B1C8C" w14:textId="77777777" w:rsidR="00665084" w:rsidRDefault="00665084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F92E8A5" w14:textId="4F1C471F" w:rsidR="00665084" w:rsidRPr="00665084" w:rsidRDefault="00665084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665084">
        <w:rPr>
          <w:rFonts w:ascii="Times New Roman" w:hAnsi="Times New Roman" w:cs="Times New Roman"/>
          <w:b/>
          <w:sz w:val="22"/>
          <w:szCs w:val="22"/>
        </w:rPr>
        <w:t>Obseg prijavljenega prevodnega ali prevodoslovnega projekta</w:t>
      </w:r>
      <w:r>
        <w:rPr>
          <w:rFonts w:ascii="Times New Roman" w:hAnsi="Times New Roman" w:cs="Times New Roman"/>
          <w:b/>
          <w:sz w:val="22"/>
          <w:szCs w:val="22"/>
        </w:rPr>
        <w:t xml:space="preserve"> (v AP in/ali verzih): </w:t>
      </w:r>
      <w:r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141555">
        <w:rPr>
          <w:rFonts w:ascii="Times New Roman" w:hAnsi="Times New Roman" w:cs="Times New Roman"/>
          <w:sz w:val="22"/>
          <w:szCs w:val="22"/>
        </w:rPr>
      </w:r>
      <w:r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BE64EDC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F5F1494" w14:textId="4FBF2288" w:rsidR="00B343BB" w:rsidRPr="00141555" w:rsidRDefault="008C1838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="00665084">
        <w:rPr>
          <w:rFonts w:ascii="Times New Roman" w:hAnsi="Times New Roman" w:cs="Times New Roman"/>
          <w:b/>
          <w:sz w:val="22"/>
          <w:szCs w:val="22"/>
        </w:rPr>
        <w:t>re</w:t>
      </w:r>
      <w:r w:rsidR="00B343BB" w:rsidRPr="00141555">
        <w:rPr>
          <w:rFonts w:ascii="Times New Roman" w:hAnsi="Times New Roman" w:cs="Times New Roman"/>
          <w:b/>
          <w:sz w:val="22"/>
          <w:szCs w:val="22"/>
        </w:rPr>
        <w:t>dstavitev prevodne</w:t>
      </w:r>
      <w:r>
        <w:rPr>
          <w:rFonts w:ascii="Times New Roman" w:hAnsi="Times New Roman" w:cs="Times New Roman"/>
          <w:b/>
          <w:sz w:val="22"/>
          <w:szCs w:val="22"/>
        </w:rPr>
        <w:t xml:space="preserve"> zahtevnosti in obsega prevodnega</w:t>
      </w:r>
      <w:r w:rsidR="00B343BB" w:rsidRPr="00141555">
        <w:rPr>
          <w:rFonts w:ascii="Times New Roman" w:hAnsi="Times New Roman" w:cs="Times New Roman"/>
          <w:b/>
          <w:sz w:val="22"/>
          <w:szCs w:val="22"/>
        </w:rPr>
        <w:t xml:space="preserve"> leposlovnega ali humanističnega</w:t>
      </w:r>
      <w:r>
        <w:rPr>
          <w:rFonts w:ascii="Times New Roman" w:hAnsi="Times New Roman" w:cs="Times New Roman"/>
          <w:b/>
          <w:sz w:val="22"/>
          <w:szCs w:val="22"/>
        </w:rPr>
        <w:t xml:space="preserve"> dela</w:t>
      </w:r>
      <w:r w:rsidR="00B343BB" w:rsidRPr="00141555">
        <w:rPr>
          <w:rFonts w:ascii="Times New Roman" w:hAnsi="Times New Roman" w:cs="Times New Roman"/>
          <w:b/>
          <w:sz w:val="22"/>
          <w:szCs w:val="22"/>
        </w:rPr>
        <w:t xml:space="preserve"> oziroma prevodoslovnega projekta</w:t>
      </w:r>
      <w:r w:rsidR="006650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43BB" w:rsidRPr="00141555">
        <w:rPr>
          <w:rFonts w:ascii="Times New Roman" w:hAnsi="Times New Roman" w:cs="Times New Roman"/>
          <w:sz w:val="22"/>
          <w:szCs w:val="22"/>
        </w:rPr>
        <w:t>(največ 2000 znakov)</w:t>
      </w:r>
      <w:r w:rsidR="009E2CA9" w:rsidRPr="00141555">
        <w:rPr>
          <w:rFonts w:ascii="Times New Roman" w:hAnsi="Times New Roman" w:cs="Times New Roman"/>
          <w:sz w:val="22"/>
          <w:szCs w:val="22"/>
        </w:rPr>
        <w:t>:</w:t>
      </w:r>
    </w:p>
    <w:p w14:paraId="5138BFE7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141555" w14:paraId="345FC324" w14:textId="77777777" w:rsidTr="00F50172">
        <w:trPr>
          <w:trHeight w:val="3762"/>
        </w:trPr>
        <w:tc>
          <w:tcPr>
            <w:tcW w:w="9616" w:type="dxa"/>
          </w:tcPr>
          <w:p w14:paraId="35F5DE59" w14:textId="5436B132" w:rsidR="00B343BB" w:rsidRPr="00141555" w:rsidRDefault="00F50172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14155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</w:rPr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8F556CC" w14:textId="77777777" w:rsidR="00F50172" w:rsidRPr="00141555" w:rsidRDefault="00F50172" w:rsidP="00F50172">
      <w:pPr>
        <w:rPr>
          <w:rFonts w:ascii="Times New Roman" w:hAnsi="Times New Roman" w:cs="Times New Roman"/>
          <w:b/>
          <w:sz w:val="22"/>
          <w:szCs w:val="22"/>
        </w:rPr>
      </w:pPr>
    </w:p>
    <w:p w14:paraId="470F8F93" w14:textId="77777777" w:rsidR="00F50172" w:rsidRPr="00141555" w:rsidRDefault="00F50172" w:rsidP="00F50172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1FE21301" w:rsidR="00B343BB" w:rsidRPr="00141555" w:rsidRDefault="00B343BB" w:rsidP="00F50172">
      <w:pPr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OBVEZN</w:t>
      </w:r>
      <w:r w:rsidR="00E46FC2" w:rsidRPr="00141555">
        <w:rPr>
          <w:rFonts w:ascii="Times New Roman" w:hAnsi="Times New Roman" w:cs="Times New Roman"/>
          <w:b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E46FC2" w:rsidRPr="00141555">
        <w:rPr>
          <w:rFonts w:ascii="Times New Roman" w:hAnsi="Times New Roman" w:cs="Times New Roman"/>
          <w:b/>
          <w:sz w:val="22"/>
          <w:szCs w:val="22"/>
        </w:rPr>
        <w:t>E</w:t>
      </w:r>
    </w:p>
    <w:p w14:paraId="0BEB36F6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D706266" w14:textId="1A3F37F1" w:rsidR="00E46FC2" w:rsidRPr="00141555" w:rsidRDefault="00E46FC2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Bibliografija prevedenih del, objavljenih v knjižni ali revijalni obliki ali na radiu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/televiziji</w:t>
      </w:r>
      <w:r w:rsidRPr="00141555">
        <w:rPr>
          <w:rFonts w:ascii="Times New Roman" w:hAnsi="Times New Roman" w:cs="Times New Roman"/>
          <w:b/>
          <w:sz w:val="22"/>
          <w:szCs w:val="22"/>
        </w:rPr>
        <w:t>.</w:t>
      </w:r>
    </w:p>
    <w:p w14:paraId="59A82D0B" w14:textId="579801A9" w:rsidR="00B343BB" w:rsidRPr="00141555" w:rsidRDefault="00B343BB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Kopija podpisane 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 xml:space="preserve">ustrezne </w:t>
      </w:r>
      <w:r w:rsidRPr="00141555">
        <w:rPr>
          <w:rFonts w:ascii="Times New Roman" w:hAnsi="Times New Roman" w:cs="Times New Roman"/>
          <w:b/>
          <w:sz w:val="22"/>
          <w:szCs w:val="22"/>
        </w:rPr>
        <w:t>založniške pogodbe za prevodno ali prevodoslovno delo, sklenjene od 1. 1. 20</w:t>
      </w:r>
      <w:r w:rsidR="007578D9">
        <w:rPr>
          <w:rFonts w:ascii="Times New Roman" w:hAnsi="Times New Roman" w:cs="Times New Roman"/>
          <w:b/>
          <w:sz w:val="22"/>
          <w:szCs w:val="22"/>
        </w:rPr>
        <w:t>20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do datuma zaključka razpisa</w:t>
      </w:r>
      <w:r w:rsidRPr="00141555">
        <w:rPr>
          <w:rFonts w:ascii="Times New Roman" w:hAnsi="Times New Roman" w:cs="Times New Roman"/>
          <w:b/>
          <w:sz w:val="22"/>
          <w:szCs w:val="22"/>
        </w:rPr>
        <w:t>, ali že objavljeno prevodno</w:t>
      </w:r>
      <w:r w:rsidR="00243AC5" w:rsidRPr="00141555">
        <w:rPr>
          <w:rFonts w:ascii="Times New Roman" w:hAnsi="Times New Roman" w:cs="Times New Roman"/>
          <w:b/>
          <w:sz w:val="22"/>
          <w:szCs w:val="22"/>
        </w:rPr>
        <w:t xml:space="preserve"> ali </w:t>
      </w:r>
      <w:r w:rsidRPr="00141555">
        <w:rPr>
          <w:rFonts w:ascii="Times New Roman" w:hAnsi="Times New Roman" w:cs="Times New Roman"/>
          <w:b/>
          <w:sz w:val="22"/>
          <w:szCs w:val="22"/>
        </w:rPr>
        <w:t>prevodoslovno knjižno delo (1 izvod</w:t>
      </w:r>
      <w:r w:rsidR="004079F5" w:rsidRPr="00141555">
        <w:rPr>
          <w:rFonts w:ascii="Times New Roman" w:hAnsi="Times New Roman" w:cs="Times New Roman"/>
          <w:b/>
          <w:sz w:val="22"/>
          <w:szCs w:val="22"/>
        </w:rPr>
        <w:t xml:space="preserve"> knjige</w:t>
      </w:r>
      <w:r w:rsidRPr="00141555">
        <w:rPr>
          <w:rFonts w:ascii="Times New Roman" w:hAnsi="Times New Roman" w:cs="Times New Roman"/>
          <w:b/>
          <w:sz w:val="22"/>
          <w:szCs w:val="22"/>
        </w:rPr>
        <w:t>), če je delo izšlo v času od 1. 1. 20</w:t>
      </w:r>
      <w:r w:rsidR="007578D9">
        <w:rPr>
          <w:rFonts w:ascii="Times New Roman" w:hAnsi="Times New Roman" w:cs="Times New Roman"/>
          <w:b/>
          <w:sz w:val="22"/>
          <w:szCs w:val="22"/>
        </w:rPr>
        <w:t>20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do datuma zaključka razpisa</w:t>
      </w:r>
      <w:r w:rsidR="00294D87" w:rsidRPr="00141555">
        <w:rPr>
          <w:rFonts w:ascii="Times New Roman" w:hAnsi="Times New Roman" w:cs="Times New Roman"/>
          <w:b/>
          <w:sz w:val="22"/>
          <w:szCs w:val="22"/>
        </w:rPr>
        <w:t>.</w:t>
      </w:r>
    </w:p>
    <w:p w14:paraId="23D4E93F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D849219" w:rsidR="00437782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1E5C3E3" w14:textId="4698D094" w:rsidR="007578D9" w:rsidRDefault="007578D9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F8693EE" w14:textId="18E60D52" w:rsidR="007578D9" w:rsidRDefault="007578D9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C99C001" w14:textId="4167CF90" w:rsidR="007578D9" w:rsidRDefault="007578D9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692A20D" w14:textId="025FA54B" w:rsidR="007578D9" w:rsidRDefault="007578D9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A54D62F" w14:textId="77777777" w:rsidR="007578D9" w:rsidRPr="00141555" w:rsidRDefault="007578D9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6D07D64" w14:textId="77777777" w:rsidR="004079F5" w:rsidRPr="00141555" w:rsidRDefault="004079F5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196FE2A" w14:textId="6CCABFF7" w:rsidR="00437782" w:rsidRPr="00141555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141555">
        <w:rPr>
          <w:rFonts w:ascii="Times New Roman" w:hAnsi="Times New Roman" w:cs="Times New Roman"/>
          <w:b/>
          <w:snapToGrid w:val="0"/>
          <w:sz w:val="22"/>
          <w:szCs w:val="22"/>
        </w:rPr>
        <w:lastRenderedPageBreak/>
        <w:t>I</w:t>
      </w:r>
      <w:r w:rsidR="00ED4B7F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ZJAV</w:t>
      </w:r>
      <w:r w:rsidR="00A4065D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A</w:t>
      </w:r>
      <w:r w:rsidR="00ED4B7F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PRIJAVITELJA </w:t>
      </w:r>
      <w:r w:rsidR="007B0B91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F50172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DELOVNIH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ŠTIPENDIJ ZA USTVARJALNOST </w:t>
      </w:r>
      <w:r w:rsidR="00F50172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IZ NASLOVA KNJIŽNIČNEGA NADOMESTILA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V LETU 20</w:t>
      </w:r>
      <w:r w:rsidR="00186C38">
        <w:rPr>
          <w:rFonts w:ascii="Times New Roman" w:hAnsi="Times New Roman" w:cs="Times New Roman"/>
          <w:b/>
          <w:snapToGrid w:val="0"/>
          <w:sz w:val="22"/>
          <w:szCs w:val="22"/>
        </w:rPr>
        <w:t>2</w:t>
      </w:r>
      <w:r w:rsidR="007578D9">
        <w:rPr>
          <w:rFonts w:ascii="Times New Roman" w:hAnsi="Times New Roman" w:cs="Times New Roman"/>
          <w:b/>
          <w:snapToGrid w:val="0"/>
          <w:sz w:val="22"/>
          <w:szCs w:val="22"/>
        </w:rPr>
        <w:t>1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, PODROČJE PREVAJANJE</w:t>
      </w:r>
    </w:p>
    <w:p w14:paraId="09B02214" w14:textId="77777777" w:rsidR="003265D7" w:rsidRPr="00141555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141555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308F4EE8" w:rsidR="003265D7" w:rsidRPr="00141555" w:rsidRDefault="003265D7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sz w:val="22"/>
          <w:szCs w:val="22"/>
        </w:rPr>
        <w:t>da izpolnjujem vse</w:t>
      </w:r>
      <w:r w:rsidR="006F2D9B" w:rsidRPr="00141555">
        <w:rPr>
          <w:rFonts w:ascii="Times New Roman" w:hAnsi="Times New Roman" w:cs="Times New Roman"/>
          <w:sz w:val="22"/>
          <w:szCs w:val="22"/>
        </w:rPr>
        <w:t xml:space="preserve"> splošne</w:t>
      </w:r>
      <w:r w:rsidR="005E3F56" w:rsidRPr="00141555">
        <w:rPr>
          <w:rFonts w:ascii="Times New Roman" w:hAnsi="Times New Roman" w:cs="Times New Roman"/>
          <w:sz w:val="22"/>
          <w:szCs w:val="22"/>
        </w:rPr>
        <w:t xml:space="preserve"> pogoje r</w:t>
      </w:r>
      <w:r w:rsidR="00D90EE2" w:rsidRPr="00141555">
        <w:rPr>
          <w:rFonts w:ascii="Times New Roman" w:hAnsi="Times New Roman" w:cs="Times New Roman"/>
          <w:sz w:val="22"/>
          <w:szCs w:val="22"/>
        </w:rPr>
        <w:t xml:space="preserve">azpisa </w:t>
      </w:r>
      <w:r w:rsidRPr="00141555">
        <w:rPr>
          <w:rFonts w:ascii="Times New Roman" w:hAnsi="Times New Roman" w:cs="Times New Roman"/>
          <w:sz w:val="22"/>
          <w:szCs w:val="22"/>
        </w:rPr>
        <w:t>JR</w:t>
      </w:r>
      <w:r w:rsidR="007578D9">
        <w:rPr>
          <w:rFonts w:ascii="Times New Roman" w:hAnsi="Times New Roman" w:cs="Times New Roman"/>
          <w:sz w:val="22"/>
          <w:szCs w:val="22"/>
        </w:rPr>
        <w:t>10</w:t>
      </w:r>
      <w:r w:rsidRPr="00141555">
        <w:rPr>
          <w:rFonts w:ascii="Times New Roman" w:hAnsi="Times New Roman" w:cs="Times New Roman"/>
          <w:sz w:val="22"/>
          <w:szCs w:val="22"/>
        </w:rPr>
        <w:t>–ŠTIPENDIJE–20</w:t>
      </w:r>
      <w:r w:rsidR="00186C38">
        <w:rPr>
          <w:rFonts w:ascii="Times New Roman" w:hAnsi="Times New Roman" w:cs="Times New Roman"/>
          <w:sz w:val="22"/>
          <w:szCs w:val="22"/>
        </w:rPr>
        <w:t>2</w:t>
      </w:r>
      <w:r w:rsidR="007578D9">
        <w:rPr>
          <w:rFonts w:ascii="Times New Roman" w:hAnsi="Times New Roman" w:cs="Times New Roman"/>
          <w:sz w:val="22"/>
          <w:szCs w:val="22"/>
        </w:rPr>
        <w:t>1</w:t>
      </w:r>
      <w:r w:rsidR="005E3F56" w:rsidRPr="00141555">
        <w:rPr>
          <w:rFonts w:ascii="Times New Roman" w:hAnsi="Times New Roman" w:cs="Times New Roman"/>
          <w:sz w:val="22"/>
          <w:szCs w:val="22"/>
        </w:rPr>
        <w:t xml:space="preserve"> ter posebne pogoje na področju Prevajanje tega razpisa</w:t>
      </w:r>
      <w:r w:rsidRPr="00141555">
        <w:rPr>
          <w:rFonts w:ascii="Times New Roman" w:hAnsi="Times New Roman" w:cs="Times New Roman"/>
          <w:sz w:val="22"/>
          <w:szCs w:val="22"/>
        </w:rPr>
        <w:t>;</w:t>
      </w:r>
    </w:p>
    <w:p w14:paraId="00DF5DE1" w14:textId="7B53D2B6" w:rsidR="007602F7" w:rsidRPr="00141555" w:rsidRDefault="003265D7" w:rsidP="007602F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141555">
        <w:rPr>
          <w:sz w:val="22"/>
          <w:szCs w:val="22"/>
        </w:rPr>
        <w:t>da sem proučil/-a dokumentacijo javnega razpisa JR</w:t>
      </w:r>
      <w:r w:rsidR="007578D9">
        <w:rPr>
          <w:sz w:val="22"/>
          <w:szCs w:val="22"/>
        </w:rPr>
        <w:t>10</w:t>
      </w:r>
      <w:r w:rsidRPr="00141555">
        <w:rPr>
          <w:sz w:val="22"/>
          <w:szCs w:val="22"/>
        </w:rPr>
        <w:t>–ŠTIPENDIJ</w:t>
      </w:r>
      <w:r w:rsidR="00294D87" w:rsidRPr="00141555">
        <w:rPr>
          <w:sz w:val="22"/>
          <w:szCs w:val="22"/>
        </w:rPr>
        <w:t>E–20</w:t>
      </w:r>
      <w:r w:rsidR="00186C38">
        <w:rPr>
          <w:sz w:val="22"/>
          <w:szCs w:val="22"/>
        </w:rPr>
        <w:t>2</w:t>
      </w:r>
      <w:r w:rsidR="007578D9">
        <w:rPr>
          <w:sz w:val="22"/>
          <w:szCs w:val="22"/>
        </w:rPr>
        <w:t>1</w:t>
      </w:r>
      <w:r w:rsidR="00294D87" w:rsidRPr="00141555">
        <w:rPr>
          <w:sz w:val="22"/>
          <w:szCs w:val="22"/>
        </w:rPr>
        <w:t xml:space="preserve"> in jo v celoti sprejemam</w:t>
      </w:r>
      <w:r w:rsidR="009E2CA9" w:rsidRPr="00141555">
        <w:rPr>
          <w:sz w:val="22"/>
          <w:szCs w:val="22"/>
        </w:rPr>
        <w:t>.</w:t>
      </w:r>
    </w:p>
    <w:p w14:paraId="59167111" w14:textId="77777777" w:rsidR="007602F7" w:rsidRPr="00141555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141555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141555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394081DD" w:rsidR="00ED4B7F" w:rsidRPr="00141555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sz w:val="22"/>
          <w:szCs w:val="22"/>
        </w:rPr>
        <w:br/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4155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41555">
        <w:rPr>
          <w:rFonts w:ascii="Times New Roman" w:hAnsi="Times New Roman" w:cs="Times New Roman"/>
          <w:b/>
          <w:sz w:val="22"/>
          <w:szCs w:val="22"/>
        </w:rPr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2F0C5234" w14:textId="4B9074BE" w:rsidR="00654E07" w:rsidRPr="00141555" w:rsidRDefault="00ED4B7F" w:rsidP="00294D87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4155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41555">
        <w:rPr>
          <w:rFonts w:ascii="Times New Roman" w:hAnsi="Times New Roman" w:cs="Times New Roman"/>
          <w:b/>
          <w:sz w:val="22"/>
          <w:szCs w:val="22"/>
        </w:rPr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654E07" w:rsidRPr="00141555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C4A5" w14:textId="77777777" w:rsidR="00B17D86" w:rsidRDefault="00B17D86" w:rsidP="006F239E">
      <w:r>
        <w:separator/>
      </w:r>
    </w:p>
  </w:endnote>
  <w:endnote w:type="continuationSeparator" w:id="0">
    <w:p w14:paraId="3E7D3DAE" w14:textId="77777777" w:rsidR="00B17D86" w:rsidRDefault="00B17D8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570DD686" w14:textId="3C260820" w:rsidR="00AA589E" w:rsidRPr="00087741" w:rsidRDefault="00AA589E" w:rsidP="00AA589E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AA589E">
          <w:rPr>
            <w:rFonts w:cstheme="majorHAnsi"/>
            <w:sz w:val="16"/>
            <w:szCs w:val="16"/>
          </w:rPr>
          <w:t xml:space="preserve"> </w:t>
        </w:r>
        <w:r w:rsidRPr="00087741">
          <w:rPr>
            <w:rFonts w:cstheme="majorHAnsi"/>
            <w:sz w:val="16"/>
            <w:szCs w:val="16"/>
          </w:rPr>
          <w:t>JR</w:t>
        </w:r>
        <w:r w:rsidR="007578D9">
          <w:rPr>
            <w:rFonts w:cstheme="majorHAnsi"/>
            <w:sz w:val="16"/>
            <w:szCs w:val="16"/>
          </w:rPr>
          <w:t>10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ŠTIPENDIJE-PREVAJANJE-20</w:t>
        </w:r>
        <w:r w:rsidR="00186C38">
          <w:rPr>
            <w:rFonts w:cstheme="majorHAnsi"/>
            <w:sz w:val="16"/>
            <w:szCs w:val="16"/>
          </w:rPr>
          <w:t>2</w:t>
        </w:r>
        <w:r w:rsidR="007578D9">
          <w:rPr>
            <w:rFonts w:cstheme="majorHAnsi"/>
            <w:sz w:val="16"/>
            <w:szCs w:val="16"/>
          </w:rPr>
          <w:t>1</w:t>
        </w:r>
      </w:p>
      <w:p w14:paraId="17649545" w14:textId="760C8594" w:rsidR="00CB280D" w:rsidRPr="00087741" w:rsidRDefault="00CB280D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6851DDDF" w14:textId="50DA0560" w:rsidR="00CB280D" w:rsidRPr="001A236E" w:rsidRDefault="00CB280D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535FF9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CB280D" w:rsidRDefault="00CB28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34946271" w:rsidR="00CB280D" w:rsidRPr="00087741" w:rsidRDefault="00CB280D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7578D9">
          <w:rPr>
            <w:rFonts w:cstheme="majorHAnsi"/>
            <w:sz w:val="16"/>
            <w:szCs w:val="16"/>
          </w:rPr>
          <w:t>10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ŠTIPENDIJE-PREVAJANJE-20</w:t>
        </w:r>
        <w:r w:rsidR="00186C38">
          <w:rPr>
            <w:rFonts w:cstheme="majorHAnsi"/>
            <w:sz w:val="16"/>
            <w:szCs w:val="16"/>
          </w:rPr>
          <w:t>2</w:t>
        </w:r>
        <w:r w:rsidR="007578D9">
          <w:rPr>
            <w:rFonts w:cstheme="majorHAnsi"/>
            <w:sz w:val="16"/>
            <w:szCs w:val="16"/>
          </w:rPr>
          <w:t>1</w:t>
        </w:r>
      </w:p>
      <w:p w14:paraId="2364EB64" w14:textId="5B8C561E" w:rsidR="00CB280D" w:rsidRPr="001A236E" w:rsidRDefault="00CB280D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535FF9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B280D" w:rsidRDefault="00CB28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ED2AE" w14:textId="77777777" w:rsidR="00B17D86" w:rsidRDefault="00B17D86" w:rsidP="006F239E">
      <w:r>
        <w:separator/>
      </w:r>
    </w:p>
  </w:footnote>
  <w:footnote w:type="continuationSeparator" w:id="0">
    <w:p w14:paraId="42C1369A" w14:textId="77777777" w:rsidR="00B17D86" w:rsidRDefault="00B17D86" w:rsidP="006F239E">
      <w:r>
        <w:continuationSeparator/>
      </w:r>
    </w:p>
  </w:footnote>
  <w:footnote w:id="1">
    <w:p w14:paraId="3A04DF18" w14:textId="77777777" w:rsidR="00CB280D" w:rsidRPr="00B42B3B" w:rsidRDefault="00CB280D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1E60399" w14:textId="01A4776F" w:rsidR="00CB280D" w:rsidRDefault="00CB280D">
      <w:pPr>
        <w:pStyle w:val="Sprotnaopomba-besedilo"/>
      </w:pPr>
      <w:r>
        <w:rPr>
          <w:rStyle w:val="Sprotnaopomba-sklic"/>
        </w:rPr>
        <w:footnoteRef/>
      </w:r>
      <w:r>
        <w:t xml:space="preserve"> Obrazec omogoča prosto dodajanje vrstic.</w:t>
      </w:r>
    </w:p>
  </w:footnote>
  <w:footnote w:id="3">
    <w:p w14:paraId="4B969ADD" w14:textId="415AB435" w:rsidR="00CB280D" w:rsidRDefault="00CB280D">
      <w:pPr>
        <w:pStyle w:val="Sprotnaopomba-besedilo"/>
      </w:pPr>
      <w:r>
        <w:rPr>
          <w:rStyle w:val="Sprotnaopomba-sklic"/>
        </w:rPr>
        <w:footnoteRef/>
      </w:r>
      <w:r>
        <w:t xml:space="preserve"> Obrazec omogoča prosto dodajanje vrstic.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CB280D" w:rsidRDefault="00CB280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AAD"/>
    <w:rsid w:val="00022EF7"/>
    <w:rsid w:val="00033D08"/>
    <w:rsid w:val="000476EC"/>
    <w:rsid w:val="00057941"/>
    <w:rsid w:val="000664D0"/>
    <w:rsid w:val="000851F5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41555"/>
    <w:rsid w:val="00151BE6"/>
    <w:rsid w:val="00153160"/>
    <w:rsid w:val="00171C6C"/>
    <w:rsid w:val="00177853"/>
    <w:rsid w:val="00186C38"/>
    <w:rsid w:val="00197E24"/>
    <w:rsid w:val="001A236E"/>
    <w:rsid w:val="001A4CD0"/>
    <w:rsid w:val="001A594E"/>
    <w:rsid w:val="001C0E2A"/>
    <w:rsid w:val="001D15CB"/>
    <w:rsid w:val="001E0047"/>
    <w:rsid w:val="001E75DB"/>
    <w:rsid w:val="001F120D"/>
    <w:rsid w:val="001F170A"/>
    <w:rsid w:val="002109D4"/>
    <w:rsid w:val="00216F25"/>
    <w:rsid w:val="002270DA"/>
    <w:rsid w:val="00241D69"/>
    <w:rsid w:val="00243AC5"/>
    <w:rsid w:val="00264529"/>
    <w:rsid w:val="00274DE9"/>
    <w:rsid w:val="00294D87"/>
    <w:rsid w:val="0029648C"/>
    <w:rsid w:val="002D2D43"/>
    <w:rsid w:val="002E74B2"/>
    <w:rsid w:val="002F33FA"/>
    <w:rsid w:val="003262C3"/>
    <w:rsid w:val="003265D7"/>
    <w:rsid w:val="00362BBE"/>
    <w:rsid w:val="00372044"/>
    <w:rsid w:val="00372CBC"/>
    <w:rsid w:val="00394533"/>
    <w:rsid w:val="003F322F"/>
    <w:rsid w:val="00406A46"/>
    <w:rsid w:val="004077CE"/>
    <w:rsid w:val="004079F5"/>
    <w:rsid w:val="00424FAE"/>
    <w:rsid w:val="0042576D"/>
    <w:rsid w:val="00437782"/>
    <w:rsid w:val="0044192A"/>
    <w:rsid w:val="00446765"/>
    <w:rsid w:val="00452AD8"/>
    <w:rsid w:val="00466E43"/>
    <w:rsid w:val="00484002"/>
    <w:rsid w:val="004D0FB9"/>
    <w:rsid w:val="004F2331"/>
    <w:rsid w:val="0050560D"/>
    <w:rsid w:val="00535FF9"/>
    <w:rsid w:val="00567505"/>
    <w:rsid w:val="00577976"/>
    <w:rsid w:val="00582977"/>
    <w:rsid w:val="005B37F3"/>
    <w:rsid w:val="005B5A1F"/>
    <w:rsid w:val="005C1797"/>
    <w:rsid w:val="005D26D7"/>
    <w:rsid w:val="005D465A"/>
    <w:rsid w:val="005D74FB"/>
    <w:rsid w:val="005E2B83"/>
    <w:rsid w:val="005E3F56"/>
    <w:rsid w:val="005E4632"/>
    <w:rsid w:val="005E5CF8"/>
    <w:rsid w:val="005F3004"/>
    <w:rsid w:val="006114DE"/>
    <w:rsid w:val="006207F0"/>
    <w:rsid w:val="00643F36"/>
    <w:rsid w:val="00654E07"/>
    <w:rsid w:val="00665084"/>
    <w:rsid w:val="00665DA9"/>
    <w:rsid w:val="0067010D"/>
    <w:rsid w:val="006815ED"/>
    <w:rsid w:val="00697D97"/>
    <w:rsid w:val="006B6502"/>
    <w:rsid w:val="006C638A"/>
    <w:rsid w:val="006E1AEE"/>
    <w:rsid w:val="006E5441"/>
    <w:rsid w:val="006F239E"/>
    <w:rsid w:val="006F2D9B"/>
    <w:rsid w:val="00705678"/>
    <w:rsid w:val="0071051F"/>
    <w:rsid w:val="00733812"/>
    <w:rsid w:val="0073655D"/>
    <w:rsid w:val="00740637"/>
    <w:rsid w:val="00752B1B"/>
    <w:rsid w:val="007578D9"/>
    <w:rsid w:val="007602F7"/>
    <w:rsid w:val="00783F35"/>
    <w:rsid w:val="00783F47"/>
    <w:rsid w:val="00791599"/>
    <w:rsid w:val="007B0B91"/>
    <w:rsid w:val="007B7D6C"/>
    <w:rsid w:val="007E32FC"/>
    <w:rsid w:val="00835BF1"/>
    <w:rsid w:val="00837093"/>
    <w:rsid w:val="00856637"/>
    <w:rsid w:val="00863BD5"/>
    <w:rsid w:val="00866C7C"/>
    <w:rsid w:val="00875DAB"/>
    <w:rsid w:val="00881E19"/>
    <w:rsid w:val="00897EF1"/>
    <w:rsid w:val="008A125F"/>
    <w:rsid w:val="008C1838"/>
    <w:rsid w:val="008F6E24"/>
    <w:rsid w:val="009153DD"/>
    <w:rsid w:val="00957F88"/>
    <w:rsid w:val="00980E4C"/>
    <w:rsid w:val="009E0B92"/>
    <w:rsid w:val="009E2CA9"/>
    <w:rsid w:val="00A4065D"/>
    <w:rsid w:val="00A41F98"/>
    <w:rsid w:val="00AA589E"/>
    <w:rsid w:val="00AC1180"/>
    <w:rsid w:val="00AC71A3"/>
    <w:rsid w:val="00AD061E"/>
    <w:rsid w:val="00B02996"/>
    <w:rsid w:val="00B17D86"/>
    <w:rsid w:val="00B21B25"/>
    <w:rsid w:val="00B343BB"/>
    <w:rsid w:val="00B45D07"/>
    <w:rsid w:val="00B535E6"/>
    <w:rsid w:val="00B705CC"/>
    <w:rsid w:val="00B70607"/>
    <w:rsid w:val="00B72FA5"/>
    <w:rsid w:val="00BB42E5"/>
    <w:rsid w:val="00BB5757"/>
    <w:rsid w:val="00C000FB"/>
    <w:rsid w:val="00C205C6"/>
    <w:rsid w:val="00C21B91"/>
    <w:rsid w:val="00C32287"/>
    <w:rsid w:val="00C3516F"/>
    <w:rsid w:val="00C5166B"/>
    <w:rsid w:val="00C51BC2"/>
    <w:rsid w:val="00C655F2"/>
    <w:rsid w:val="00C81EEC"/>
    <w:rsid w:val="00CA2E11"/>
    <w:rsid w:val="00CA4FC3"/>
    <w:rsid w:val="00CB280D"/>
    <w:rsid w:val="00CC09EC"/>
    <w:rsid w:val="00CD6F75"/>
    <w:rsid w:val="00CE202F"/>
    <w:rsid w:val="00CF5B11"/>
    <w:rsid w:val="00D144E3"/>
    <w:rsid w:val="00D45950"/>
    <w:rsid w:val="00D466CB"/>
    <w:rsid w:val="00D56D0B"/>
    <w:rsid w:val="00D81E53"/>
    <w:rsid w:val="00D90EE2"/>
    <w:rsid w:val="00DB6CFC"/>
    <w:rsid w:val="00DD1EC6"/>
    <w:rsid w:val="00DE2E54"/>
    <w:rsid w:val="00DF09DA"/>
    <w:rsid w:val="00E00635"/>
    <w:rsid w:val="00E11EEF"/>
    <w:rsid w:val="00E17334"/>
    <w:rsid w:val="00E33727"/>
    <w:rsid w:val="00E35B00"/>
    <w:rsid w:val="00E36F1C"/>
    <w:rsid w:val="00E46FC2"/>
    <w:rsid w:val="00ED4B7F"/>
    <w:rsid w:val="00EE609E"/>
    <w:rsid w:val="00F41988"/>
    <w:rsid w:val="00F50172"/>
    <w:rsid w:val="00F51750"/>
    <w:rsid w:val="00F56A10"/>
    <w:rsid w:val="00FA4842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3936B6"/>
  <w14:defaultImageDpi w14:val="300"/>
  <w15:docId w15:val="{8C745103-943B-4830-8735-3356F8D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7B0B-F836-4129-BFDA-E20B746B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5</cp:revision>
  <cp:lastPrinted>2015-01-21T09:04:00Z</cp:lastPrinted>
  <dcterms:created xsi:type="dcterms:W3CDTF">2021-03-04T07:48:00Z</dcterms:created>
  <dcterms:modified xsi:type="dcterms:W3CDTF">2021-03-31T08:48:00Z</dcterms:modified>
</cp:coreProperties>
</file>