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09D84" w14:textId="77777777" w:rsidR="009023F3" w:rsidRDefault="009023F3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D8EA41D" w14:textId="77777777" w:rsidR="00BB251F" w:rsidRDefault="00BB251F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4B2DF97" w14:textId="6042F050" w:rsidR="00795A02" w:rsidRDefault="00795A02" w:rsidP="00795A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Prijavni obrazec:</w:t>
      </w:r>
      <w:r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JR</w:t>
      </w:r>
      <w:r w:rsidR="00B62323">
        <w:rPr>
          <w:rFonts w:ascii="Times New Roman" w:hAnsi="Times New Roman" w:cs="Times New Roman"/>
          <w:b/>
          <w:sz w:val="22"/>
          <w:szCs w:val="22"/>
          <w:u w:val="single"/>
        </w:rPr>
        <w:t>10</w:t>
      </w:r>
      <w:r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–</w:t>
      </w:r>
      <w:r>
        <w:rPr>
          <w:rFonts w:ascii="Times New Roman" w:hAnsi="Times New Roman" w:cs="Times New Roman"/>
          <w:b/>
          <w:bCs/>
          <w:snapToGrid w:val="0"/>
          <w:sz w:val="22"/>
          <w:szCs w:val="22"/>
          <w:u w:val="single"/>
        </w:rPr>
        <w:t>ŠTIPENDIJE</w:t>
      </w:r>
      <w:r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–20</w:t>
      </w:r>
      <w:r w:rsidR="005C532B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2</w:t>
      </w:r>
      <w:r w:rsidR="00B62323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1</w:t>
      </w:r>
      <w:r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 –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PODROČJE PREVAJANJE</w:t>
      </w:r>
    </w:p>
    <w:p w14:paraId="2D3856BC" w14:textId="77777777" w:rsidR="00795A02" w:rsidRDefault="00795A02" w:rsidP="00795A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FC028A8" w14:textId="27411132" w:rsidR="00DD1EC6" w:rsidRPr="00B922B0" w:rsidRDefault="00B922B0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922B0">
        <w:rPr>
          <w:rFonts w:ascii="Times New Roman" w:hAnsi="Times New Roman" w:cs="Times New Roman"/>
          <w:b/>
          <w:sz w:val="22"/>
          <w:szCs w:val="22"/>
          <w:u w:val="single"/>
        </w:rPr>
        <w:t>OBR</w:t>
      </w:r>
      <w:r w:rsidR="00EE7321">
        <w:rPr>
          <w:rFonts w:ascii="Times New Roman" w:hAnsi="Times New Roman" w:cs="Times New Roman"/>
          <w:b/>
          <w:sz w:val="22"/>
          <w:szCs w:val="22"/>
          <w:u w:val="single"/>
        </w:rPr>
        <w:t xml:space="preserve"> 2</w:t>
      </w:r>
      <w:r w:rsidRPr="00B922B0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0F6694" w:rsidRPr="00B922B0">
        <w:rPr>
          <w:rFonts w:ascii="Times New Roman" w:hAnsi="Times New Roman" w:cs="Times New Roman"/>
          <w:b/>
          <w:sz w:val="22"/>
          <w:szCs w:val="22"/>
          <w:u w:val="single"/>
        </w:rPr>
        <w:t>– REZIDENČNA ŠTIPENDIJA</w:t>
      </w:r>
      <w:r w:rsidR="00BD5A11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PREVAJALCE</w:t>
      </w:r>
    </w:p>
    <w:p w14:paraId="4FB658C4" w14:textId="77777777" w:rsidR="000F6694" w:rsidRDefault="000F6694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8337C0F" w14:textId="77777777" w:rsidR="0059003F" w:rsidRPr="00B922B0" w:rsidRDefault="0059003F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CF6661C" w14:textId="30608F61" w:rsidR="00ED4B7F" w:rsidRPr="00B922B0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B922B0">
        <w:rPr>
          <w:b/>
          <w:bCs/>
          <w:szCs w:val="22"/>
          <w:u w:val="single"/>
        </w:rPr>
        <w:t>Podatki o prijavitelju</w:t>
      </w:r>
      <w:r w:rsidR="00DE50AA">
        <w:rPr>
          <w:b/>
          <w:bCs/>
          <w:szCs w:val="22"/>
          <w:u w:val="single"/>
        </w:rPr>
        <w:t>:</w:t>
      </w:r>
      <w:r w:rsidRPr="00B922B0">
        <w:rPr>
          <w:b/>
          <w:bCs/>
          <w:szCs w:val="22"/>
          <w:u w:val="single"/>
        </w:rPr>
        <w:t xml:space="preserve"> </w:t>
      </w:r>
    </w:p>
    <w:p w14:paraId="63B807E0" w14:textId="77777777" w:rsidR="00ED4B7F" w:rsidRPr="00B922B0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654E07" w:rsidRPr="00B922B0" w14:paraId="136D4498" w14:textId="77777777" w:rsidTr="00F3196E">
        <w:trPr>
          <w:trHeight w:val="20"/>
        </w:trPr>
        <w:tc>
          <w:tcPr>
            <w:tcW w:w="4750" w:type="dxa"/>
          </w:tcPr>
          <w:p w14:paraId="2613160F" w14:textId="647E9AA0" w:rsidR="00ED4B7F" w:rsidRPr="00B922B0" w:rsidRDefault="00DD1EC6" w:rsidP="00DD1E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Ime in priimek</w:t>
            </w:r>
            <w:r w:rsidR="00ED4B7F" w:rsidRPr="00B922B0">
              <w:rPr>
                <w:rFonts w:ascii="Times New Roman" w:hAnsi="Times New Roman" w:cs="Times New Roman"/>
                <w:sz w:val="22"/>
                <w:szCs w:val="22"/>
              </w:rPr>
              <w:t xml:space="preserve"> prijavitelja:</w:t>
            </w:r>
          </w:p>
        </w:tc>
        <w:tc>
          <w:tcPr>
            <w:tcW w:w="4500" w:type="dxa"/>
          </w:tcPr>
          <w:p w14:paraId="454216B0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654E07" w:rsidRPr="00B922B0" w14:paraId="0BE15D2A" w14:textId="77777777" w:rsidTr="00F3196E">
        <w:trPr>
          <w:trHeight w:val="20"/>
        </w:trPr>
        <w:tc>
          <w:tcPr>
            <w:tcW w:w="4750" w:type="dxa"/>
          </w:tcPr>
          <w:p w14:paraId="61ED28D9" w14:textId="3584C375" w:rsidR="00ED4B7F" w:rsidRPr="00B922B0" w:rsidRDefault="00ED4B7F" w:rsidP="00DD1E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Naslov</w:t>
            </w:r>
            <w:r w:rsidR="00DD1EC6" w:rsidRPr="00B922B0">
              <w:rPr>
                <w:rFonts w:ascii="Times New Roman" w:hAnsi="Times New Roman" w:cs="Times New Roman"/>
                <w:sz w:val="22"/>
                <w:szCs w:val="22"/>
              </w:rPr>
              <w:t xml:space="preserve"> stalnega bivališča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6244FE6C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140E8518" w14:textId="77777777" w:rsidTr="00F3196E">
        <w:trPr>
          <w:trHeight w:val="320"/>
        </w:trPr>
        <w:tc>
          <w:tcPr>
            <w:tcW w:w="4750" w:type="dxa"/>
          </w:tcPr>
          <w:p w14:paraId="5FBFC542" w14:textId="3AA0BAA3" w:rsidR="00ED4B7F" w:rsidRPr="00B922B0" w:rsidRDefault="00ED4B7F" w:rsidP="00DD1E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 xml:space="preserve">Naslov za vročanje (če ni enak </w:t>
            </w:r>
            <w:r w:rsidR="00DD1EC6" w:rsidRPr="00B922B0">
              <w:rPr>
                <w:rFonts w:ascii="Times New Roman" w:hAnsi="Times New Roman" w:cs="Times New Roman"/>
                <w:sz w:val="22"/>
                <w:szCs w:val="22"/>
              </w:rPr>
              <w:t>naslovu stalnega bivališča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4500" w:type="dxa"/>
          </w:tcPr>
          <w:p w14:paraId="5AFF6D3C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012F4E25" w14:textId="77777777" w:rsidTr="00F3196E">
        <w:trPr>
          <w:trHeight w:val="20"/>
        </w:trPr>
        <w:tc>
          <w:tcPr>
            <w:tcW w:w="4750" w:type="dxa"/>
          </w:tcPr>
          <w:p w14:paraId="0C14AB96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10074002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01E7B">
              <w:rPr>
                <w:rFonts w:ascii="Times New Roman" w:hAnsi="Times New Roman" w:cs="Times New Roman"/>
                <w:sz w:val="22"/>
                <w:szCs w:val="22"/>
              </w:rPr>
            </w:r>
            <w:r w:rsidR="00401E7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B922B0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01E7B">
              <w:rPr>
                <w:rFonts w:ascii="Times New Roman" w:hAnsi="Times New Roman" w:cs="Times New Roman"/>
                <w:sz w:val="22"/>
                <w:szCs w:val="22"/>
              </w:rPr>
            </w:r>
            <w:r w:rsidR="00401E7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06906DD6" w14:textId="77777777" w:rsidTr="00F3196E">
        <w:trPr>
          <w:trHeight w:val="20"/>
        </w:trPr>
        <w:tc>
          <w:tcPr>
            <w:tcW w:w="4750" w:type="dxa"/>
          </w:tcPr>
          <w:p w14:paraId="0ED58483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3049495E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1FF44138" w14:textId="77777777" w:rsidTr="00F3196E">
        <w:trPr>
          <w:trHeight w:val="20"/>
        </w:trPr>
        <w:tc>
          <w:tcPr>
            <w:tcW w:w="4750" w:type="dxa"/>
          </w:tcPr>
          <w:p w14:paraId="6DD25BEE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3A1DAFF6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69D57E60" w14:textId="77777777" w:rsidTr="00F3196E">
        <w:trPr>
          <w:trHeight w:val="20"/>
        </w:trPr>
        <w:tc>
          <w:tcPr>
            <w:tcW w:w="4750" w:type="dxa"/>
          </w:tcPr>
          <w:p w14:paraId="7876B471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CF54E9B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505AFEFB" w14:textId="77777777" w:rsidTr="00F3196E">
        <w:trPr>
          <w:trHeight w:val="20"/>
        </w:trPr>
        <w:tc>
          <w:tcPr>
            <w:tcW w:w="4750" w:type="dxa"/>
          </w:tcPr>
          <w:p w14:paraId="3E5E22A2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3C63810F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6DF03290" w14:textId="77777777" w:rsidTr="00F3196E">
        <w:trPr>
          <w:trHeight w:val="20"/>
        </w:trPr>
        <w:tc>
          <w:tcPr>
            <w:tcW w:w="4750" w:type="dxa"/>
          </w:tcPr>
          <w:p w14:paraId="4DF4B78D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0328A4B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79AC0552" w14:textId="77777777" w:rsidTr="00F3196E">
        <w:trPr>
          <w:trHeight w:val="20"/>
        </w:trPr>
        <w:tc>
          <w:tcPr>
            <w:tcW w:w="4750" w:type="dxa"/>
          </w:tcPr>
          <w:p w14:paraId="73C7FC72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5A2C89B7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442433B9" w14:textId="77777777" w:rsidTr="00F3196E">
        <w:trPr>
          <w:trHeight w:val="20"/>
        </w:trPr>
        <w:tc>
          <w:tcPr>
            <w:tcW w:w="4750" w:type="dxa"/>
          </w:tcPr>
          <w:p w14:paraId="575524CE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B922B0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7871E326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03BF396C" w14:textId="77777777" w:rsidTr="00F3196E">
        <w:trPr>
          <w:trHeight w:val="284"/>
        </w:trPr>
        <w:tc>
          <w:tcPr>
            <w:tcW w:w="4750" w:type="dxa"/>
          </w:tcPr>
          <w:p w14:paraId="3BE1110E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44581F8D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D17F5B0" w14:textId="77777777" w:rsidR="00ED4B7F" w:rsidRPr="00B922B0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3F44A067" w14:textId="77777777" w:rsidR="00DD1EC6" w:rsidRPr="00B922B0" w:rsidRDefault="00DD1EC6" w:rsidP="00DD1EC6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46CA5EEB" w14:textId="7D75EF0C" w:rsidR="00DD1EC6" w:rsidRPr="00B922B0" w:rsidRDefault="00DD1EC6" w:rsidP="00DD1EC6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 xml:space="preserve">Kratka biografija </w:t>
      </w:r>
      <w:r w:rsidRPr="000958F5">
        <w:rPr>
          <w:rFonts w:ascii="Times New Roman" w:hAnsi="Times New Roman" w:cs="Times New Roman"/>
          <w:sz w:val="22"/>
          <w:szCs w:val="22"/>
        </w:rPr>
        <w:t>(največ 1000 znakov)</w:t>
      </w:r>
      <w:r w:rsidR="00DE50AA">
        <w:rPr>
          <w:rFonts w:ascii="Times New Roman" w:hAnsi="Times New Roman" w:cs="Times New Roman"/>
          <w:sz w:val="22"/>
          <w:szCs w:val="22"/>
        </w:rPr>
        <w:t>:</w:t>
      </w:r>
    </w:p>
    <w:p w14:paraId="0AAA8797" w14:textId="77777777" w:rsidR="00DD1EC6" w:rsidRPr="00B922B0" w:rsidRDefault="00DD1EC6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DD1EC6" w:rsidRPr="00B922B0" w14:paraId="22463E04" w14:textId="77777777" w:rsidTr="00B922B0">
        <w:trPr>
          <w:trHeight w:val="3913"/>
        </w:trPr>
        <w:tc>
          <w:tcPr>
            <w:tcW w:w="9944" w:type="dxa"/>
          </w:tcPr>
          <w:p w14:paraId="2654E79D" w14:textId="4194EC16" w:rsidR="00DD1EC6" w:rsidRPr="00B922B0" w:rsidRDefault="00437782" w:rsidP="00DD1EC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AFFF9FB" w14:textId="77777777" w:rsidR="00DD1EC6" w:rsidRPr="00B922B0" w:rsidRDefault="00DD1EC6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1DDA00B0" w14:textId="77777777" w:rsidR="00DD1EC6" w:rsidRPr="00B922B0" w:rsidRDefault="00DD1EC6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064EDD5A" w14:textId="6F3100DB" w:rsidR="00437782" w:rsidRDefault="00437782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45FACD91" w14:textId="77777777" w:rsidR="00840F68" w:rsidRPr="00B922B0" w:rsidRDefault="00840F68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6AF39CD2" w14:textId="77777777" w:rsidR="00B922B0" w:rsidRPr="00B922B0" w:rsidRDefault="00B922B0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1ED4246B" w14:textId="77777777" w:rsidR="00B922B0" w:rsidRPr="00B922B0" w:rsidRDefault="00B922B0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4B85E7B9" w14:textId="77777777" w:rsidR="00B922B0" w:rsidRPr="00B922B0" w:rsidRDefault="00B922B0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6B178FA7" w14:textId="77777777" w:rsidR="00B922B0" w:rsidRPr="00B922B0" w:rsidRDefault="00B922B0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5E9C7DA5" w14:textId="7E004B9B" w:rsidR="007C2AF8" w:rsidRDefault="007C2AF8" w:rsidP="007C2AF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Seznam prejetih štipendij v obdobju 201</w:t>
      </w:r>
      <w:r w:rsidR="00B62323">
        <w:rPr>
          <w:rFonts w:ascii="Times New Roman" w:hAnsi="Times New Roman" w:cs="Times New Roman"/>
          <w:b/>
          <w:sz w:val="22"/>
          <w:szCs w:val="22"/>
        </w:rPr>
        <w:t>6</w:t>
      </w:r>
      <w:r>
        <w:rPr>
          <w:rFonts w:ascii="Times New Roman" w:hAnsi="Times New Roman" w:cs="Times New Roman"/>
          <w:b/>
          <w:sz w:val="22"/>
          <w:szCs w:val="22"/>
        </w:rPr>
        <w:t>-20</w:t>
      </w:r>
      <w:r w:rsidR="005C532B">
        <w:rPr>
          <w:rFonts w:ascii="Times New Roman" w:hAnsi="Times New Roman" w:cs="Times New Roman"/>
          <w:b/>
          <w:sz w:val="22"/>
          <w:szCs w:val="22"/>
        </w:rPr>
        <w:t>20</w:t>
      </w:r>
    </w:p>
    <w:p w14:paraId="348D14FC" w14:textId="77777777" w:rsidR="007C2AF8" w:rsidRDefault="007C2AF8" w:rsidP="007C2AF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2464"/>
        <w:gridCol w:w="4961"/>
        <w:gridCol w:w="992"/>
      </w:tblGrid>
      <w:tr w:rsidR="007C2AF8" w14:paraId="7E7B44F0" w14:textId="77777777" w:rsidTr="007C2AF8">
        <w:trPr>
          <w:trHeight w:hRule="exact" w:val="675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36ACC8F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št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.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3364897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Podeljevalec</w:t>
            </w:r>
            <w:proofErr w:type="spellEnd"/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48B9CFF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Vrsta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štipendije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B12E22A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Leto</w:t>
            </w:r>
          </w:p>
        </w:tc>
      </w:tr>
      <w:tr w:rsidR="007C2AF8" w14:paraId="5D700DBC" w14:textId="77777777" w:rsidTr="007C2AF8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A10A9AA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  <w:lang w:val="en-US"/>
              </w:rPr>
              <w:t>1.</w:t>
            </w:r>
          </w:p>
          <w:p w14:paraId="4C49CFF9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6BC6EE7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5F77FE4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2F21DDA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C2AF8" w14:paraId="6185B682" w14:textId="77777777" w:rsidTr="007C2AF8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ECBC176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  <w:lang w:val="en-US"/>
              </w:rPr>
              <w:t>2.</w:t>
            </w:r>
          </w:p>
          <w:p w14:paraId="59C98F60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48E48F8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1920593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9EC83B6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C2AF8" w14:paraId="027371EF" w14:textId="77777777" w:rsidTr="007C2AF8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61B772EA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  <w:lang w:val="en-US"/>
              </w:rPr>
              <w:t>3.</w:t>
            </w:r>
          </w:p>
          <w:p w14:paraId="55C0651B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0F39E70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D122287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BC367D7" w14:textId="77777777" w:rsidR="007C2AF8" w:rsidRDefault="007C2AF8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5EEAE180" w14:textId="77777777" w:rsidR="007C2AF8" w:rsidRDefault="007C2AF8" w:rsidP="00602B1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BA8D061" w14:textId="59CF36CB" w:rsidR="00437782" w:rsidRPr="00B922B0" w:rsidRDefault="00437782" w:rsidP="00602B1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 xml:space="preserve">Predstavitev prevodnega leposlovnega ali humanističnega ali </w:t>
      </w:r>
      <w:proofErr w:type="spellStart"/>
      <w:r w:rsidRPr="00B922B0">
        <w:rPr>
          <w:rFonts w:ascii="Times New Roman" w:hAnsi="Times New Roman" w:cs="Times New Roman"/>
          <w:b/>
          <w:sz w:val="22"/>
          <w:szCs w:val="22"/>
        </w:rPr>
        <w:t>prevodoslovnega</w:t>
      </w:r>
      <w:proofErr w:type="spellEnd"/>
      <w:r w:rsidRPr="00B922B0">
        <w:rPr>
          <w:rFonts w:ascii="Times New Roman" w:hAnsi="Times New Roman" w:cs="Times New Roman"/>
          <w:b/>
          <w:sz w:val="22"/>
          <w:szCs w:val="22"/>
        </w:rPr>
        <w:t xml:space="preserve"> dela oziroma predstavitev prevajalskega/</w:t>
      </w:r>
      <w:proofErr w:type="spellStart"/>
      <w:r w:rsidRPr="00B922B0">
        <w:rPr>
          <w:rFonts w:ascii="Times New Roman" w:hAnsi="Times New Roman" w:cs="Times New Roman"/>
          <w:b/>
          <w:sz w:val="22"/>
          <w:szCs w:val="22"/>
        </w:rPr>
        <w:t>prevodoslovnega</w:t>
      </w:r>
      <w:proofErr w:type="spellEnd"/>
      <w:r w:rsidRPr="00B922B0">
        <w:rPr>
          <w:rFonts w:ascii="Times New Roman" w:hAnsi="Times New Roman" w:cs="Times New Roman"/>
          <w:b/>
          <w:sz w:val="22"/>
          <w:szCs w:val="22"/>
        </w:rPr>
        <w:t xml:space="preserve"> dogodka in vloge prijavitelja </w:t>
      </w:r>
      <w:r w:rsidR="00B922B0" w:rsidRPr="00B922B0">
        <w:rPr>
          <w:rFonts w:ascii="Times New Roman" w:hAnsi="Times New Roman" w:cs="Times New Roman"/>
          <w:b/>
          <w:sz w:val="22"/>
          <w:szCs w:val="22"/>
        </w:rPr>
        <w:t xml:space="preserve">na njem </w:t>
      </w:r>
      <w:r w:rsidRPr="00B922B0">
        <w:rPr>
          <w:rFonts w:ascii="Times New Roman" w:hAnsi="Times New Roman" w:cs="Times New Roman"/>
          <w:b/>
          <w:sz w:val="22"/>
          <w:szCs w:val="22"/>
        </w:rPr>
        <w:t>oziroma predstavitev rezidenčne hiše</w:t>
      </w:r>
      <w:r w:rsidR="00DE50AA">
        <w:rPr>
          <w:rFonts w:ascii="Times New Roman" w:hAnsi="Times New Roman" w:cs="Times New Roman"/>
          <w:b/>
          <w:sz w:val="22"/>
          <w:szCs w:val="22"/>
        </w:rPr>
        <w:t>:</w:t>
      </w:r>
    </w:p>
    <w:p w14:paraId="4B5D8DBF" w14:textId="77777777" w:rsidR="00DD1EC6" w:rsidRPr="00B922B0" w:rsidRDefault="00DD1EC6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16"/>
      </w:tblGrid>
      <w:tr w:rsidR="00DD1EC6" w:rsidRPr="00B922B0" w14:paraId="31D9E35A" w14:textId="77777777" w:rsidTr="00B922B0">
        <w:trPr>
          <w:trHeight w:val="3272"/>
        </w:trPr>
        <w:tc>
          <w:tcPr>
            <w:tcW w:w="9616" w:type="dxa"/>
          </w:tcPr>
          <w:p w14:paraId="11F9A920" w14:textId="152ABAE0" w:rsidR="00DD1EC6" w:rsidRPr="00B922B0" w:rsidRDefault="00B922B0" w:rsidP="00E0138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B922B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</w:rPr>
            </w:r>
            <w:r w:rsidRPr="00B922B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39F5B462" w14:textId="77777777" w:rsidR="00DD1EC6" w:rsidRDefault="00DD1EC6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3FDC442D" w14:textId="25A22E19" w:rsidR="00135D80" w:rsidRPr="00B922B0" w:rsidRDefault="00135D80" w:rsidP="00602B1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 xml:space="preserve">Predstavitev </w:t>
      </w:r>
      <w:r>
        <w:rPr>
          <w:rFonts w:ascii="Times New Roman" w:hAnsi="Times New Roman" w:cs="Times New Roman"/>
          <w:b/>
          <w:sz w:val="22"/>
          <w:szCs w:val="22"/>
        </w:rPr>
        <w:t xml:space="preserve">delovanja prijavitelja na področju </w:t>
      </w:r>
      <w:r w:rsidRPr="00B922B0">
        <w:rPr>
          <w:rFonts w:ascii="Times New Roman" w:hAnsi="Times New Roman" w:cs="Times New Roman"/>
          <w:b/>
          <w:sz w:val="22"/>
          <w:szCs w:val="22"/>
        </w:rPr>
        <w:t>prev</w:t>
      </w:r>
      <w:r>
        <w:rPr>
          <w:rFonts w:ascii="Times New Roman" w:hAnsi="Times New Roman" w:cs="Times New Roman"/>
          <w:b/>
          <w:sz w:val="22"/>
          <w:szCs w:val="22"/>
        </w:rPr>
        <w:t>ajalstva in sorodnih področjih (npr. javni nastopi in branja, objavljanje člankov in prevajalsko-literarnih prispevkov v medijih, vodenje delavnic, organizacija dogodkov ipd.)</w:t>
      </w:r>
      <w:r w:rsidR="00DE50AA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0304F30" w14:textId="77777777" w:rsidR="00135D80" w:rsidRPr="00B922B0" w:rsidRDefault="00135D80" w:rsidP="00135D80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16"/>
      </w:tblGrid>
      <w:tr w:rsidR="00135D80" w:rsidRPr="00B922B0" w14:paraId="26D05A31" w14:textId="77777777" w:rsidTr="00393CE8">
        <w:trPr>
          <w:trHeight w:val="3272"/>
        </w:trPr>
        <w:tc>
          <w:tcPr>
            <w:tcW w:w="9616" w:type="dxa"/>
          </w:tcPr>
          <w:p w14:paraId="585A99EF" w14:textId="77777777" w:rsidR="00135D80" w:rsidRPr="00B922B0" w:rsidRDefault="00135D80" w:rsidP="00393CE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B922B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</w:rPr>
            </w:r>
            <w:r w:rsidRPr="00B922B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140057AC" w14:textId="77777777" w:rsidR="00135D80" w:rsidRPr="00B922B0" w:rsidRDefault="00135D80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5B5A8692" w14:textId="77777777" w:rsidR="00602B1D" w:rsidRDefault="00602B1D" w:rsidP="00437782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416A847A" w14:textId="3CC32654" w:rsidR="00437782" w:rsidRPr="00B922B0" w:rsidRDefault="00437782" w:rsidP="00437782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pacing w:val="1"/>
          <w:sz w:val="22"/>
          <w:szCs w:val="22"/>
        </w:rPr>
      </w:pPr>
      <w:r w:rsidRPr="00B922B0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B922B0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B922B0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B922B0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B922B0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B922B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922B0">
        <w:rPr>
          <w:rFonts w:ascii="Times New Roman" w:hAnsi="Times New Roman" w:cs="Times New Roman"/>
          <w:b/>
          <w:spacing w:val="1"/>
          <w:sz w:val="22"/>
          <w:szCs w:val="22"/>
        </w:rPr>
        <w:t>domačih in tujih nagrad in nominacij</w:t>
      </w:r>
      <w:r w:rsidR="00C6388C">
        <w:rPr>
          <w:rFonts w:ascii="Times New Roman" w:hAnsi="Times New Roman" w:cs="Times New Roman"/>
          <w:b/>
          <w:spacing w:val="1"/>
          <w:sz w:val="22"/>
          <w:szCs w:val="22"/>
        </w:rPr>
        <w:t xml:space="preserve"> za nagrade in drugih priznanj na področju prevajanja</w:t>
      </w:r>
      <w:r w:rsidR="00DE50AA">
        <w:rPr>
          <w:rFonts w:ascii="Times New Roman" w:hAnsi="Times New Roman" w:cs="Times New Roman"/>
          <w:b/>
          <w:spacing w:val="1"/>
          <w:sz w:val="22"/>
          <w:szCs w:val="22"/>
        </w:rPr>
        <w:t>:</w:t>
      </w:r>
      <w:r w:rsidRPr="00B922B0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</w:p>
    <w:p w14:paraId="2E69182F" w14:textId="77777777" w:rsidR="00437782" w:rsidRPr="00B922B0" w:rsidRDefault="00437782" w:rsidP="00437782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3031"/>
        <w:gridCol w:w="2551"/>
        <w:gridCol w:w="2693"/>
      </w:tblGrid>
      <w:tr w:rsidR="00437782" w:rsidRPr="00B922B0" w14:paraId="268CE2B2" w14:textId="77777777" w:rsidTr="00C6388C">
        <w:trPr>
          <w:trHeight w:hRule="exact" w:val="981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0D19114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B922B0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B7631D" w14:textId="4C121B5E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nagrade, nominacije,</w:t>
            </w:r>
            <w:r w:rsidR="00C6388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 priznanja</w:t>
            </w:r>
          </w:p>
          <w:p w14:paraId="606227E0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A09C22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C92A370" w14:textId="30F1FDB4" w:rsidR="00437782" w:rsidRPr="00B922B0" w:rsidRDefault="00C6388C" w:rsidP="00E01383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Podeljevalec</w:t>
            </w:r>
          </w:p>
          <w:p w14:paraId="4094C66C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37782" w:rsidRPr="00B922B0" w14:paraId="33296F3D" w14:textId="77777777" w:rsidTr="00C6388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5E188C1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38480F88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F88AFD2" w14:textId="5772843D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9CDD5D7" w14:textId="5359C381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8918F0A" w14:textId="1632224B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37782" w:rsidRPr="00B922B0" w14:paraId="757717BA" w14:textId="77777777" w:rsidTr="00C6388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79D539F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499DDA25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7C6A00C" w14:textId="5F47F84B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9F6C7B3" w14:textId="35ADFD9C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B57E19C" w14:textId="1C5A66AC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37782" w:rsidRPr="00B922B0" w14:paraId="57C8D102" w14:textId="77777777" w:rsidTr="00C6388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D636B9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58FE56A9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4F6A30" w14:textId="670D30CE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1A97047" w14:textId="662BD0BC" w:rsidR="005C532B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39F39ED4" w14:textId="77777777" w:rsidR="00437782" w:rsidRPr="005C532B" w:rsidRDefault="00437782" w:rsidP="005C53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C454084" w14:textId="53219CA4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37782" w:rsidRPr="00B922B0" w14:paraId="51A5925C" w14:textId="77777777" w:rsidTr="00C6388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E071763" w14:textId="19BDB502" w:rsidR="00437782" w:rsidRPr="00B922B0" w:rsidRDefault="00D71A35" w:rsidP="00D71A35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lastRenderedPageBreak/>
              <w:t>4.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1190CC2" w14:textId="00164DB2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90B0F25" w14:textId="35443F03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850DFC5" w14:textId="4B831658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71A35" w:rsidRPr="00B922B0" w14:paraId="2B016285" w14:textId="77777777" w:rsidTr="00D5301E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47C0210" w14:textId="2A8796B7" w:rsidR="00D71A35" w:rsidRPr="00B922B0" w:rsidRDefault="00F85B08" w:rsidP="00F82C2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i</w:t>
            </w:r>
            <w:r w:rsidR="00F82C2E">
              <w:rPr>
                <w:rFonts w:ascii="Times New Roman" w:hAnsi="Times New Roman" w:cs="Times New Roman"/>
                <w:w w:val="103"/>
                <w:sz w:val="22"/>
                <w:szCs w:val="22"/>
              </w:rPr>
              <w:t>td</w:t>
            </w:r>
            <w:r w:rsidR="00D71A35">
              <w:rPr>
                <w:rFonts w:ascii="Times New Roman" w:hAnsi="Times New Roman" w:cs="Times New Roman"/>
                <w:w w:val="103"/>
                <w:sz w:val="22"/>
                <w:szCs w:val="22"/>
              </w:rPr>
              <w:t>.</w:t>
            </w:r>
            <w:r w:rsidR="004454C9"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footnoteReference w:id="2"/>
            </w: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46810CE" w14:textId="77777777" w:rsidR="00D71A35" w:rsidRPr="00B922B0" w:rsidRDefault="00D71A35" w:rsidP="00D53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7598562" w14:textId="77777777" w:rsidR="00D71A35" w:rsidRPr="00B922B0" w:rsidRDefault="00D71A35" w:rsidP="00D53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05EAC35" w14:textId="77777777" w:rsidR="00D71A35" w:rsidRPr="00B922B0" w:rsidRDefault="00D71A35" w:rsidP="00D53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2DF9326D" w14:textId="77777777" w:rsidR="00437782" w:rsidRDefault="00437782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3D4459F7" w14:textId="52CA62E2" w:rsidR="00C6388C" w:rsidRPr="00B922B0" w:rsidRDefault="00C6388C" w:rsidP="00C6388C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pacing w:val="1"/>
          <w:sz w:val="22"/>
          <w:szCs w:val="22"/>
        </w:rPr>
      </w:pPr>
      <w:r>
        <w:rPr>
          <w:rFonts w:ascii="Times New Roman" w:hAnsi="Times New Roman" w:cs="Times New Roman"/>
          <w:b/>
          <w:spacing w:val="1"/>
          <w:sz w:val="22"/>
          <w:szCs w:val="22"/>
        </w:rPr>
        <w:t>Seznam</w:t>
      </w:r>
      <w:r w:rsidRPr="00B922B0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proofErr w:type="spellStart"/>
      <w:r w:rsidR="00135D80">
        <w:rPr>
          <w:rFonts w:ascii="Times New Roman" w:hAnsi="Times New Roman" w:cs="Times New Roman"/>
          <w:b/>
          <w:spacing w:val="1"/>
          <w:sz w:val="22"/>
          <w:szCs w:val="22"/>
        </w:rPr>
        <w:t>prevodoslovnih</w:t>
      </w:r>
      <w:proofErr w:type="spellEnd"/>
      <w:r w:rsidR="00135D80">
        <w:rPr>
          <w:rFonts w:ascii="Times New Roman" w:hAnsi="Times New Roman" w:cs="Times New Roman"/>
          <w:b/>
          <w:spacing w:val="1"/>
          <w:sz w:val="22"/>
          <w:szCs w:val="22"/>
        </w:rPr>
        <w:t xml:space="preserve"> izobraževalnih in delovnih bivanj v tujini</w:t>
      </w:r>
      <w:r w:rsidR="00DE50AA">
        <w:rPr>
          <w:rFonts w:ascii="Times New Roman" w:hAnsi="Times New Roman" w:cs="Times New Roman"/>
          <w:b/>
          <w:spacing w:val="1"/>
          <w:sz w:val="22"/>
          <w:szCs w:val="22"/>
        </w:rPr>
        <w:t>:</w:t>
      </w:r>
      <w:r w:rsidR="00135D80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B922B0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</w:p>
    <w:p w14:paraId="20418C8B" w14:textId="77777777" w:rsidR="00C6388C" w:rsidRDefault="00C6388C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3598"/>
        <w:gridCol w:w="1559"/>
        <w:gridCol w:w="3118"/>
      </w:tblGrid>
      <w:tr w:rsidR="00C6388C" w:rsidRPr="00B922B0" w14:paraId="12519138" w14:textId="77777777" w:rsidTr="00602B1D">
        <w:trPr>
          <w:trHeight w:hRule="exact" w:val="681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E672092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B922B0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35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55943BA" w14:textId="28298972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prevajalskega dogodka, kongresa, rezidence ipd.</w:t>
            </w:r>
          </w:p>
          <w:p w14:paraId="6C88035F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F63452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841FB57" w14:textId="5C8AA1AB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Kraj prevajalskega dogodka, kongresa, rezidence ipd.)</w:t>
            </w:r>
          </w:p>
          <w:p w14:paraId="7654125E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6388C" w:rsidRPr="00B922B0" w14:paraId="78DD74BD" w14:textId="77777777" w:rsidTr="00C6388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E3CC890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5CE7377E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D48CE4B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D1ECDD7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1CB8C99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6388C" w:rsidRPr="00B922B0" w14:paraId="70BE63D8" w14:textId="77777777" w:rsidTr="00C6388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62D4687A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09B8FDCB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8ED16B0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A8C0B6B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99EEB87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6388C" w:rsidRPr="00B922B0" w14:paraId="55A55843" w14:textId="77777777" w:rsidTr="00C6388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3095273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27ACDEB8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DE903A0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F3CCF3D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AE74741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6388C" w:rsidRPr="00B922B0" w14:paraId="0449BF20" w14:textId="77777777" w:rsidTr="00C6388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337DF67" w14:textId="768FD4C3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w w:val="103"/>
                <w:sz w:val="22"/>
                <w:szCs w:val="22"/>
              </w:rPr>
              <w:t>I</w:t>
            </w:r>
            <w:r w:rsidR="00F82C2E">
              <w:rPr>
                <w:rFonts w:ascii="Times New Roman" w:hAnsi="Times New Roman" w:cs="Times New Roman"/>
                <w:w w:val="103"/>
                <w:sz w:val="22"/>
                <w:szCs w:val="22"/>
              </w:rPr>
              <w:t>t</w:t>
            </w:r>
            <w:r w:rsidRPr="00B922B0">
              <w:rPr>
                <w:rFonts w:ascii="Times New Roman" w:hAnsi="Times New Roman" w:cs="Times New Roman"/>
                <w:w w:val="103"/>
                <w:sz w:val="22"/>
                <w:szCs w:val="22"/>
              </w:rPr>
              <w:t>d.</w:t>
            </w:r>
            <w:r w:rsidR="004454C9"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footnoteReference w:id="3"/>
            </w:r>
          </w:p>
        </w:tc>
        <w:tc>
          <w:tcPr>
            <w:tcW w:w="359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1823CD2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C642C4B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A03F137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DB9823F" w14:textId="77777777" w:rsidR="00C6388C" w:rsidRDefault="00C6388C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7618FC34" w14:textId="77777777" w:rsidR="00C6388C" w:rsidRPr="00B922B0" w:rsidRDefault="00C6388C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4C10534B" w14:textId="5A219BD5" w:rsidR="00437782" w:rsidRPr="00B922B0" w:rsidRDefault="00437782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>OBVEZNE PRILOGE</w:t>
      </w:r>
      <w:r w:rsidR="00F82C2E">
        <w:rPr>
          <w:rFonts w:ascii="Times New Roman" w:hAnsi="Times New Roman" w:cs="Times New Roman"/>
          <w:b/>
          <w:sz w:val="22"/>
          <w:szCs w:val="22"/>
        </w:rPr>
        <w:t>:</w:t>
      </w:r>
    </w:p>
    <w:p w14:paraId="295839F7" w14:textId="77777777" w:rsidR="00437782" w:rsidRPr="00B922B0" w:rsidRDefault="00437782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7E287BDC" w14:textId="1E55B3A4" w:rsidR="00135D80" w:rsidRDefault="00840F68" w:rsidP="004377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</w:t>
      </w:r>
      <w:r w:rsidR="00135D80">
        <w:rPr>
          <w:rFonts w:ascii="Times New Roman" w:hAnsi="Times New Roman" w:cs="Times New Roman"/>
          <w:b/>
          <w:sz w:val="22"/>
          <w:szCs w:val="22"/>
        </w:rPr>
        <w:t>ibliografija prevedenih del, objavljenih v knjižni ali revijalni obliki ali na radiu</w:t>
      </w:r>
      <w:r w:rsidR="00DE50AA">
        <w:rPr>
          <w:rFonts w:ascii="Times New Roman" w:hAnsi="Times New Roman" w:cs="Times New Roman"/>
          <w:b/>
          <w:sz w:val="22"/>
          <w:szCs w:val="22"/>
        </w:rPr>
        <w:t>/televiziji</w:t>
      </w:r>
      <w:r w:rsidR="00F82C2E">
        <w:rPr>
          <w:rFonts w:ascii="Times New Roman" w:hAnsi="Times New Roman" w:cs="Times New Roman"/>
          <w:b/>
          <w:sz w:val="22"/>
          <w:szCs w:val="22"/>
        </w:rPr>
        <w:t>;</w:t>
      </w:r>
    </w:p>
    <w:p w14:paraId="3B99B95D" w14:textId="6E5C8A42" w:rsidR="00B922B0" w:rsidRPr="00B922B0" w:rsidRDefault="00840F68" w:rsidP="004377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</w:t>
      </w:r>
      <w:r w:rsidR="00437782" w:rsidRPr="00B922B0">
        <w:rPr>
          <w:rFonts w:ascii="Times New Roman" w:hAnsi="Times New Roman" w:cs="Times New Roman"/>
          <w:b/>
          <w:sz w:val="22"/>
          <w:szCs w:val="22"/>
        </w:rPr>
        <w:t xml:space="preserve">opija podpisane </w:t>
      </w:r>
      <w:r w:rsidR="00DE50AA">
        <w:rPr>
          <w:rFonts w:ascii="Times New Roman" w:hAnsi="Times New Roman" w:cs="Times New Roman"/>
          <w:b/>
          <w:sz w:val="22"/>
          <w:szCs w:val="22"/>
        </w:rPr>
        <w:t xml:space="preserve">ustrezne </w:t>
      </w:r>
      <w:r w:rsidR="00437782" w:rsidRPr="00B922B0">
        <w:rPr>
          <w:rFonts w:ascii="Times New Roman" w:hAnsi="Times New Roman" w:cs="Times New Roman"/>
          <w:b/>
          <w:sz w:val="22"/>
          <w:szCs w:val="22"/>
        </w:rPr>
        <w:t xml:space="preserve">založniške pogodbe za prevodno ali </w:t>
      </w:r>
      <w:proofErr w:type="spellStart"/>
      <w:r w:rsidR="00437782" w:rsidRPr="00B922B0">
        <w:rPr>
          <w:rFonts w:ascii="Times New Roman" w:hAnsi="Times New Roman" w:cs="Times New Roman"/>
          <w:b/>
          <w:sz w:val="22"/>
          <w:szCs w:val="22"/>
        </w:rPr>
        <w:t>prevodoslovno</w:t>
      </w:r>
      <w:proofErr w:type="spellEnd"/>
      <w:r w:rsidR="00437782" w:rsidRPr="00B922B0">
        <w:rPr>
          <w:rFonts w:ascii="Times New Roman" w:hAnsi="Times New Roman" w:cs="Times New Roman"/>
          <w:b/>
          <w:sz w:val="22"/>
          <w:szCs w:val="22"/>
        </w:rPr>
        <w:t xml:space="preserve"> delo, ki ga bo prijavitelj pripravljal v okviru rezidenčnega bivanja</w:t>
      </w:r>
      <w:r w:rsidR="00B922B0" w:rsidRPr="00B922B0">
        <w:rPr>
          <w:rFonts w:ascii="Times New Roman" w:hAnsi="Times New Roman" w:cs="Times New Roman"/>
          <w:b/>
          <w:sz w:val="22"/>
          <w:szCs w:val="22"/>
        </w:rPr>
        <w:t>,</w:t>
      </w:r>
      <w:r w:rsidR="00437782" w:rsidRPr="00B922B0">
        <w:rPr>
          <w:rFonts w:ascii="Times New Roman" w:hAnsi="Times New Roman" w:cs="Times New Roman"/>
          <w:b/>
          <w:sz w:val="22"/>
          <w:szCs w:val="22"/>
        </w:rPr>
        <w:t xml:space="preserve"> ali </w:t>
      </w:r>
    </w:p>
    <w:p w14:paraId="3E870B97" w14:textId="77777777" w:rsidR="00B922B0" w:rsidRPr="00B922B0" w:rsidRDefault="00437782" w:rsidP="004377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 xml:space="preserve">koncept znanstvenega dela s področja prevajalstva, ki ga bo prijavitelj pripravljal v okviru rezidenčnega bivanja, ali </w:t>
      </w:r>
    </w:p>
    <w:p w14:paraId="38B48AC7" w14:textId="2E4B9782" w:rsidR="00437782" w:rsidRPr="00B922B0" w:rsidRDefault="00437782" w:rsidP="004377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>sinopsis pisnega prispevka, s katerim bo prijavitelj sodeloval na strokovnem prevajalskem dogodku</w:t>
      </w:r>
      <w:r w:rsidR="00DE50AA">
        <w:rPr>
          <w:rFonts w:ascii="Times New Roman" w:hAnsi="Times New Roman" w:cs="Times New Roman"/>
          <w:b/>
          <w:sz w:val="22"/>
          <w:szCs w:val="22"/>
        </w:rPr>
        <w:t>,</w:t>
      </w:r>
      <w:r w:rsidR="00B922B0" w:rsidRPr="00B922B0">
        <w:rPr>
          <w:rFonts w:ascii="Times New Roman" w:hAnsi="Times New Roman" w:cs="Times New Roman"/>
          <w:b/>
          <w:sz w:val="22"/>
          <w:szCs w:val="22"/>
        </w:rPr>
        <w:t xml:space="preserve"> ter</w:t>
      </w:r>
    </w:p>
    <w:p w14:paraId="013CCA2A" w14:textId="05EB2E8D" w:rsidR="00437782" w:rsidRPr="00B922B0" w:rsidRDefault="00B922B0" w:rsidP="004377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>i</w:t>
      </w:r>
      <w:r w:rsidR="00437782" w:rsidRPr="00B922B0">
        <w:rPr>
          <w:rFonts w:ascii="Times New Roman" w:hAnsi="Times New Roman" w:cs="Times New Roman"/>
          <w:b/>
          <w:sz w:val="22"/>
          <w:szCs w:val="22"/>
        </w:rPr>
        <w:t>zjava ali vabilo organizatorja prevajalskega/</w:t>
      </w:r>
      <w:proofErr w:type="spellStart"/>
      <w:r w:rsidR="00437782" w:rsidRPr="00B922B0">
        <w:rPr>
          <w:rFonts w:ascii="Times New Roman" w:hAnsi="Times New Roman" w:cs="Times New Roman"/>
          <w:b/>
          <w:sz w:val="22"/>
          <w:szCs w:val="22"/>
        </w:rPr>
        <w:t>prevodoslovnega</w:t>
      </w:r>
      <w:proofErr w:type="spellEnd"/>
      <w:r w:rsidR="00437782" w:rsidRPr="00B922B0">
        <w:rPr>
          <w:rFonts w:ascii="Times New Roman" w:hAnsi="Times New Roman" w:cs="Times New Roman"/>
          <w:b/>
          <w:sz w:val="22"/>
          <w:szCs w:val="22"/>
        </w:rPr>
        <w:t xml:space="preserve"> dogodka ali rezidenčne hiše (dogodek ali rezidenčno bivanje mora biti izveden v letu 20</w:t>
      </w:r>
      <w:r w:rsidR="005C532B">
        <w:rPr>
          <w:rFonts w:ascii="Times New Roman" w:hAnsi="Times New Roman" w:cs="Times New Roman"/>
          <w:b/>
          <w:sz w:val="22"/>
          <w:szCs w:val="22"/>
        </w:rPr>
        <w:t>2</w:t>
      </w:r>
      <w:r w:rsidR="00401E7B">
        <w:rPr>
          <w:rFonts w:ascii="Times New Roman" w:hAnsi="Times New Roman" w:cs="Times New Roman"/>
          <w:b/>
          <w:sz w:val="22"/>
          <w:szCs w:val="22"/>
        </w:rPr>
        <w:t>1</w:t>
      </w:r>
      <w:r w:rsidR="00437782" w:rsidRPr="00B922B0">
        <w:rPr>
          <w:rFonts w:ascii="Times New Roman" w:hAnsi="Times New Roman" w:cs="Times New Roman"/>
          <w:b/>
          <w:sz w:val="22"/>
          <w:szCs w:val="22"/>
        </w:rPr>
        <w:t>)</w:t>
      </w:r>
      <w:r w:rsidR="00A32351">
        <w:rPr>
          <w:rFonts w:ascii="Times New Roman" w:hAnsi="Times New Roman" w:cs="Times New Roman"/>
          <w:b/>
          <w:sz w:val="22"/>
          <w:szCs w:val="22"/>
        </w:rPr>
        <w:t>.</w:t>
      </w:r>
      <w:r w:rsidR="00437782" w:rsidRPr="00B922B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9134765" w14:textId="77777777" w:rsidR="00437782" w:rsidRPr="00B922B0" w:rsidRDefault="00437782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13A6AA29" w14:textId="77777777" w:rsidR="00437782" w:rsidRPr="00B922B0" w:rsidRDefault="00437782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7106857B" w14:textId="4467E3E4" w:rsidR="00B922B0" w:rsidRPr="006C638A" w:rsidRDefault="00B922B0" w:rsidP="00B922B0">
      <w:pPr>
        <w:widowControl w:val="0"/>
        <w:ind w:right="-32"/>
        <w:rPr>
          <w:rFonts w:ascii="Times New Roman" w:hAnsi="Times New Roman" w:cs="Times New Roman"/>
          <w:b/>
          <w:bCs/>
          <w:sz w:val="22"/>
          <w:szCs w:val="22"/>
        </w:rPr>
      </w:pPr>
      <w:r w:rsidRPr="006C638A">
        <w:rPr>
          <w:rFonts w:ascii="Times New Roman" w:hAnsi="Times New Roman" w:cs="Times New Roman"/>
          <w:b/>
          <w:snapToGrid w:val="0"/>
          <w:sz w:val="22"/>
          <w:szCs w:val="22"/>
        </w:rPr>
        <w:t>IZJAV</w:t>
      </w:r>
      <w:r w:rsidR="00DE50AA">
        <w:rPr>
          <w:rFonts w:ascii="Times New Roman" w:hAnsi="Times New Roman" w:cs="Times New Roman"/>
          <w:b/>
          <w:snapToGrid w:val="0"/>
          <w:sz w:val="22"/>
          <w:szCs w:val="22"/>
        </w:rPr>
        <w:t>A</w:t>
      </w:r>
      <w:r w:rsidRPr="006C638A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PRIJAVITELJA O IZPOLNJEVANJU POGOJEV ZA SODELOVANJE NA 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 xml:space="preserve">JAVNEM </w:t>
      </w:r>
      <w:r w:rsidRPr="006C638A">
        <w:rPr>
          <w:rFonts w:ascii="Times New Roman" w:hAnsi="Times New Roman" w:cs="Times New Roman"/>
          <w:b/>
          <w:snapToGrid w:val="0"/>
          <w:sz w:val="22"/>
          <w:szCs w:val="22"/>
        </w:rPr>
        <w:t>RAZPISU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ZA IZBOR PREJEMNIKOV </w:t>
      </w:r>
      <w:r w:rsidR="00C6388C">
        <w:rPr>
          <w:rFonts w:ascii="Times New Roman" w:hAnsi="Times New Roman" w:cs="Times New Roman"/>
          <w:b/>
          <w:snapToGrid w:val="0"/>
          <w:sz w:val="22"/>
          <w:szCs w:val="22"/>
        </w:rPr>
        <w:t>REZIDENČNE ŠTIPENDIJE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V LETU 20</w:t>
      </w:r>
      <w:r w:rsidR="00B62323">
        <w:rPr>
          <w:rFonts w:ascii="Times New Roman" w:hAnsi="Times New Roman" w:cs="Times New Roman"/>
          <w:b/>
          <w:snapToGrid w:val="0"/>
          <w:sz w:val="22"/>
          <w:szCs w:val="22"/>
        </w:rPr>
        <w:t>21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>, PODROČJE PREVAJANJE</w:t>
      </w:r>
    </w:p>
    <w:p w14:paraId="3D6BF9ED" w14:textId="223BC249" w:rsidR="00ED4B7F" w:rsidRPr="00B922B0" w:rsidRDefault="00ED4B7F" w:rsidP="00437782">
      <w:pPr>
        <w:pStyle w:val="Naslov1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B922B0">
        <w:rPr>
          <w:rFonts w:ascii="Times New Roman" w:hAnsi="Times New Roman" w:cs="Times New Roman"/>
          <w:color w:val="auto"/>
          <w:sz w:val="22"/>
          <w:szCs w:val="22"/>
        </w:rPr>
        <w:t>Izjavljam:</w:t>
      </w:r>
    </w:p>
    <w:p w14:paraId="5F486988" w14:textId="3C4AECEC" w:rsidR="007602F7" w:rsidRPr="00B922B0" w:rsidRDefault="004B71AE" w:rsidP="007602F7">
      <w:pPr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 izpolnjuje</w:t>
      </w:r>
      <w:r w:rsidR="00602B1D">
        <w:rPr>
          <w:rFonts w:ascii="Times New Roman" w:hAnsi="Times New Roman" w:cs="Times New Roman"/>
          <w:sz w:val="22"/>
          <w:szCs w:val="22"/>
        </w:rPr>
        <w:t>m vse splošne in posebne pogoje</w:t>
      </w:r>
      <w:r w:rsidR="006E1AEE" w:rsidRPr="00B922B0">
        <w:rPr>
          <w:rFonts w:ascii="Times New Roman" w:hAnsi="Times New Roman" w:cs="Times New Roman"/>
          <w:sz w:val="22"/>
          <w:szCs w:val="22"/>
        </w:rPr>
        <w:t xml:space="preserve"> razpisa</w:t>
      </w:r>
      <w:r w:rsidR="00437782" w:rsidRPr="00B922B0">
        <w:rPr>
          <w:rFonts w:ascii="Times New Roman" w:hAnsi="Times New Roman" w:cs="Times New Roman"/>
          <w:sz w:val="22"/>
          <w:szCs w:val="22"/>
        </w:rPr>
        <w:t xml:space="preserve"> na področju Prevajanje</w:t>
      </w:r>
      <w:r w:rsidR="006E1AEE" w:rsidRPr="00B922B0">
        <w:rPr>
          <w:rFonts w:ascii="Times New Roman" w:hAnsi="Times New Roman" w:cs="Times New Roman"/>
          <w:sz w:val="22"/>
          <w:szCs w:val="22"/>
        </w:rPr>
        <w:t xml:space="preserve"> JR</w:t>
      </w:r>
      <w:r w:rsidR="00B62323">
        <w:rPr>
          <w:rFonts w:ascii="Times New Roman" w:hAnsi="Times New Roman" w:cs="Times New Roman"/>
          <w:sz w:val="22"/>
          <w:szCs w:val="22"/>
        </w:rPr>
        <w:t>10</w:t>
      </w:r>
      <w:r w:rsidR="006E1AEE" w:rsidRPr="00B922B0">
        <w:rPr>
          <w:rFonts w:ascii="Times New Roman" w:hAnsi="Times New Roman" w:cs="Times New Roman"/>
          <w:sz w:val="22"/>
          <w:szCs w:val="22"/>
        </w:rPr>
        <w:t>–</w:t>
      </w:r>
      <w:r w:rsidR="00437782" w:rsidRPr="00B922B0">
        <w:rPr>
          <w:rFonts w:ascii="Times New Roman" w:hAnsi="Times New Roman" w:cs="Times New Roman"/>
          <w:sz w:val="22"/>
          <w:szCs w:val="22"/>
        </w:rPr>
        <w:t>ŠTIPENDIJE</w:t>
      </w:r>
      <w:r w:rsidR="006E1AEE" w:rsidRPr="00B922B0">
        <w:rPr>
          <w:rFonts w:ascii="Times New Roman" w:hAnsi="Times New Roman" w:cs="Times New Roman"/>
          <w:sz w:val="22"/>
          <w:szCs w:val="22"/>
        </w:rPr>
        <w:t>–20</w:t>
      </w:r>
      <w:r w:rsidR="005C532B">
        <w:rPr>
          <w:rFonts w:ascii="Times New Roman" w:hAnsi="Times New Roman" w:cs="Times New Roman"/>
          <w:sz w:val="22"/>
          <w:szCs w:val="22"/>
        </w:rPr>
        <w:t>2</w:t>
      </w:r>
      <w:r w:rsidR="00B62323">
        <w:rPr>
          <w:rFonts w:ascii="Times New Roman" w:hAnsi="Times New Roman" w:cs="Times New Roman"/>
          <w:sz w:val="22"/>
          <w:szCs w:val="22"/>
        </w:rPr>
        <w:t>1</w:t>
      </w:r>
      <w:r w:rsidR="007602F7" w:rsidRPr="00B922B0">
        <w:rPr>
          <w:rFonts w:ascii="Times New Roman" w:hAnsi="Times New Roman" w:cs="Times New Roman"/>
          <w:sz w:val="22"/>
          <w:szCs w:val="22"/>
        </w:rPr>
        <w:t>;</w:t>
      </w:r>
    </w:p>
    <w:p w14:paraId="1D785755" w14:textId="19CCE8C4" w:rsidR="006E1AEE" w:rsidRPr="00B922B0" w:rsidRDefault="006E1AEE" w:rsidP="006E1AEE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B922B0">
        <w:rPr>
          <w:sz w:val="22"/>
          <w:szCs w:val="22"/>
        </w:rPr>
        <w:t>da s</w:t>
      </w:r>
      <w:r w:rsidR="00B922B0">
        <w:rPr>
          <w:sz w:val="22"/>
          <w:szCs w:val="22"/>
        </w:rPr>
        <w:t>em</w:t>
      </w:r>
      <w:r w:rsidRPr="00B922B0">
        <w:rPr>
          <w:sz w:val="22"/>
          <w:szCs w:val="22"/>
        </w:rPr>
        <w:t xml:space="preserve"> proučil</w:t>
      </w:r>
      <w:r w:rsidR="00B922B0">
        <w:rPr>
          <w:sz w:val="22"/>
          <w:szCs w:val="22"/>
        </w:rPr>
        <w:t>/-a</w:t>
      </w:r>
      <w:r w:rsidRPr="00B922B0">
        <w:rPr>
          <w:sz w:val="22"/>
          <w:szCs w:val="22"/>
        </w:rPr>
        <w:t xml:space="preserve"> dokumentacijo javnega razpisa JR</w:t>
      </w:r>
      <w:r w:rsidR="00B62323">
        <w:rPr>
          <w:sz w:val="22"/>
          <w:szCs w:val="22"/>
        </w:rPr>
        <w:t>10</w:t>
      </w:r>
      <w:r w:rsidRPr="00B922B0">
        <w:rPr>
          <w:sz w:val="22"/>
          <w:szCs w:val="22"/>
        </w:rPr>
        <w:t>–</w:t>
      </w:r>
      <w:r w:rsidR="00437782" w:rsidRPr="00B922B0">
        <w:rPr>
          <w:sz w:val="22"/>
          <w:szCs w:val="22"/>
        </w:rPr>
        <w:t>ŠTIPENDIJE</w:t>
      </w:r>
      <w:r w:rsidRPr="00B922B0">
        <w:rPr>
          <w:sz w:val="22"/>
          <w:szCs w:val="22"/>
        </w:rPr>
        <w:t>–20</w:t>
      </w:r>
      <w:r w:rsidR="005C532B">
        <w:rPr>
          <w:sz w:val="22"/>
          <w:szCs w:val="22"/>
        </w:rPr>
        <w:t>2</w:t>
      </w:r>
      <w:r w:rsidR="00B62323">
        <w:rPr>
          <w:sz w:val="22"/>
          <w:szCs w:val="22"/>
        </w:rPr>
        <w:t>1</w:t>
      </w:r>
      <w:r w:rsidR="005C532B">
        <w:rPr>
          <w:sz w:val="22"/>
          <w:szCs w:val="22"/>
        </w:rPr>
        <w:t xml:space="preserve"> </w:t>
      </w:r>
      <w:r w:rsidRPr="00B922B0">
        <w:rPr>
          <w:sz w:val="22"/>
          <w:szCs w:val="22"/>
        </w:rPr>
        <w:t>in jo v celoti sprejemam.</w:t>
      </w:r>
    </w:p>
    <w:p w14:paraId="2CBB28CE" w14:textId="77777777" w:rsidR="006E1AEE" w:rsidRPr="00B922B0" w:rsidRDefault="006E1AEE" w:rsidP="006E1AEE">
      <w:pPr>
        <w:rPr>
          <w:rFonts w:ascii="Times New Roman" w:hAnsi="Times New Roman" w:cs="Times New Roman"/>
          <w:sz w:val="22"/>
          <w:szCs w:val="22"/>
        </w:rPr>
      </w:pPr>
    </w:p>
    <w:p w14:paraId="5D7F8A09" w14:textId="77777777" w:rsidR="007602F7" w:rsidRPr="00B922B0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00DF5DE1" w14:textId="77777777" w:rsidR="007602F7" w:rsidRPr="00B922B0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142135B7" w14:textId="77777777" w:rsidR="007602F7" w:rsidRPr="00B922B0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59167111" w14:textId="77777777" w:rsidR="007602F7" w:rsidRPr="00B922B0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599CD222" w14:textId="77777777" w:rsidR="007602F7" w:rsidRPr="00B922B0" w:rsidRDefault="007602F7" w:rsidP="007602F7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85E0290" w14:textId="77777777" w:rsidR="000F10A2" w:rsidRPr="00B922B0" w:rsidRDefault="000F10A2" w:rsidP="0044192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B3650BA" w14:textId="450F6316" w:rsidR="00ED4B7F" w:rsidRPr="00B922B0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sz w:val="22"/>
          <w:szCs w:val="22"/>
        </w:rPr>
        <w:br/>
      </w:r>
      <w:r w:rsidRPr="00B922B0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B922B0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922B0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B922B0">
        <w:rPr>
          <w:rFonts w:ascii="Times New Roman" w:hAnsi="Times New Roman" w:cs="Times New Roman"/>
          <w:b/>
          <w:sz w:val="22"/>
          <w:szCs w:val="22"/>
        </w:rPr>
      </w:r>
      <w:r w:rsidRPr="00B922B0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B922B0">
        <w:rPr>
          <w:rFonts w:ascii="Times New Roman" w:hAnsi="Times New Roman" w:cs="Times New Roman"/>
          <w:b/>
          <w:sz w:val="22"/>
          <w:szCs w:val="22"/>
        </w:rPr>
        <w:tab/>
      </w:r>
      <w:r w:rsidRPr="00B922B0">
        <w:rPr>
          <w:rFonts w:ascii="Times New Roman" w:hAnsi="Times New Roman" w:cs="Times New Roman"/>
          <w:b/>
          <w:sz w:val="22"/>
          <w:szCs w:val="22"/>
        </w:rPr>
        <w:tab/>
        <w:t>Podpis:</w:t>
      </w:r>
    </w:p>
    <w:p w14:paraId="7DC3C7E8" w14:textId="77777777" w:rsidR="00ED4B7F" w:rsidRPr="00B922B0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ab/>
      </w:r>
      <w:r w:rsidRPr="00B922B0">
        <w:rPr>
          <w:rFonts w:ascii="Times New Roman" w:hAnsi="Times New Roman" w:cs="Times New Roman"/>
          <w:b/>
          <w:sz w:val="22"/>
          <w:szCs w:val="22"/>
        </w:rPr>
        <w:tab/>
      </w:r>
      <w:r w:rsidRPr="00B922B0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B922B0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B922B0">
        <w:rPr>
          <w:rFonts w:ascii="Times New Roman" w:hAnsi="Times New Roman" w:cs="Times New Roman"/>
          <w:b/>
          <w:sz w:val="22"/>
          <w:szCs w:val="22"/>
        </w:rPr>
      </w:r>
      <w:r w:rsidRPr="00B922B0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AD91567" w14:textId="77777777" w:rsidR="00ED4B7F" w:rsidRPr="00B922B0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sectPr w:rsidR="00ED4B7F" w:rsidRPr="00B922B0" w:rsidSect="00362BBE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211DC" w14:textId="77777777" w:rsidR="005B3E05" w:rsidRDefault="005B3E05" w:rsidP="006F239E">
      <w:r>
        <w:separator/>
      </w:r>
    </w:p>
  </w:endnote>
  <w:endnote w:type="continuationSeparator" w:id="0">
    <w:p w14:paraId="757D481E" w14:textId="77777777" w:rsidR="005B3E05" w:rsidRDefault="005B3E05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F6E0D16" w14:textId="63DA8FF9" w:rsidR="00DE50AA" w:rsidRPr="00087741" w:rsidRDefault="00DE50AA" w:rsidP="00DE50AA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DE50AA">
          <w:rPr>
            <w:rFonts w:cstheme="majorHAnsi"/>
            <w:sz w:val="16"/>
            <w:szCs w:val="16"/>
          </w:rPr>
          <w:t xml:space="preserve"> </w:t>
        </w:r>
        <w:r w:rsidRPr="00087741">
          <w:rPr>
            <w:rFonts w:cstheme="majorHAnsi"/>
            <w:sz w:val="16"/>
            <w:szCs w:val="16"/>
          </w:rPr>
          <w:t>JR</w:t>
        </w:r>
        <w:r w:rsidR="00B62323">
          <w:rPr>
            <w:rFonts w:cstheme="majorHAnsi"/>
            <w:sz w:val="16"/>
            <w:szCs w:val="16"/>
          </w:rPr>
          <w:t>10</w:t>
        </w:r>
        <w:r w:rsidRPr="00087741">
          <w:rPr>
            <w:rFonts w:cstheme="majorHAnsi"/>
            <w:sz w:val="16"/>
            <w:szCs w:val="16"/>
          </w:rPr>
          <w:t>-</w:t>
        </w:r>
        <w:r>
          <w:rPr>
            <w:rFonts w:cstheme="majorHAnsi"/>
            <w:sz w:val="16"/>
            <w:szCs w:val="16"/>
          </w:rPr>
          <w:t>REZIDENČNE ŠTIPENDIJE-PREVAJANJE-20</w:t>
        </w:r>
        <w:r w:rsidR="005C532B">
          <w:rPr>
            <w:rFonts w:cstheme="majorHAnsi"/>
            <w:sz w:val="16"/>
            <w:szCs w:val="16"/>
          </w:rPr>
          <w:t>2</w:t>
        </w:r>
        <w:r w:rsidR="00B62323">
          <w:rPr>
            <w:rFonts w:cstheme="majorHAnsi"/>
            <w:sz w:val="16"/>
            <w:szCs w:val="16"/>
          </w:rPr>
          <w:t>1</w:t>
        </w:r>
      </w:p>
      <w:p w14:paraId="17649545" w14:textId="273E41CC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</w:p>
      <w:p w14:paraId="6851DDDF" w14:textId="09D76560" w:rsidR="00957F88" w:rsidRPr="001A236E" w:rsidRDefault="00957F88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EB4EFD">
          <w:rPr>
            <w:b/>
            <w:noProof/>
          </w:rPr>
          <w:t>2</w:t>
        </w:r>
        <w:r w:rsidRPr="001A236E">
          <w:rPr>
            <w:b/>
          </w:rPr>
          <w:fldChar w:fldCharType="end"/>
        </w:r>
      </w:p>
    </w:sdtContent>
  </w:sdt>
  <w:p w14:paraId="5D9EA53F" w14:textId="77777777" w:rsidR="00957F88" w:rsidRDefault="00957F8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21AD8457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B62323">
          <w:rPr>
            <w:rFonts w:cstheme="majorHAnsi"/>
            <w:sz w:val="16"/>
            <w:szCs w:val="16"/>
          </w:rPr>
          <w:t>10</w:t>
        </w:r>
        <w:r w:rsidRPr="00087741">
          <w:rPr>
            <w:rFonts w:cstheme="majorHAnsi"/>
            <w:sz w:val="16"/>
            <w:szCs w:val="16"/>
          </w:rPr>
          <w:t>-</w:t>
        </w:r>
        <w:r w:rsidR="0010796A">
          <w:rPr>
            <w:rFonts w:cstheme="majorHAnsi"/>
            <w:sz w:val="16"/>
            <w:szCs w:val="16"/>
          </w:rPr>
          <w:t>REZIDENČNE ŠTIPENDIJE-PREVAJANJE</w:t>
        </w:r>
        <w:r w:rsidR="00866C7C">
          <w:rPr>
            <w:rFonts w:cstheme="majorHAnsi"/>
            <w:sz w:val="16"/>
            <w:szCs w:val="16"/>
          </w:rPr>
          <w:t>-</w:t>
        </w:r>
        <w:r w:rsidR="000476EC">
          <w:rPr>
            <w:rFonts w:cstheme="majorHAnsi"/>
            <w:sz w:val="16"/>
            <w:szCs w:val="16"/>
          </w:rPr>
          <w:t>20</w:t>
        </w:r>
        <w:r w:rsidR="005C532B">
          <w:rPr>
            <w:rFonts w:cstheme="majorHAnsi"/>
            <w:sz w:val="16"/>
            <w:szCs w:val="16"/>
          </w:rPr>
          <w:t>2</w:t>
        </w:r>
        <w:r w:rsidR="00B62323">
          <w:rPr>
            <w:rFonts w:cstheme="majorHAnsi"/>
            <w:sz w:val="16"/>
            <w:szCs w:val="16"/>
          </w:rPr>
          <w:t>1</w:t>
        </w:r>
      </w:p>
      <w:p w14:paraId="2364EB64" w14:textId="0C2EF8FF" w:rsidR="00957F88" w:rsidRPr="001A236E" w:rsidRDefault="00957F88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EB4EFD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957F88" w:rsidRDefault="00957F8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0BBD5" w14:textId="77777777" w:rsidR="005B3E05" w:rsidRDefault="005B3E05" w:rsidP="006F239E">
      <w:r>
        <w:separator/>
      </w:r>
    </w:p>
  </w:footnote>
  <w:footnote w:type="continuationSeparator" w:id="0">
    <w:p w14:paraId="6AAFA7A2" w14:textId="77777777" w:rsidR="005B3E05" w:rsidRDefault="005B3E05" w:rsidP="006F239E">
      <w:r>
        <w:continuationSeparator/>
      </w:r>
    </w:p>
  </w:footnote>
  <w:footnote w:id="1">
    <w:p w14:paraId="3617C794" w14:textId="096D1515" w:rsidR="00ED4B7F" w:rsidRPr="00B42B3B" w:rsidRDefault="00ED4B7F" w:rsidP="00ED4B7F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 w:rsidR="000476EC">
        <w:t>elektronski naslov</w:t>
      </w:r>
      <w:r w:rsidRPr="00B42B3B">
        <w:t xml:space="preserve"> bo JAK prijavitelju pošiljala vsa pomembna sporočila.</w:t>
      </w:r>
    </w:p>
  </w:footnote>
  <w:footnote w:id="2">
    <w:p w14:paraId="7C2293FA" w14:textId="47753570" w:rsidR="004454C9" w:rsidRDefault="004454C9">
      <w:pPr>
        <w:pStyle w:val="Sprotnaopomba-besedilo"/>
      </w:pPr>
      <w:r>
        <w:rPr>
          <w:rStyle w:val="Sprotnaopomba-sklic"/>
        </w:rPr>
        <w:footnoteRef/>
      </w:r>
      <w:r>
        <w:t xml:space="preserve"> Obrazec v vseh seznamih omogoča prosto dodajanje vrstic.</w:t>
      </w:r>
    </w:p>
  </w:footnote>
  <w:footnote w:id="3">
    <w:p w14:paraId="06E23D32" w14:textId="0E257D00" w:rsidR="004454C9" w:rsidRDefault="004454C9">
      <w:pPr>
        <w:pStyle w:val="Sprotnaopomba-besedilo"/>
      </w:pPr>
      <w:r>
        <w:rPr>
          <w:rStyle w:val="Sprotnaopomba-sklic"/>
        </w:rPr>
        <w:footnoteRef/>
      </w:r>
      <w:r>
        <w:t xml:space="preserve"> Obrazec v vseh seznamih omogoča prosto dodajanje vrstic.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76567" w14:textId="3BB643E7" w:rsidR="00957F88" w:rsidRDefault="00957F8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2B0B96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 w15:restartNumberingAfterBreak="0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C4657"/>
    <w:multiLevelType w:val="hybridMultilevel"/>
    <w:tmpl w:val="7AFA532A"/>
    <w:lvl w:ilvl="0" w:tplc="9970F7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2" w15:restartNumberingAfterBreak="0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17"/>
  </w:num>
  <w:num w:numId="13">
    <w:abstractNumId w:val="4"/>
  </w:num>
  <w:num w:numId="14">
    <w:abstractNumId w:val="3"/>
  </w:num>
  <w:num w:numId="15">
    <w:abstractNumId w:val="11"/>
  </w:num>
  <w:num w:numId="16">
    <w:abstractNumId w:val="14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33D08"/>
    <w:rsid w:val="000476EC"/>
    <w:rsid w:val="00057941"/>
    <w:rsid w:val="000664D0"/>
    <w:rsid w:val="00087741"/>
    <w:rsid w:val="00090E8F"/>
    <w:rsid w:val="000958F5"/>
    <w:rsid w:val="000A23B1"/>
    <w:rsid w:val="000B6917"/>
    <w:rsid w:val="000B6C78"/>
    <w:rsid w:val="000E38B4"/>
    <w:rsid w:val="000F10A2"/>
    <w:rsid w:val="000F6694"/>
    <w:rsid w:val="000F67A1"/>
    <w:rsid w:val="00101943"/>
    <w:rsid w:val="0010796A"/>
    <w:rsid w:val="001258B3"/>
    <w:rsid w:val="00130314"/>
    <w:rsid w:val="00135D80"/>
    <w:rsid w:val="00151BE6"/>
    <w:rsid w:val="001631BF"/>
    <w:rsid w:val="00171C6C"/>
    <w:rsid w:val="00177853"/>
    <w:rsid w:val="001A236E"/>
    <w:rsid w:val="001A4CD0"/>
    <w:rsid w:val="001A594E"/>
    <w:rsid w:val="001D15CB"/>
    <w:rsid w:val="001E0047"/>
    <w:rsid w:val="001F120D"/>
    <w:rsid w:val="00216F25"/>
    <w:rsid w:val="00241D69"/>
    <w:rsid w:val="00253EBB"/>
    <w:rsid w:val="00264529"/>
    <w:rsid w:val="0029648C"/>
    <w:rsid w:val="002C5335"/>
    <w:rsid w:val="002D2D43"/>
    <w:rsid w:val="002E74B2"/>
    <w:rsid w:val="002F33FA"/>
    <w:rsid w:val="003262C3"/>
    <w:rsid w:val="00362BBE"/>
    <w:rsid w:val="00394533"/>
    <w:rsid w:val="003D3592"/>
    <w:rsid w:val="003F322F"/>
    <w:rsid w:val="00401E7B"/>
    <w:rsid w:val="00406A46"/>
    <w:rsid w:val="00424FAE"/>
    <w:rsid w:val="0042576D"/>
    <w:rsid w:val="00437782"/>
    <w:rsid w:val="0044192A"/>
    <w:rsid w:val="004454C9"/>
    <w:rsid w:val="00446765"/>
    <w:rsid w:val="00452AD8"/>
    <w:rsid w:val="00484002"/>
    <w:rsid w:val="004B71AE"/>
    <w:rsid w:val="004D0FB9"/>
    <w:rsid w:val="004F2331"/>
    <w:rsid w:val="0050560D"/>
    <w:rsid w:val="00577976"/>
    <w:rsid w:val="0059003F"/>
    <w:rsid w:val="005B37F3"/>
    <w:rsid w:val="005B3E05"/>
    <w:rsid w:val="005B3F78"/>
    <w:rsid w:val="005C1797"/>
    <w:rsid w:val="005C532B"/>
    <w:rsid w:val="005D26D7"/>
    <w:rsid w:val="005D465A"/>
    <w:rsid w:val="005D74FB"/>
    <w:rsid w:val="005E2B83"/>
    <w:rsid w:val="005E4632"/>
    <w:rsid w:val="005E5CF8"/>
    <w:rsid w:val="005F3004"/>
    <w:rsid w:val="006005DB"/>
    <w:rsid w:val="00602B1D"/>
    <w:rsid w:val="006207F0"/>
    <w:rsid w:val="00654E07"/>
    <w:rsid w:val="00665DA9"/>
    <w:rsid w:val="00697D97"/>
    <w:rsid w:val="006B6502"/>
    <w:rsid w:val="006E1AEE"/>
    <w:rsid w:val="006E5441"/>
    <w:rsid w:val="006F239E"/>
    <w:rsid w:val="0071051F"/>
    <w:rsid w:val="0073655D"/>
    <w:rsid w:val="00740637"/>
    <w:rsid w:val="00752B1B"/>
    <w:rsid w:val="007602F7"/>
    <w:rsid w:val="00783F35"/>
    <w:rsid w:val="00783F47"/>
    <w:rsid w:val="00791599"/>
    <w:rsid w:val="00795A02"/>
    <w:rsid w:val="007B0B91"/>
    <w:rsid w:val="007B7D6C"/>
    <w:rsid w:val="007C2AF8"/>
    <w:rsid w:val="007E32FC"/>
    <w:rsid w:val="00837093"/>
    <w:rsid w:val="00840F68"/>
    <w:rsid w:val="00856637"/>
    <w:rsid w:val="00863BD5"/>
    <w:rsid w:val="00866C7C"/>
    <w:rsid w:val="00881E19"/>
    <w:rsid w:val="008A15AC"/>
    <w:rsid w:val="008C7584"/>
    <w:rsid w:val="008F6E24"/>
    <w:rsid w:val="009019D4"/>
    <w:rsid w:val="009023F3"/>
    <w:rsid w:val="009153DD"/>
    <w:rsid w:val="00957F88"/>
    <w:rsid w:val="00983635"/>
    <w:rsid w:val="009C4F72"/>
    <w:rsid w:val="009E0B92"/>
    <w:rsid w:val="00A32351"/>
    <w:rsid w:val="00A41F98"/>
    <w:rsid w:val="00AC1180"/>
    <w:rsid w:val="00AC71A3"/>
    <w:rsid w:val="00AD061E"/>
    <w:rsid w:val="00B02996"/>
    <w:rsid w:val="00B535E6"/>
    <w:rsid w:val="00B62323"/>
    <w:rsid w:val="00B705CC"/>
    <w:rsid w:val="00B70607"/>
    <w:rsid w:val="00B72FA5"/>
    <w:rsid w:val="00B922B0"/>
    <w:rsid w:val="00BB251F"/>
    <w:rsid w:val="00BB42E5"/>
    <w:rsid w:val="00BB5757"/>
    <w:rsid w:val="00BD5A11"/>
    <w:rsid w:val="00C205C6"/>
    <w:rsid w:val="00C3516F"/>
    <w:rsid w:val="00C51BC2"/>
    <w:rsid w:val="00C6388C"/>
    <w:rsid w:val="00C655F2"/>
    <w:rsid w:val="00CA2E11"/>
    <w:rsid w:val="00CA4FC3"/>
    <w:rsid w:val="00CC09EC"/>
    <w:rsid w:val="00CD6F75"/>
    <w:rsid w:val="00CE202F"/>
    <w:rsid w:val="00CF5B11"/>
    <w:rsid w:val="00D45950"/>
    <w:rsid w:val="00D466CB"/>
    <w:rsid w:val="00D56D0B"/>
    <w:rsid w:val="00D71A35"/>
    <w:rsid w:val="00D81E53"/>
    <w:rsid w:val="00DA3A3E"/>
    <w:rsid w:val="00DB6CFC"/>
    <w:rsid w:val="00DD1EC6"/>
    <w:rsid w:val="00DE2E54"/>
    <w:rsid w:val="00DE50AA"/>
    <w:rsid w:val="00DF09DA"/>
    <w:rsid w:val="00E11EEF"/>
    <w:rsid w:val="00E17334"/>
    <w:rsid w:val="00E33727"/>
    <w:rsid w:val="00E36F1C"/>
    <w:rsid w:val="00EB4EFD"/>
    <w:rsid w:val="00ED4B7F"/>
    <w:rsid w:val="00EE609E"/>
    <w:rsid w:val="00EE7321"/>
    <w:rsid w:val="00F51750"/>
    <w:rsid w:val="00F82C2E"/>
    <w:rsid w:val="00F85B08"/>
    <w:rsid w:val="00FC58FC"/>
    <w:rsid w:val="00FD5D85"/>
    <w:rsid w:val="00FE2F97"/>
    <w:rsid w:val="00FE429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03936B6"/>
  <w14:defaultImageDpi w14:val="300"/>
  <w15:docId w15:val="{8C745103-943B-4830-8735-3356F8DF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9820-1149-4582-B255-933AA1D4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Uporabnik</cp:lastModifiedBy>
  <cp:revision>5</cp:revision>
  <cp:lastPrinted>2015-01-21T09:04:00Z</cp:lastPrinted>
  <dcterms:created xsi:type="dcterms:W3CDTF">2021-03-04T07:49:00Z</dcterms:created>
  <dcterms:modified xsi:type="dcterms:W3CDTF">2021-03-31T08:54:00Z</dcterms:modified>
</cp:coreProperties>
</file>