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3644" w14:textId="77777777" w:rsidR="007D67C0" w:rsidRPr="00352A1E" w:rsidRDefault="007D67C0" w:rsidP="007D67C0">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Javna agencija za knjigo Republike Slovenije</w:t>
      </w:r>
      <w:r w:rsidRPr="00352A1E">
        <w:rPr>
          <w:rFonts w:ascii="Times New Roman" w:eastAsia="Times New Roman" w:hAnsi="Times New Roman" w:cs="Times New Roman"/>
          <w:sz w:val="22"/>
          <w:szCs w:val="22"/>
          <w:lang w:eastAsia="sl-SI"/>
        </w:rPr>
        <w:t xml:space="preserve"> na podlagi Zakona o Javni agenciji za knjigo Republike Slovenije (Uradni list RS, št. 112/07, 40/12 – ZUJF in 63/13), </w:t>
      </w:r>
      <w:bookmarkStart w:id="0" w:name="_Hlk152671853"/>
      <w:r w:rsidRPr="00352A1E">
        <w:rPr>
          <w:rFonts w:ascii="Times New Roman" w:eastAsia="Times New Roman" w:hAnsi="Times New Roman" w:cs="Times New Roman"/>
          <w:sz w:val="22"/>
          <w:szCs w:val="22"/>
          <w:lang w:eastAsia="sl-SI"/>
        </w:rPr>
        <w:t xml:space="preserve">Zakona o uresničevanju javnega interesa za kulturo (Uradni list RS, št. 77/07 – UPB, 56/08, 4/10, 20/11 in 111/13, 68/16, 61/17, 21/18 – </w:t>
      </w:r>
      <w:proofErr w:type="spellStart"/>
      <w:r w:rsidRPr="00352A1E">
        <w:rPr>
          <w:rFonts w:ascii="Times New Roman" w:eastAsia="Times New Roman" w:hAnsi="Times New Roman" w:cs="Times New Roman"/>
          <w:sz w:val="22"/>
          <w:szCs w:val="22"/>
          <w:lang w:eastAsia="sl-SI"/>
        </w:rPr>
        <w:t>ZnOrg</w:t>
      </w:r>
      <w:proofErr w:type="spellEnd"/>
      <w:r w:rsidRPr="00352A1E">
        <w:rPr>
          <w:rFonts w:ascii="Times New Roman" w:eastAsia="Times New Roman" w:hAnsi="Times New Roman" w:cs="Times New Roman"/>
          <w:sz w:val="22"/>
          <w:szCs w:val="22"/>
          <w:lang w:eastAsia="sl-SI"/>
        </w:rPr>
        <w:t xml:space="preserve">, </w:t>
      </w:r>
      <w:bookmarkStart w:id="1" w:name="_Hlk152576794"/>
      <w:r w:rsidRPr="00352A1E">
        <w:rPr>
          <w:rFonts w:ascii="Times New Roman" w:eastAsia="Times New Roman" w:hAnsi="Times New Roman" w:cs="Times New Roman"/>
          <w:sz w:val="22"/>
          <w:szCs w:val="22"/>
          <w:lang w:eastAsia="sl-SI"/>
        </w:rPr>
        <w:t>3/22-ZDeb in 105/2022-ZZNŠPP</w:t>
      </w:r>
      <w:bookmarkEnd w:id="1"/>
      <w:r w:rsidRPr="00352A1E">
        <w:rPr>
          <w:rFonts w:ascii="Times New Roman" w:eastAsia="Times New Roman" w:hAnsi="Times New Roman" w:cs="Times New Roman"/>
          <w:sz w:val="22"/>
          <w:szCs w:val="22"/>
          <w:lang w:eastAsia="sl-SI"/>
        </w:rPr>
        <w:t>)</w:t>
      </w:r>
      <w:bookmarkEnd w:id="0"/>
      <w:r w:rsidRPr="00352A1E">
        <w:rPr>
          <w:rFonts w:ascii="Times New Roman" w:eastAsia="Times New Roman" w:hAnsi="Times New Roman" w:cs="Times New Roman"/>
          <w:sz w:val="22"/>
          <w:szCs w:val="22"/>
          <w:lang w:eastAsia="sl-SI"/>
        </w:rPr>
        <w:t xml:space="preserve">, Pravilnika o izvedbi postopkov javnega poziva in javnega razpisa s področja knjige (Uradni list RS, št. 107/15) ter Pravilnika o strokovnih komisijah Javne agencije za knjigo Republike Slovenije (Uradni list RS, št. 62/18) </w:t>
      </w:r>
      <w:r w:rsidRPr="00352A1E">
        <w:rPr>
          <w:rFonts w:ascii="Times New Roman" w:eastAsia="Times New Roman" w:hAnsi="Times New Roman" w:cs="Times New Roman"/>
          <w:b/>
          <w:bCs/>
          <w:sz w:val="22"/>
          <w:szCs w:val="22"/>
          <w:lang w:eastAsia="sl-SI"/>
        </w:rPr>
        <w:t>objavlja</w:t>
      </w:r>
    </w:p>
    <w:p w14:paraId="25584E0E" w14:textId="77777777" w:rsidR="007B7D6C" w:rsidRPr="00352A1E" w:rsidRDefault="007B7D6C" w:rsidP="007B7D6C">
      <w:pPr>
        <w:pStyle w:val="Telobesedila21"/>
        <w:spacing w:after="0" w:line="240" w:lineRule="auto"/>
        <w:jc w:val="both"/>
        <w:rPr>
          <w:b/>
          <w:sz w:val="22"/>
          <w:szCs w:val="22"/>
        </w:rPr>
      </w:pPr>
    </w:p>
    <w:p w14:paraId="2CCA13BC" w14:textId="77777777" w:rsidR="00CF4AD6" w:rsidRPr="00352A1E" w:rsidRDefault="007B7D6C" w:rsidP="00DB2C42">
      <w:pPr>
        <w:pStyle w:val="Telobesedila21"/>
        <w:spacing w:after="0" w:line="240" w:lineRule="auto"/>
        <w:jc w:val="center"/>
        <w:rPr>
          <w:b/>
          <w:bCs/>
          <w:sz w:val="22"/>
          <w:szCs w:val="22"/>
        </w:rPr>
      </w:pPr>
      <w:r w:rsidRPr="00352A1E">
        <w:rPr>
          <w:b/>
          <w:bCs/>
          <w:sz w:val="22"/>
          <w:szCs w:val="22"/>
        </w:rPr>
        <w:t xml:space="preserve">Javni </w:t>
      </w:r>
      <w:r w:rsidR="00990343" w:rsidRPr="00352A1E">
        <w:rPr>
          <w:b/>
          <w:bCs/>
          <w:sz w:val="22"/>
          <w:szCs w:val="22"/>
        </w:rPr>
        <w:t xml:space="preserve">dvoletni </w:t>
      </w:r>
      <w:r w:rsidRPr="00352A1E">
        <w:rPr>
          <w:b/>
          <w:bCs/>
          <w:sz w:val="22"/>
          <w:szCs w:val="22"/>
        </w:rPr>
        <w:t xml:space="preserve">razpis za sofinanciranje </w:t>
      </w:r>
      <w:r w:rsidR="00CF4AD6" w:rsidRPr="00352A1E">
        <w:rPr>
          <w:b/>
          <w:bCs/>
          <w:sz w:val="22"/>
          <w:szCs w:val="22"/>
        </w:rPr>
        <w:t xml:space="preserve">javnih </w:t>
      </w:r>
      <w:r w:rsidR="00A71ED6" w:rsidRPr="00352A1E">
        <w:rPr>
          <w:b/>
          <w:bCs/>
          <w:sz w:val="22"/>
          <w:szCs w:val="22"/>
        </w:rPr>
        <w:t xml:space="preserve">kulturnih </w:t>
      </w:r>
      <w:r w:rsidR="00FB65C1" w:rsidRPr="00352A1E">
        <w:rPr>
          <w:b/>
          <w:bCs/>
          <w:sz w:val="22"/>
          <w:szCs w:val="22"/>
        </w:rPr>
        <w:t>dejavnosti v</w:t>
      </w:r>
      <w:r w:rsidRPr="00352A1E">
        <w:rPr>
          <w:b/>
          <w:bCs/>
          <w:sz w:val="22"/>
          <w:szCs w:val="22"/>
        </w:rPr>
        <w:t xml:space="preserve"> knjigarn</w:t>
      </w:r>
      <w:r w:rsidR="00FB65C1" w:rsidRPr="00352A1E">
        <w:rPr>
          <w:b/>
          <w:bCs/>
          <w:sz w:val="22"/>
          <w:szCs w:val="22"/>
        </w:rPr>
        <w:t>ah</w:t>
      </w:r>
      <w:r w:rsidRPr="00352A1E">
        <w:rPr>
          <w:b/>
          <w:bCs/>
          <w:sz w:val="22"/>
          <w:szCs w:val="22"/>
        </w:rPr>
        <w:t xml:space="preserve"> </w:t>
      </w:r>
    </w:p>
    <w:p w14:paraId="62C7E086" w14:textId="75432AB3" w:rsidR="0003683B" w:rsidRPr="00352A1E" w:rsidRDefault="007B7D6C" w:rsidP="00DB2C42">
      <w:pPr>
        <w:pStyle w:val="Telobesedila21"/>
        <w:spacing w:after="0" w:line="240" w:lineRule="auto"/>
        <w:jc w:val="center"/>
        <w:rPr>
          <w:b/>
          <w:bCs/>
          <w:sz w:val="22"/>
          <w:szCs w:val="22"/>
        </w:rPr>
      </w:pPr>
      <w:r w:rsidRPr="00352A1E">
        <w:rPr>
          <w:b/>
          <w:bCs/>
          <w:sz w:val="22"/>
          <w:szCs w:val="22"/>
        </w:rPr>
        <w:t xml:space="preserve">za </w:t>
      </w:r>
      <w:r w:rsidR="009E1B9B" w:rsidRPr="00352A1E">
        <w:rPr>
          <w:b/>
          <w:bCs/>
          <w:sz w:val="22"/>
          <w:szCs w:val="22"/>
        </w:rPr>
        <w:t xml:space="preserve">obdobje </w:t>
      </w:r>
      <w:r w:rsidR="007D67C0" w:rsidRPr="00352A1E">
        <w:rPr>
          <w:b/>
          <w:bCs/>
          <w:sz w:val="22"/>
          <w:szCs w:val="22"/>
        </w:rPr>
        <w:t>2024–2025</w:t>
      </w:r>
      <w:r w:rsidR="009D4A7C" w:rsidRPr="00352A1E">
        <w:rPr>
          <w:b/>
          <w:bCs/>
          <w:sz w:val="22"/>
          <w:szCs w:val="22"/>
        </w:rPr>
        <w:t xml:space="preserve"> </w:t>
      </w:r>
    </w:p>
    <w:p w14:paraId="57C41F56" w14:textId="23273887" w:rsidR="007B7D6C" w:rsidRPr="00352A1E" w:rsidRDefault="007B7D6C" w:rsidP="00DB2C42">
      <w:pPr>
        <w:pStyle w:val="Telobesedila21"/>
        <w:spacing w:after="0" w:line="240" w:lineRule="auto"/>
        <w:jc w:val="center"/>
        <w:rPr>
          <w:sz w:val="22"/>
          <w:szCs w:val="22"/>
        </w:rPr>
      </w:pPr>
      <w:r w:rsidRPr="00352A1E">
        <w:rPr>
          <w:sz w:val="22"/>
          <w:szCs w:val="22"/>
        </w:rPr>
        <w:t xml:space="preserve">(v nadaljevanju: </w:t>
      </w:r>
      <w:r w:rsidR="00782E56" w:rsidRPr="00352A1E">
        <w:rPr>
          <w:sz w:val="22"/>
          <w:szCs w:val="22"/>
        </w:rPr>
        <w:t>JR1–KG–</w:t>
      </w:r>
      <w:r w:rsidR="007D67C0" w:rsidRPr="00352A1E">
        <w:rPr>
          <w:sz w:val="22"/>
          <w:szCs w:val="22"/>
        </w:rPr>
        <w:t>2024–2025</w:t>
      </w:r>
      <w:r w:rsidRPr="00352A1E">
        <w:rPr>
          <w:sz w:val="22"/>
          <w:szCs w:val="22"/>
        </w:rPr>
        <w:t>)</w:t>
      </w:r>
    </w:p>
    <w:p w14:paraId="1321336E" w14:textId="77777777" w:rsidR="00446765" w:rsidRPr="00352A1E" w:rsidRDefault="00446765" w:rsidP="00446765">
      <w:pPr>
        <w:jc w:val="both"/>
        <w:outlineLvl w:val="0"/>
        <w:rPr>
          <w:rFonts w:ascii="Times New Roman" w:hAnsi="Times New Roman" w:cs="Times New Roman"/>
          <w:b/>
          <w:sz w:val="22"/>
          <w:szCs w:val="22"/>
        </w:rPr>
      </w:pPr>
    </w:p>
    <w:p w14:paraId="66D2D6BD" w14:textId="77777777" w:rsidR="00E33727" w:rsidRPr="00352A1E" w:rsidRDefault="00E33727" w:rsidP="00E33727">
      <w:pPr>
        <w:jc w:val="both"/>
        <w:rPr>
          <w:rFonts w:ascii="Times New Roman" w:hAnsi="Times New Roman" w:cs="Times New Roman"/>
          <w:b/>
          <w:sz w:val="22"/>
          <w:szCs w:val="22"/>
        </w:rPr>
      </w:pPr>
      <w:r w:rsidRPr="00352A1E">
        <w:rPr>
          <w:rFonts w:ascii="Times New Roman" w:hAnsi="Times New Roman" w:cs="Times New Roman"/>
          <w:b/>
          <w:sz w:val="22"/>
          <w:szCs w:val="22"/>
        </w:rPr>
        <w:t xml:space="preserve">1. Naziv in sedež naročnika </w:t>
      </w:r>
    </w:p>
    <w:p w14:paraId="41850D1E" w14:textId="77777777" w:rsidR="00E33727" w:rsidRPr="00352A1E" w:rsidRDefault="00E33727" w:rsidP="00E33727">
      <w:pPr>
        <w:jc w:val="both"/>
        <w:rPr>
          <w:rFonts w:ascii="Times New Roman" w:hAnsi="Times New Roman" w:cs="Times New Roman"/>
          <w:b/>
          <w:sz w:val="22"/>
          <w:szCs w:val="22"/>
        </w:rPr>
      </w:pPr>
    </w:p>
    <w:p w14:paraId="36DDE867" w14:textId="77777777" w:rsidR="00DB5BBE" w:rsidRPr="00352A1E" w:rsidRDefault="00E33727" w:rsidP="00DB5BBE">
      <w:pPr>
        <w:jc w:val="both"/>
        <w:rPr>
          <w:rFonts w:ascii="Times New Roman" w:eastAsia="Times New Roman" w:hAnsi="Times New Roman" w:cs="Times New Roman"/>
          <w:snapToGrid w:val="0"/>
          <w:sz w:val="22"/>
          <w:szCs w:val="22"/>
          <w:lang w:eastAsia="sl-SI"/>
        </w:rPr>
      </w:pPr>
      <w:r w:rsidRPr="00352A1E">
        <w:rPr>
          <w:rFonts w:ascii="Times New Roman" w:hAnsi="Times New Roman" w:cs="Times New Roman"/>
          <w:sz w:val="22"/>
          <w:szCs w:val="22"/>
        </w:rPr>
        <w:t>Javna agencija za knjigo Republike Slovenije</w:t>
      </w:r>
      <w:r w:rsidR="009E1B9B" w:rsidRPr="00352A1E">
        <w:rPr>
          <w:rFonts w:ascii="Times New Roman" w:hAnsi="Times New Roman" w:cs="Times New Roman"/>
          <w:sz w:val="22"/>
          <w:szCs w:val="22"/>
        </w:rPr>
        <w:t>, Metelkova 2b</w:t>
      </w:r>
      <w:r w:rsidRPr="00352A1E">
        <w:rPr>
          <w:rFonts w:ascii="Times New Roman" w:hAnsi="Times New Roman" w:cs="Times New Roman"/>
          <w:sz w:val="22"/>
          <w:szCs w:val="22"/>
        </w:rPr>
        <w:t>, Ljubljana</w:t>
      </w:r>
      <w:r w:rsidR="00DB5BBE" w:rsidRPr="00352A1E">
        <w:rPr>
          <w:rFonts w:ascii="Times New Roman" w:hAnsi="Times New Roman" w:cs="Times New Roman"/>
          <w:sz w:val="22"/>
          <w:szCs w:val="22"/>
        </w:rPr>
        <w:t xml:space="preserve"> </w:t>
      </w:r>
      <w:r w:rsidR="00DB5BBE" w:rsidRPr="00352A1E">
        <w:rPr>
          <w:rFonts w:ascii="Times New Roman" w:eastAsia="Times New Roman" w:hAnsi="Times New Roman" w:cs="Times New Roman"/>
          <w:sz w:val="22"/>
          <w:szCs w:val="22"/>
          <w:lang w:eastAsia="sl-SI"/>
        </w:rPr>
        <w:t>(v nadaljevanju: JAK).</w:t>
      </w:r>
    </w:p>
    <w:p w14:paraId="60E444DC" w14:textId="77777777" w:rsidR="00E33727" w:rsidRPr="00352A1E" w:rsidRDefault="00E33727" w:rsidP="003F322F">
      <w:pPr>
        <w:widowControl w:val="0"/>
        <w:jc w:val="both"/>
        <w:rPr>
          <w:rFonts w:ascii="Times New Roman" w:hAnsi="Times New Roman" w:cs="Times New Roman"/>
          <w:sz w:val="22"/>
          <w:szCs w:val="22"/>
        </w:rPr>
      </w:pPr>
    </w:p>
    <w:p w14:paraId="30328DC8" w14:textId="465D7911" w:rsidR="00E33727" w:rsidRPr="00352A1E" w:rsidRDefault="00E33727" w:rsidP="003F322F">
      <w:pPr>
        <w:pStyle w:val="Telobesedila31"/>
        <w:spacing w:after="0"/>
        <w:jc w:val="both"/>
        <w:rPr>
          <w:b/>
          <w:bCs/>
          <w:sz w:val="22"/>
          <w:szCs w:val="22"/>
        </w:rPr>
      </w:pPr>
      <w:r w:rsidRPr="00352A1E">
        <w:rPr>
          <w:b/>
          <w:bCs/>
          <w:sz w:val="22"/>
          <w:szCs w:val="22"/>
        </w:rPr>
        <w:t>2. Predmet in področje javnega razpisa</w:t>
      </w:r>
    </w:p>
    <w:p w14:paraId="1E75EDAD" w14:textId="77777777" w:rsidR="00E33727" w:rsidRPr="00352A1E" w:rsidRDefault="00E33727" w:rsidP="003F322F">
      <w:pPr>
        <w:pStyle w:val="Telobesedila31"/>
        <w:spacing w:after="0"/>
        <w:jc w:val="both"/>
        <w:rPr>
          <w:b/>
          <w:bCs/>
          <w:sz w:val="22"/>
          <w:szCs w:val="22"/>
        </w:rPr>
      </w:pPr>
    </w:p>
    <w:p w14:paraId="2D2BCC48" w14:textId="6E18E309" w:rsidR="00E33727" w:rsidRPr="00352A1E" w:rsidRDefault="00E33727" w:rsidP="003F322F">
      <w:pPr>
        <w:autoSpaceDE w:val="0"/>
        <w:jc w:val="both"/>
        <w:rPr>
          <w:rFonts w:ascii="Times New Roman" w:hAnsi="Times New Roman" w:cs="Times New Roman"/>
          <w:sz w:val="22"/>
          <w:szCs w:val="22"/>
        </w:rPr>
      </w:pPr>
      <w:r w:rsidRPr="00352A1E">
        <w:rPr>
          <w:rFonts w:ascii="Times New Roman" w:hAnsi="Times New Roman" w:cs="Times New Roman"/>
          <w:sz w:val="22"/>
          <w:szCs w:val="22"/>
        </w:rPr>
        <w:t xml:space="preserve">Predmet javnega razpisa </w:t>
      </w:r>
      <w:r w:rsidR="00782E56" w:rsidRPr="00352A1E">
        <w:rPr>
          <w:rFonts w:ascii="Times New Roman" w:hAnsi="Times New Roman" w:cs="Times New Roman"/>
          <w:sz w:val="22"/>
          <w:szCs w:val="22"/>
        </w:rPr>
        <w:t>JR1–KG–</w:t>
      </w:r>
      <w:r w:rsidR="007D67C0" w:rsidRPr="00352A1E">
        <w:rPr>
          <w:rFonts w:ascii="Times New Roman" w:hAnsi="Times New Roman" w:cs="Times New Roman"/>
          <w:sz w:val="22"/>
          <w:szCs w:val="22"/>
        </w:rPr>
        <w:t>2024–2025</w:t>
      </w:r>
      <w:r w:rsidR="00E04637" w:rsidRPr="00352A1E">
        <w:rPr>
          <w:rFonts w:ascii="Times New Roman" w:hAnsi="Times New Roman" w:cs="Times New Roman"/>
          <w:sz w:val="22"/>
          <w:szCs w:val="22"/>
        </w:rPr>
        <w:t xml:space="preserve"> </w:t>
      </w:r>
      <w:r w:rsidRPr="00352A1E">
        <w:rPr>
          <w:rFonts w:ascii="Times New Roman" w:hAnsi="Times New Roman" w:cs="Times New Roman"/>
          <w:sz w:val="22"/>
          <w:szCs w:val="22"/>
        </w:rPr>
        <w:t xml:space="preserve">je sofinanciranje </w:t>
      </w:r>
      <w:r w:rsidR="00CF4AD6" w:rsidRPr="00352A1E">
        <w:rPr>
          <w:rFonts w:ascii="Times New Roman" w:hAnsi="Times New Roman" w:cs="Times New Roman"/>
          <w:sz w:val="22"/>
          <w:szCs w:val="22"/>
        </w:rPr>
        <w:t xml:space="preserve">javnih </w:t>
      </w:r>
      <w:r w:rsidR="00A71ED6" w:rsidRPr="00352A1E">
        <w:rPr>
          <w:rFonts w:ascii="Times New Roman" w:hAnsi="Times New Roman" w:cs="Times New Roman"/>
          <w:sz w:val="22"/>
          <w:szCs w:val="22"/>
        </w:rPr>
        <w:t xml:space="preserve">kulturnih </w:t>
      </w:r>
      <w:r w:rsidR="00FB65C1" w:rsidRPr="00352A1E">
        <w:rPr>
          <w:rFonts w:ascii="Times New Roman" w:hAnsi="Times New Roman" w:cs="Times New Roman"/>
          <w:sz w:val="22"/>
          <w:szCs w:val="22"/>
        </w:rPr>
        <w:t>dejavnosti</w:t>
      </w:r>
      <w:r w:rsidRPr="00352A1E">
        <w:rPr>
          <w:rFonts w:ascii="Times New Roman" w:hAnsi="Times New Roman" w:cs="Times New Roman"/>
          <w:sz w:val="22"/>
          <w:szCs w:val="22"/>
        </w:rPr>
        <w:t>, ki jih izvajajo knjigarne</w:t>
      </w:r>
      <w:r w:rsidR="00990343" w:rsidRPr="00352A1E">
        <w:rPr>
          <w:rFonts w:ascii="Times New Roman" w:hAnsi="Times New Roman" w:cs="Times New Roman"/>
          <w:sz w:val="22"/>
          <w:szCs w:val="22"/>
        </w:rPr>
        <w:t xml:space="preserve"> za obdobje </w:t>
      </w:r>
      <w:r w:rsidR="007D67C0" w:rsidRPr="00352A1E">
        <w:rPr>
          <w:rFonts w:ascii="Times New Roman" w:hAnsi="Times New Roman" w:cs="Times New Roman"/>
          <w:sz w:val="22"/>
          <w:szCs w:val="22"/>
        </w:rPr>
        <w:t>2024–2025</w:t>
      </w:r>
      <w:r w:rsidR="00782E56" w:rsidRPr="00352A1E">
        <w:rPr>
          <w:rFonts w:ascii="Times New Roman" w:hAnsi="Times New Roman" w:cs="Times New Roman"/>
          <w:sz w:val="22"/>
          <w:szCs w:val="22"/>
        </w:rPr>
        <w:t xml:space="preserve"> </w:t>
      </w:r>
      <w:r w:rsidR="00990343" w:rsidRPr="00352A1E">
        <w:rPr>
          <w:rFonts w:ascii="Times New Roman" w:hAnsi="Times New Roman" w:cs="Times New Roman"/>
          <w:sz w:val="22"/>
          <w:szCs w:val="22"/>
        </w:rPr>
        <w:t>(dvoletno sofinanciranje</w:t>
      </w:r>
      <w:r w:rsidR="00B47FB3" w:rsidRPr="00352A1E">
        <w:rPr>
          <w:rFonts w:ascii="Times New Roman" w:hAnsi="Times New Roman" w:cs="Times New Roman"/>
          <w:sz w:val="22"/>
          <w:szCs w:val="22"/>
        </w:rPr>
        <w:t xml:space="preserve"> </w:t>
      </w:r>
      <w:r w:rsidR="00CF4AD6" w:rsidRPr="00352A1E">
        <w:rPr>
          <w:rFonts w:ascii="Times New Roman" w:hAnsi="Times New Roman" w:cs="Times New Roman"/>
          <w:sz w:val="22"/>
          <w:szCs w:val="22"/>
        </w:rPr>
        <w:t xml:space="preserve">javnih </w:t>
      </w:r>
      <w:r w:rsidR="00A71ED6" w:rsidRPr="00352A1E">
        <w:rPr>
          <w:rFonts w:ascii="Times New Roman" w:hAnsi="Times New Roman" w:cs="Times New Roman"/>
          <w:sz w:val="22"/>
          <w:szCs w:val="22"/>
        </w:rPr>
        <w:t>kulturnih dejavnosti v knjigarnah</w:t>
      </w:r>
      <w:r w:rsidR="00990343" w:rsidRPr="00352A1E">
        <w:rPr>
          <w:rFonts w:ascii="Times New Roman" w:hAnsi="Times New Roman" w:cs="Times New Roman"/>
          <w:sz w:val="22"/>
          <w:szCs w:val="22"/>
        </w:rPr>
        <w:t>)</w:t>
      </w:r>
      <w:r w:rsidRPr="00352A1E">
        <w:rPr>
          <w:rFonts w:ascii="Times New Roman" w:hAnsi="Times New Roman" w:cs="Times New Roman"/>
          <w:sz w:val="22"/>
          <w:szCs w:val="22"/>
        </w:rPr>
        <w:t xml:space="preserve">. </w:t>
      </w:r>
    </w:p>
    <w:p w14:paraId="7C059ABD" w14:textId="77777777" w:rsidR="00C10C2F" w:rsidRPr="00352A1E" w:rsidRDefault="00C10C2F" w:rsidP="003F322F">
      <w:pPr>
        <w:autoSpaceDE w:val="0"/>
        <w:jc w:val="both"/>
        <w:rPr>
          <w:rFonts w:ascii="Times New Roman" w:hAnsi="Times New Roman" w:cs="Times New Roman"/>
          <w:sz w:val="22"/>
          <w:szCs w:val="22"/>
        </w:rPr>
      </w:pPr>
    </w:p>
    <w:p w14:paraId="4136FE4D" w14:textId="73E611FD" w:rsidR="004E3715" w:rsidRPr="00352A1E" w:rsidRDefault="004E5D5B" w:rsidP="003F322F">
      <w:pPr>
        <w:autoSpaceDE w:val="0"/>
        <w:jc w:val="both"/>
        <w:rPr>
          <w:rFonts w:ascii="Times New Roman" w:hAnsi="Times New Roman" w:cs="Times New Roman"/>
          <w:sz w:val="22"/>
          <w:szCs w:val="22"/>
        </w:rPr>
      </w:pPr>
      <w:r w:rsidRPr="00352A1E">
        <w:rPr>
          <w:rFonts w:ascii="Times New Roman" w:hAnsi="Times New Roman" w:cs="Times New Roman"/>
          <w:sz w:val="22"/>
          <w:szCs w:val="22"/>
        </w:rPr>
        <w:t>Pojem</w:t>
      </w:r>
      <w:r w:rsidR="009165FD" w:rsidRPr="00352A1E">
        <w:rPr>
          <w:rFonts w:ascii="Times New Roman" w:hAnsi="Times New Roman" w:cs="Times New Roman"/>
          <w:sz w:val="22"/>
          <w:szCs w:val="22"/>
        </w:rPr>
        <w:t xml:space="preserve"> »k</w:t>
      </w:r>
      <w:r w:rsidR="004E3715" w:rsidRPr="00352A1E">
        <w:rPr>
          <w:rFonts w:ascii="Times New Roman" w:hAnsi="Times New Roman" w:cs="Times New Roman"/>
          <w:sz w:val="22"/>
          <w:szCs w:val="22"/>
        </w:rPr>
        <w:t>njigarna</w:t>
      </w:r>
      <w:r w:rsidR="009165FD" w:rsidRPr="00352A1E">
        <w:rPr>
          <w:rFonts w:ascii="Times New Roman" w:hAnsi="Times New Roman" w:cs="Times New Roman"/>
          <w:sz w:val="22"/>
          <w:szCs w:val="22"/>
        </w:rPr>
        <w:t>«</w:t>
      </w:r>
      <w:r w:rsidR="004E3715" w:rsidRPr="00352A1E">
        <w:rPr>
          <w:rFonts w:ascii="Times New Roman" w:hAnsi="Times New Roman" w:cs="Times New Roman"/>
          <w:sz w:val="22"/>
          <w:szCs w:val="22"/>
        </w:rPr>
        <w:t xml:space="preserve"> </w:t>
      </w:r>
      <w:r w:rsidR="00884DDF" w:rsidRPr="00352A1E">
        <w:rPr>
          <w:rFonts w:ascii="Times New Roman" w:hAnsi="Times New Roman" w:cs="Times New Roman"/>
          <w:sz w:val="22"/>
          <w:szCs w:val="22"/>
        </w:rPr>
        <w:t xml:space="preserve">se </w:t>
      </w:r>
      <w:r w:rsidR="009165FD" w:rsidRPr="00352A1E">
        <w:rPr>
          <w:rFonts w:ascii="Times New Roman" w:hAnsi="Times New Roman" w:cs="Times New Roman"/>
          <w:sz w:val="22"/>
          <w:szCs w:val="22"/>
        </w:rPr>
        <w:t xml:space="preserve">na tem razpisu opredeljuje kot zidana </w:t>
      </w:r>
      <w:r w:rsidR="0088144E" w:rsidRPr="00352A1E">
        <w:rPr>
          <w:rFonts w:ascii="Times New Roman" w:hAnsi="Times New Roman" w:cs="Times New Roman"/>
          <w:bCs/>
          <w:sz w:val="22"/>
          <w:szCs w:val="22"/>
        </w:rPr>
        <w:t>ustanova</w:t>
      </w:r>
      <w:r w:rsidR="009165FD" w:rsidRPr="00352A1E">
        <w:rPr>
          <w:rFonts w:ascii="Times New Roman" w:hAnsi="Times New Roman" w:cs="Times New Roman"/>
          <w:bCs/>
          <w:sz w:val="22"/>
          <w:szCs w:val="22"/>
        </w:rPr>
        <w:t>/prostor</w:t>
      </w:r>
      <w:r w:rsidR="0088144E" w:rsidRPr="00352A1E">
        <w:rPr>
          <w:rFonts w:ascii="Times New Roman" w:hAnsi="Times New Roman" w:cs="Times New Roman"/>
          <w:sz w:val="22"/>
          <w:szCs w:val="22"/>
        </w:rPr>
        <w:t> ali </w:t>
      </w:r>
      <w:r w:rsidR="0088144E" w:rsidRPr="00352A1E">
        <w:rPr>
          <w:rFonts w:ascii="Times New Roman" w:hAnsi="Times New Roman" w:cs="Times New Roman"/>
          <w:bCs/>
          <w:sz w:val="22"/>
          <w:szCs w:val="22"/>
        </w:rPr>
        <w:t>trgovina</w:t>
      </w:r>
      <w:r w:rsidR="0088144E" w:rsidRPr="00352A1E">
        <w:rPr>
          <w:rFonts w:ascii="Times New Roman" w:hAnsi="Times New Roman" w:cs="Times New Roman"/>
          <w:b/>
          <w:bCs/>
          <w:sz w:val="22"/>
          <w:szCs w:val="22"/>
        </w:rPr>
        <w:t>,</w:t>
      </w:r>
      <w:r w:rsidR="0088144E" w:rsidRPr="00352A1E">
        <w:rPr>
          <w:rFonts w:ascii="Times New Roman" w:hAnsi="Times New Roman" w:cs="Times New Roman"/>
          <w:sz w:val="22"/>
          <w:szCs w:val="22"/>
        </w:rPr>
        <w:t xml:space="preserve"> ki je </w:t>
      </w:r>
      <w:r w:rsidR="00273C02" w:rsidRPr="00352A1E">
        <w:rPr>
          <w:rFonts w:ascii="Times New Roman" w:hAnsi="Times New Roman" w:cs="Times New Roman"/>
          <w:sz w:val="22"/>
          <w:szCs w:val="22"/>
        </w:rPr>
        <w:t xml:space="preserve">registrirana za izvajanje knjigotrške dejavnosti v Republiki Sloveniji in/ali zamejstvu, njena dejavnost je </w:t>
      </w:r>
      <w:r w:rsidR="0088144E" w:rsidRPr="00352A1E">
        <w:rPr>
          <w:rFonts w:ascii="Times New Roman" w:hAnsi="Times New Roman" w:cs="Times New Roman"/>
          <w:sz w:val="22"/>
          <w:szCs w:val="22"/>
        </w:rPr>
        <w:t>prodaj</w:t>
      </w:r>
      <w:r w:rsidR="00273C02" w:rsidRPr="00352A1E">
        <w:rPr>
          <w:rFonts w:ascii="Times New Roman" w:hAnsi="Times New Roman" w:cs="Times New Roman"/>
          <w:sz w:val="22"/>
          <w:szCs w:val="22"/>
        </w:rPr>
        <w:t>a</w:t>
      </w:r>
      <w:r w:rsidR="0088144E" w:rsidRPr="00352A1E">
        <w:rPr>
          <w:rFonts w:ascii="Times New Roman" w:hAnsi="Times New Roman" w:cs="Times New Roman"/>
          <w:sz w:val="22"/>
          <w:szCs w:val="22"/>
        </w:rPr>
        <w:t> knjig</w:t>
      </w:r>
      <w:r w:rsidR="009165FD" w:rsidRPr="00352A1E">
        <w:rPr>
          <w:rFonts w:ascii="Times New Roman" w:hAnsi="Times New Roman" w:cs="Times New Roman"/>
          <w:sz w:val="22"/>
          <w:szCs w:val="22"/>
        </w:rPr>
        <w:t xml:space="preserve"> in </w:t>
      </w:r>
      <w:r w:rsidRPr="00352A1E">
        <w:rPr>
          <w:rFonts w:ascii="Times New Roman" w:hAnsi="Times New Roman" w:cs="Times New Roman"/>
          <w:sz w:val="22"/>
          <w:szCs w:val="22"/>
        </w:rPr>
        <w:t>revij,</w:t>
      </w:r>
      <w:r w:rsidR="00273C02" w:rsidRPr="00352A1E">
        <w:rPr>
          <w:rFonts w:ascii="Times New Roman" w:hAnsi="Times New Roman" w:cs="Times New Roman"/>
          <w:sz w:val="22"/>
          <w:szCs w:val="22"/>
        </w:rPr>
        <w:t xml:space="preserve"> ob tem pa</w:t>
      </w:r>
      <w:r w:rsidRPr="00352A1E">
        <w:rPr>
          <w:rFonts w:ascii="Times New Roman" w:hAnsi="Times New Roman" w:cs="Times New Roman"/>
          <w:sz w:val="22"/>
          <w:szCs w:val="22"/>
        </w:rPr>
        <w:t xml:space="preserve"> izvaja </w:t>
      </w:r>
      <w:r w:rsidR="00CF4AD6" w:rsidRPr="00352A1E">
        <w:rPr>
          <w:rFonts w:ascii="Times New Roman" w:hAnsi="Times New Roman" w:cs="Times New Roman"/>
          <w:sz w:val="22"/>
          <w:szCs w:val="22"/>
        </w:rPr>
        <w:t xml:space="preserve">javne </w:t>
      </w:r>
      <w:r w:rsidRPr="00352A1E">
        <w:rPr>
          <w:rFonts w:ascii="Times New Roman" w:hAnsi="Times New Roman" w:cs="Times New Roman"/>
          <w:sz w:val="22"/>
          <w:szCs w:val="22"/>
        </w:rPr>
        <w:t>kulturne dejavnosti oz</w:t>
      </w:r>
      <w:r w:rsidR="00EE6B1D" w:rsidRPr="00352A1E">
        <w:rPr>
          <w:rFonts w:ascii="Times New Roman" w:hAnsi="Times New Roman" w:cs="Times New Roman"/>
          <w:sz w:val="22"/>
          <w:szCs w:val="22"/>
        </w:rPr>
        <w:t xml:space="preserve">iroma </w:t>
      </w:r>
      <w:r w:rsidRPr="00352A1E">
        <w:rPr>
          <w:rFonts w:ascii="Times New Roman" w:hAnsi="Times New Roman" w:cs="Times New Roman"/>
          <w:sz w:val="22"/>
          <w:szCs w:val="22"/>
        </w:rPr>
        <w:t>dogodk</w:t>
      </w:r>
      <w:r w:rsidR="00273C02" w:rsidRPr="00352A1E">
        <w:rPr>
          <w:rFonts w:ascii="Times New Roman" w:hAnsi="Times New Roman" w:cs="Times New Roman"/>
          <w:sz w:val="22"/>
          <w:szCs w:val="22"/>
        </w:rPr>
        <w:t>e</w:t>
      </w:r>
      <w:r w:rsidR="0088144E" w:rsidRPr="00352A1E">
        <w:rPr>
          <w:rFonts w:ascii="Times New Roman" w:hAnsi="Times New Roman" w:cs="Times New Roman"/>
          <w:sz w:val="22"/>
          <w:szCs w:val="22"/>
        </w:rPr>
        <w:t xml:space="preserve">. </w:t>
      </w:r>
    </w:p>
    <w:p w14:paraId="7E0E4250" w14:textId="77777777" w:rsidR="00C10C2F" w:rsidRPr="00352A1E" w:rsidRDefault="00C10C2F" w:rsidP="003F322F">
      <w:pPr>
        <w:autoSpaceDE w:val="0"/>
        <w:jc w:val="both"/>
        <w:rPr>
          <w:rFonts w:ascii="Times New Roman" w:hAnsi="Times New Roman" w:cs="Times New Roman"/>
          <w:sz w:val="22"/>
          <w:szCs w:val="22"/>
        </w:rPr>
      </w:pPr>
    </w:p>
    <w:p w14:paraId="3B87DC27" w14:textId="7EE0CF53" w:rsidR="009A2474" w:rsidRPr="00352A1E" w:rsidRDefault="009A2474" w:rsidP="003F322F">
      <w:pPr>
        <w:autoSpaceDE w:val="0"/>
        <w:jc w:val="both"/>
        <w:rPr>
          <w:rFonts w:ascii="Times New Roman" w:hAnsi="Times New Roman" w:cs="Times New Roman"/>
          <w:sz w:val="22"/>
          <w:szCs w:val="22"/>
        </w:rPr>
      </w:pPr>
      <w:r w:rsidRPr="00352A1E">
        <w:rPr>
          <w:rFonts w:ascii="Times New Roman" w:hAnsi="Times New Roman" w:cs="Times New Roman"/>
          <w:sz w:val="22"/>
          <w:szCs w:val="22"/>
        </w:rPr>
        <w:t>Predmet tega razpisa niso spletne knjigarne</w:t>
      </w:r>
      <w:r w:rsidR="004E5D5B" w:rsidRPr="00352A1E">
        <w:rPr>
          <w:rFonts w:ascii="Times New Roman" w:hAnsi="Times New Roman" w:cs="Times New Roman"/>
          <w:sz w:val="22"/>
          <w:szCs w:val="22"/>
        </w:rPr>
        <w:t xml:space="preserve"> in </w:t>
      </w:r>
      <w:r w:rsidR="006D7D97" w:rsidRPr="00352A1E">
        <w:rPr>
          <w:rFonts w:ascii="Times New Roman" w:hAnsi="Times New Roman" w:cs="Times New Roman"/>
          <w:sz w:val="22"/>
          <w:szCs w:val="22"/>
        </w:rPr>
        <w:t xml:space="preserve">njihove </w:t>
      </w:r>
      <w:r w:rsidR="004E5D5B" w:rsidRPr="00352A1E">
        <w:rPr>
          <w:rFonts w:ascii="Times New Roman" w:hAnsi="Times New Roman" w:cs="Times New Roman"/>
          <w:sz w:val="22"/>
          <w:szCs w:val="22"/>
        </w:rPr>
        <w:t>kulturne dejavnosti</w:t>
      </w:r>
      <w:r w:rsidR="00EE6B1D" w:rsidRPr="00352A1E">
        <w:rPr>
          <w:rFonts w:ascii="Times New Roman" w:hAnsi="Times New Roman" w:cs="Times New Roman"/>
          <w:sz w:val="22"/>
          <w:szCs w:val="22"/>
        </w:rPr>
        <w:t xml:space="preserve"> na spletnih portalih</w:t>
      </w:r>
      <w:r w:rsidRPr="00352A1E">
        <w:rPr>
          <w:rFonts w:ascii="Times New Roman" w:hAnsi="Times New Roman" w:cs="Times New Roman"/>
          <w:sz w:val="22"/>
          <w:szCs w:val="22"/>
        </w:rPr>
        <w:t xml:space="preserve">. </w:t>
      </w:r>
    </w:p>
    <w:p w14:paraId="4B335864" w14:textId="77777777" w:rsidR="00787AB1" w:rsidRPr="00352A1E" w:rsidRDefault="00787AB1" w:rsidP="003F322F">
      <w:pPr>
        <w:autoSpaceDE w:val="0"/>
        <w:jc w:val="both"/>
        <w:rPr>
          <w:rFonts w:ascii="Times New Roman" w:hAnsi="Times New Roman" w:cs="Times New Roman"/>
          <w:sz w:val="22"/>
          <w:szCs w:val="22"/>
        </w:rPr>
      </w:pPr>
    </w:p>
    <w:p w14:paraId="55671FED" w14:textId="77777777" w:rsidR="00787AB1" w:rsidRPr="00352A1E" w:rsidRDefault="00787AB1" w:rsidP="00787AB1">
      <w:pPr>
        <w:widowControl w:val="0"/>
        <w:ind w:right="-32"/>
        <w:jc w:val="both"/>
        <w:rPr>
          <w:rFonts w:ascii="Times New Roman" w:eastAsia="Times New Roman" w:hAnsi="Times New Roman" w:cs="Times New Roman"/>
          <w:bCs/>
          <w:sz w:val="22"/>
          <w:szCs w:val="22"/>
          <w:lang w:eastAsia="sl-SI"/>
        </w:rPr>
      </w:pPr>
      <w:r w:rsidRPr="00352A1E">
        <w:rPr>
          <w:rFonts w:ascii="Times New Roman" w:eastAsia="Times New Roman" w:hAnsi="Times New Roman" w:cs="Times New Roman"/>
          <w:bCs/>
          <w:sz w:val="22"/>
          <w:szCs w:val="22"/>
          <w:lang w:eastAsia="sl-SI"/>
        </w:rPr>
        <w:t>V razpisu uporabljeni in zapisani izrazi v slovnični obliki za moški spol se uporabljajo kot nevtralni.</w:t>
      </w:r>
    </w:p>
    <w:p w14:paraId="46A4F585" w14:textId="77777777" w:rsidR="00E33727" w:rsidRPr="00352A1E" w:rsidRDefault="00E33727" w:rsidP="003F322F">
      <w:pPr>
        <w:pStyle w:val="BodyText21"/>
        <w:ind w:left="0" w:right="-32"/>
        <w:jc w:val="both"/>
        <w:rPr>
          <w:rFonts w:ascii="Times New Roman" w:hAnsi="Times New Roman" w:cs="Times New Roman"/>
          <w:szCs w:val="22"/>
        </w:rPr>
      </w:pPr>
    </w:p>
    <w:p w14:paraId="416BD8E4" w14:textId="7D5A2B81" w:rsidR="00E33727" w:rsidRPr="00352A1E" w:rsidRDefault="00E33727" w:rsidP="003F322F">
      <w:pPr>
        <w:autoSpaceDE w:val="0"/>
        <w:jc w:val="both"/>
        <w:rPr>
          <w:rFonts w:ascii="Times New Roman" w:hAnsi="Times New Roman" w:cs="Times New Roman"/>
          <w:sz w:val="22"/>
          <w:szCs w:val="22"/>
        </w:rPr>
      </w:pPr>
      <w:r w:rsidRPr="00352A1E">
        <w:rPr>
          <w:rFonts w:ascii="Times New Roman" w:hAnsi="Times New Roman" w:cs="Times New Roman"/>
          <w:b/>
          <w:bCs/>
          <w:sz w:val="22"/>
          <w:szCs w:val="22"/>
        </w:rPr>
        <w:t>3. Cilj javnega razpisa</w:t>
      </w:r>
    </w:p>
    <w:p w14:paraId="616C7A0B" w14:textId="77777777" w:rsidR="00E33727" w:rsidRPr="00352A1E" w:rsidRDefault="00E33727" w:rsidP="003F322F">
      <w:pPr>
        <w:widowControl w:val="0"/>
        <w:jc w:val="both"/>
        <w:rPr>
          <w:rFonts w:ascii="Times New Roman" w:hAnsi="Times New Roman" w:cs="Times New Roman"/>
          <w:sz w:val="22"/>
          <w:szCs w:val="22"/>
        </w:rPr>
      </w:pPr>
    </w:p>
    <w:p w14:paraId="34AF4D9E" w14:textId="1F6E7B02" w:rsidR="00787AB1" w:rsidRPr="00352A1E" w:rsidRDefault="00E33727" w:rsidP="003F322F">
      <w:pPr>
        <w:widowControl w:val="0"/>
        <w:jc w:val="both"/>
        <w:rPr>
          <w:rFonts w:ascii="Times New Roman" w:hAnsi="Times New Roman" w:cs="Times New Roman"/>
          <w:sz w:val="22"/>
          <w:szCs w:val="22"/>
        </w:rPr>
      </w:pPr>
      <w:r w:rsidRPr="00352A1E">
        <w:rPr>
          <w:rFonts w:ascii="Times New Roman" w:hAnsi="Times New Roman" w:cs="Times New Roman"/>
          <w:sz w:val="22"/>
          <w:szCs w:val="22"/>
        </w:rPr>
        <w:t>Cilj</w:t>
      </w:r>
      <w:r w:rsidR="00787AB1" w:rsidRPr="00352A1E">
        <w:rPr>
          <w:rFonts w:ascii="Times New Roman" w:hAnsi="Times New Roman" w:cs="Times New Roman"/>
          <w:sz w:val="22"/>
          <w:szCs w:val="22"/>
        </w:rPr>
        <w:t>i</w:t>
      </w:r>
      <w:r w:rsidRPr="00352A1E">
        <w:rPr>
          <w:rFonts w:ascii="Times New Roman" w:hAnsi="Times New Roman" w:cs="Times New Roman"/>
          <w:sz w:val="22"/>
          <w:szCs w:val="22"/>
        </w:rPr>
        <w:t xml:space="preserve"> javnega razpisa </w:t>
      </w:r>
      <w:r w:rsidR="00782E56" w:rsidRPr="00352A1E">
        <w:rPr>
          <w:rFonts w:ascii="Times New Roman" w:hAnsi="Times New Roman" w:cs="Times New Roman"/>
          <w:sz w:val="22"/>
          <w:szCs w:val="22"/>
        </w:rPr>
        <w:t>JR1–KG–</w:t>
      </w:r>
      <w:r w:rsidR="007D67C0" w:rsidRPr="00352A1E">
        <w:rPr>
          <w:rFonts w:ascii="Times New Roman" w:hAnsi="Times New Roman" w:cs="Times New Roman"/>
          <w:sz w:val="22"/>
          <w:szCs w:val="22"/>
        </w:rPr>
        <w:t>2024–2025</w:t>
      </w:r>
      <w:r w:rsidR="00990343" w:rsidRPr="00352A1E">
        <w:rPr>
          <w:rFonts w:ascii="Times New Roman" w:hAnsi="Times New Roman" w:cs="Times New Roman"/>
          <w:sz w:val="22"/>
          <w:szCs w:val="22"/>
        </w:rPr>
        <w:t xml:space="preserve"> </w:t>
      </w:r>
      <w:r w:rsidR="00787AB1" w:rsidRPr="00352A1E">
        <w:rPr>
          <w:rFonts w:ascii="Times New Roman" w:hAnsi="Times New Roman" w:cs="Times New Roman"/>
          <w:sz w:val="22"/>
          <w:szCs w:val="22"/>
        </w:rPr>
        <w:t>so:</w:t>
      </w:r>
    </w:p>
    <w:p w14:paraId="61FEDCAE" w14:textId="0BF1A70E" w:rsidR="00787AB1" w:rsidRPr="00352A1E" w:rsidRDefault="003323AF" w:rsidP="00787AB1">
      <w:pPr>
        <w:pStyle w:val="Odstavekseznama"/>
        <w:widowControl w:val="0"/>
        <w:numPr>
          <w:ilvl w:val="0"/>
          <w:numId w:val="17"/>
        </w:numPr>
        <w:jc w:val="both"/>
        <w:rPr>
          <w:sz w:val="22"/>
          <w:szCs w:val="22"/>
        </w:rPr>
      </w:pPr>
      <w:bookmarkStart w:id="2" w:name="_Hlk155867442"/>
      <w:r w:rsidRPr="00352A1E">
        <w:rPr>
          <w:sz w:val="22"/>
          <w:szCs w:val="22"/>
        </w:rPr>
        <w:t xml:space="preserve">večanje </w:t>
      </w:r>
      <w:r w:rsidR="009C3CA6" w:rsidRPr="00352A1E">
        <w:rPr>
          <w:sz w:val="22"/>
          <w:szCs w:val="22"/>
        </w:rPr>
        <w:t>dostopnosti</w:t>
      </w:r>
      <w:r w:rsidR="00E856F9" w:rsidRPr="00352A1E">
        <w:rPr>
          <w:sz w:val="22"/>
          <w:szCs w:val="22"/>
        </w:rPr>
        <w:t xml:space="preserve"> knjižne ponudbe</w:t>
      </w:r>
      <w:r w:rsidR="009C3CA6" w:rsidRPr="00352A1E">
        <w:rPr>
          <w:sz w:val="22"/>
          <w:szCs w:val="22"/>
        </w:rPr>
        <w:t xml:space="preserve"> in </w:t>
      </w:r>
      <w:r w:rsidRPr="00352A1E">
        <w:rPr>
          <w:sz w:val="22"/>
          <w:szCs w:val="22"/>
        </w:rPr>
        <w:t xml:space="preserve">prodaje kakovostnih knjig in revij, </w:t>
      </w:r>
    </w:p>
    <w:p w14:paraId="4E34EB48" w14:textId="7AC7F1E6" w:rsidR="009C2DF8" w:rsidRPr="00352A1E" w:rsidRDefault="009C2DF8" w:rsidP="00787AB1">
      <w:pPr>
        <w:pStyle w:val="Odstavekseznama"/>
        <w:widowControl w:val="0"/>
        <w:numPr>
          <w:ilvl w:val="0"/>
          <w:numId w:val="17"/>
        </w:numPr>
        <w:jc w:val="both"/>
        <w:rPr>
          <w:sz w:val="22"/>
          <w:szCs w:val="22"/>
        </w:rPr>
      </w:pPr>
      <w:r w:rsidRPr="00352A1E">
        <w:rPr>
          <w:sz w:val="22"/>
          <w:szCs w:val="22"/>
        </w:rPr>
        <w:t xml:space="preserve">vključevanje slovenskih avtorjev in strokovnjakov </w:t>
      </w:r>
      <w:r w:rsidR="0077269B" w:rsidRPr="00352A1E">
        <w:rPr>
          <w:sz w:val="22"/>
          <w:szCs w:val="22"/>
        </w:rPr>
        <w:t>ter</w:t>
      </w:r>
      <w:r w:rsidR="00B4641E" w:rsidRPr="00352A1E">
        <w:rPr>
          <w:sz w:val="22"/>
          <w:szCs w:val="22"/>
        </w:rPr>
        <w:t xml:space="preserve"> promocija njihovega dela na kulturnih dogodkih </w:t>
      </w:r>
      <w:r w:rsidRPr="00352A1E">
        <w:rPr>
          <w:sz w:val="22"/>
          <w:szCs w:val="22"/>
        </w:rPr>
        <w:t>v knjigarnah</w:t>
      </w:r>
      <w:r w:rsidR="0077269B" w:rsidRPr="00352A1E">
        <w:rPr>
          <w:sz w:val="22"/>
          <w:szCs w:val="22"/>
        </w:rPr>
        <w:t>,</w:t>
      </w:r>
    </w:p>
    <w:p w14:paraId="40B72530" w14:textId="651A0BEA" w:rsidR="00FF7696" w:rsidRPr="00352A1E" w:rsidRDefault="00FF7696" w:rsidP="00FF7696">
      <w:pPr>
        <w:pStyle w:val="Odstavekseznama"/>
        <w:numPr>
          <w:ilvl w:val="0"/>
          <w:numId w:val="17"/>
        </w:numPr>
        <w:autoSpaceDE w:val="0"/>
        <w:autoSpaceDN w:val="0"/>
        <w:spacing w:line="276" w:lineRule="auto"/>
        <w:jc w:val="both"/>
        <w:rPr>
          <w:sz w:val="22"/>
          <w:szCs w:val="22"/>
        </w:rPr>
      </w:pPr>
      <w:r w:rsidRPr="00352A1E">
        <w:rPr>
          <w:sz w:val="22"/>
          <w:szCs w:val="22"/>
        </w:rPr>
        <w:t xml:space="preserve">vključevanje mladih v soustvarjanje javnih kulturnih programov v knjigarni; </w:t>
      </w:r>
    </w:p>
    <w:p w14:paraId="52EF808F" w14:textId="00731C5D" w:rsidR="00787AB1" w:rsidRPr="00352A1E" w:rsidRDefault="00E856F9" w:rsidP="00787AB1">
      <w:pPr>
        <w:pStyle w:val="Odstavekseznama"/>
        <w:widowControl w:val="0"/>
        <w:numPr>
          <w:ilvl w:val="0"/>
          <w:numId w:val="17"/>
        </w:numPr>
        <w:jc w:val="both"/>
        <w:rPr>
          <w:sz w:val="22"/>
          <w:szCs w:val="22"/>
        </w:rPr>
      </w:pPr>
      <w:r w:rsidRPr="00352A1E">
        <w:rPr>
          <w:sz w:val="22"/>
          <w:szCs w:val="22"/>
        </w:rPr>
        <w:t xml:space="preserve">obogatitev vsebine </w:t>
      </w:r>
      <w:r w:rsidR="00E33727" w:rsidRPr="00352A1E">
        <w:rPr>
          <w:sz w:val="22"/>
          <w:szCs w:val="22"/>
        </w:rPr>
        <w:t>knjigarn</w:t>
      </w:r>
      <w:r w:rsidRPr="00352A1E">
        <w:rPr>
          <w:sz w:val="22"/>
          <w:szCs w:val="22"/>
        </w:rPr>
        <w:t xml:space="preserve"> z dogodki in drugimi</w:t>
      </w:r>
      <w:r w:rsidR="00787AB1" w:rsidRPr="00352A1E">
        <w:rPr>
          <w:sz w:val="22"/>
          <w:szCs w:val="22"/>
        </w:rPr>
        <w:t>,</w:t>
      </w:r>
      <w:r w:rsidRPr="00352A1E">
        <w:rPr>
          <w:sz w:val="22"/>
          <w:szCs w:val="22"/>
        </w:rPr>
        <w:t xml:space="preserve"> s knjigo povezanimi aktivnostmi</w:t>
      </w:r>
      <w:r w:rsidR="00E33727" w:rsidRPr="00352A1E">
        <w:rPr>
          <w:sz w:val="22"/>
          <w:szCs w:val="22"/>
        </w:rPr>
        <w:t xml:space="preserve">, </w:t>
      </w:r>
      <w:r w:rsidR="009C3CA6" w:rsidRPr="00352A1E">
        <w:rPr>
          <w:sz w:val="22"/>
          <w:szCs w:val="22"/>
        </w:rPr>
        <w:t>vključno s prodajno-promocijskimi ak</w:t>
      </w:r>
      <w:r w:rsidRPr="00352A1E">
        <w:rPr>
          <w:sz w:val="22"/>
          <w:szCs w:val="22"/>
        </w:rPr>
        <w:t>cijami</w:t>
      </w:r>
      <w:r w:rsidR="00A71ED6" w:rsidRPr="00352A1E">
        <w:rPr>
          <w:sz w:val="22"/>
          <w:szCs w:val="22"/>
        </w:rPr>
        <w:t xml:space="preserve">, ki so povezane s knjižno in </w:t>
      </w:r>
      <w:r w:rsidR="00752CC1" w:rsidRPr="00352A1E">
        <w:rPr>
          <w:sz w:val="22"/>
          <w:szCs w:val="22"/>
        </w:rPr>
        <w:t xml:space="preserve">z </w:t>
      </w:r>
      <w:r w:rsidR="00A71ED6" w:rsidRPr="00352A1E">
        <w:rPr>
          <w:sz w:val="22"/>
          <w:szCs w:val="22"/>
        </w:rPr>
        <w:t>revijalno produkcijo</w:t>
      </w:r>
      <w:r w:rsidR="009C3CA6" w:rsidRPr="00352A1E">
        <w:rPr>
          <w:sz w:val="22"/>
          <w:szCs w:val="22"/>
        </w:rPr>
        <w:t xml:space="preserve">, </w:t>
      </w:r>
    </w:p>
    <w:p w14:paraId="08EAFF41" w14:textId="3FBEA8EA" w:rsidR="00787AB1" w:rsidRPr="00352A1E" w:rsidRDefault="00787AB1" w:rsidP="00787AB1">
      <w:pPr>
        <w:pStyle w:val="Odstavekseznama"/>
        <w:widowControl w:val="0"/>
        <w:numPr>
          <w:ilvl w:val="0"/>
          <w:numId w:val="17"/>
        </w:numPr>
        <w:jc w:val="both"/>
        <w:rPr>
          <w:sz w:val="22"/>
          <w:szCs w:val="22"/>
        </w:rPr>
      </w:pPr>
      <w:r w:rsidRPr="00352A1E">
        <w:rPr>
          <w:sz w:val="22"/>
          <w:szCs w:val="22"/>
        </w:rPr>
        <w:t xml:space="preserve">spodbujanje </w:t>
      </w:r>
      <w:r w:rsidR="00106B49" w:rsidRPr="00352A1E">
        <w:rPr>
          <w:sz w:val="22"/>
          <w:szCs w:val="22"/>
        </w:rPr>
        <w:t>strokovnost</w:t>
      </w:r>
      <w:r w:rsidRPr="00352A1E">
        <w:rPr>
          <w:sz w:val="22"/>
          <w:szCs w:val="22"/>
        </w:rPr>
        <w:t>i</w:t>
      </w:r>
      <w:r w:rsidR="00106B49" w:rsidRPr="00352A1E">
        <w:rPr>
          <w:sz w:val="22"/>
          <w:szCs w:val="22"/>
        </w:rPr>
        <w:t xml:space="preserve"> </w:t>
      </w:r>
      <w:proofErr w:type="spellStart"/>
      <w:r w:rsidR="00106B49" w:rsidRPr="00352A1E">
        <w:rPr>
          <w:sz w:val="22"/>
          <w:szCs w:val="22"/>
        </w:rPr>
        <w:t>knjigar</w:t>
      </w:r>
      <w:r w:rsidR="002B3432" w:rsidRPr="00352A1E">
        <w:rPr>
          <w:sz w:val="22"/>
          <w:szCs w:val="22"/>
        </w:rPr>
        <w:t>jev</w:t>
      </w:r>
      <w:proofErr w:type="spellEnd"/>
      <w:r w:rsidR="00106B49" w:rsidRPr="00352A1E">
        <w:rPr>
          <w:sz w:val="22"/>
          <w:szCs w:val="22"/>
        </w:rPr>
        <w:t xml:space="preserve"> in krepitev njihovih veščin za aktivno obravnavo obiskovalcev knjigarne in kupcev knjig, </w:t>
      </w:r>
    </w:p>
    <w:p w14:paraId="35D7089B" w14:textId="40D1E400" w:rsidR="00787AB1" w:rsidRPr="00352A1E" w:rsidRDefault="00E33727" w:rsidP="00787AB1">
      <w:pPr>
        <w:pStyle w:val="Odstavekseznama"/>
        <w:widowControl w:val="0"/>
        <w:numPr>
          <w:ilvl w:val="0"/>
          <w:numId w:val="17"/>
        </w:numPr>
        <w:jc w:val="both"/>
        <w:rPr>
          <w:sz w:val="22"/>
          <w:szCs w:val="22"/>
        </w:rPr>
      </w:pPr>
      <w:r w:rsidRPr="00352A1E">
        <w:rPr>
          <w:sz w:val="22"/>
          <w:szCs w:val="22"/>
        </w:rPr>
        <w:t>zagotavljanje</w:t>
      </w:r>
      <w:r w:rsidR="009C3CA6" w:rsidRPr="00352A1E">
        <w:rPr>
          <w:sz w:val="22"/>
          <w:szCs w:val="22"/>
        </w:rPr>
        <w:t xml:space="preserve"> stalne visoke</w:t>
      </w:r>
      <w:r w:rsidRPr="00352A1E">
        <w:rPr>
          <w:sz w:val="22"/>
          <w:szCs w:val="22"/>
        </w:rPr>
        <w:t xml:space="preserve"> dostopnosti subvencioniranih knjig in revij </w:t>
      </w:r>
      <w:r w:rsidR="009C3CA6" w:rsidRPr="00352A1E">
        <w:rPr>
          <w:sz w:val="22"/>
          <w:szCs w:val="22"/>
        </w:rPr>
        <w:t xml:space="preserve">v slovenščini </w:t>
      </w:r>
      <w:r w:rsidRPr="00352A1E">
        <w:rPr>
          <w:sz w:val="22"/>
          <w:szCs w:val="22"/>
        </w:rPr>
        <w:t>na celotnem področju Slovenije</w:t>
      </w:r>
      <w:r w:rsidR="00106B49" w:rsidRPr="00352A1E">
        <w:rPr>
          <w:sz w:val="22"/>
          <w:szCs w:val="22"/>
        </w:rPr>
        <w:t xml:space="preserve"> </w:t>
      </w:r>
      <w:r w:rsidR="009C3CA6" w:rsidRPr="00352A1E">
        <w:rPr>
          <w:sz w:val="22"/>
          <w:szCs w:val="22"/>
        </w:rPr>
        <w:t>in</w:t>
      </w:r>
      <w:r w:rsidR="00787AB1" w:rsidRPr="00352A1E">
        <w:rPr>
          <w:sz w:val="22"/>
          <w:szCs w:val="22"/>
        </w:rPr>
        <w:t>/ali</w:t>
      </w:r>
      <w:r w:rsidR="009C3CA6" w:rsidRPr="00352A1E">
        <w:rPr>
          <w:sz w:val="22"/>
          <w:szCs w:val="22"/>
        </w:rPr>
        <w:t xml:space="preserve"> v zamejstvu </w:t>
      </w:r>
      <w:r w:rsidR="00106B49" w:rsidRPr="00352A1E">
        <w:rPr>
          <w:sz w:val="22"/>
          <w:szCs w:val="22"/>
        </w:rPr>
        <w:t>(krepitev knjigotrštva v javnem interesu)</w:t>
      </w:r>
      <w:r w:rsidR="00787AB1" w:rsidRPr="00352A1E">
        <w:rPr>
          <w:sz w:val="22"/>
          <w:szCs w:val="22"/>
        </w:rPr>
        <w:t>,</w:t>
      </w:r>
    </w:p>
    <w:p w14:paraId="1992E252" w14:textId="70BAE96F" w:rsidR="00E33727" w:rsidRPr="00352A1E" w:rsidRDefault="009C3CA6" w:rsidP="00787AB1">
      <w:pPr>
        <w:pStyle w:val="Odstavekseznama"/>
        <w:widowControl w:val="0"/>
        <w:numPr>
          <w:ilvl w:val="0"/>
          <w:numId w:val="17"/>
        </w:numPr>
        <w:jc w:val="both"/>
        <w:rPr>
          <w:sz w:val="22"/>
          <w:szCs w:val="22"/>
        </w:rPr>
      </w:pPr>
      <w:r w:rsidRPr="00352A1E">
        <w:rPr>
          <w:sz w:val="22"/>
          <w:szCs w:val="22"/>
        </w:rPr>
        <w:t xml:space="preserve">večanje pomena knjigarn v javnem življenju </w:t>
      </w:r>
      <w:r w:rsidR="00106B49" w:rsidRPr="00352A1E">
        <w:rPr>
          <w:sz w:val="22"/>
          <w:szCs w:val="22"/>
        </w:rPr>
        <w:t>lokalnega okolja</w:t>
      </w:r>
      <w:r w:rsidR="00E33727" w:rsidRPr="00352A1E">
        <w:rPr>
          <w:sz w:val="22"/>
          <w:szCs w:val="22"/>
        </w:rPr>
        <w:t>.</w:t>
      </w:r>
    </w:p>
    <w:bookmarkEnd w:id="2"/>
    <w:p w14:paraId="3FCEE74A" w14:textId="77777777" w:rsidR="00AD79FF" w:rsidRPr="00352A1E" w:rsidRDefault="00AD79FF" w:rsidP="003F322F">
      <w:pPr>
        <w:widowControl w:val="0"/>
        <w:jc w:val="both"/>
        <w:rPr>
          <w:rFonts w:ascii="Times New Roman" w:hAnsi="Times New Roman" w:cs="Times New Roman"/>
          <w:sz w:val="22"/>
          <w:szCs w:val="22"/>
        </w:rPr>
      </w:pPr>
    </w:p>
    <w:p w14:paraId="04777022" w14:textId="1B31381F" w:rsidR="00663F3E" w:rsidRPr="00352A1E" w:rsidRDefault="00663F3E" w:rsidP="00663F3E">
      <w:pPr>
        <w:jc w:val="both"/>
        <w:rPr>
          <w:rFonts w:ascii="Times New Roman" w:eastAsia="Times New Roman" w:hAnsi="Times New Roman" w:cs="Times New Roman"/>
          <w:b/>
          <w:bCs/>
          <w:snapToGrid w:val="0"/>
          <w:sz w:val="22"/>
          <w:szCs w:val="22"/>
          <w:lang w:eastAsia="sl-SI"/>
        </w:rPr>
      </w:pPr>
      <w:r w:rsidRPr="00352A1E">
        <w:rPr>
          <w:rFonts w:ascii="Times New Roman" w:eastAsia="Times New Roman" w:hAnsi="Times New Roman" w:cs="Times New Roman"/>
          <w:b/>
          <w:bCs/>
          <w:snapToGrid w:val="0"/>
          <w:sz w:val="22"/>
          <w:szCs w:val="22"/>
          <w:lang w:eastAsia="sl-SI"/>
        </w:rPr>
        <w:t>4. Vsebinska opredelitev področja javnega razpisa</w:t>
      </w:r>
      <w:r w:rsidR="0073538A" w:rsidRPr="00352A1E">
        <w:rPr>
          <w:rFonts w:ascii="Times New Roman" w:eastAsia="Times New Roman" w:hAnsi="Times New Roman" w:cs="Times New Roman"/>
          <w:b/>
          <w:bCs/>
          <w:snapToGrid w:val="0"/>
          <w:sz w:val="22"/>
          <w:szCs w:val="22"/>
          <w:lang w:eastAsia="sl-SI"/>
        </w:rPr>
        <w:t xml:space="preserve"> in pomen izrazov</w:t>
      </w:r>
    </w:p>
    <w:p w14:paraId="75156A84" w14:textId="77777777" w:rsidR="00663F3E" w:rsidRPr="00352A1E" w:rsidRDefault="00663F3E" w:rsidP="003F322F">
      <w:pPr>
        <w:autoSpaceDE w:val="0"/>
        <w:jc w:val="both"/>
        <w:rPr>
          <w:rFonts w:ascii="Times New Roman" w:hAnsi="Times New Roman" w:cs="Times New Roman"/>
          <w:b/>
          <w:bCs/>
          <w:sz w:val="22"/>
          <w:szCs w:val="22"/>
        </w:rPr>
      </w:pPr>
    </w:p>
    <w:p w14:paraId="2073AF13" w14:textId="7371BCC1" w:rsidR="0073538A" w:rsidRPr="00352A1E" w:rsidRDefault="0073538A" w:rsidP="006A4011">
      <w:pPr>
        <w:pStyle w:val="BodyText21"/>
        <w:ind w:left="0" w:right="-32"/>
        <w:jc w:val="both"/>
        <w:rPr>
          <w:rFonts w:ascii="Times New Roman" w:hAnsi="Times New Roman" w:cs="Times New Roman"/>
          <w:b/>
          <w:bCs/>
          <w:snapToGrid w:val="0"/>
          <w:szCs w:val="22"/>
          <w:lang w:eastAsia="sl-SI"/>
        </w:rPr>
      </w:pPr>
      <w:r w:rsidRPr="00352A1E">
        <w:rPr>
          <w:rFonts w:ascii="Times New Roman" w:hAnsi="Times New Roman" w:cs="Times New Roman"/>
          <w:b/>
          <w:bCs/>
          <w:snapToGrid w:val="0"/>
          <w:szCs w:val="22"/>
          <w:lang w:eastAsia="sl-SI"/>
        </w:rPr>
        <w:t xml:space="preserve">4.1 Vsebinska opredelitev področja javnega razpisa </w:t>
      </w:r>
    </w:p>
    <w:p w14:paraId="1CD25C66" w14:textId="77777777" w:rsidR="0073538A" w:rsidRPr="00352A1E" w:rsidRDefault="0073538A" w:rsidP="006A4011">
      <w:pPr>
        <w:pStyle w:val="BodyText21"/>
        <w:ind w:left="0" w:right="-32"/>
        <w:jc w:val="both"/>
        <w:rPr>
          <w:rFonts w:ascii="Times New Roman" w:hAnsi="Times New Roman" w:cs="Times New Roman"/>
          <w:b/>
          <w:bCs/>
          <w:snapToGrid w:val="0"/>
          <w:szCs w:val="22"/>
          <w:lang w:eastAsia="sl-SI"/>
        </w:rPr>
      </w:pPr>
    </w:p>
    <w:p w14:paraId="094916B5" w14:textId="45BC44DC" w:rsidR="006A4011" w:rsidRPr="00352A1E" w:rsidRDefault="006A4011" w:rsidP="006A4011">
      <w:pPr>
        <w:pStyle w:val="BodyText21"/>
        <w:ind w:left="0" w:right="-32"/>
        <w:jc w:val="both"/>
        <w:rPr>
          <w:rFonts w:ascii="Times New Roman" w:hAnsi="Times New Roman" w:cs="Times New Roman"/>
          <w:szCs w:val="22"/>
        </w:rPr>
      </w:pPr>
      <w:r w:rsidRPr="00352A1E">
        <w:rPr>
          <w:rFonts w:ascii="Times New Roman" w:hAnsi="Times New Roman" w:cs="Times New Roman"/>
          <w:szCs w:val="22"/>
        </w:rPr>
        <w:t xml:space="preserve">JAK bo na javnem razpisu </w:t>
      </w:r>
      <w:r w:rsidR="0073538A" w:rsidRPr="00352A1E">
        <w:rPr>
          <w:rFonts w:ascii="Times New Roman" w:hAnsi="Times New Roman" w:cs="Times New Roman"/>
          <w:szCs w:val="22"/>
        </w:rPr>
        <w:t xml:space="preserve">JR1–KG–2024–2025 </w:t>
      </w:r>
      <w:r w:rsidRPr="00352A1E">
        <w:rPr>
          <w:rFonts w:ascii="Times New Roman" w:hAnsi="Times New Roman" w:cs="Times New Roman"/>
          <w:szCs w:val="22"/>
        </w:rPr>
        <w:t xml:space="preserve">izbrala prijavitelje, ki v okviru svoje </w:t>
      </w:r>
      <w:r w:rsidR="00DB1819" w:rsidRPr="00352A1E">
        <w:rPr>
          <w:rFonts w:ascii="Times New Roman" w:hAnsi="Times New Roman" w:cs="Times New Roman"/>
          <w:szCs w:val="22"/>
        </w:rPr>
        <w:t xml:space="preserve">knjigotrške </w:t>
      </w:r>
      <w:r w:rsidRPr="00352A1E">
        <w:rPr>
          <w:rFonts w:ascii="Times New Roman" w:hAnsi="Times New Roman" w:cs="Times New Roman"/>
          <w:szCs w:val="22"/>
        </w:rPr>
        <w:t xml:space="preserve">dejavnosti </w:t>
      </w:r>
      <w:r w:rsidR="00E856F9" w:rsidRPr="00352A1E">
        <w:rPr>
          <w:rFonts w:ascii="Times New Roman" w:hAnsi="Times New Roman" w:cs="Times New Roman"/>
          <w:szCs w:val="22"/>
        </w:rPr>
        <w:t xml:space="preserve">kontinuirano </w:t>
      </w:r>
      <w:r w:rsidRPr="00352A1E">
        <w:rPr>
          <w:rFonts w:ascii="Times New Roman" w:hAnsi="Times New Roman" w:cs="Times New Roman"/>
          <w:szCs w:val="22"/>
        </w:rPr>
        <w:t xml:space="preserve">izvajajo </w:t>
      </w:r>
      <w:r w:rsidR="00FB65C1" w:rsidRPr="00352A1E">
        <w:rPr>
          <w:rFonts w:ascii="Times New Roman" w:hAnsi="Times New Roman" w:cs="Times New Roman"/>
          <w:szCs w:val="22"/>
        </w:rPr>
        <w:t xml:space="preserve">promocijo </w:t>
      </w:r>
      <w:r w:rsidRPr="00352A1E">
        <w:rPr>
          <w:rFonts w:ascii="Times New Roman" w:hAnsi="Times New Roman" w:cs="Times New Roman"/>
          <w:szCs w:val="22"/>
        </w:rPr>
        <w:t>knjižnih del in avtorjev, bralne kulture in književne ustvarjalnosti</w:t>
      </w:r>
      <w:r w:rsidR="003F097E" w:rsidRPr="00352A1E">
        <w:rPr>
          <w:rFonts w:ascii="Times New Roman" w:hAnsi="Times New Roman" w:cs="Times New Roman"/>
          <w:szCs w:val="22"/>
        </w:rPr>
        <w:t xml:space="preserve">, </w:t>
      </w:r>
      <w:r w:rsidRPr="00352A1E">
        <w:rPr>
          <w:rFonts w:ascii="Times New Roman" w:hAnsi="Times New Roman" w:cs="Times New Roman"/>
          <w:szCs w:val="22"/>
        </w:rPr>
        <w:t xml:space="preserve">si prizadevajo za uveljavitev knjigarn </w:t>
      </w:r>
      <w:r w:rsidR="009C3CA6" w:rsidRPr="00352A1E">
        <w:rPr>
          <w:rFonts w:ascii="Times New Roman" w:hAnsi="Times New Roman" w:cs="Times New Roman"/>
          <w:szCs w:val="22"/>
        </w:rPr>
        <w:t xml:space="preserve">v lokalnem okolju </w:t>
      </w:r>
      <w:r w:rsidRPr="00352A1E">
        <w:rPr>
          <w:rFonts w:ascii="Times New Roman" w:hAnsi="Times New Roman" w:cs="Times New Roman"/>
          <w:szCs w:val="22"/>
        </w:rPr>
        <w:t xml:space="preserve">kot </w:t>
      </w:r>
      <w:r w:rsidR="009C3CA6" w:rsidRPr="00352A1E">
        <w:rPr>
          <w:rFonts w:ascii="Times New Roman" w:hAnsi="Times New Roman" w:cs="Times New Roman"/>
          <w:szCs w:val="22"/>
        </w:rPr>
        <w:t>prostorov srečevanj in knjižnih nakupov</w:t>
      </w:r>
      <w:r w:rsidR="00E856F9" w:rsidRPr="00352A1E">
        <w:rPr>
          <w:rFonts w:ascii="Times New Roman" w:hAnsi="Times New Roman" w:cs="Times New Roman"/>
          <w:szCs w:val="22"/>
        </w:rPr>
        <w:t xml:space="preserve"> te</w:t>
      </w:r>
      <w:r w:rsidR="00E81AEE" w:rsidRPr="00352A1E">
        <w:rPr>
          <w:rFonts w:ascii="Times New Roman" w:hAnsi="Times New Roman" w:cs="Times New Roman"/>
          <w:szCs w:val="22"/>
        </w:rPr>
        <w:t>r</w:t>
      </w:r>
      <w:r w:rsidR="00E856F9" w:rsidRPr="00352A1E">
        <w:rPr>
          <w:rFonts w:ascii="Times New Roman" w:hAnsi="Times New Roman" w:cs="Times New Roman"/>
          <w:szCs w:val="22"/>
        </w:rPr>
        <w:t xml:space="preserve"> aktivno nagovarjajo potencial</w:t>
      </w:r>
      <w:r w:rsidR="00E81AEE" w:rsidRPr="00352A1E">
        <w:rPr>
          <w:rFonts w:ascii="Times New Roman" w:hAnsi="Times New Roman" w:cs="Times New Roman"/>
          <w:szCs w:val="22"/>
        </w:rPr>
        <w:t>n</w:t>
      </w:r>
      <w:r w:rsidR="00E856F9" w:rsidRPr="00352A1E">
        <w:rPr>
          <w:rFonts w:ascii="Times New Roman" w:hAnsi="Times New Roman" w:cs="Times New Roman"/>
          <w:szCs w:val="22"/>
        </w:rPr>
        <w:t>e kupce in obiskovalce</w:t>
      </w:r>
      <w:r w:rsidRPr="00352A1E">
        <w:rPr>
          <w:rFonts w:ascii="Times New Roman" w:hAnsi="Times New Roman" w:cs="Times New Roman"/>
          <w:szCs w:val="22"/>
        </w:rPr>
        <w:t xml:space="preserve">, ki omogočajo široko javno dostopnost kakovostnih knjig in revij </w:t>
      </w:r>
      <w:r w:rsidRPr="00352A1E">
        <w:rPr>
          <w:rFonts w:ascii="Times New Roman" w:hAnsi="Times New Roman" w:cs="Times New Roman"/>
          <w:szCs w:val="22"/>
        </w:rPr>
        <w:lastRenderedPageBreak/>
        <w:t>s področij leposlovja in humanistike, pri čemer vključujejo ustrezen obseg najkvalitetnejše subvencionirane knjižne in revijalne produkcije ter s svojo dejavnostjo promovirajo in uveljavljajo kulturo kupovanja kvalitetnih knjig in revij.</w:t>
      </w:r>
      <w:r w:rsidR="005E7D1B" w:rsidRPr="00352A1E">
        <w:rPr>
          <w:rFonts w:ascii="Times New Roman" w:hAnsi="Times New Roman" w:cs="Times New Roman"/>
          <w:szCs w:val="22"/>
        </w:rPr>
        <w:t xml:space="preserve"> </w:t>
      </w:r>
    </w:p>
    <w:p w14:paraId="62AA7FB1" w14:textId="003BB4CD" w:rsidR="00ED2C9E" w:rsidRPr="00352A1E" w:rsidRDefault="00ED2C9E" w:rsidP="006A4011">
      <w:pPr>
        <w:pStyle w:val="BodyText21"/>
        <w:ind w:left="0" w:right="-32"/>
        <w:jc w:val="both"/>
        <w:rPr>
          <w:rFonts w:ascii="Times New Roman" w:hAnsi="Times New Roman" w:cs="Times New Roman"/>
          <w:szCs w:val="22"/>
        </w:rPr>
      </w:pPr>
    </w:p>
    <w:p w14:paraId="28FF2F95" w14:textId="77777777" w:rsidR="00ED2C9E" w:rsidRPr="00352A1E" w:rsidRDefault="00ED2C9E" w:rsidP="00ED2C9E">
      <w:pPr>
        <w:autoSpaceDE w:val="0"/>
        <w:autoSpaceDN w:val="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Prednostne usmeritve:</w:t>
      </w:r>
    </w:p>
    <w:p w14:paraId="60D12C96" w14:textId="77777777" w:rsidR="00ED2C9E" w:rsidRPr="00352A1E" w:rsidRDefault="00ED2C9E" w:rsidP="00ED2C9E">
      <w:pPr>
        <w:numPr>
          <w:ilvl w:val="0"/>
          <w:numId w:val="26"/>
        </w:numPr>
        <w:suppressAutoHyphens/>
        <w:autoSpaceDE w:val="0"/>
        <w:spacing w:line="276" w:lineRule="auto"/>
        <w:ind w:right="-32"/>
        <w:jc w:val="both"/>
        <w:rPr>
          <w:rFonts w:ascii="Times New Roman" w:hAnsi="Times New Roman" w:cs="Times New Roman"/>
          <w:bCs/>
          <w:sz w:val="22"/>
          <w:szCs w:val="22"/>
        </w:rPr>
      </w:pPr>
      <w:r w:rsidRPr="00352A1E">
        <w:rPr>
          <w:rFonts w:ascii="Times New Roman" w:hAnsi="Times New Roman" w:cs="Times New Roman"/>
          <w:bCs/>
          <w:sz w:val="22"/>
          <w:szCs w:val="22"/>
        </w:rPr>
        <w:t>vključevanje kakovostnih in izvirnih avtorjev, avtorskih skupin ter ostalih izvajalcev;</w:t>
      </w:r>
    </w:p>
    <w:p w14:paraId="53A85EF1" w14:textId="676561EA" w:rsidR="00ED2C9E" w:rsidRPr="00352A1E" w:rsidRDefault="00ED2C9E" w:rsidP="00ED2C9E">
      <w:pPr>
        <w:numPr>
          <w:ilvl w:val="0"/>
          <w:numId w:val="26"/>
        </w:numPr>
        <w:suppressAutoHyphens/>
        <w:autoSpaceDE w:val="0"/>
        <w:spacing w:line="276" w:lineRule="auto"/>
        <w:ind w:right="-32"/>
        <w:jc w:val="both"/>
        <w:rPr>
          <w:rFonts w:ascii="Times New Roman" w:hAnsi="Times New Roman" w:cs="Times New Roman"/>
          <w:bCs/>
          <w:sz w:val="22"/>
          <w:szCs w:val="22"/>
        </w:rPr>
      </w:pPr>
      <w:r w:rsidRPr="00352A1E">
        <w:rPr>
          <w:rFonts w:ascii="Times New Roman" w:hAnsi="Times New Roman" w:cs="Times New Roman"/>
          <w:bCs/>
          <w:sz w:val="22"/>
          <w:szCs w:val="22"/>
        </w:rPr>
        <w:t>izvirnost in ustvarjalnost v pristopu in izvedbi;</w:t>
      </w:r>
    </w:p>
    <w:p w14:paraId="370F96A9" w14:textId="77777777" w:rsidR="00ED2C9E" w:rsidRPr="00352A1E" w:rsidRDefault="00ED2C9E" w:rsidP="00ED2C9E">
      <w:pPr>
        <w:pStyle w:val="Odstavekseznama"/>
        <w:numPr>
          <w:ilvl w:val="0"/>
          <w:numId w:val="26"/>
        </w:numPr>
        <w:autoSpaceDE w:val="0"/>
        <w:autoSpaceDN w:val="0"/>
        <w:spacing w:line="276" w:lineRule="auto"/>
        <w:jc w:val="both"/>
        <w:rPr>
          <w:sz w:val="22"/>
          <w:szCs w:val="22"/>
        </w:rPr>
      </w:pPr>
      <w:r w:rsidRPr="00352A1E">
        <w:rPr>
          <w:sz w:val="22"/>
          <w:szCs w:val="22"/>
        </w:rPr>
        <w:t xml:space="preserve">vključevanje mladih v soustvarjanje javnih kulturnih programov v knjigarni; </w:t>
      </w:r>
    </w:p>
    <w:p w14:paraId="6058094A" w14:textId="665D23CD" w:rsidR="00ED2C9E" w:rsidRPr="00352A1E" w:rsidRDefault="004E751E" w:rsidP="00ED2C9E">
      <w:pPr>
        <w:pStyle w:val="Odstavekseznama"/>
        <w:numPr>
          <w:ilvl w:val="0"/>
          <w:numId w:val="26"/>
        </w:numPr>
        <w:autoSpaceDE w:val="0"/>
        <w:autoSpaceDN w:val="0"/>
        <w:spacing w:line="276" w:lineRule="auto"/>
        <w:jc w:val="both"/>
        <w:rPr>
          <w:sz w:val="22"/>
          <w:szCs w:val="22"/>
        </w:rPr>
      </w:pPr>
      <w:r w:rsidRPr="00352A1E">
        <w:rPr>
          <w:sz w:val="22"/>
          <w:szCs w:val="22"/>
        </w:rPr>
        <w:t>obogatitev vsebine knjigarn s posebnimi prodajno-promocijskimi</w:t>
      </w:r>
      <w:r w:rsidR="00ED2C9E" w:rsidRPr="00352A1E">
        <w:rPr>
          <w:sz w:val="22"/>
          <w:szCs w:val="22"/>
        </w:rPr>
        <w:t xml:space="preserve"> akcij za nakupovanje knjig in revij </w:t>
      </w:r>
      <w:r w:rsidRPr="00352A1E">
        <w:rPr>
          <w:sz w:val="22"/>
          <w:szCs w:val="22"/>
        </w:rPr>
        <w:t>ter spodbujanje branja vseh generacij</w:t>
      </w:r>
      <w:r w:rsidR="00ED2C9E" w:rsidRPr="00352A1E">
        <w:rPr>
          <w:sz w:val="22"/>
          <w:szCs w:val="22"/>
        </w:rPr>
        <w:t>;</w:t>
      </w:r>
    </w:p>
    <w:p w14:paraId="61CD2300" w14:textId="6ED7F411" w:rsidR="00ED2C9E" w:rsidRPr="00352A1E" w:rsidRDefault="00ED2C9E" w:rsidP="00ED2C9E">
      <w:pPr>
        <w:pStyle w:val="Odstavekseznama"/>
        <w:numPr>
          <w:ilvl w:val="0"/>
          <w:numId w:val="26"/>
        </w:numPr>
        <w:autoSpaceDE w:val="0"/>
        <w:autoSpaceDN w:val="0"/>
        <w:spacing w:line="276" w:lineRule="auto"/>
        <w:jc w:val="both"/>
        <w:rPr>
          <w:sz w:val="22"/>
          <w:szCs w:val="22"/>
        </w:rPr>
      </w:pPr>
      <w:r w:rsidRPr="00352A1E">
        <w:rPr>
          <w:sz w:val="22"/>
          <w:szCs w:val="22"/>
        </w:rPr>
        <w:t>medgeneracijsko sodelovanje.</w:t>
      </w:r>
    </w:p>
    <w:p w14:paraId="0D93D7F8" w14:textId="77777777" w:rsidR="00ED2C9E" w:rsidRPr="00352A1E" w:rsidRDefault="00ED2C9E" w:rsidP="006A4011">
      <w:pPr>
        <w:pStyle w:val="BodyText21"/>
        <w:ind w:left="0" w:right="-32"/>
        <w:jc w:val="both"/>
        <w:rPr>
          <w:rFonts w:ascii="Times New Roman" w:hAnsi="Times New Roman" w:cs="Times New Roman"/>
          <w:szCs w:val="22"/>
        </w:rPr>
      </w:pPr>
    </w:p>
    <w:p w14:paraId="51A44390" w14:textId="6D6325E2" w:rsidR="00663F3E" w:rsidRPr="00352A1E" w:rsidRDefault="0073538A" w:rsidP="003F322F">
      <w:pPr>
        <w:autoSpaceDE w:val="0"/>
        <w:jc w:val="both"/>
        <w:rPr>
          <w:rFonts w:ascii="Times New Roman" w:hAnsi="Times New Roman" w:cs="Times New Roman"/>
          <w:b/>
          <w:bCs/>
          <w:sz w:val="22"/>
          <w:szCs w:val="22"/>
        </w:rPr>
      </w:pPr>
      <w:r w:rsidRPr="00352A1E">
        <w:rPr>
          <w:rFonts w:ascii="Times New Roman" w:hAnsi="Times New Roman" w:cs="Times New Roman"/>
          <w:b/>
          <w:bCs/>
          <w:sz w:val="22"/>
          <w:szCs w:val="22"/>
        </w:rPr>
        <w:t>4.2 Pomen izrazov</w:t>
      </w:r>
    </w:p>
    <w:p w14:paraId="13E65438" w14:textId="77777777" w:rsidR="0073538A" w:rsidRPr="00352A1E" w:rsidRDefault="0073538A" w:rsidP="003F322F">
      <w:pPr>
        <w:autoSpaceDE w:val="0"/>
        <w:jc w:val="both"/>
        <w:rPr>
          <w:rFonts w:ascii="Times New Roman" w:hAnsi="Times New Roman" w:cs="Times New Roman"/>
          <w:b/>
          <w:bCs/>
          <w:sz w:val="22"/>
          <w:szCs w:val="22"/>
        </w:rPr>
      </w:pPr>
    </w:p>
    <w:p w14:paraId="6C5D8A79" w14:textId="0CADB97F" w:rsidR="0073538A" w:rsidRPr="00352A1E" w:rsidRDefault="00CF4AD6" w:rsidP="0073538A">
      <w:pPr>
        <w:autoSpaceDE w:val="0"/>
        <w:ind w:right="-32"/>
        <w:jc w:val="both"/>
        <w:rPr>
          <w:rFonts w:ascii="Times New Roman" w:hAnsi="Times New Roman" w:cs="Times New Roman"/>
          <w:bCs/>
          <w:sz w:val="22"/>
          <w:szCs w:val="22"/>
        </w:rPr>
      </w:pPr>
      <w:r w:rsidRPr="00352A1E">
        <w:rPr>
          <w:rFonts w:ascii="Times New Roman" w:hAnsi="Times New Roman" w:cs="Times New Roman"/>
          <w:b/>
          <w:sz w:val="22"/>
          <w:szCs w:val="22"/>
        </w:rPr>
        <w:t>Javn</w:t>
      </w:r>
      <w:r w:rsidR="00101658" w:rsidRPr="00352A1E">
        <w:rPr>
          <w:rFonts w:ascii="Times New Roman" w:hAnsi="Times New Roman" w:cs="Times New Roman"/>
          <w:b/>
          <w:sz w:val="22"/>
          <w:szCs w:val="22"/>
        </w:rPr>
        <w:t>e</w:t>
      </w:r>
      <w:r w:rsidRPr="00352A1E">
        <w:rPr>
          <w:rFonts w:ascii="Times New Roman" w:hAnsi="Times New Roman" w:cs="Times New Roman"/>
          <w:b/>
          <w:sz w:val="22"/>
          <w:szCs w:val="22"/>
        </w:rPr>
        <w:t xml:space="preserve"> k</w:t>
      </w:r>
      <w:r w:rsidR="0073538A" w:rsidRPr="00352A1E">
        <w:rPr>
          <w:rFonts w:ascii="Times New Roman" w:hAnsi="Times New Roman" w:cs="Times New Roman"/>
          <w:b/>
          <w:sz w:val="22"/>
          <w:szCs w:val="22"/>
        </w:rPr>
        <w:t>ulturn</w:t>
      </w:r>
      <w:r w:rsidR="00101658" w:rsidRPr="00352A1E">
        <w:rPr>
          <w:rFonts w:ascii="Times New Roman" w:hAnsi="Times New Roman" w:cs="Times New Roman"/>
          <w:b/>
          <w:sz w:val="22"/>
          <w:szCs w:val="22"/>
        </w:rPr>
        <w:t>e</w:t>
      </w:r>
      <w:r w:rsidR="0073538A" w:rsidRPr="00352A1E">
        <w:rPr>
          <w:rFonts w:ascii="Times New Roman" w:hAnsi="Times New Roman" w:cs="Times New Roman"/>
          <w:b/>
          <w:sz w:val="22"/>
          <w:szCs w:val="22"/>
        </w:rPr>
        <w:t xml:space="preserve"> dejavnost</w:t>
      </w:r>
      <w:r w:rsidR="00101658" w:rsidRPr="00352A1E">
        <w:rPr>
          <w:rFonts w:ascii="Times New Roman" w:hAnsi="Times New Roman" w:cs="Times New Roman"/>
          <w:b/>
          <w:sz w:val="22"/>
          <w:szCs w:val="22"/>
        </w:rPr>
        <w:t>i</w:t>
      </w:r>
      <w:r w:rsidR="0073538A" w:rsidRPr="00352A1E">
        <w:rPr>
          <w:rFonts w:ascii="Times New Roman" w:hAnsi="Times New Roman" w:cs="Times New Roman"/>
          <w:b/>
          <w:sz w:val="22"/>
          <w:szCs w:val="22"/>
        </w:rPr>
        <w:t xml:space="preserve"> v knjigarni</w:t>
      </w:r>
      <w:r w:rsidR="00101658" w:rsidRPr="00352A1E">
        <w:rPr>
          <w:rFonts w:ascii="Times New Roman" w:hAnsi="Times New Roman" w:cs="Times New Roman"/>
          <w:b/>
          <w:sz w:val="22"/>
          <w:szCs w:val="22"/>
        </w:rPr>
        <w:t xml:space="preserve"> </w:t>
      </w:r>
      <w:r w:rsidR="00101658" w:rsidRPr="00352A1E">
        <w:rPr>
          <w:rFonts w:ascii="Times New Roman" w:hAnsi="Times New Roman" w:cs="Times New Roman"/>
          <w:bCs/>
          <w:sz w:val="22"/>
          <w:szCs w:val="22"/>
        </w:rPr>
        <w:t>so</w:t>
      </w:r>
      <w:r w:rsidR="00D85286" w:rsidRPr="00352A1E">
        <w:rPr>
          <w:rFonts w:ascii="Times New Roman" w:hAnsi="Times New Roman" w:cs="Times New Roman"/>
          <w:bCs/>
          <w:sz w:val="22"/>
          <w:szCs w:val="22"/>
        </w:rPr>
        <w:t xml:space="preserve"> </w:t>
      </w:r>
      <w:r w:rsidR="00435F25" w:rsidRPr="00352A1E">
        <w:rPr>
          <w:rFonts w:ascii="Times New Roman" w:hAnsi="Times New Roman" w:cs="Times New Roman"/>
          <w:sz w:val="22"/>
          <w:szCs w:val="22"/>
        </w:rPr>
        <w:t xml:space="preserve">po vsebini, zasnovi in obsegu </w:t>
      </w:r>
      <w:r w:rsidR="005B1053" w:rsidRPr="00352A1E">
        <w:rPr>
          <w:rFonts w:ascii="Times New Roman" w:hAnsi="Times New Roman" w:cs="Times New Roman"/>
          <w:sz w:val="22"/>
          <w:szCs w:val="22"/>
        </w:rPr>
        <w:t>niz dogodkov in/ali aktivnosti, ki kontinuirano potekajo skozi vse leto v prostori</w:t>
      </w:r>
      <w:r w:rsidR="00FE5816" w:rsidRPr="00352A1E">
        <w:rPr>
          <w:rFonts w:ascii="Times New Roman" w:hAnsi="Times New Roman" w:cs="Times New Roman"/>
          <w:sz w:val="22"/>
          <w:szCs w:val="22"/>
        </w:rPr>
        <w:t>h</w:t>
      </w:r>
      <w:r w:rsidR="005B1053" w:rsidRPr="00352A1E">
        <w:rPr>
          <w:rFonts w:ascii="Times New Roman" w:hAnsi="Times New Roman" w:cs="Times New Roman"/>
          <w:sz w:val="22"/>
          <w:szCs w:val="22"/>
        </w:rPr>
        <w:t xml:space="preserve"> prijaviteljeve knjigarne</w:t>
      </w:r>
      <w:r w:rsidR="00FE5816" w:rsidRPr="00352A1E">
        <w:rPr>
          <w:rFonts w:ascii="Times New Roman" w:hAnsi="Times New Roman" w:cs="Times New Roman"/>
          <w:sz w:val="22"/>
          <w:szCs w:val="22"/>
        </w:rPr>
        <w:t>. So</w:t>
      </w:r>
      <w:r w:rsidR="005B1053" w:rsidRPr="00352A1E">
        <w:rPr>
          <w:rFonts w:ascii="Times New Roman" w:hAnsi="Times New Roman" w:cs="Times New Roman"/>
          <w:sz w:val="22"/>
          <w:szCs w:val="22"/>
        </w:rPr>
        <w:t xml:space="preserve"> v celoti in v svojih delih dostopne javnosti in bodo izvedene v obdobju 2024–2025.</w:t>
      </w:r>
    </w:p>
    <w:p w14:paraId="2430D018" w14:textId="77777777" w:rsidR="000F6695" w:rsidRPr="00352A1E" w:rsidRDefault="000F6695" w:rsidP="0073538A">
      <w:pPr>
        <w:autoSpaceDE w:val="0"/>
        <w:ind w:right="-32"/>
        <w:jc w:val="both"/>
        <w:rPr>
          <w:rFonts w:ascii="Times New Roman" w:hAnsi="Times New Roman" w:cs="Times New Roman"/>
          <w:bCs/>
          <w:sz w:val="22"/>
          <w:szCs w:val="22"/>
        </w:rPr>
      </w:pPr>
    </w:p>
    <w:p w14:paraId="52FB5A26" w14:textId="457BA13F" w:rsidR="0073538A" w:rsidRPr="00352A1E" w:rsidRDefault="0073538A" w:rsidP="0073538A">
      <w:pPr>
        <w:autoSpaceDE w:val="0"/>
        <w:ind w:right="-32"/>
        <w:jc w:val="both"/>
        <w:rPr>
          <w:rFonts w:ascii="Times New Roman" w:hAnsi="Times New Roman" w:cs="Times New Roman"/>
          <w:snapToGrid w:val="0"/>
          <w:sz w:val="22"/>
          <w:szCs w:val="22"/>
        </w:rPr>
      </w:pPr>
      <w:r w:rsidRPr="00352A1E">
        <w:rPr>
          <w:rFonts w:ascii="Times New Roman" w:hAnsi="Times New Roman" w:cs="Times New Roman"/>
          <w:b/>
          <w:snapToGrid w:val="0"/>
          <w:sz w:val="22"/>
          <w:szCs w:val="22"/>
        </w:rPr>
        <w:t>Dogodek</w:t>
      </w:r>
      <w:r w:rsidRPr="00352A1E">
        <w:rPr>
          <w:rFonts w:ascii="Times New Roman" w:hAnsi="Times New Roman" w:cs="Times New Roman"/>
          <w:snapToGrid w:val="0"/>
          <w:sz w:val="22"/>
          <w:szCs w:val="22"/>
        </w:rPr>
        <w:t xml:space="preserve"> je konkretna aktivnost</w:t>
      </w:r>
      <w:r w:rsidR="00D85286" w:rsidRPr="00352A1E">
        <w:rPr>
          <w:rFonts w:ascii="Times New Roman" w:hAnsi="Times New Roman" w:cs="Times New Roman"/>
          <w:snapToGrid w:val="0"/>
          <w:sz w:val="22"/>
          <w:szCs w:val="22"/>
        </w:rPr>
        <w:t xml:space="preserve"> v knjigarni</w:t>
      </w:r>
      <w:r w:rsidRPr="00352A1E">
        <w:rPr>
          <w:rFonts w:ascii="Times New Roman" w:hAnsi="Times New Roman" w:cs="Times New Roman"/>
          <w:snapToGrid w:val="0"/>
          <w:sz w:val="22"/>
          <w:szCs w:val="22"/>
        </w:rPr>
        <w:t>, enovita prireditev v kraju in času.</w:t>
      </w:r>
    </w:p>
    <w:p w14:paraId="0FBE36AE" w14:textId="77777777" w:rsidR="0073538A" w:rsidRPr="00352A1E" w:rsidRDefault="0073538A" w:rsidP="0073538A">
      <w:pPr>
        <w:autoSpaceDE w:val="0"/>
        <w:ind w:right="-32"/>
        <w:jc w:val="both"/>
        <w:rPr>
          <w:rFonts w:ascii="Times New Roman" w:hAnsi="Times New Roman" w:cs="Times New Roman"/>
          <w:snapToGrid w:val="0"/>
          <w:sz w:val="22"/>
          <w:szCs w:val="22"/>
        </w:rPr>
      </w:pPr>
    </w:p>
    <w:p w14:paraId="0F446C1C" w14:textId="09E14C58" w:rsidR="0073538A" w:rsidRPr="00352A1E" w:rsidRDefault="0073538A" w:rsidP="0073538A">
      <w:pPr>
        <w:jc w:val="both"/>
        <w:rPr>
          <w:rFonts w:ascii="Times New Roman" w:hAnsi="Times New Roman" w:cs="Times New Roman"/>
          <w:sz w:val="22"/>
          <w:szCs w:val="22"/>
        </w:rPr>
      </w:pPr>
      <w:proofErr w:type="spellStart"/>
      <w:r w:rsidRPr="00352A1E">
        <w:rPr>
          <w:rFonts w:ascii="Times New Roman" w:hAnsi="Times New Roman" w:cs="Times New Roman"/>
          <w:b/>
          <w:sz w:val="22"/>
          <w:szCs w:val="22"/>
        </w:rPr>
        <w:t>Soorganizacija</w:t>
      </w:r>
      <w:proofErr w:type="spellEnd"/>
      <w:r w:rsidRPr="00352A1E">
        <w:rPr>
          <w:rFonts w:ascii="Times New Roman" w:hAnsi="Times New Roman" w:cs="Times New Roman"/>
          <w:sz w:val="22"/>
          <w:szCs w:val="22"/>
        </w:rPr>
        <w:t xml:space="preserve"> je sodelovanje več organizacij ali izvajalcev v pripravi in izvedbi </w:t>
      </w:r>
      <w:r w:rsidR="00CF4AD6" w:rsidRPr="00352A1E">
        <w:rPr>
          <w:rFonts w:ascii="Times New Roman" w:hAnsi="Times New Roman" w:cs="Times New Roman"/>
          <w:sz w:val="22"/>
          <w:szCs w:val="22"/>
        </w:rPr>
        <w:t xml:space="preserve">javne </w:t>
      </w:r>
      <w:r w:rsidRPr="00352A1E">
        <w:rPr>
          <w:rFonts w:ascii="Times New Roman" w:hAnsi="Times New Roman" w:cs="Times New Roman"/>
          <w:sz w:val="22"/>
          <w:szCs w:val="22"/>
        </w:rPr>
        <w:t xml:space="preserve">kulturne dejavnosti v knjigarni, pri čemer morajo biti iz dokumentacije o sodelovanju razvidna razmerja, delitev stroškov itd. med prijaviteljem in drugimi soorganizatorji </w:t>
      </w:r>
      <w:r w:rsidR="00CF4AD6" w:rsidRPr="00352A1E">
        <w:rPr>
          <w:rFonts w:ascii="Times New Roman" w:hAnsi="Times New Roman" w:cs="Times New Roman"/>
          <w:sz w:val="22"/>
          <w:szCs w:val="22"/>
        </w:rPr>
        <w:t xml:space="preserve">javne </w:t>
      </w:r>
      <w:r w:rsidRPr="00352A1E">
        <w:rPr>
          <w:rFonts w:ascii="Times New Roman" w:hAnsi="Times New Roman" w:cs="Times New Roman"/>
          <w:sz w:val="22"/>
          <w:szCs w:val="22"/>
        </w:rPr>
        <w:t xml:space="preserve">kulturne dejavnosti v knjigarni. Odgovornost za izvedbo </w:t>
      </w:r>
      <w:r w:rsidR="00CF4AD6" w:rsidRPr="00352A1E">
        <w:rPr>
          <w:rFonts w:ascii="Times New Roman" w:hAnsi="Times New Roman" w:cs="Times New Roman"/>
          <w:sz w:val="22"/>
          <w:szCs w:val="22"/>
        </w:rPr>
        <w:t xml:space="preserve">javne </w:t>
      </w:r>
      <w:r w:rsidRPr="00352A1E">
        <w:rPr>
          <w:rFonts w:ascii="Times New Roman" w:hAnsi="Times New Roman" w:cs="Times New Roman"/>
          <w:sz w:val="22"/>
          <w:szCs w:val="22"/>
        </w:rPr>
        <w:t xml:space="preserve">kulturne dejavnosti v knjigarni vedno nosi prijavitelj. </w:t>
      </w:r>
    </w:p>
    <w:p w14:paraId="4EF418CE" w14:textId="77777777" w:rsidR="0073538A" w:rsidRPr="00352A1E" w:rsidRDefault="0073538A" w:rsidP="0073538A">
      <w:pPr>
        <w:jc w:val="both"/>
        <w:rPr>
          <w:rFonts w:ascii="Times New Roman" w:hAnsi="Times New Roman" w:cs="Times New Roman"/>
          <w:sz w:val="22"/>
          <w:szCs w:val="22"/>
        </w:rPr>
      </w:pPr>
    </w:p>
    <w:p w14:paraId="05687E3E" w14:textId="13AA920B" w:rsidR="0073538A" w:rsidRPr="00352A1E" w:rsidRDefault="0073538A" w:rsidP="0073538A">
      <w:pPr>
        <w:widowControl w:val="0"/>
        <w:ind w:right="-32"/>
        <w:jc w:val="both"/>
        <w:rPr>
          <w:rFonts w:ascii="Times New Roman" w:hAnsi="Times New Roman" w:cs="Times New Roman"/>
          <w:sz w:val="22"/>
          <w:szCs w:val="22"/>
        </w:rPr>
      </w:pPr>
      <w:r w:rsidRPr="00352A1E">
        <w:rPr>
          <w:rFonts w:ascii="Times New Roman" w:hAnsi="Times New Roman" w:cs="Times New Roman"/>
          <w:b/>
          <w:sz w:val="22"/>
          <w:szCs w:val="22"/>
        </w:rPr>
        <w:t>Nefinančni vložki</w:t>
      </w:r>
      <w:r w:rsidRPr="00352A1E">
        <w:rPr>
          <w:rFonts w:ascii="Times New Roman" w:hAnsi="Times New Roman" w:cs="Times New Roman"/>
          <w:sz w:val="22"/>
          <w:szCs w:val="22"/>
        </w:rPr>
        <w:t xml:space="preserve"> </w:t>
      </w:r>
      <w:r w:rsidR="00CF4AD6" w:rsidRPr="00352A1E">
        <w:rPr>
          <w:rFonts w:ascii="Times New Roman" w:hAnsi="Times New Roman" w:cs="Times New Roman"/>
          <w:sz w:val="22"/>
          <w:szCs w:val="22"/>
        </w:rPr>
        <w:t xml:space="preserve">javne </w:t>
      </w:r>
      <w:r w:rsidRPr="00352A1E">
        <w:rPr>
          <w:rFonts w:ascii="Times New Roman" w:hAnsi="Times New Roman" w:cs="Times New Roman"/>
          <w:sz w:val="22"/>
          <w:szCs w:val="22"/>
        </w:rPr>
        <w:t>kulturne dejavnosti v knjigarni so vložki, ki ne potekajo kot finančni transfer preko računa prijavitelja (prostovoljstvo, »in-</w:t>
      </w:r>
      <w:proofErr w:type="spellStart"/>
      <w:r w:rsidRPr="00352A1E">
        <w:rPr>
          <w:rFonts w:ascii="Times New Roman" w:hAnsi="Times New Roman" w:cs="Times New Roman"/>
          <w:sz w:val="22"/>
          <w:szCs w:val="22"/>
        </w:rPr>
        <w:t>kind</w:t>
      </w:r>
      <w:proofErr w:type="spellEnd"/>
      <w:r w:rsidRPr="00352A1E">
        <w:rPr>
          <w:rFonts w:ascii="Times New Roman" w:hAnsi="Times New Roman" w:cs="Times New Roman"/>
          <w:sz w:val="22"/>
          <w:szCs w:val="22"/>
        </w:rPr>
        <w:t xml:space="preserve"> vložki«, sodelovanje z materialno-tehničnimi sredstvi, neposredni finančni vložki soorganizatorjev, ki niso strošek prijavitelja</w:t>
      </w:r>
      <w:r w:rsidR="00F57084" w:rsidRPr="00352A1E">
        <w:rPr>
          <w:rFonts w:ascii="Times New Roman" w:hAnsi="Times New Roman" w:cs="Times New Roman"/>
          <w:sz w:val="22"/>
          <w:szCs w:val="22"/>
        </w:rPr>
        <w:t>,</w:t>
      </w:r>
      <w:r w:rsidRPr="00352A1E">
        <w:rPr>
          <w:rFonts w:ascii="Times New Roman" w:hAnsi="Times New Roman" w:cs="Times New Roman"/>
          <w:sz w:val="22"/>
          <w:szCs w:val="22"/>
        </w:rPr>
        <w:t xml:space="preserve"> ipd.), zato se ne obravnavajo kot finančni odhodek prijavitelja, se pa lahko ovrednotijo na strani prihodkov.</w:t>
      </w:r>
    </w:p>
    <w:p w14:paraId="14BFB71D" w14:textId="77777777" w:rsidR="0073538A" w:rsidRPr="00352A1E" w:rsidRDefault="0073538A" w:rsidP="0073538A">
      <w:pPr>
        <w:widowControl w:val="0"/>
        <w:ind w:right="-32"/>
        <w:jc w:val="both"/>
        <w:rPr>
          <w:rFonts w:ascii="Times New Roman" w:hAnsi="Times New Roman" w:cs="Times New Roman"/>
          <w:sz w:val="22"/>
          <w:szCs w:val="22"/>
        </w:rPr>
      </w:pPr>
    </w:p>
    <w:p w14:paraId="19E09BEB" w14:textId="77777777" w:rsidR="0073538A" w:rsidRPr="00352A1E" w:rsidRDefault="0073538A" w:rsidP="0073538A">
      <w:pPr>
        <w:widowControl w:val="0"/>
        <w:ind w:right="-32"/>
        <w:jc w:val="both"/>
        <w:rPr>
          <w:rFonts w:ascii="Times New Roman" w:hAnsi="Times New Roman" w:cs="Times New Roman"/>
          <w:sz w:val="22"/>
          <w:szCs w:val="22"/>
        </w:rPr>
      </w:pPr>
      <w:r w:rsidRPr="00352A1E">
        <w:rPr>
          <w:rFonts w:ascii="Times New Roman" w:hAnsi="Times New Roman" w:cs="Times New Roman"/>
          <w:b/>
          <w:sz w:val="22"/>
          <w:szCs w:val="22"/>
        </w:rPr>
        <w:t>Prostovoljsko delo</w:t>
      </w:r>
      <w:r w:rsidRPr="00352A1E">
        <w:rPr>
          <w:rFonts w:ascii="Times New Roman" w:hAnsi="Times New Roman" w:cs="Times New Roman"/>
          <w:sz w:val="22"/>
          <w:szCs w:val="22"/>
        </w:rPr>
        <w:t xml:space="preserve"> je delo, ki ga posameznik po svoji svobodni volji in brez pričakovanja plačila ali neposrednih ali posrednih materialnih koristi zase opravlja v dobro drugih ali v splošno korist in se izvaja skladno z določbami Zakona o prostovoljstvu (Uradni list RS, št. 10/11, 16/11 – </w:t>
      </w:r>
      <w:proofErr w:type="spellStart"/>
      <w:r w:rsidRPr="00352A1E">
        <w:rPr>
          <w:rFonts w:ascii="Times New Roman" w:hAnsi="Times New Roman" w:cs="Times New Roman"/>
          <w:sz w:val="22"/>
          <w:szCs w:val="22"/>
        </w:rPr>
        <w:t>popr</w:t>
      </w:r>
      <w:proofErr w:type="spellEnd"/>
      <w:r w:rsidRPr="00352A1E">
        <w:rPr>
          <w:rFonts w:ascii="Times New Roman" w:hAnsi="Times New Roman" w:cs="Times New Roman"/>
          <w:sz w:val="22"/>
          <w:szCs w:val="22"/>
        </w:rPr>
        <w:t xml:space="preserve">. in 82/15). </w:t>
      </w:r>
    </w:p>
    <w:p w14:paraId="74C8FCBC" w14:textId="77777777" w:rsidR="0073538A" w:rsidRPr="00352A1E" w:rsidRDefault="0073538A" w:rsidP="0073538A">
      <w:pPr>
        <w:widowControl w:val="0"/>
        <w:ind w:right="-32"/>
        <w:jc w:val="both"/>
        <w:rPr>
          <w:rFonts w:ascii="Times New Roman" w:hAnsi="Times New Roman" w:cs="Times New Roman"/>
          <w:sz w:val="22"/>
          <w:szCs w:val="22"/>
        </w:rPr>
      </w:pPr>
    </w:p>
    <w:p w14:paraId="164D0618" w14:textId="1B26EC38" w:rsidR="0073538A" w:rsidRPr="00352A1E" w:rsidRDefault="0073538A" w:rsidP="0073538A">
      <w:pPr>
        <w:jc w:val="both"/>
        <w:rPr>
          <w:rFonts w:ascii="Times New Roman" w:hAnsi="Times New Roman" w:cs="Times New Roman"/>
          <w:sz w:val="22"/>
          <w:szCs w:val="22"/>
        </w:rPr>
      </w:pPr>
      <w:r w:rsidRPr="00352A1E">
        <w:rPr>
          <w:rFonts w:ascii="Times New Roman" w:hAnsi="Times New Roman" w:cs="Times New Roman"/>
          <w:b/>
          <w:sz w:val="22"/>
          <w:szCs w:val="22"/>
        </w:rPr>
        <w:t xml:space="preserve">Upravičene osebe </w:t>
      </w:r>
      <w:r w:rsidRPr="00352A1E">
        <w:rPr>
          <w:rFonts w:ascii="Times New Roman" w:hAnsi="Times New Roman" w:cs="Times New Roman"/>
          <w:sz w:val="22"/>
          <w:szCs w:val="22"/>
        </w:rPr>
        <w:t>so pravne osebe zasebnega ali javnega prava, registrirane za izvajanje knjigotrške dejavnosti v Republiki Sloveniji in/ali zamejstvu;</w:t>
      </w:r>
    </w:p>
    <w:p w14:paraId="38997A86" w14:textId="77777777" w:rsidR="0073538A" w:rsidRPr="00352A1E" w:rsidRDefault="0073538A" w:rsidP="0073538A">
      <w:pPr>
        <w:jc w:val="both"/>
        <w:rPr>
          <w:rFonts w:ascii="Times New Roman" w:hAnsi="Times New Roman" w:cs="Times New Roman"/>
          <w:sz w:val="22"/>
          <w:szCs w:val="22"/>
        </w:rPr>
      </w:pPr>
    </w:p>
    <w:p w14:paraId="03772035" w14:textId="36E7865F" w:rsidR="00A6029A" w:rsidRPr="00352A1E" w:rsidRDefault="0073538A" w:rsidP="00A6029A">
      <w:pPr>
        <w:jc w:val="both"/>
        <w:rPr>
          <w:rFonts w:ascii="Times New Roman" w:eastAsia="Times New Roman" w:hAnsi="Times New Roman" w:cs="Times New Roman"/>
          <w:b/>
          <w:bCs/>
          <w:snapToGrid w:val="0"/>
          <w:sz w:val="22"/>
          <w:szCs w:val="22"/>
          <w:lang w:eastAsia="sl-SI"/>
        </w:rPr>
      </w:pPr>
      <w:r w:rsidRPr="00352A1E">
        <w:rPr>
          <w:rFonts w:ascii="Times New Roman" w:eastAsia="Times New Roman" w:hAnsi="Times New Roman" w:cs="Times New Roman"/>
          <w:b/>
          <w:bCs/>
          <w:snapToGrid w:val="0"/>
          <w:sz w:val="22"/>
          <w:szCs w:val="22"/>
          <w:lang w:eastAsia="sl-SI"/>
        </w:rPr>
        <w:t>5</w:t>
      </w:r>
      <w:r w:rsidR="00DB1819" w:rsidRPr="00352A1E">
        <w:rPr>
          <w:rFonts w:ascii="Times New Roman" w:eastAsia="Times New Roman" w:hAnsi="Times New Roman" w:cs="Times New Roman"/>
          <w:b/>
          <w:bCs/>
          <w:snapToGrid w:val="0"/>
          <w:sz w:val="22"/>
          <w:szCs w:val="22"/>
          <w:lang w:eastAsia="sl-SI"/>
        </w:rPr>
        <w:t>. Okvirna vrednost javnega razpisa, obdobje sofinanciranja, izvedba postopk</w:t>
      </w:r>
      <w:r w:rsidR="00D04AB2" w:rsidRPr="00352A1E">
        <w:rPr>
          <w:rFonts w:ascii="Times New Roman" w:eastAsia="Times New Roman" w:hAnsi="Times New Roman" w:cs="Times New Roman"/>
          <w:b/>
          <w:bCs/>
          <w:snapToGrid w:val="0"/>
          <w:sz w:val="22"/>
          <w:szCs w:val="22"/>
          <w:lang w:eastAsia="sl-SI"/>
        </w:rPr>
        <w:t>a</w:t>
      </w:r>
      <w:r w:rsidR="00DB1819" w:rsidRPr="00352A1E">
        <w:rPr>
          <w:rFonts w:ascii="Times New Roman" w:eastAsia="Times New Roman" w:hAnsi="Times New Roman" w:cs="Times New Roman"/>
          <w:b/>
          <w:bCs/>
          <w:snapToGrid w:val="0"/>
          <w:sz w:val="22"/>
          <w:szCs w:val="22"/>
          <w:lang w:eastAsia="sl-SI"/>
        </w:rPr>
        <w:t xml:space="preserve"> </w:t>
      </w:r>
      <w:r w:rsidR="00CF4AD6" w:rsidRPr="00352A1E">
        <w:rPr>
          <w:rFonts w:ascii="Times New Roman" w:eastAsia="Times New Roman" w:hAnsi="Times New Roman" w:cs="Times New Roman"/>
          <w:b/>
          <w:bCs/>
          <w:snapToGrid w:val="0"/>
          <w:sz w:val="22"/>
          <w:szCs w:val="22"/>
          <w:lang w:eastAsia="sl-SI"/>
        </w:rPr>
        <w:t>dvoletnega</w:t>
      </w:r>
      <w:r w:rsidR="00DB1819" w:rsidRPr="00352A1E">
        <w:rPr>
          <w:rFonts w:ascii="Times New Roman" w:eastAsia="Times New Roman" w:hAnsi="Times New Roman" w:cs="Times New Roman"/>
          <w:b/>
          <w:bCs/>
          <w:snapToGrid w:val="0"/>
          <w:sz w:val="22"/>
          <w:szCs w:val="22"/>
          <w:lang w:eastAsia="sl-SI"/>
        </w:rPr>
        <w:t xml:space="preserve"> sofinanciranja, obdobje za porabo sredstev ter sprememba</w:t>
      </w:r>
      <w:r w:rsidR="00A6029A" w:rsidRPr="00352A1E">
        <w:rPr>
          <w:rFonts w:ascii="Times New Roman" w:eastAsia="Times New Roman" w:hAnsi="Times New Roman" w:cs="Times New Roman"/>
          <w:b/>
          <w:bCs/>
          <w:snapToGrid w:val="0"/>
          <w:sz w:val="22"/>
          <w:szCs w:val="22"/>
          <w:lang w:eastAsia="sl-SI"/>
        </w:rPr>
        <w:t>,</w:t>
      </w:r>
      <w:r w:rsidR="00DB1819" w:rsidRPr="00352A1E">
        <w:rPr>
          <w:rFonts w:ascii="Times New Roman" w:eastAsia="Times New Roman" w:hAnsi="Times New Roman" w:cs="Times New Roman"/>
          <w:b/>
          <w:bCs/>
          <w:snapToGrid w:val="0"/>
          <w:sz w:val="22"/>
          <w:szCs w:val="22"/>
          <w:lang w:eastAsia="sl-SI"/>
        </w:rPr>
        <w:t xml:space="preserve"> </w:t>
      </w:r>
      <w:r w:rsidR="00A6029A" w:rsidRPr="00352A1E">
        <w:rPr>
          <w:rFonts w:ascii="Times New Roman" w:eastAsia="Times New Roman" w:hAnsi="Times New Roman" w:cs="Times New Roman"/>
          <w:b/>
          <w:bCs/>
          <w:snapToGrid w:val="0"/>
          <w:sz w:val="22"/>
          <w:szCs w:val="22"/>
          <w:lang w:eastAsia="sl-SI"/>
        </w:rPr>
        <w:t>prekinitev ali odstop od sofinanciranja</w:t>
      </w:r>
    </w:p>
    <w:p w14:paraId="5AF17163" w14:textId="3622AD0E" w:rsidR="00E33727" w:rsidRPr="00352A1E" w:rsidRDefault="00E33727" w:rsidP="003F322F">
      <w:pPr>
        <w:autoSpaceDE w:val="0"/>
        <w:jc w:val="both"/>
        <w:rPr>
          <w:rFonts w:ascii="Times New Roman" w:hAnsi="Times New Roman" w:cs="Times New Roman"/>
          <w:b/>
          <w:bCs/>
          <w:sz w:val="22"/>
          <w:szCs w:val="22"/>
        </w:rPr>
      </w:pPr>
    </w:p>
    <w:p w14:paraId="286CFE44" w14:textId="5E2CFABD" w:rsidR="00CF4AD6" w:rsidRPr="00352A1E" w:rsidRDefault="00CF4AD6" w:rsidP="00BD1D6B">
      <w:pPr>
        <w:jc w:val="both"/>
        <w:rPr>
          <w:rFonts w:ascii="Times New Roman" w:eastAsia="Times New Roman" w:hAnsi="Times New Roman" w:cs="Times New Roman"/>
          <w:snapToGrid w:val="0"/>
          <w:sz w:val="22"/>
          <w:szCs w:val="22"/>
          <w:lang w:eastAsia="sl-SI"/>
        </w:rPr>
      </w:pPr>
      <w:r w:rsidRPr="00352A1E">
        <w:rPr>
          <w:rFonts w:ascii="Times New Roman" w:eastAsia="Times New Roman" w:hAnsi="Times New Roman" w:cs="Times New Roman"/>
          <w:b/>
          <w:bCs/>
          <w:snapToGrid w:val="0"/>
          <w:sz w:val="22"/>
          <w:szCs w:val="22"/>
          <w:lang w:eastAsia="sl-SI"/>
        </w:rPr>
        <w:t>5.1 Okvirna vrednost javnega razpisa</w:t>
      </w:r>
      <w:r w:rsidRPr="00352A1E">
        <w:rPr>
          <w:rFonts w:ascii="Times New Roman" w:eastAsia="Times New Roman" w:hAnsi="Times New Roman" w:cs="Times New Roman"/>
          <w:snapToGrid w:val="0"/>
          <w:sz w:val="22"/>
          <w:szCs w:val="22"/>
          <w:lang w:eastAsia="sl-SI"/>
        </w:rPr>
        <w:t xml:space="preserve"> </w:t>
      </w:r>
    </w:p>
    <w:p w14:paraId="41120B16" w14:textId="77777777" w:rsidR="00CF4AD6" w:rsidRPr="00352A1E" w:rsidRDefault="00CF4AD6" w:rsidP="00BD1D6B">
      <w:pPr>
        <w:jc w:val="both"/>
        <w:rPr>
          <w:rFonts w:ascii="Times New Roman" w:eastAsia="Times New Roman" w:hAnsi="Times New Roman" w:cs="Times New Roman"/>
          <w:snapToGrid w:val="0"/>
          <w:sz w:val="22"/>
          <w:szCs w:val="22"/>
          <w:lang w:eastAsia="sl-SI"/>
        </w:rPr>
      </w:pPr>
    </w:p>
    <w:p w14:paraId="0B0FE8C2" w14:textId="58B4ACCD" w:rsidR="00BD1D6B" w:rsidRPr="00352A1E" w:rsidRDefault="00BD1D6B" w:rsidP="00BD1D6B">
      <w:pPr>
        <w:jc w:val="both"/>
        <w:rPr>
          <w:rFonts w:ascii="Times New Roman" w:eastAsia="Times New Roman" w:hAnsi="Times New Roman" w:cs="Times New Roman"/>
          <w:snapToGrid w:val="0"/>
          <w:sz w:val="22"/>
          <w:szCs w:val="22"/>
          <w:lang w:eastAsia="sl-SI"/>
        </w:rPr>
      </w:pPr>
      <w:r w:rsidRPr="00352A1E">
        <w:rPr>
          <w:rFonts w:ascii="Times New Roman" w:eastAsia="Times New Roman" w:hAnsi="Times New Roman" w:cs="Times New Roman"/>
          <w:snapToGrid w:val="0"/>
          <w:sz w:val="22"/>
          <w:szCs w:val="22"/>
          <w:lang w:eastAsia="sl-SI"/>
        </w:rPr>
        <w:t xml:space="preserve">Na javnem razpisu </w:t>
      </w:r>
      <w:r w:rsidR="00782E56" w:rsidRPr="00352A1E">
        <w:rPr>
          <w:rFonts w:ascii="Times New Roman" w:hAnsi="Times New Roman" w:cs="Times New Roman"/>
          <w:sz w:val="22"/>
          <w:szCs w:val="22"/>
        </w:rPr>
        <w:t>JR1–KG–</w:t>
      </w:r>
      <w:r w:rsidR="007D67C0" w:rsidRPr="00352A1E">
        <w:rPr>
          <w:rFonts w:ascii="Times New Roman" w:hAnsi="Times New Roman" w:cs="Times New Roman"/>
          <w:sz w:val="22"/>
          <w:szCs w:val="22"/>
        </w:rPr>
        <w:t>2024–2025</w:t>
      </w:r>
      <w:r w:rsidR="000D5A5A" w:rsidRPr="00352A1E">
        <w:rPr>
          <w:rFonts w:ascii="Times New Roman" w:hAnsi="Times New Roman" w:cs="Times New Roman"/>
          <w:sz w:val="22"/>
          <w:szCs w:val="22"/>
        </w:rPr>
        <w:t xml:space="preserve"> </w:t>
      </w:r>
      <w:r w:rsidR="009C3CA6" w:rsidRPr="00352A1E">
        <w:rPr>
          <w:rFonts w:ascii="Times New Roman" w:eastAsia="Times New Roman" w:hAnsi="Times New Roman" w:cs="Times New Roman"/>
          <w:snapToGrid w:val="0"/>
          <w:sz w:val="22"/>
          <w:szCs w:val="22"/>
          <w:lang w:eastAsia="sl-SI"/>
        </w:rPr>
        <w:t xml:space="preserve">bodo </w:t>
      </w:r>
      <w:r w:rsidRPr="00352A1E">
        <w:rPr>
          <w:rFonts w:ascii="Times New Roman" w:eastAsia="Times New Roman" w:hAnsi="Times New Roman" w:cs="Times New Roman"/>
          <w:snapToGrid w:val="0"/>
          <w:sz w:val="22"/>
          <w:szCs w:val="22"/>
          <w:lang w:eastAsia="sl-SI"/>
        </w:rPr>
        <w:t xml:space="preserve">izbrani prijavitelji dodeljena sredstva prejeli za sofinanciranje </w:t>
      </w:r>
      <w:r w:rsidR="00CF4AD6" w:rsidRPr="00352A1E">
        <w:rPr>
          <w:rFonts w:ascii="Times New Roman" w:eastAsia="Times New Roman" w:hAnsi="Times New Roman" w:cs="Times New Roman"/>
          <w:snapToGrid w:val="0"/>
          <w:sz w:val="22"/>
          <w:szCs w:val="22"/>
          <w:lang w:eastAsia="sl-SI"/>
        </w:rPr>
        <w:t xml:space="preserve">javnih </w:t>
      </w:r>
      <w:r w:rsidR="00A71ED6" w:rsidRPr="00352A1E">
        <w:rPr>
          <w:rFonts w:ascii="Times New Roman" w:eastAsia="Times New Roman" w:hAnsi="Times New Roman" w:cs="Times New Roman"/>
          <w:snapToGrid w:val="0"/>
          <w:sz w:val="22"/>
          <w:szCs w:val="22"/>
          <w:lang w:eastAsia="sl-SI"/>
        </w:rPr>
        <w:t xml:space="preserve">kulturnih </w:t>
      </w:r>
      <w:r w:rsidR="00FB65C1" w:rsidRPr="00352A1E">
        <w:rPr>
          <w:rFonts w:ascii="Times New Roman" w:eastAsia="Times New Roman" w:hAnsi="Times New Roman" w:cs="Times New Roman"/>
          <w:snapToGrid w:val="0"/>
          <w:sz w:val="22"/>
          <w:szCs w:val="22"/>
          <w:lang w:eastAsia="sl-SI"/>
        </w:rPr>
        <w:t>dejavnosti</w:t>
      </w:r>
      <w:r w:rsidR="00554F7C" w:rsidRPr="00352A1E">
        <w:rPr>
          <w:rFonts w:ascii="Times New Roman" w:eastAsia="Times New Roman" w:hAnsi="Times New Roman" w:cs="Times New Roman"/>
          <w:snapToGrid w:val="0"/>
          <w:sz w:val="22"/>
          <w:szCs w:val="22"/>
          <w:lang w:eastAsia="sl-SI"/>
        </w:rPr>
        <w:t xml:space="preserve"> </w:t>
      </w:r>
      <w:r w:rsidR="00BD69CF" w:rsidRPr="00352A1E">
        <w:rPr>
          <w:rFonts w:ascii="Times New Roman" w:eastAsia="Times New Roman" w:hAnsi="Times New Roman" w:cs="Times New Roman"/>
          <w:snapToGrid w:val="0"/>
          <w:sz w:val="22"/>
          <w:szCs w:val="22"/>
          <w:lang w:eastAsia="sl-SI"/>
        </w:rPr>
        <w:t xml:space="preserve">v </w:t>
      </w:r>
      <w:r w:rsidR="00554F7C" w:rsidRPr="00352A1E">
        <w:rPr>
          <w:rFonts w:ascii="Times New Roman" w:eastAsia="Times New Roman" w:hAnsi="Times New Roman" w:cs="Times New Roman"/>
          <w:snapToGrid w:val="0"/>
          <w:sz w:val="22"/>
          <w:szCs w:val="22"/>
          <w:lang w:eastAsia="sl-SI"/>
        </w:rPr>
        <w:t>knjigarn</w:t>
      </w:r>
      <w:r w:rsidR="00BD69CF" w:rsidRPr="00352A1E">
        <w:rPr>
          <w:rFonts w:ascii="Times New Roman" w:eastAsia="Times New Roman" w:hAnsi="Times New Roman" w:cs="Times New Roman"/>
          <w:snapToGrid w:val="0"/>
          <w:sz w:val="22"/>
          <w:szCs w:val="22"/>
          <w:lang w:eastAsia="sl-SI"/>
        </w:rPr>
        <w:t>i, ki bodo izvedene</w:t>
      </w:r>
      <w:r w:rsidR="00FB65C1" w:rsidRPr="00352A1E">
        <w:rPr>
          <w:rFonts w:ascii="Times New Roman" w:eastAsia="Times New Roman" w:hAnsi="Times New Roman" w:cs="Times New Roman"/>
          <w:snapToGrid w:val="0"/>
          <w:sz w:val="22"/>
          <w:szCs w:val="22"/>
          <w:lang w:eastAsia="sl-SI"/>
        </w:rPr>
        <w:t xml:space="preserve"> </w:t>
      </w:r>
      <w:r w:rsidRPr="00352A1E">
        <w:rPr>
          <w:rFonts w:ascii="Times New Roman" w:eastAsia="Times New Roman" w:hAnsi="Times New Roman" w:cs="Times New Roman"/>
          <w:snapToGrid w:val="0"/>
          <w:sz w:val="22"/>
          <w:szCs w:val="22"/>
          <w:lang w:eastAsia="sl-SI"/>
        </w:rPr>
        <w:t xml:space="preserve">v letih </w:t>
      </w:r>
      <w:r w:rsidR="00480F7B" w:rsidRPr="00352A1E">
        <w:rPr>
          <w:rFonts w:ascii="Times New Roman" w:eastAsia="Times New Roman" w:hAnsi="Times New Roman" w:cs="Times New Roman"/>
          <w:b/>
          <w:bCs/>
          <w:snapToGrid w:val="0"/>
          <w:sz w:val="22"/>
          <w:szCs w:val="22"/>
          <w:lang w:eastAsia="sl-SI"/>
        </w:rPr>
        <w:t>20</w:t>
      </w:r>
      <w:r w:rsidR="00DB1819" w:rsidRPr="00352A1E">
        <w:rPr>
          <w:rFonts w:ascii="Times New Roman" w:eastAsia="Times New Roman" w:hAnsi="Times New Roman" w:cs="Times New Roman"/>
          <w:b/>
          <w:bCs/>
          <w:snapToGrid w:val="0"/>
          <w:sz w:val="22"/>
          <w:szCs w:val="22"/>
          <w:lang w:eastAsia="sl-SI"/>
        </w:rPr>
        <w:t>2</w:t>
      </w:r>
      <w:r w:rsidR="00501ED0" w:rsidRPr="00352A1E">
        <w:rPr>
          <w:rFonts w:ascii="Times New Roman" w:eastAsia="Times New Roman" w:hAnsi="Times New Roman" w:cs="Times New Roman"/>
          <w:b/>
          <w:bCs/>
          <w:snapToGrid w:val="0"/>
          <w:sz w:val="22"/>
          <w:szCs w:val="22"/>
          <w:lang w:eastAsia="sl-SI"/>
        </w:rPr>
        <w:t>4</w:t>
      </w:r>
      <w:r w:rsidR="00480F7B" w:rsidRPr="00352A1E">
        <w:rPr>
          <w:rFonts w:ascii="Times New Roman" w:eastAsia="Times New Roman" w:hAnsi="Times New Roman" w:cs="Times New Roman"/>
          <w:b/>
          <w:bCs/>
          <w:snapToGrid w:val="0"/>
          <w:sz w:val="22"/>
          <w:szCs w:val="22"/>
          <w:lang w:eastAsia="sl-SI"/>
        </w:rPr>
        <w:t xml:space="preserve"> </w:t>
      </w:r>
      <w:r w:rsidR="00480F7B" w:rsidRPr="00352A1E">
        <w:rPr>
          <w:rFonts w:ascii="Times New Roman" w:eastAsia="Times New Roman" w:hAnsi="Times New Roman" w:cs="Times New Roman"/>
          <w:bCs/>
          <w:snapToGrid w:val="0"/>
          <w:sz w:val="22"/>
          <w:szCs w:val="22"/>
          <w:lang w:eastAsia="sl-SI"/>
        </w:rPr>
        <w:t>in</w:t>
      </w:r>
      <w:r w:rsidRPr="00352A1E">
        <w:rPr>
          <w:rFonts w:ascii="Times New Roman" w:eastAsia="Times New Roman" w:hAnsi="Times New Roman" w:cs="Times New Roman"/>
          <w:b/>
          <w:bCs/>
          <w:snapToGrid w:val="0"/>
          <w:sz w:val="22"/>
          <w:szCs w:val="22"/>
          <w:lang w:eastAsia="sl-SI"/>
        </w:rPr>
        <w:t xml:space="preserve"> 20</w:t>
      </w:r>
      <w:r w:rsidR="00DB1819" w:rsidRPr="00352A1E">
        <w:rPr>
          <w:rFonts w:ascii="Times New Roman" w:eastAsia="Times New Roman" w:hAnsi="Times New Roman" w:cs="Times New Roman"/>
          <w:b/>
          <w:bCs/>
          <w:snapToGrid w:val="0"/>
          <w:sz w:val="22"/>
          <w:szCs w:val="22"/>
          <w:lang w:eastAsia="sl-SI"/>
        </w:rPr>
        <w:t>2</w:t>
      </w:r>
      <w:r w:rsidR="00501ED0" w:rsidRPr="00352A1E">
        <w:rPr>
          <w:rFonts w:ascii="Times New Roman" w:eastAsia="Times New Roman" w:hAnsi="Times New Roman" w:cs="Times New Roman"/>
          <w:b/>
          <w:bCs/>
          <w:snapToGrid w:val="0"/>
          <w:sz w:val="22"/>
          <w:szCs w:val="22"/>
          <w:lang w:eastAsia="sl-SI"/>
        </w:rPr>
        <w:t>5</w:t>
      </w:r>
      <w:r w:rsidRPr="00352A1E">
        <w:rPr>
          <w:rFonts w:ascii="Times New Roman" w:eastAsia="Times New Roman" w:hAnsi="Times New Roman" w:cs="Times New Roman"/>
          <w:snapToGrid w:val="0"/>
          <w:sz w:val="22"/>
          <w:szCs w:val="22"/>
          <w:lang w:eastAsia="sl-SI"/>
        </w:rPr>
        <w:t xml:space="preserve">. </w:t>
      </w:r>
    </w:p>
    <w:p w14:paraId="6C0C151C" w14:textId="77777777" w:rsidR="00BD69CF" w:rsidRPr="00352A1E" w:rsidRDefault="00BD69CF" w:rsidP="00BD1D6B">
      <w:pPr>
        <w:jc w:val="both"/>
        <w:rPr>
          <w:rFonts w:ascii="Times New Roman" w:eastAsia="Times New Roman" w:hAnsi="Times New Roman" w:cs="Times New Roman"/>
          <w:snapToGrid w:val="0"/>
          <w:sz w:val="22"/>
          <w:szCs w:val="22"/>
          <w:lang w:eastAsia="sl-SI"/>
        </w:rPr>
      </w:pPr>
    </w:p>
    <w:p w14:paraId="6C3D7710" w14:textId="369BEC84" w:rsidR="0073538A" w:rsidRPr="00352A1E" w:rsidRDefault="0073538A" w:rsidP="00480F7B">
      <w:pPr>
        <w:jc w:val="both"/>
        <w:rPr>
          <w:rFonts w:ascii="Times New Roman" w:eastAsia="Times New Roman" w:hAnsi="Times New Roman" w:cs="Times New Roman"/>
          <w:snapToGrid w:val="0"/>
          <w:sz w:val="22"/>
          <w:szCs w:val="22"/>
          <w:lang w:eastAsia="sl-SI"/>
        </w:rPr>
      </w:pPr>
      <w:r w:rsidRPr="00352A1E">
        <w:rPr>
          <w:rFonts w:ascii="Times New Roman" w:eastAsia="Times New Roman" w:hAnsi="Times New Roman" w:cs="Times New Roman"/>
          <w:snapToGrid w:val="0"/>
          <w:sz w:val="22"/>
          <w:szCs w:val="22"/>
          <w:lang w:eastAsia="sl-SI"/>
        </w:rPr>
        <w:t>Višina sredstev za sofinanciran</w:t>
      </w:r>
      <w:r w:rsidR="00E43413" w:rsidRPr="00352A1E">
        <w:rPr>
          <w:rFonts w:ascii="Times New Roman" w:eastAsia="Times New Roman" w:hAnsi="Times New Roman" w:cs="Times New Roman"/>
          <w:snapToGrid w:val="0"/>
          <w:sz w:val="22"/>
          <w:szCs w:val="22"/>
          <w:lang w:eastAsia="sl-SI"/>
        </w:rPr>
        <w:t>j</w:t>
      </w:r>
      <w:r w:rsidRPr="00352A1E">
        <w:rPr>
          <w:rFonts w:ascii="Times New Roman" w:eastAsia="Times New Roman" w:hAnsi="Times New Roman" w:cs="Times New Roman"/>
          <w:snapToGrid w:val="0"/>
          <w:sz w:val="22"/>
          <w:szCs w:val="22"/>
          <w:lang w:eastAsia="sl-SI"/>
        </w:rPr>
        <w:t xml:space="preserve">e </w:t>
      </w:r>
      <w:r w:rsidR="00CF4AD6" w:rsidRPr="00352A1E">
        <w:rPr>
          <w:rFonts w:ascii="Times New Roman" w:eastAsia="Times New Roman" w:hAnsi="Times New Roman" w:cs="Times New Roman"/>
          <w:snapToGrid w:val="0"/>
          <w:sz w:val="22"/>
          <w:szCs w:val="22"/>
          <w:lang w:eastAsia="sl-SI"/>
        </w:rPr>
        <w:t xml:space="preserve">javnih </w:t>
      </w:r>
      <w:r w:rsidRPr="00352A1E">
        <w:rPr>
          <w:rFonts w:ascii="Times New Roman" w:eastAsia="Times New Roman" w:hAnsi="Times New Roman" w:cs="Times New Roman"/>
          <w:snapToGrid w:val="0"/>
          <w:sz w:val="22"/>
          <w:szCs w:val="22"/>
          <w:lang w:eastAsia="sl-SI"/>
        </w:rPr>
        <w:t>kulturn</w:t>
      </w:r>
      <w:r w:rsidR="00E43413" w:rsidRPr="00352A1E">
        <w:rPr>
          <w:rFonts w:ascii="Times New Roman" w:eastAsia="Times New Roman" w:hAnsi="Times New Roman" w:cs="Times New Roman"/>
          <w:snapToGrid w:val="0"/>
          <w:sz w:val="22"/>
          <w:szCs w:val="22"/>
          <w:lang w:eastAsia="sl-SI"/>
        </w:rPr>
        <w:t>ih</w:t>
      </w:r>
      <w:r w:rsidRPr="00352A1E">
        <w:rPr>
          <w:rFonts w:ascii="Times New Roman" w:eastAsia="Times New Roman" w:hAnsi="Times New Roman" w:cs="Times New Roman"/>
          <w:snapToGrid w:val="0"/>
          <w:sz w:val="22"/>
          <w:szCs w:val="22"/>
          <w:lang w:eastAsia="sl-SI"/>
        </w:rPr>
        <w:t xml:space="preserve"> dejavnosti v knjigarni bo določena za dvoletno obdobje, a za vsako leto posebej, in sicer v odločbi in s pogodbo za obdobje 2024–2025.</w:t>
      </w:r>
    </w:p>
    <w:p w14:paraId="5F5CC2D2" w14:textId="77777777" w:rsidR="0073538A" w:rsidRPr="00352A1E" w:rsidRDefault="0073538A" w:rsidP="00480F7B">
      <w:pPr>
        <w:jc w:val="both"/>
        <w:rPr>
          <w:rFonts w:ascii="Times New Roman" w:eastAsia="Times New Roman" w:hAnsi="Times New Roman" w:cs="Times New Roman"/>
          <w:snapToGrid w:val="0"/>
          <w:sz w:val="22"/>
          <w:szCs w:val="22"/>
          <w:lang w:eastAsia="sl-SI"/>
        </w:rPr>
      </w:pPr>
    </w:p>
    <w:p w14:paraId="5C7E75C8" w14:textId="0D0DA417" w:rsidR="00554F7C" w:rsidRPr="00352A1E" w:rsidRDefault="00480F7B" w:rsidP="00480F7B">
      <w:pPr>
        <w:jc w:val="both"/>
        <w:rPr>
          <w:rFonts w:ascii="Times New Roman" w:eastAsia="Times New Roman" w:hAnsi="Times New Roman" w:cs="Times New Roman"/>
          <w:b/>
          <w:snapToGrid w:val="0"/>
          <w:sz w:val="22"/>
          <w:szCs w:val="22"/>
          <w:lang w:eastAsia="sl-SI"/>
        </w:rPr>
      </w:pPr>
      <w:r w:rsidRPr="00352A1E">
        <w:rPr>
          <w:rFonts w:ascii="Times New Roman" w:eastAsia="Times New Roman" w:hAnsi="Times New Roman" w:cs="Times New Roman"/>
          <w:snapToGrid w:val="0"/>
          <w:sz w:val="22"/>
          <w:szCs w:val="22"/>
          <w:lang w:eastAsia="sl-SI"/>
        </w:rPr>
        <w:t xml:space="preserve">Okvirna vrednost javnega razpisa za </w:t>
      </w:r>
      <w:r w:rsidR="00A75CAB" w:rsidRPr="00352A1E">
        <w:rPr>
          <w:rFonts w:ascii="Times New Roman" w:eastAsia="Times New Roman" w:hAnsi="Times New Roman" w:cs="Times New Roman"/>
          <w:snapToGrid w:val="0"/>
          <w:sz w:val="22"/>
          <w:szCs w:val="22"/>
          <w:lang w:eastAsia="sl-SI"/>
        </w:rPr>
        <w:t xml:space="preserve">obdobje </w:t>
      </w:r>
      <w:r w:rsidR="007D67C0" w:rsidRPr="00352A1E">
        <w:rPr>
          <w:rFonts w:ascii="Times New Roman" w:eastAsia="Times New Roman" w:hAnsi="Times New Roman" w:cs="Times New Roman"/>
          <w:snapToGrid w:val="0"/>
          <w:sz w:val="22"/>
          <w:szCs w:val="22"/>
          <w:lang w:eastAsia="sl-SI"/>
        </w:rPr>
        <w:t>2024–2025</w:t>
      </w:r>
      <w:r w:rsidR="00782E56" w:rsidRPr="00352A1E">
        <w:rPr>
          <w:rFonts w:ascii="Times New Roman" w:eastAsia="Times New Roman" w:hAnsi="Times New Roman" w:cs="Times New Roman"/>
          <w:snapToGrid w:val="0"/>
          <w:sz w:val="22"/>
          <w:szCs w:val="22"/>
          <w:lang w:eastAsia="sl-SI"/>
        </w:rPr>
        <w:t xml:space="preserve"> </w:t>
      </w:r>
      <w:r w:rsidR="00A75CAB" w:rsidRPr="00352A1E">
        <w:rPr>
          <w:rFonts w:ascii="Times New Roman" w:eastAsia="Times New Roman" w:hAnsi="Times New Roman" w:cs="Times New Roman"/>
          <w:snapToGrid w:val="0"/>
          <w:sz w:val="22"/>
          <w:szCs w:val="22"/>
          <w:lang w:eastAsia="sl-SI"/>
        </w:rPr>
        <w:t xml:space="preserve">znaša predvidoma </w:t>
      </w:r>
      <w:r w:rsidR="00085CB0" w:rsidRPr="00352A1E">
        <w:rPr>
          <w:rFonts w:ascii="Times New Roman" w:eastAsia="Times New Roman" w:hAnsi="Times New Roman" w:cs="Times New Roman"/>
          <w:snapToGrid w:val="0"/>
          <w:sz w:val="22"/>
          <w:szCs w:val="22"/>
          <w:lang w:eastAsia="sl-SI"/>
        </w:rPr>
        <w:t xml:space="preserve">skupaj </w:t>
      </w:r>
      <w:r w:rsidR="003B6EFC" w:rsidRPr="00352A1E">
        <w:rPr>
          <w:rFonts w:ascii="Times New Roman" w:eastAsia="Times New Roman" w:hAnsi="Times New Roman" w:cs="Times New Roman"/>
          <w:snapToGrid w:val="0"/>
          <w:sz w:val="22"/>
          <w:szCs w:val="22"/>
          <w:lang w:eastAsia="sl-SI"/>
        </w:rPr>
        <w:t>3</w:t>
      </w:r>
      <w:r w:rsidR="00CC7569" w:rsidRPr="00352A1E">
        <w:rPr>
          <w:rFonts w:ascii="Times New Roman" w:eastAsia="Times New Roman" w:hAnsi="Times New Roman" w:cs="Times New Roman"/>
          <w:snapToGrid w:val="0"/>
          <w:sz w:val="22"/>
          <w:szCs w:val="22"/>
          <w:lang w:eastAsia="sl-SI"/>
        </w:rPr>
        <w:t>00</w:t>
      </w:r>
      <w:r w:rsidR="00A75CAB" w:rsidRPr="00352A1E">
        <w:rPr>
          <w:rFonts w:ascii="Times New Roman" w:eastAsia="Times New Roman" w:hAnsi="Times New Roman" w:cs="Times New Roman"/>
          <w:snapToGrid w:val="0"/>
          <w:sz w:val="22"/>
          <w:szCs w:val="22"/>
          <w:lang w:eastAsia="sl-SI"/>
        </w:rPr>
        <w:t>.000 EUR</w:t>
      </w:r>
      <w:r w:rsidR="00085CB0" w:rsidRPr="00352A1E">
        <w:rPr>
          <w:rFonts w:ascii="Times New Roman" w:eastAsia="Times New Roman" w:hAnsi="Times New Roman" w:cs="Times New Roman"/>
          <w:snapToGrid w:val="0"/>
          <w:sz w:val="22"/>
          <w:szCs w:val="22"/>
          <w:lang w:eastAsia="sl-SI"/>
        </w:rPr>
        <w:t xml:space="preserve"> oziroma </w:t>
      </w:r>
      <w:r w:rsidR="00CC7569" w:rsidRPr="00352A1E">
        <w:rPr>
          <w:rFonts w:ascii="Times New Roman" w:eastAsia="Times New Roman" w:hAnsi="Times New Roman" w:cs="Times New Roman"/>
          <w:snapToGrid w:val="0"/>
          <w:sz w:val="22"/>
          <w:szCs w:val="22"/>
          <w:lang w:eastAsia="sl-SI"/>
        </w:rPr>
        <w:t>1</w:t>
      </w:r>
      <w:r w:rsidR="003B6EFC" w:rsidRPr="00352A1E">
        <w:rPr>
          <w:rFonts w:ascii="Times New Roman" w:eastAsia="Times New Roman" w:hAnsi="Times New Roman" w:cs="Times New Roman"/>
          <w:snapToGrid w:val="0"/>
          <w:sz w:val="22"/>
          <w:szCs w:val="22"/>
          <w:lang w:eastAsia="sl-SI"/>
        </w:rPr>
        <w:t>5</w:t>
      </w:r>
      <w:r w:rsidR="00CC7569" w:rsidRPr="00352A1E">
        <w:rPr>
          <w:rFonts w:ascii="Times New Roman" w:eastAsia="Times New Roman" w:hAnsi="Times New Roman" w:cs="Times New Roman"/>
          <w:snapToGrid w:val="0"/>
          <w:sz w:val="22"/>
          <w:szCs w:val="22"/>
          <w:lang w:eastAsia="sl-SI"/>
        </w:rPr>
        <w:t>0</w:t>
      </w:r>
      <w:r w:rsidR="00085CB0" w:rsidRPr="00352A1E">
        <w:rPr>
          <w:rFonts w:ascii="Times New Roman" w:eastAsia="Times New Roman" w:hAnsi="Times New Roman" w:cs="Times New Roman"/>
          <w:snapToGrid w:val="0"/>
          <w:sz w:val="22"/>
          <w:szCs w:val="22"/>
          <w:lang w:eastAsia="sl-SI"/>
        </w:rPr>
        <w:t>.000 EUR letno</w:t>
      </w:r>
      <w:r w:rsidR="00A75CAB" w:rsidRPr="00352A1E">
        <w:rPr>
          <w:rFonts w:ascii="Times New Roman" w:eastAsia="Times New Roman" w:hAnsi="Times New Roman" w:cs="Times New Roman"/>
          <w:snapToGrid w:val="0"/>
          <w:sz w:val="22"/>
          <w:szCs w:val="22"/>
          <w:lang w:eastAsia="sl-SI"/>
        </w:rPr>
        <w:t>.</w:t>
      </w:r>
    </w:p>
    <w:p w14:paraId="1BE6BC6A" w14:textId="77777777" w:rsidR="00554F7C" w:rsidRPr="00352A1E" w:rsidRDefault="00554F7C" w:rsidP="00480F7B">
      <w:pPr>
        <w:jc w:val="both"/>
        <w:rPr>
          <w:rFonts w:ascii="Times New Roman" w:eastAsia="Times New Roman" w:hAnsi="Times New Roman" w:cs="Times New Roman"/>
          <w:b/>
          <w:snapToGrid w:val="0"/>
          <w:sz w:val="22"/>
          <w:szCs w:val="22"/>
          <w:lang w:eastAsia="sl-SI"/>
        </w:rPr>
      </w:pPr>
    </w:p>
    <w:p w14:paraId="21C8991F" w14:textId="39ADFC26" w:rsidR="00A75CAB" w:rsidRPr="00352A1E" w:rsidRDefault="00A75CAB" w:rsidP="00A75CAB">
      <w:pP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Sredstva, dodeljena </w:t>
      </w:r>
      <w:r w:rsidRPr="00352A1E">
        <w:rPr>
          <w:rFonts w:ascii="Times New Roman" w:eastAsia="Times New Roman" w:hAnsi="Times New Roman" w:cs="Times New Roman"/>
          <w:snapToGrid w:val="0"/>
          <w:sz w:val="22"/>
          <w:szCs w:val="22"/>
          <w:lang w:eastAsia="sl-SI"/>
        </w:rPr>
        <w:t xml:space="preserve">v okviru tega razpisa, </w:t>
      </w:r>
      <w:r w:rsidRPr="00352A1E">
        <w:rPr>
          <w:rFonts w:ascii="Times New Roman" w:eastAsia="Times New Roman" w:hAnsi="Times New Roman" w:cs="Times New Roman"/>
          <w:sz w:val="22"/>
          <w:szCs w:val="22"/>
          <w:lang w:eastAsia="sl-SI"/>
        </w:rPr>
        <w:t xml:space="preserve">morajo biti porabljena v obdobju </w:t>
      </w:r>
      <w:r w:rsidR="007D67C0" w:rsidRPr="00352A1E">
        <w:rPr>
          <w:rFonts w:ascii="Times New Roman" w:eastAsia="Times New Roman" w:hAnsi="Times New Roman" w:cs="Times New Roman"/>
          <w:snapToGrid w:val="0"/>
          <w:sz w:val="22"/>
          <w:szCs w:val="22"/>
          <w:lang w:eastAsia="sl-SI"/>
        </w:rPr>
        <w:t>2024–2025</w:t>
      </w:r>
      <w:r w:rsidR="00782E56" w:rsidRPr="00352A1E">
        <w:rPr>
          <w:rFonts w:ascii="Times New Roman" w:eastAsia="Times New Roman" w:hAnsi="Times New Roman" w:cs="Times New Roman"/>
          <w:snapToGrid w:val="0"/>
          <w:sz w:val="22"/>
          <w:szCs w:val="22"/>
          <w:lang w:eastAsia="sl-SI"/>
        </w:rPr>
        <w:t xml:space="preserve"> </w:t>
      </w:r>
      <w:r w:rsidRPr="00352A1E">
        <w:rPr>
          <w:rFonts w:ascii="Times New Roman" w:eastAsia="Times New Roman" w:hAnsi="Times New Roman" w:cs="Times New Roman"/>
          <w:sz w:val="22"/>
          <w:szCs w:val="22"/>
          <w:lang w:eastAsia="sl-SI"/>
        </w:rPr>
        <w:t>oz. v plačilnih rokih, kot jih bo določal veljavni zakon o izvrševanju proračuna Republike Slovenije ter pogodba o sofinanciranju</w:t>
      </w:r>
      <w:r w:rsidR="00BD69CF" w:rsidRPr="00352A1E">
        <w:rPr>
          <w:rFonts w:ascii="Times New Roman" w:eastAsia="Times New Roman" w:hAnsi="Times New Roman" w:cs="Times New Roman"/>
          <w:sz w:val="22"/>
          <w:szCs w:val="22"/>
          <w:lang w:eastAsia="sl-SI"/>
        </w:rPr>
        <w:t xml:space="preserve"> kulturnih dejavnosti izbrane</w:t>
      </w:r>
      <w:r w:rsidR="00DB1819" w:rsidRPr="00352A1E">
        <w:rPr>
          <w:rFonts w:ascii="Times New Roman" w:eastAsia="Times New Roman" w:hAnsi="Times New Roman" w:cs="Times New Roman"/>
          <w:sz w:val="22"/>
          <w:szCs w:val="22"/>
          <w:lang w:eastAsia="sl-SI"/>
        </w:rPr>
        <w:t xml:space="preserve"> knjigarne</w:t>
      </w:r>
      <w:r w:rsidRPr="00352A1E">
        <w:rPr>
          <w:rFonts w:ascii="Times New Roman" w:eastAsia="Times New Roman" w:hAnsi="Times New Roman" w:cs="Times New Roman"/>
          <w:sz w:val="22"/>
          <w:szCs w:val="22"/>
          <w:lang w:eastAsia="sl-SI"/>
        </w:rPr>
        <w:t>.</w:t>
      </w:r>
    </w:p>
    <w:p w14:paraId="27A6EEA3" w14:textId="77777777" w:rsidR="00A75CAB" w:rsidRPr="00352A1E" w:rsidRDefault="00A75CAB" w:rsidP="00A75CAB">
      <w:pPr>
        <w:rPr>
          <w:rFonts w:ascii="Times New Roman" w:eastAsia="Times New Roman" w:hAnsi="Times New Roman" w:cs="Times New Roman"/>
          <w:sz w:val="22"/>
          <w:szCs w:val="22"/>
          <w:lang w:eastAsia="sl-SI"/>
        </w:rPr>
      </w:pPr>
    </w:p>
    <w:p w14:paraId="4A1DBBC8" w14:textId="77777777" w:rsidR="00A75CAB" w:rsidRPr="00352A1E" w:rsidRDefault="00A75CAB" w:rsidP="00A75CAB">
      <w:pP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JAK si pridržuje pravico, da ne razdeli vseh okvirno določenih sredstev tega javnega razpisa.</w:t>
      </w:r>
    </w:p>
    <w:p w14:paraId="71B9B5F4" w14:textId="77777777" w:rsidR="00A75CAB" w:rsidRPr="00352A1E" w:rsidRDefault="00A75CAB" w:rsidP="00A75CAB">
      <w:pPr>
        <w:rPr>
          <w:rFonts w:ascii="Times New Roman" w:eastAsia="Times New Roman" w:hAnsi="Times New Roman" w:cs="Times New Roman"/>
          <w:sz w:val="22"/>
          <w:szCs w:val="22"/>
          <w:lang w:eastAsia="sl-SI"/>
        </w:rPr>
      </w:pPr>
    </w:p>
    <w:p w14:paraId="55349D53" w14:textId="62F40919" w:rsidR="00CF4AD6" w:rsidRPr="00352A1E" w:rsidRDefault="00CF4AD6" w:rsidP="00CF4AD6">
      <w:pPr>
        <w:jc w:val="both"/>
        <w:rPr>
          <w:rFonts w:ascii="Times New Roman" w:eastAsia="Times New Roman" w:hAnsi="Times New Roman" w:cs="Times New Roman"/>
          <w:b/>
          <w:bCs/>
          <w:snapToGrid w:val="0"/>
          <w:sz w:val="22"/>
          <w:szCs w:val="22"/>
          <w:lang w:eastAsia="sl-SI"/>
        </w:rPr>
      </w:pPr>
      <w:bookmarkStart w:id="3" w:name="_Hlk152063227"/>
      <w:r w:rsidRPr="00352A1E">
        <w:rPr>
          <w:rFonts w:ascii="Times New Roman" w:eastAsia="Times New Roman" w:hAnsi="Times New Roman" w:cs="Times New Roman"/>
          <w:b/>
          <w:bCs/>
          <w:snapToGrid w:val="0"/>
          <w:sz w:val="22"/>
          <w:szCs w:val="22"/>
          <w:lang w:eastAsia="sl-SI"/>
        </w:rPr>
        <w:t>5.2 Izvedba postopkov dvoletnega sofinanciranja</w:t>
      </w:r>
    </w:p>
    <w:bookmarkEnd w:id="3"/>
    <w:p w14:paraId="4AE1732E" w14:textId="77777777" w:rsidR="00CF4AD6" w:rsidRPr="00352A1E" w:rsidRDefault="00CF4AD6" w:rsidP="00A75CAB">
      <w:pPr>
        <w:jc w:val="both"/>
        <w:rPr>
          <w:rFonts w:ascii="Times New Roman" w:eastAsia="Times New Roman" w:hAnsi="Times New Roman" w:cs="Times New Roman"/>
          <w:sz w:val="22"/>
          <w:szCs w:val="22"/>
          <w:lang w:eastAsia="sl-SI"/>
        </w:rPr>
      </w:pPr>
    </w:p>
    <w:p w14:paraId="7C864AB9" w14:textId="387C5BE8" w:rsidR="00A75CAB" w:rsidRPr="00352A1E" w:rsidRDefault="00A75CAB" w:rsidP="00A75CAB">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JAK bo v prvi fazi izvedbe javnega razpisa </w:t>
      </w:r>
      <w:r w:rsidR="00782E56" w:rsidRPr="00352A1E">
        <w:rPr>
          <w:rFonts w:ascii="Times New Roman" w:hAnsi="Times New Roman" w:cs="Times New Roman"/>
          <w:sz w:val="22"/>
          <w:szCs w:val="22"/>
        </w:rPr>
        <w:t>JR1–KG–</w:t>
      </w:r>
      <w:r w:rsidR="007D67C0" w:rsidRPr="00352A1E">
        <w:rPr>
          <w:rFonts w:ascii="Times New Roman" w:hAnsi="Times New Roman" w:cs="Times New Roman"/>
          <w:sz w:val="22"/>
          <w:szCs w:val="22"/>
        </w:rPr>
        <w:t>2024–2025</w:t>
      </w:r>
      <w:r w:rsidRPr="00352A1E">
        <w:rPr>
          <w:rFonts w:ascii="Times New Roman" w:hAnsi="Times New Roman" w:cs="Times New Roman"/>
          <w:sz w:val="22"/>
          <w:szCs w:val="22"/>
        </w:rPr>
        <w:t xml:space="preserve"> </w:t>
      </w:r>
      <w:r w:rsidRPr="00352A1E">
        <w:rPr>
          <w:rFonts w:ascii="Times New Roman" w:eastAsia="Times New Roman" w:hAnsi="Times New Roman" w:cs="Times New Roman"/>
          <w:snapToGrid w:val="0"/>
          <w:sz w:val="22"/>
          <w:szCs w:val="22"/>
          <w:lang w:eastAsia="sl-SI"/>
        </w:rPr>
        <w:t xml:space="preserve">preverila izpolnjevanje </w:t>
      </w:r>
      <w:r w:rsidR="005A0165" w:rsidRPr="00352A1E">
        <w:rPr>
          <w:rFonts w:ascii="Times New Roman" w:eastAsia="Times New Roman" w:hAnsi="Times New Roman" w:cs="Times New Roman"/>
          <w:sz w:val="22"/>
          <w:szCs w:val="22"/>
          <w:lang w:eastAsia="sl-SI"/>
        </w:rPr>
        <w:t xml:space="preserve">razpisnih </w:t>
      </w:r>
      <w:r w:rsidRPr="00352A1E">
        <w:rPr>
          <w:rFonts w:ascii="Times New Roman" w:eastAsia="Times New Roman" w:hAnsi="Times New Roman" w:cs="Times New Roman"/>
          <w:sz w:val="22"/>
          <w:szCs w:val="22"/>
          <w:lang w:eastAsia="sl-SI"/>
        </w:rPr>
        <w:t>pogojev prijaviteljev, v drugi fazi bo pristojn</w:t>
      </w:r>
      <w:r w:rsidR="00752CC1" w:rsidRPr="00352A1E">
        <w:rPr>
          <w:rFonts w:ascii="Times New Roman" w:eastAsia="Times New Roman" w:hAnsi="Times New Roman" w:cs="Times New Roman"/>
          <w:sz w:val="22"/>
          <w:szCs w:val="22"/>
          <w:lang w:eastAsia="sl-SI"/>
        </w:rPr>
        <w:t>a strokovna</w:t>
      </w:r>
      <w:r w:rsidRPr="00352A1E">
        <w:rPr>
          <w:rFonts w:ascii="Times New Roman" w:eastAsia="Times New Roman" w:hAnsi="Times New Roman" w:cs="Times New Roman"/>
          <w:sz w:val="22"/>
          <w:szCs w:val="22"/>
          <w:lang w:eastAsia="sl-SI"/>
        </w:rPr>
        <w:t xml:space="preserve"> komisij</w:t>
      </w:r>
      <w:r w:rsidR="00752CC1" w:rsidRPr="00352A1E">
        <w:rPr>
          <w:rFonts w:ascii="Times New Roman" w:eastAsia="Times New Roman" w:hAnsi="Times New Roman" w:cs="Times New Roman"/>
          <w:sz w:val="22"/>
          <w:szCs w:val="22"/>
          <w:lang w:eastAsia="sl-SI"/>
        </w:rPr>
        <w:t>a</w:t>
      </w:r>
      <w:r w:rsidRPr="00352A1E">
        <w:rPr>
          <w:rFonts w:ascii="Times New Roman" w:eastAsia="Times New Roman" w:hAnsi="Times New Roman" w:cs="Times New Roman"/>
          <w:sz w:val="22"/>
          <w:szCs w:val="22"/>
          <w:lang w:eastAsia="sl-SI"/>
        </w:rPr>
        <w:t xml:space="preserve"> </w:t>
      </w:r>
      <w:r w:rsidR="00752CC1" w:rsidRPr="00352A1E">
        <w:rPr>
          <w:rFonts w:ascii="Times New Roman" w:eastAsia="Times New Roman" w:hAnsi="Times New Roman" w:cs="Times New Roman"/>
          <w:snapToGrid w:val="0"/>
          <w:sz w:val="22"/>
          <w:szCs w:val="22"/>
          <w:lang w:eastAsia="sl-SI"/>
        </w:rPr>
        <w:t>vloge prijaviteljev ovrednotila</w:t>
      </w:r>
      <w:r w:rsidRPr="00352A1E">
        <w:rPr>
          <w:rFonts w:ascii="Times New Roman" w:eastAsia="Times New Roman" w:hAnsi="Times New Roman" w:cs="Times New Roman"/>
          <w:snapToGrid w:val="0"/>
          <w:sz w:val="22"/>
          <w:szCs w:val="22"/>
          <w:lang w:eastAsia="sl-SI"/>
        </w:rPr>
        <w:t xml:space="preserve"> po razpisnih kriterijih, </w:t>
      </w:r>
      <w:r w:rsidR="00CF4AD6" w:rsidRPr="00352A1E">
        <w:rPr>
          <w:rFonts w:ascii="Times New Roman" w:eastAsia="Times New Roman" w:hAnsi="Times New Roman" w:cs="Times New Roman"/>
          <w:snapToGrid w:val="0"/>
          <w:sz w:val="22"/>
          <w:szCs w:val="22"/>
          <w:lang w:eastAsia="sl-SI"/>
        </w:rPr>
        <w:t xml:space="preserve">na podlagi česar bo JAK </w:t>
      </w:r>
      <w:r w:rsidR="00CF4AD6" w:rsidRPr="00352A1E">
        <w:rPr>
          <w:rFonts w:ascii="Times New Roman" w:eastAsia="Times New Roman" w:hAnsi="Times New Roman" w:cs="Times New Roman"/>
          <w:sz w:val="22"/>
          <w:szCs w:val="22"/>
          <w:lang w:eastAsia="sl-SI"/>
        </w:rPr>
        <w:t xml:space="preserve">izdala odločbe o </w:t>
      </w:r>
      <w:r w:rsidRPr="00352A1E">
        <w:rPr>
          <w:rFonts w:ascii="Times New Roman" w:eastAsia="Times New Roman" w:hAnsi="Times New Roman" w:cs="Times New Roman"/>
          <w:sz w:val="22"/>
          <w:szCs w:val="22"/>
          <w:lang w:eastAsia="sl-SI"/>
        </w:rPr>
        <w:t xml:space="preserve">sofinanciranju </w:t>
      </w:r>
      <w:r w:rsidR="00CF4AD6" w:rsidRPr="00352A1E">
        <w:rPr>
          <w:rFonts w:ascii="Times New Roman" w:eastAsia="Times New Roman" w:hAnsi="Times New Roman" w:cs="Times New Roman"/>
          <w:sz w:val="22"/>
          <w:szCs w:val="22"/>
          <w:lang w:eastAsia="sl-SI"/>
        </w:rPr>
        <w:t xml:space="preserve">javnih </w:t>
      </w:r>
      <w:r w:rsidR="00A71ED6" w:rsidRPr="00352A1E">
        <w:rPr>
          <w:rFonts w:ascii="Times New Roman" w:eastAsia="Times New Roman" w:hAnsi="Times New Roman" w:cs="Times New Roman"/>
          <w:sz w:val="22"/>
          <w:szCs w:val="22"/>
          <w:lang w:eastAsia="sl-SI"/>
        </w:rPr>
        <w:t xml:space="preserve">kulturnih </w:t>
      </w:r>
      <w:r w:rsidR="00FB65C1" w:rsidRPr="00352A1E">
        <w:rPr>
          <w:rFonts w:ascii="Times New Roman" w:eastAsia="Times New Roman" w:hAnsi="Times New Roman" w:cs="Times New Roman"/>
          <w:sz w:val="22"/>
          <w:szCs w:val="22"/>
          <w:lang w:eastAsia="sl-SI"/>
        </w:rPr>
        <w:t>dejavnosti</w:t>
      </w:r>
      <w:r w:rsidR="007839E3" w:rsidRPr="00352A1E">
        <w:rPr>
          <w:rFonts w:ascii="Times New Roman" w:eastAsia="Times New Roman" w:hAnsi="Times New Roman" w:cs="Times New Roman"/>
          <w:sz w:val="22"/>
          <w:szCs w:val="22"/>
          <w:lang w:eastAsia="sl-SI"/>
        </w:rPr>
        <w:t xml:space="preserve"> v</w:t>
      </w:r>
      <w:r w:rsidR="00B66863" w:rsidRPr="00352A1E">
        <w:rPr>
          <w:rFonts w:ascii="Times New Roman" w:eastAsia="Times New Roman" w:hAnsi="Times New Roman" w:cs="Times New Roman"/>
          <w:sz w:val="22"/>
          <w:szCs w:val="22"/>
          <w:lang w:eastAsia="sl-SI"/>
        </w:rPr>
        <w:t xml:space="preserve"> </w:t>
      </w:r>
      <w:r w:rsidR="007839E3" w:rsidRPr="00352A1E">
        <w:rPr>
          <w:rFonts w:ascii="Times New Roman" w:eastAsia="Times New Roman" w:hAnsi="Times New Roman" w:cs="Times New Roman"/>
          <w:sz w:val="22"/>
          <w:szCs w:val="22"/>
          <w:lang w:eastAsia="sl-SI"/>
        </w:rPr>
        <w:t xml:space="preserve">izbranih </w:t>
      </w:r>
      <w:r w:rsidR="00B66863" w:rsidRPr="00352A1E">
        <w:rPr>
          <w:rFonts w:ascii="Times New Roman" w:eastAsia="Times New Roman" w:hAnsi="Times New Roman" w:cs="Times New Roman"/>
          <w:sz w:val="22"/>
          <w:szCs w:val="22"/>
          <w:lang w:eastAsia="sl-SI"/>
        </w:rPr>
        <w:t>knjigarn</w:t>
      </w:r>
      <w:r w:rsidR="007839E3" w:rsidRPr="00352A1E">
        <w:rPr>
          <w:rFonts w:ascii="Times New Roman" w:eastAsia="Times New Roman" w:hAnsi="Times New Roman" w:cs="Times New Roman"/>
          <w:sz w:val="22"/>
          <w:szCs w:val="22"/>
          <w:lang w:eastAsia="sl-SI"/>
        </w:rPr>
        <w:t>ah</w:t>
      </w:r>
      <w:r w:rsidR="00B66863" w:rsidRPr="00352A1E">
        <w:rPr>
          <w:rFonts w:ascii="Times New Roman" w:eastAsia="Times New Roman" w:hAnsi="Times New Roman" w:cs="Times New Roman"/>
          <w:sz w:val="22"/>
          <w:szCs w:val="22"/>
          <w:lang w:eastAsia="sl-SI"/>
        </w:rPr>
        <w:t xml:space="preserve"> </w:t>
      </w:r>
      <w:r w:rsidRPr="00352A1E">
        <w:rPr>
          <w:rFonts w:ascii="Times New Roman" w:eastAsia="Times New Roman" w:hAnsi="Times New Roman" w:cs="Times New Roman"/>
          <w:sz w:val="22"/>
          <w:szCs w:val="22"/>
          <w:lang w:eastAsia="sl-SI"/>
        </w:rPr>
        <w:t xml:space="preserve">za obdobje </w:t>
      </w:r>
      <w:r w:rsidR="007D67C0" w:rsidRPr="00352A1E">
        <w:rPr>
          <w:rFonts w:ascii="Times New Roman" w:hAnsi="Times New Roman" w:cs="Times New Roman"/>
          <w:sz w:val="22"/>
          <w:szCs w:val="22"/>
        </w:rPr>
        <w:t>2024–2025</w:t>
      </w:r>
      <w:r w:rsidR="00CF4AD6" w:rsidRPr="00352A1E">
        <w:rPr>
          <w:rFonts w:ascii="Times New Roman" w:eastAsia="Times New Roman" w:hAnsi="Times New Roman" w:cs="Times New Roman"/>
          <w:sz w:val="22"/>
          <w:szCs w:val="22"/>
          <w:lang w:eastAsia="sl-SI"/>
        </w:rPr>
        <w:t xml:space="preserve"> ter z izbranimi izvajalci javnih kulturnih dejavnosti v knjigarnah sklenila pogodbe za obdobje 2024</w:t>
      </w:r>
      <w:r w:rsidR="00CF4AD6" w:rsidRPr="00352A1E">
        <w:rPr>
          <w:rFonts w:ascii="Times New Roman" w:hAnsi="Times New Roman" w:cs="Times New Roman"/>
          <w:sz w:val="22"/>
          <w:szCs w:val="22"/>
        </w:rPr>
        <w:t>–</w:t>
      </w:r>
      <w:r w:rsidR="00CF4AD6" w:rsidRPr="00352A1E">
        <w:rPr>
          <w:rFonts w:ascii="Times New Roman" w:eastAsia="Times New Roman" w:hAnsi="Times New Roman" w:cs="Times New Roman"/>
          <w:sz w:val="22"/>
          <w:szCs w:val="22"/>
          <w:lang w:eastAsia="sl-SI"/>
        </w:rPr>
        <w:t>2025.</w:t>
      </w:r>
    </w:p>
    <w:p w14:paraId="3B0653E7" w14:textId="77777777" w:rsidR="00943DCE" w:rsidRPr="00352A1E" w:rsidRDefault="00943DCE" w:rsidP="00A75CAB">
      <w:pPr>
        <w:jc w:val="both"/>
        <w:rPr>
          <w:rFonts w:ascii="Times New Roman" w:eastAsia="Times New Roman" w:hAnsi="Times New Roman" w:cs="Times New Roman"/>
          <w:sz w:val="22"/>
          <w:szCs w:val="22"/>
          <w:lang w:eastAsia="sl-SI"/>
        </w:rPr>
      </w:pPr>
    </w:p>
    <w:p w14:paraId="23FE2CE6" w14:textId="77777777" w:rsidR="00943DCE" w:rsidRPr="00352A1E" w:rsidRDefault="00943DCE" w:rsidP="00943DCE">
      <w:pPr>
        <w:jc w:val="both"/>
        <w:rPr>
          <w:rFonts w:ascii="Times New Roman" w:hAnsi="Times New Roman" w:cs="Times New Roman"/>
          <w:sz w:val="22"/>
          <w:szCs w:val="22"/>
        </w:rPr>
      </w:pPr>
      <w:r w:rsidRPr="00352A1E">
        <w:rPr>
          <w:rFonts w:ascii="Times New Roman" w:hAnsi="Times New Roman" w:cs="Times New Roman"/>
          <w:sz w:val="22"/>
          <w:szCs w:val="22"/>
        </w:rPr>
        <w:t>Izvajalec mora sofinancirane javne kulturne dejavnosti v knjigarni za obdobje 2024–2025 izvesti najkasneje do konca leta 2024 za leto 2024 in do konca leta 2025 za leto 2025.</w:t>
      </w:r>
    </w:p>
    <w:p w14:paraId="46ED896D" w14:textId="77777777" w:rsidR="00A75CAB" w:rsidRPr="00352A1E" w:rsidRDefault="00A75CAB" w:rsidP="00A75CAB">
      <w:pPr>
        <w:jc w:val="both"/>
        <w:rPr>
          <w:rFonts w:ascii="Times New Roman" w:eastAsia="Times New Roman" w:hAnsi="Times New Roman" w:cs="Times New Roman"/>
          <w:sz w:val="22"/>
          <w:szCs w:val="22"/>
          <w:lang w:eastAsia="sl-SI"/>
        </w:rPr>
      </w:pPr>
    </w:p>
    <w:p w14:paraId="1EF97A43" w14:textId="77777777" w:rsidR="00D83B15" w:rsidRPr="00352A1E" w:rsidRDefault="00D83B15" w:rsidP="00D83B15">
      <w:pPr>
        <w:jc w:val="both"/>
        <w:rPr>
          <w:rFonts w:ascii="Times New Roman" w:eastAsia="Times New Roman" w:hAnsi="Times New Roman" w:cs="Times New Roman"/>
          <w:b/>
          <w:bCs/>
          <w:snapToGrid w:val="0"/>
          <w:sz w:val="22"/>
          <w:szCs w:val="22"/>
          <w:lang w:eastAsia="sl-SI"/>
        </w:rPr>
      </w:pPr>
      <w:r w:rsidRPr="00352A1E">
        <w:rPr>
          <w:rFonts w:ascii="Times New Roman" w:eastAsia="Times New Roman" w:hAnsi="Times New Roman" w:cs="Times New Roman"/>
          <w:b/>
          <w:bCs/>
          <w:snapToGrid w:val="0"/>
          <w:sz w:val="22"/>
          <w:szCs w:val="22"/>
          <w:lang w:eastAsia="sl-SI"/>
        </w:rPr>
        <w:t xml:space="preserve">5.3 Sprememba, prekinitev </w:t>
      </w:r>
      <w:bookmarkStart w:id="4" w:name="_Hlk152593121"/>
      <w:r w:rsidRPr="00352A1E">
        <w:rPr>
          <w:rFonts w:ascii="Times New Roman" w:eastAsia="Times New Roman" w:hAnsi="Times New Roman" w:cs="Times New Roman"/>
          <w:b/>
          <w:bCs/>
          <w:snapToGrid w:val="0"/>
          <w:sz w:val="22"/>
          <w:szCs w:val="22"/>
          <w:lang w:eastAsia="sl-SI"/>
        </w:rPr>
        <w:t xml:space="preserve">ali odstop od </w:t>
      </w:r>
      <w:bookmarkEnd w:id="4"/>
      <w:r w:rsidRPr="00352A1E">
        <w:rPr>
          <w:rFonts w:ascii="Times New Roman" w:eastAsia="Times New Roman" w:hAnsi="Times New Roman" w:cs="Times New Roman"/>
          <w:b/>
          <w:bCs/>
          <w:snapToGrid w:val="0"/>
          <w:sz w:val="22"/>
          <w:szCs w:val="22"/>
          <w:lang w:eastAsia="sl-SI"/>
        </w:rPr>
        <w:t>sofinanciranja</w:t>
      </w:r>
      <w:bookmarkStart w:id="5" w:name="_Hlk152593131"/>
      <w:r w:rsidRPr="00352A1E">
        <w:rPr>
          <w:rFonts w:ascii="Times New Roman" w:eastAsia="Times New Roman" w:hAnsi="Times New Roman" w:cs="Times New Roman"/>
          <w:b/>
          <w:bCs/>
          <w:snapToGrid w:val="0"/>
          <w:sz w:val="22"/>
          <w:szCs w:val="22"/>
          <w:lang w:eastAsia="sl-SI"/>
        </w:rPr>
        <w:t>, vračilo javnih sredstev</w:t>
      </w:r>
      <w:bookmarkEnd w:id="5"/>
    </w:p>
    <w:p w14:paraId="3C50C5EF" w14:textId="77777777" w:rsidR="00D83B15" w:rsidRPr="00352A1E" w:rsidRDefault="00D83B15" w:rsidP="00DB1819">
      <w:pPr>
        <w:jc w:val="both"/>
        <w:rPr>
          <w:rFonts w:ascii="Times New Roman" w:eastAsia="Times New Roman" w:hAnsi="Times New Roman" w:cs="Times New Roman"/>
          <w:sz w:val="22"/>
          <w:szCs w:val="22"/>
          <w:lang w:eastAsia="sl-SI"/>
        </w:rPr>
      </w:pPr>
    </w:p>
    <w:p w14:paraId="673F289F" w14:textId="5471D6E9" w:rsidR="00F10CFB" w:rsidRPr="00352A1E" w:rsidRDefault="00F10CFB" w:rsidP="00DB1819">
      <w:pPr>
        <w:jc w:val="both"/>
        <w:rPr>
          <w:rFonts w:ascii="Times New Roman" w:hAnsi="Times New Roman" w:cs="Times New Roman"/>
          <w:snapToGrid w:val="0"/>
          <w:sz w:val="22"/>
          <w:szCs w:val="22"/>
        </w:rPr>
      </w:pPr>
      <w:r w:rsidRPr="00352A1E">
        <w:rPr>
          <w:rFonts w:ascii="Times New Roman" w:hAnsi="Times New Roman" w:cs="Times New Roman"/>
          <w:snapToGrid w:val="0"/>
          <w:sz w:val="22"/>
          <w:szCs w:val="22"/>
        </w:rPr>
        <w:t>Izvajalec mora vse obdobje trajanja razpisa (</w:t>
      </w:r>
      <w:r w:rsidRPr="00352A1E">
        <w:rPr>
          <w:rFonts w:ascii="Times New Roman" w:eastAsia="Times New Roman" w:hAnsi="Times New Roman" w:cs="Times New Roman"/>
          <w:sz w:val="22"/>
          <w:szCs w:val="22"/>
          <w:lang w:eastAsia="sl-SI"/>
        </w:rPr>
        <w:t xml:space="preserve">2024–2025) </w:t>
      </w:r>
      <w:r w:rsidRPr="00352A1E">
        <w:rPr>
          <w:rFonts w:ascii="Times New Roman" w:hAnsi="Times New Roman" w:cs="Times New Roman"/>
          <w:snapToGrid w:val="0"/>
          <w:sz w:val="22"/>
          <w:szCs w:val="22"/>
        </w:rPr>
        <w:t xml:space="preserve">izpolnjevati vse razpisne pogoje ter uspešno zaključiti letno izvedbo </w:t>
      </w:r>
      <w:r w:rsidRPr="00352A1E">
        <w:rPr>
          <w:rFonts w:ascii="Times New Roman" w:eastAsia="Times New Roman" w:hAnsi="Times New Roman" w:cs="Times New Roman"/>
          <w:sz w:val="22"/>
          <w:szCs w:val="22"/>
          <w:lang w:eastAsia="sl-SI"/>
        </w:rPr>
        <w:t>javnih kulturnih dejavnosti v knjigarni</w:t>
      </w:r>
      <w:r w:rsidRPr="00352A1E">
        <w:rPr>
          <w:rFonts w:ascii="Times New Roman" w:hAnsi="Times New Roman" w:cs="Times New Roman"/>
          <w:snapToGrid w:val="0"/>
          <w:sz w:val="22"/>
          <w:szCs w:val="22"/>
        </w:rPr>
        <w:t>.</w:t>
      </w:r>
    </w:p>
    <w:p w14:paraId="2F6B89F5" w14:textId="77777777" w:rsidR="00F10CFB" w:rsidRPr="00352A1E" w:rsidRDefault="00F10CFB" w:rsidP="00DB1819">
      <w:pPr>
        <w:jc w:val="both"/>
        <w:rPr>
          <w:rFonts w:ascii="Times New Roman" w:hAnsi="Times New Roman" w:cs="Times New Roman"/>
          <w:snapToGrid w:val="0"/>
          <w:sz w:val="22"/>
          <w:szCs w:val="22"/>
        </w:rPr>
      </w:pPr>
    </w:p>
    <w:p w14:paraId="5E2BBA97" w14:textId="4B7262B7" w:rsidR="00F10CFB" w:rsidRPr="00352A1E" w:rsidRDefault="00F10CFB" w:rsidP="00F10CFB">
      <w:pPr>
        <w:jc w:val="both"/>
        <w:rPr>
          <w:rFonts w:ascii="Times New Roman" w:hAnsi="Times New Roman" w:cs="Times New Roman"/>
          <w:snapToGrid w:val="0"/>
          <w:sz w:val="22"/>
          <w:szCs w:val="22"/>
        </w:rPr>
      </w:pPr>
      <w:r w:rsidRPr="00352A1E">
        <w:rPr>
          <w:rFonts w:ascii="Times New Roman" w:hAnsi="Times New Roman" w:cs="Times New Roman"/>
          <w:snapToGrid w:val="0"/>
          <w:sz w:val="22"/>
          <w:szCs w:val="22"/>
        </w:rPr>
        <w:t xml:space="preserve">V primeru objektivnih sprememb, ki vplivajo na pogodbeno razmerje, bodo lahko z izvajalcem sklenjena usklajevanja s pristojno službo JAK (manjše spremembe – do 30 % zmanjšanje vsebinskega ali finančnega obsega) ali s pristojno strokovno komisijo in z dodatki k pogodbi (večje spremembe – nad 30 % zmanjšanje vsebinskega ali finančnega obsega), kjer bo lahko določen dokončen obseg </w:t>
      </w:r>
      <w:r w:rsidR="00943DCE" w:rsidRPr="00352A1E">
        <w:rPr>
          <w:rFonts w:ascii="Times New Roman" w:eastAsia="Times New Roman" w:hAnsi="Times New Roman" w:cs="Times New Roman"/>
          <w:sz w:val="22"/>
          <w:szCs w:val="22"/>
          <w:lang w:eastAsia="sl-SI"/>
        </w:rPr>
        <w:t>javnih kulturnih dejavnosti v knjigarni</w:t>
      </w:r>
      <w:r w:rsidRPr="00352A1E">
        <w:rPr>
          <w:rFonts w:ascii="Times New Roman" w:hAnsi="Times New Roman" w:cs="Times New Roman"/>
          <w:snapToGrid w:val="0"/>
          <w:sz w:val="22"/>
          <w:szCs w:val="22"/>
        </w:rPr>
        <w:t xml:space="preserve"> in dokončna višina sredstev v posamičnem letu ter opredeljene morebitne druge spremembe, vezane na izvedbo </w:t>
      </w:r>
      <w:r w:rsidR="00943DCE" w:rsidRPr="00352A1E">
        <w:rPr>
          <w:rFonts w:ascii="Times New Roman" w:eastAsia="Times New Roman" w:hAnsi="Times New Roman" w:cs="Times New Roman"/>
          <w:sz w:val="22"/>
          <w:szCs w:val="22"/>
          <w:lang w:eastAsia="sl-SI"/>
        </w:rPr>
        <w:t>javnih kulturnih dejavnosti v knjigarni</w:t>
      </w:r>
      <w:r w:rsidRPr="00352A1E">
        <w:rPr>
          <w:rFonts w:ascii="Times New Roman" w:hAnsi="Times New Roman" w:cs="Times New Roman"/>
          <w:snapToGrid w:val="0"/>
          <w:sz w:val="22"/>
          <w:szCs w:val="22"/>
        </w:rPr>
        <w:t xml:space="preserve">. </w:t>
      </w:r>
    </w:p>
    <w:p w14:paraId="2E39101B" w14:textId="77777777" w:rsidR="00F10CFB" w:rsidRPr="00352A1E" w:rsidRDefault="00F10CFB" w:rsidP="00DB1819">
      <w:pPr>
        <w:jc w:val="both"/>
        <w:rPr>
          <w:rFonts w:ascii="Times New Roman" w:hAnsi="Times New Roman" w:cs="Times New Roman"/>
          <w:snapToGrid w:val="0"/>
          <w:sz w:val="22"/>
          <w:szCs w:val="22"/>
        </w:rPr>
      </w:pPr>
    </w:p>
    <w:p w14:paraId="3B53D2B3" w14:textId="6A839875" w:rsidR="00570A8B" w:rsidRPr="00352A1E" w:rsidRDefault="00570A8B" w:rsidP="00943DCE">
      <w:pPr>
        <w:jc w:val="both"/>
        <w:rPr>
          <w:rFonts w:ascii="Times New Roman" w:hAnsi="Times New Roman" w:cs="Times New Roman"/>
          <w:sz w:val="22"/>
          <w:szCs w:val="22"/>
        </w:rPr>
      </w:pPr>
      <w:r w:rsidRPr="00352A1E">
        <w:rPr>
          <w:rFonts w:ascii="Times New Roman" w:hAnsi="Times New Roman" w:cs="Times New Roman"/>
          <w:sz w:val="22"/>
          <w:szCs w:val="22"/>
        </w:rPr>
        <w:t>V koliko</w:t>
      </w:r>
      <w:r w:rsidR="001D3D1E" w:rsidRPr="00352A1E">
        <w:rPr>
          <w:rFonts w:ascii="Times New Roman" w:hAnsi="Times New Roman" w:cs="Times New Roman"/>
          <w:sz w:val="22"/>
          <w:szCs w:val="22"/>
        </w:rPr>
        <w:t>r</w:t>
      </w:r>
      <w:r w:rsidRPr="00352A1E">
        <w:rPr>
          <w:rFonts w:ascii="Times New Roman" w:hAnsi="Times New Roman" w:cs="Times New Roman"/>
          <w:sz w:val="22"/>
          <w:szCs w:val="22"/>
        </w:rPr>
        <w:t xml:space="preserve"> izvajalec prekine ali odstopi od izvajanja javnih kulturnih dejavnosti v knjigarni v prvem letu financiranja</w:t>
      </w:r>
      <w:r w:rsidR="001D3D1E" w:rsidRPr="00352A1E">
        <w:rPr>
          <w:rFonts w:ascii="Times New Roman" w:hAnsi="Times New Roman" w:cs="Times New Roman"/>
          <w:sz w:val="22"/>
          <w:szCs w:val="22"/>
        </w:rPr>
        <w:t xml:space="preserve"> (2024)</w:t>
      </w:r>
      <w:r w:rsidRPr="00352A1E">
        <w:rPr>
          <w:rFonts w:ascii="Times New Roman" w:hAnsi="Times New Roman" w:cs="Times New Roman"/>
          <w:sz w:val="22"/>
          <w:szCs w:val="22"/>
        </w:rPr>
        <w:t xml:space="preserve">, je njegova prekinitev oz. njegov odstop dokončen in v drugem letu </w:t>
      </w:r>
      <w:r w:rsidR="001D3D1E" w:rsidRPr="00352A1E">
        <w:rPr>
          <w:rFonts w:ascii="Times New Roman" w:hAnsi="Times New Roman" w:cs="Times New Roman"/>
          <w:sz w:val="22"/>
          <w:szCs w:val="22"/>
        </w:rPr>
        <w:t xml:space="preserve">(2025) </w:t>
      </w:r>
      <w:r w:rsidRPr="00352A1E">
        <w:rPr>
          <w:rFonts w:ascii="Times New Roman" w:hAnsi="Times New Roman" w:cs="Times New Roman"/>
          <w:sz w:val="22"/>
          <w:szCs w:val="22"/>
        </w:rPr>
        <w:t>ni upravičen do sofinanciranja s strani JAK.</w:t>
      </w:r>
    </w:p>
    <w:p w14:paraId="7CF7EC14" w14:textId="77777777" w:rsidR="00570A8B" w:rsidRPr="00352A1E" w:rsidRDefault="00570A8B" w:rsidP="00943DCE">
      <w:pPr>
        <w:jc w:val="both"/>
        <w:rPr>
          <w:rFonts w:ascii="Times New Roman" w:hAnsi="Times New Roman" w:cs="Times New Roman"/>
          <w:sz w:val="22"/>
          <w:szCs w:val="22"/>
        </w:rPr>
      </w:pPr>
    </w:p>
    <w:p w14:paraId="40F76EDE" w14:textId="401C5B1F" w:rsidR="00943DCE" w:rsidRPr="00352A1E" w:rsidRDefault="00943DCE" w:rsidP="00943DCE">
      <w:pPr>
        <w:jc w:val="both"/>
        <w:rPr>
          <w:rFonts w:ascii="Times New Roman" w:hAnsi="Times New Roman" w:cs="Times New Roman"/>
          <w:snapToGrid w:val="0"/>
          <w:sz w:val="22"/>
          <w:szCs w:val="22"/>
        </w:rPr>
      </w:pPr>
      <w:r w:rsidRPr="00352A1E">
        <w:rPr>
          <w:rFonts w:ascii="Times New Roman" w:hAnsi="Times New Roman" w:cs="Times New Roman"/>
          <w:snapToGrid w:val="0"/>
          <w:sz w:val="22"/>
          <w:szCs w:val="22"/>
        </w:rPr>
        <w:t xml:space="preserve">V kolikor izvajalec prekine ali odstopi od izvajanja </w:t>
      </w:r>
      <w:r w:rsidRPr="00352A1E">
        <w:rPr>
          <w:rFonts w:ascii="Times New Roman" w:eastAsia="Times New Roman" w:hAnsi="Times New Roman" w:cs="Times New Roman"/>
          <w:sz w:val="22"/>
          <w:szCs w:val="22"/>
          <w:lang w:eastAsia="sl-SI"/>
        </w:rPr>
        <w:t>javnih kulturnih dejavnosti v knjigarni</w:t>
      </w:r>
      <w:r w:rsidRPr="00352A1E">
        <w:rPr>
          <w:rFonts w:ascii="Times New Roman" w:hAnsi="Times New Roman" w:cs="Times New Roman"/>
          <w:snapToGrid w:val="0"/>
          <w:sz w:val="22"/>
          <w:szCs w:val="22"/>
        </w:rPr>
        <w:t xml:space="preserve">, je njegova prekinitev oz. njegov odstop dokončen in v prihodnjem letu ni upravičen do sofinanciranja s strani JAK. </w:t>
      </w:r>
    </w:p>
    <w:p w14:paraId="3D3535C5" w14:textId="1AE084D0" w:rsidR="00943DCE" w:rsidRPr="00352A1E" w:rsidRDefault="00943DCE" w:rsidP="00DB1819">
      <w:pPr>
        <w:jc w:val="both"/>
        <w:rPr>
          <w:rFonts w:ascii="Times New Roman" w:eastAsia="Times New Roman" w:hAnsi="Times New Roman" w:cs="Times New Roman"/>
          <w:sz w:val="22"/>
          <w:szCs w:val="22"/>
          <w:lang w:eastAsia="sl-SI"/>
        </w:rPr>
      </w:pPr>
    </w:p>
    <w:p w14:paraId="1B0F0419" w14:textId="6A39308F" w:rsidR="00943DCE" w:rsidRPr="00352A1E" w:rsidRDefault="00943DCE" w:rsidP="00943DCE">
      <w:pPr>
        <w:jc w:val="both"/>
        <w:rPr>
          <w:rFonts w:ascii="Times New Roman" w:hAnsi="Times New Roman" w:cs="Times New Roman"/>
          <w:snapToGrid w:val="0"/>
          <w:sz w:val="22"/>
          <w:szCs w:val="22"/>
        </w:rPr>
      </w:pPr>
      <w:r w:rsidRPr="00352A1E">
        <w:rPr>
          <w:rFonts w:ascii="Times New Roman" w:hAnsi="Times New Roman" w:cs="Times New Roman"/>
          <w:snapToGrid w:val="0"/>
          <w:sz w:val="22"/>
          <w:szCs w:val="22"/>
        </w:rPr>
        <w:t xml:space="preserve">Izvajalec mora vrniti ustrezen delež javnih sredstev, za katera ne more dokazati, da jih je namensko uporabil v času, ko je izvajal sofinancirane </w:t>
      </w:r>
      <w:r w:rsidRPr="00352A1E">
        <w:rPr>
          <w:rFonts w:ascii="Times New Roman" w:eastAsia="Times New Roman" w:hAnsi="Times New Roman" w:cs="Times New Roman"/>
          <w:sz w:val="22"/>
          <w:szCs w:val="22"/>
          <w:lang w:eastAsia="sl-SI"/>
        </w:rPr>
        <w:t>javne kulturne dejavnosti v knjigarni</w:t>
      </w:r>
      <w:r w:rsidRPr="00352A1E">
        <w:rPr>
          <w:rFonts w:ascii="Times New Roman" w:hAnsi="Times New Roman" w:cs="Times New Roman"/>
          <w:snapToGrid w:val="0"/>
          <w:sz w:val="22"/>
          <w:szCs w:val="22"/>
        </w:rPr>
        <w:t xml:space="preserve"> v skladu s tem javnim razpisom in veljavnimi zakonskimi predpisi. </w:t>
      </w:r>
    </w:p>
    <w:p w14:paraId="13637072" w14:textId="77777777" w:rsidR="00943DCE" w:rsidRPr="00352A1E" w:rsidRDefault="00943DCE" w:rsidP="00DB1819">
      <w:pPr>
        <w:jc w:val="both"/>
        <w:rPr>
          <w:rFonts w:ascii="Times New Roman" w:eastAsia="Times New Roman" w:hAnsi="Times New Roman" w:cs="Times New Roman"/>
          <w:sz w:val="22"/>
          <w:szCs w:val="22"/>
          <w:lang w:eastAsia="sl-SI"/>
        </w:rPr>
      </w:pPr>
    </w:p>
    <w:p w14:paraId="11BE440A" w14:textId="73584184" w:rsidR="00DB1819" w:rsidRPr="00352A1E" w:rsidRDefault="00DB1819" w:rsidP="00DB1819">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Če JAK na podlagi rednega ali izrednega nadzora sofinanciran</w:t>
      </w:r>
      <w:r w:rsidR="00FB65C1" w:rsidRPr="00352A1E">
        <w:rPr>
          <w:rFonts w:ascii="Times New Roman" w:eastAsia="Times New Roman" w:hAnsi="Times New Roman" w:cs="Times New Roman"/>
          <w:sz w:val="22"/>
          <w:szCs w:val="22"/>
          <w:lang w:eastAsia="sl-SI"/>
        </w:rPr>
        <w:t xml:space="preserve">ja </w:t>
      </w:r>
      <w:r w:rsidRPr="00352A1E">
        <w:rPr>
          <w:rFonts w:ascii="Times New Roman" w:eastAsia="Times New Roman" w:hAnsi="Times New Roman" w:cs="Times New Roman"/>
          <w:sz w:val="22"/>
          <w:szCs w:val="22"/>
          <w:lang w:eastAsia="sl-SI"/>
        </w:rPr>
        <w:t xml:space="preserve">ugotovi, da </w:t>
      </w:r>
      <w:r w:rsidR="00CF4AD6" w:rsidRPr="00352A1E">
        <w:rPr>
          <w:rFonts w:ascii="Times New Roman" w:eastAsia="Times New Roman" w:hAnsi="Times New Roman" w:cs="Times New Roman"/>
          <w:sz w:val="22"/>
          <w:szCs w:val="22"/>
          <w:lang w:eastAsia="sl-SI"/>
        </w:rPr>
        <w:t xml:space="preserve">javne </w:t>
      </w:r>
      <w:r w:rsidR="00BD69CF" w:rsidRPr="00352A1E">
        <w:rPr>
          <w:rFonts w:ascii="Times New Roman" w:eastAsia="Times New Roman" w:hAnsi="Times New Roman" w:cs="Times New Roman"/>
          <w:sz w:val="22"/>
          <w:szCs w:val="22"/>
          <w:lang w:eastAsia="sl-SI"/>
        </w:rPr>
        <w:t>kulturne dejavnosti v izbrani knjigarni</w:t>
      </w:r>
      <w:r w:rsidRPr="00352A1E">
        <w:rPr>
          <w:rFonts w:ascii="Times New Roman" w:eastAsia="Times New Roman" w:hAnsi="Times New Roman" w:cs="Times New Roman"/>
          <w:sz w:val="22"/>
          <w:szCs w:val="22"/>
          <w:lang w:eastAsia="sl-SI"/>
        </w:rPr>
        <w:t xml:space="preserve"> v celoti ali delno ni</w:t>
      </w:r>
      <w:r w:rsidR="00BD69CF" w:rsidRPr="00352A1E">
        <w:rPr>
          <w:rFonts w:ascii="Times New Roman" w:eastAsia="Times New Roman" w:hAnsi="Times New Roman" w:cs="Times New Roman"/>
          <w:sz w:val="22"/>
          <w:szCs w:val="22"/>
          <w:lang w:eastAsia="sl-SI"/>
        </w:rPr>
        <w:t>so</w:t>
      </w:r>
      <w:r w:rsidRPr="00352A1E">
        <w:rPr>
          <w:rFonts w:ascii="Times New Roman" w:eastAsia="Times New Roman" w:hAnsi="Times New Roman" w:cs="Times New Roman"/>
          <w:sz w:val="22"/>
          <w:szCs w:val="22"/>
          <w:lang w:eastAsia="sl-SI"/>
        </w:rPr>
        <w:t xml:space="preserve"> bil</w:t>
      </w:r>
      <w:r w:rsidR="00BD69CF" w:rsidRPr="00352A1E">
        <w:rPr>
          <w:rFonts w:ascii="Times New Roman" w:eastAsia="Times New Roman" w:hAnsi="Times New Roman" w:cs="Times New Roman"/>
          <w:sz w:val="22"/>
          <w:szCs w:val="22"/>
          <w:lang w:eastAsia="sl-SI"/>
        </w:rPr>
        <w:t>e</w:t>
      </w:r>
      <w:r w:rsidRPr="00352A1E">
        <w:rPr>
          <w:rFonts w:ascii="Times New Roman" w:eastAsia="Times New Roman" w:hAnsi="Times New Roman" w:cs="Times New Roman"/>
          <w:sz w:val="22"/>
          <w:szCs w:val="22"/>
          <w:lang w:eastAsia="sl-SI"/>
        </w:rPr>
        <w:t xml:space="preserve"> izveden</w:t>
      </w:r>
      <w:r w:rsidR="00BD69CF" w:rsidRPr="00352A1E">
        <w:rPr>
          <w:rFonts w:ascii="Times New Roman" w:eastAsia="Times New Roman" w:hAnsi="Times New Roman" w:cs="Times New Roman"/>
          <w:sz w:val="22"/>
          <w:szCs w:val="22"/>
          <w:lang w:eastAsia="sl-SI"/>
        </w:rPr>
        <w:t>e</w:t>
      </w:r>
      <w:r w:rsidRPr="00352A1E">
        <w:rPr>
          <w:rFonts w:ascii="Times New Roman" w:eastAsia="Times New Roman" w:hAnsi="Times New Roman" w:cs="Times New Roman"/>
          <w:sz w:val="22"/>
          <w:szCs w:val="22"/>
          <w:lang w:eastAsia="sl-SI"/>
        </w:rPr>
        <w:t xml:space="preserve">, da je bila </w:t>
      </w:r>
      <w:r w:rsidR="00BD69CF" w:rsidRPr="00352A1E">
        <w:rPr>
          <w:rFonts w:ascii="Times New Roman" w:eastAsia="Times New Roman" w:hAnsi="Times New Roman" w:cs="Times New Roman"/>
          <w:sz w:val="22"/>
          <w:szCs w:val="22"/>
          <w:lang w:eastAsia="sl-SI"/>
        </w:rPr>
        <w:t xml:space="preserve">njihova </w:t>
      </w:r>
      <w:r w:rsidRPr="00352A1E">
        <w:rPr>
          <w:rFonts w:ascii="Times New Roman" w:eastAsia="Times New Roman" w:hAnsi="Times New Roman" w:cs="Times New Roman"/>
          <w:sz w:val="22"/>
          <w:szCs w:val="22"/>
          <w:lang w:eastAsia="sl-SI"/>
        </w:rPr>
        <w:t xml:space="preserve">izvedba neskladna </w:t>
      </w:r>
      <w:r w:rsidR="00F94E50" w:rsidRPr="00352A1E">
        <w:rPr>
          <w:rFonts w:ascii="Times New Roman" w:eastAsia="Times New Roman" w:hAnsi="Times New Roman" w:cs="Times New Roman"/>
          <w:sz w:val="22"/>
          <w:szCs w:val="22"/>
          <w:lang w:eastAsia="sl-SI"/>
        </w:rPr>
        <w:t>z vlogo</w:t>
      </w:r>
      <w:r w:rsidRPr="00352A1E">
        <w:rPr>
          <w:rFonts w:ascii="Times New Roman" w:eastAsia="Times New Roman" w:hAnsi="Times New Roman" w:cs="Times New Roman"/>
          <w:sz w:val="22"/>
          <w:szCs w:val="22"/>
          <w:lang w:eastAsia="sl-SI"/>
        </w:rPr>
        <w:t xml:space="preserve"> ali pogodbo, pomanjkljiva ali na neustrezni ravni, da se dejanski stroški </w:t>
      </w:r>
      <w:r w:rsidR="00BD69CF" w:rsidRPr="00352A1E">
        <w:rPr>
          <w:rFonts w:ascii="Times New Roman" w:eastAsia="Times New Roman" w:hAnsi="Times New Roman" w:cs="Times New Roman"/>
          <w:sz w:val="22"/>
          <w:szCs w:val="22"/>
          <w:lang w:eastAsia="sl-SI"/>
        </w:rPr>
        <w:t xml:space="preserve">izvedbe </w:t>
      </w:r>
      <w:r w:rsidRPr="00352A1E">
        <w:rPr>
          <w:rFonts w:ascii="Times New Roman" w:eastAsia="Times New Roman" w:hAnsi="Times New Roman" w:cs="Times New Roman"/>
          <w:sz w:val="22"/>
          <w:szCs w:val="22"/>
          <w:lang w:eastAsia="sl-SI"/>
        </w:rPr>
        <w:t>razlikujejo od navedenih v prijavni dokumentaciji oziroma skle</w:t>
      </w:r>
      <w:r w:rsidR="00BD69CF" w:rsidRPr="00352A1E">
        <w:rPr>
          <w:rFonts w:ascii="Times New Roman" w:eastAsia="Times New Roman" w:hAnsi="Times New Roman" w:cs="Times New Roman"/>
          <w:sz w:val="22"/>
          <w:szCs w:val="22"/>
          <w:lang w:eastAsia="sl-SI"/>
        </w:rPr>
        <w:t>njeni pogodbi o sofinanciranju</w:t>
      </w:r>
      <w:r w:rsidRPr="00352A1E">
        <w:rPr>
          <w:rFonts w:ascii="Times New Roman" w:eastAsia="Times New Roman" w:hAnsi="Times New Roman" w:cs="Times New Roman"/>
          <w:sz w:val="22"/>
          <w:szCs w:val="22"/>
          <w:lang w:eastAsia="sl-SI"/>
        </w:rPr>
        <w:t xml:space="preserve">, ali da prijavitelj ni upošteval v pogodbi določenih drugih obveznosti, </w:t>
      </w:r>
      <w:r w:rsidR="009C3CA6" w:rsidRPr="00352A1E">
        <w:rPr>
          <w:rFonts w:ascii="Times New Roman" w:eastAsia="Times New Roman" w:hAnsi="Times New Roman" w:cs="Times New Roman"/>
          <w:sz w:val="22"/>
          <w:szCs w:val="22"/>
          <w:lang w:eastAsia="sl-SI"/>
        </w:rPr>
        <w:t xml:space="preserve">bo </w:t>
      </w:r>
      <w:r w:rsidRPr="00352A1E">
        <w:rPr>
          <w:rFonts w:ascii="Times New Roman" w:eastAsia="Times New Roman" w:hAnsi="Times New Roman" w:cs="Times New Roman"/>
          <w:sz w:val="22"/>
          <w:szCs w:val="22"/>
          <w:lang w:eastAsia="sl-SI"/>
        </w:rPr>
        <w:t>JAK zahteva</w:t>
      </w:r>
      <w:r w:rsidR="009C3CA6" w:rsidRPr="00352A1E">
        <w:rPr>
          <w:rFonts w:ascii="Times New Roman" w:eastAsia="Times New Roman" w:hAnsi="Times New Roman" w:cs="Times New Roman"/>
          <w:sz w:val="22"/>
          <w:szCs w:val="22"/>
          <w:lang w:eastAsia="sl-SI"/>
        </w:rPr>
        <w:t>la</w:t>
      </w:r>
      <w:r w:rsidRPr="00352A1E">
        <w:rPr>
          <w:rFonts w:ascii="Times New Roman" w:eastAsia="Times New Roman" w:hAnsi="Times New Roman" w:cs="Times New Roman"/>
          <w:sz w:val="22"/>
          <w:szCs w:val="22"/>
          <w:lang w:eastAsia="sl-SI"/>
        </w:rPr>
        <w:t xml:space="preserve"> delno ali celotno vračilo že izplačanih sredstev z zakonitimi obrestmi, pri čemer </w:t>
      </w:r>
      <w:r w:rsidR="003F097E" w:rsidRPr="00352A1E">
        <w:rPr>
          <w:rFonts w:ascii="Times New Roman" w:eastAsia="Times New Roman" w:hAnsi="Times New Roman" w:cs="Times New Roman"/>
          <w:sz w:val="22"/>
          <w:szCs w:val="22"/>
          <w:lang w:eastAsia="sl-SI"/>
        </w:rPr>
        <w:t xml:space="preserve">se </w:t>
      </w:r>
      <w:r w:rsidRPr="00352A1E">
        <w:rPr>
          <w:rFonts w:ascii="Times New Roman" w:eastAsia="Times New Roman" w:hAnsi="Times New Roman" w:cs="Times New Roman"/>
          <w:sz w:val="22"/>
          <w:szCs w:val="22"/>
          <w:lang w:eastAsia="sl-SI"/>
        </w:rPr>
        <w:t xml:space="preserve">nemudoma prekine sofinanciranje na javnem razpisu </w:t>
      </w:r>
      <w:r w:rsidR="00782E56" w:rsidRPr="00352A1E">
        <w:rPr>
          <w:rFonts w:ascii="Times New Roman" w:hAnsi="Times New Roman" w:cs="Times New Roman"/>
          <w:sz w:val="22"/>
          <w:szCs w:val="22"/>
        </w:rPr>
        <w:t>JR1–KG–</w:t>
      </w:r>
      <w:r w:rsidR="007D67C0" w:rsidRPr="00352A1E">
        <w:rPr>
          <w:rFonts w:ascii="Times New Roman" w:hAnsi="Times New Roman" w:cs="Times New Roman"/>
          <w:sz w:val="22"/>
          <w:szCs w:val="22"/>
        </w:rPr>
        <w:t>2024–2025</w:t>
      </w:r>
      <w:r w:rsidRPr="00352A1E">
        <w:rPr>
          <w:rFonts w:ascii="Times New Roman" w:eastAsia="Times New Roman" w:hAnsi="Times New Roman" w:cs="Times New Roman"/>
          <w:sz w:val="22"/>
          <w:szCs w:val="22"/>
          <w:lang w:eastAsia="sl-SI"/>
        </w:rPr>
        <w:t>.</w:t>
      </w:r>
    </w:p>
    <w:p w14:paraId="1076B16E" w14:textId="77777777" w:rsidR="00A75CAB" w:rsidRPr="00352A1E" w:rsidRDefault="00A75CAB" w:rsidP="00A75CAB">
      <w:pPr>
        <w:jc w:val="both"/>
        <w:rPr>
          <w:rFonts w:ascii="Times New Roman" w:eastAsia="Times New Roman" w:hAnsi="Times New Roman" w:cs="Times New Roman"/>
          <w:sz w:val="22"/>
          <w:szCs w:val="22"/>
          <w:lang w:eastAsia="sl-SI"/>
        </w:rPr>
      </w:pPr>
    </w:p>
    <w:p w14:paraId="3C01882F" w14:textId="2F3DC097" w:rsidR="00D04AB2" w:rsidRPr="00352A1E" w:rsidRDefault="00D04AB2" w:rsidP="00D04AB2">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oziroma spremeni ali prekine že sklenjene pogodbe o sofinanciranju.</w:t>
      </w:r>
    </w:p>
    <w:p w14:paraId="67F9D610" w14:textId="77777777" w:rsidR="00A75CAB" w:rsidRPr="00352A1E" w:rsidRDefault="00A75CAB" w:rsidP="00A75CAB">
      <w:pPr>
        <w:jc w:val="both"/>
        <w:rPr>
          <w:rFonts w:ascii="Times New Roman" w:eastAsia="Times New Roman" w:hAnsi="Times New Roman" w:cs="Times New Roman"/>
          <w:sz w:val="22"/>
          <w:szCs w:val="22"/>
          <w:lang w:eastAsia="sl-SI"/>
        </w:rPr>
      </w:pPr>
    </w:p>
    <w:p w14:paraId="76960F08" w14:textId="103D2823" w:rsidR="00A75CAB" w:rsidRPr="00352A1E" w:rsidRDefault="00A75CAB" w:rsidP="00A75CAB">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Vsa tveganja pri izvajanju </w:t>
      </w:r>
      <w:r w:rsidR="00943DCE" w:rsidRPr="00352A1E">
        <w:rPr>
          <w:rFonts w:ascii="Times New Roman" w:eastAsia="Times New Roman" w:hAnsi="Times New Roman" w:cs="Times New Roman"/>
          <w:sz w:val="22"/>
          <w:szCs w:val="22"/>
          <w:lang w:eastAsia="sl-SI"/>
        </w:rPr>
        <w:t xml:space="preserve">javnih </w:t>
      </w:r>
      <w:r w:rsidR="00B47FB3" w:rsidRPr="00352A1E">
        <w:rPr>
          <w:rFonts w:ascii="Times New Roman" w:eastAsia="Times New Roman" w:hAnsi="Times New Roman" w:cs="Times New Roman"/>
          <w:sz w:val="22"/>
          <w:szCs w:val="22"/>
          <w:lang w:eastAsia="sl-SI"/>
        </w:rPr>
        <w:t xml:space="preserve">kulturnih </w:t>
      </w:r>
      <w:r w:rsidR="00FB65C1" w:rsidRPr="00352A1E">
        <w:rPr>
          <w:rFonts w:ascii="Times New Roman" w:eastAsia="Times New Roman" w:hAnsi="Times New Roman" w:cs="Times New Roman"/>
          <w:sz w:val="22"/>
          <w:szCs w:val="22"/>
          <w:lang w:eastAsia="sl-SI"/>
        </w:rPr>
        <w:t>dejavnosti v knjigarni</w:t>
      </w:r>
      <w:r w:rsidRPr="00352A1E">
        <w:rPr>
          <w:rFonts w:ascii="Times New Roman" w:eastAsia="Times New Roman" w:hAnsi="Times New Roman" w:cs="Times New Roman"/>
          <w:sz w:val="22"/>
          <w:szCs w:val="22"/>
          <w:lang w:eastAsia="sl-SI"/>
        </w:rPr>
        <w:t xml:space="preserve"> pred izdajo odločbe in podpisom pogodbe o sofinanciranju nosi izvajalec.</w:t>
      </w:r>
    </w:p>
    <w:p w14:paraId="75CBA355" w14:textId="77777777" w:rsidR="00A75CAB" w:rsidRPr="00352A1E" w:rsidRDefault="00A75CAB" w:rsidP="00A75CAB">
      <w:pPr>
        <w:jc w:val="both"/>
        <w:rPr>
          <w:rFonts w:ascii="Times New Roman" w:eastAsia="Times New Roman" w:hAnsi="Times New Roman" w:cs="Times New Roman"/>
          <w:sz w:val="22"/>
          <w:szCs w:val="22"/>
          <w:lang w:eastAsia="sl-SI"/>
        </w:rPr>
      </w:pPr>
    </w:p>
    <w:p w14:paraId="7887AEEF" w14:textId="2A24B6CF" w:rsidR="00A40107" w:rsidRPr="00352A1E" w:rsidRDefault="00A40107" w:rsidP="00A40107">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 xml:space="preserve">6. Upravičeni </w:t>
      </w:r>
      <w:r w:rsidR="005B67C5" w:rsidRPr="00352A1E">
        <w:rPr>
          <w:rFonts w:ascii="Times New Roman" w:eastAsia="Times New Roman" w:hAnsi="Times New Roman" w:cs="Times New Roman"/>
          <w:b/>
          <w:bCs/>
          <w:sz w:val="22"/>
          <w:szCs w:val="22"/>
          <w:lang w:eastAsia="sl-SI"/>
        </w:rPr>
        <w:t>in</w:t>
      </w:r>
      <w:r w:rsidRPr="00352A1E">
        <w:rPr>
          <w:rFonts w:ascii="Times New Roman" w:eastAsia="Times New Roman" w:hAnsi="Times New Roman" w:cs="Times New Roman"/>
          <w:b/>
          <w:bCs/>
          <w:sz w:val="22"/>
          <w:szCs w:val="22"/>
          <w:lang w:eastAsia="sl-SI"/>
        </w:rPr>
        <w:t xml:space="preserve"> </w:t>
      </w:r>
      <w:bookmarkStart w:id="6" w:name="_Hlk152593431"/>
      <w:r w:rsidR="005B2B13" w:rsidRPr="00352A1E">
        <w:rPr>
          <w:rFonts w:ascii="Times New Roman" w:eastAsia="Times New Roman" w:hAnsi="Times New Roman" w:cs="Times New Roman"/>
          <w:b/>
          <w:bCs/>
          <w:sz w:val="22"/>
          <w:szCs w:val="22"/>
          <w:lang w:eastAsia="sl-SI"/>
        </w:rPr>
        <w:t xml:space="preserve">neupravičeni stroški, </w:t>
      </w:r>
      <w:r w:rsidRPr="00352A1E">
        <w:rPr>
          <w:rFonts w:ascii="Times New Roman" w:eastAsia="Times New Roman" w:hAnsi="Times New Roman" w:cs="Times New Roman"/>
          <w:b/>
          <w:bCs/>
          <w:sz w:val="22"/>
          <w:szCs w:val="22"/>
          <w:lang w:eastAsia="sl-SI"/>
        </w:rPr>
        <w:t xml:space="preserve">pomen izrazov stroškov, </w:t>
      </w:r>
      <w:bookmarkEnd w:id="6"/>
      <w:r w:rsidRPr="00352A1E">
        <w:rPr>
          <w:rFonts w:ascii="Times New Roman" w:eastAsia="Times New Roman" w:hAnsi="Times New Roman" w:cs="Times New Roman"/>
          <w:b/>
          <w:bCs/>
          <w:sz w:val="22"/>
          <w:szCs w:val="22"/>
          <w:lang w:eastAsia="sl-SI"/>
        </w:rPr>
        <w:t xml:space="preserve">finančna uravnoteženost in celotna vrednost </w:t>
      </w:r>
      <w:r w:rsidR="005D5C5F" w:rsidRPr="00352A1E">
        <w:rPr>
          <w:rFonts w:ascii="Times New Roman" w:eastAsia="Times New Roman" w:hAnsi="Times New Roman" w:cs="Times New Roman"/>
          <w:b/>
          <w:bCs/>
          <w:sz w:val="22"/>
          <w:szCs w:val="22"/>
          <w:lang w:eastAsia="sl-SI"/>
        </w:rPr>
        <w:t>izvajanja</w:t>
      </w:r>
      <w:r w:rsidRPr="00352A1E">
        <w:rPr>
          <w:rFonts w:ascii="Times New Roman" w:eastAsia="Times New Roman" w:hAnsi="Times New Roman" w:cs="Times New Roman"/>
          <w:b/>
          <w:bCs/>
          <w:sz w:val="22"/>
          <w:szCs w:val="22"/>
          <w:lang w:eastAsia="sl-SI"/>
        </w:rPr>
        <w:t xml:space="preserve"> javnih kulturnih dejavnosti v knjigarni</w:t>
      </w:r>
    </w:p>
    <w:p w14:paraId="402D0291" w14:textId="7ED11D91" w:rsidR="00B535E6" w:rsidRPr="00352A1E" w:rsidRDefault="00B535E6" w:rsidP="003F322F">
      <w:pPr>
        <w:jc w:val="both"/>
        <w:rPr>
          <w:rFonts w:ascii="Times New Roman" w:hAnsi="Times New Roman" w:cs="Times New Roman"/>
          <w:b/>
          <w:sz w:val="22"/>
          <w:szCs w:val="22"/>
        </w:rPr>
      </w:pPr>
    </w:p>
    <w:p w14:paraId="2F650F95" w14:textId="58A349E6" w:rsidR="00883A39" w:rsidRPr="00352A1E" w:rsidRDefault="00F94E50" w:rsidP="00883A39">
      <w:pPr>
        <w:autoSpaceDE w:val="0"/>
        <w:autoSpaceDN w:val="0"/>
        <w:jc w:val="both"/>
        <w:rPr>
          <w:rFonts w:ascii="Times New Roman" w:eastAsia="Times New Roman" w:hAnsi="Times New Roman" w:cs="Times New Roman"/>
          <w:sz w:val="22"/>
          <w:szCs w:val="22"/>
        </w:rPr>
      </w:pPr>
      <w:r w:rsidRPr="00352A1E">
        <w:rPr>
          <w:rFonts w:ascii="Times New Roman" w:eastAsia="Times New Roman" w:hAnsi="Times New Roman" w:cs="Times New Roman"/>
          <w:sz w:val="22"/>
          <w:szCs w:val="22"/>
        </w:rPr>
        <w:t>Vloga</w:t>
      </w:r>
      <w:r w:rsidR="008A1956" w:rsidRPr="00352A1E">
        <w:rPr>
          <w:rFonts w:ascii="Times New Roman" w:eastAsia="Times New Roman" w:hAnsi="Times New Roman" w:cs="Times New Roman"/>
          <w:sz w:val="22"/>
          <w:szCs w:val="22"/>
        </w:rPr>
        <w:t xml:space="preserve"> mora vključevati načrtovano finančno konstrukcijo, ki prikazuje vse prihodke in odhodke, nujno potrebne za izvedbo </w:t>
      </w:r>
      <w:r w:rsidR="00FB65C1" w:rsidRPr="00352A1E">
        <w:rPr>
          <w:rFonts w:ascii="Times New Roman" w:eastAsia="Times New Roman" w:hAnsi="Times New Roman" w:cs="Times New Roman"/>
          <w:sz w:val="22"/>
          <w:szCs w:val="22"/>
        </w:rPr>
        <w:t xml:space="preserve">prijavljenih </w:t>
      </w:r>
      <w:bookmarkStart w:id="7" w:name="_Hlk155782979"/>
      <w:r w:rsidR="00080597" w:rsidRPr="00352A1E">
        <w:rPr>
          <w:rFonts w:ascii="Times New Roman" w:eastAsia="Times New Roman" w:hAnsi="Times New Roman" w:cs="Times New Roman"/>
          <w:sz w:val="22"/>
          <w:szCs w:val="22"/>
        </w:rPr>
        <w:t xml:space="preserve">javnih </w:t>
      </w:r>
      <w:r w:rsidR="00B47FB3" w:rsidRPr="00352A1E">
        <w:rPr>
          <w:rFonts w:ascii="Times New Roman" w:eastAsia="Times New Roman" w:hAnsi="Times New Roman" w:cs="Times New Roman"/>
          <w:sz w:val="22"/>
          <w:szCs w:val="22"/>
        </w:rPr>
        <w:t xml:space="preserve">kulturnih </w:t>
      </w:r>
      <w:r w:rsidR="00FB65C1" w:rsidRPr="00352A1E">
        <w:rPr>
          <w:rFonts w:ascii="Times New Roman" w:eastAsia="Times New Roman" w:hAnsi="Times New Roman" w:cs="Times New Roman"/>
          <w:sz w:val="22"/>
          <w:szCs w:val="22"/>
        </w:rPr>
        <w:t>dejavnosti</w:t>
      </w:r>
      <w:r w:rsidR="00106EAC" w:rsidRPr="00352A1E">
        <w:rPr>
          <w:rFonts w:ascii="Times New Roman" w:eastAsia="Times New Roman" w:hAnsi="Times New Roman" w:cs="Times New Roman"/>
          <w:sz w:val="22"/>
          <w:szCs w:val="22"/>
        </w:rPr>
        <w:t xml:space="preserve"> v knjigarni</w:t>
      </w:r>
      <w:bookmarkEnd w:id="7"/>
      <w:r w:rsidR="008A1956" w:rsidRPr="00352A1E">
        <w:rPr>
          <w:rFonts w:ascii="Times New Roman" w:eastAsia="Times New Roman" w:hAnsi="Times New Roman" w:cs="Times New Roman"/>
          <w:sz w:val="22"/>
          <w:szCs w:val="22"/>
        </w:rPr>
        <w:t xml:space="preserve">. </w:t>
      </w:r>
      <w:r w:rsidR="00883A39" w:rsidRPr="00352A1E">
        <w:rPr>
          <w:rFonts w:ascii="Times New Roman" w:eastAsia="Times New Roman" w:hAnsi="Times New Roman" w:cs="Times New Roman"/>
          <w:sz w:val="22"/>
          <w:szCs w:val="22"/>
        </w:rPr>
        <w:t xml:space="preserve">Predstavljena finančna konstrukcija mora biti uravnotežena (prihodki = odhodki) in dovolj podrobna, da omogoča identifikacijo, spremljavo in nadzor </w:t>
      </w:r>
      <w:r w:rsidR="0032320E" w:rsidRPr="00352A1E">
        <w:rPr>
          <w:rFonts w:ascii="Times New Roman" w:eastAsia="Times New Roman" w:hAnsi="Times New Roman" w:cs="Times New Roman"/>
          <w:sz w:val="22"/>
          <w:szCs w:val="22"/>
        </w:rPr>
        <w:t>izvajanja</w:t>
      </w:r>
      <w:r w:rsidR="00B47FB3" w:rsidRPr="00352A1E">
        <w:rPr>
          <w:rFonts w:ascii="Times New Roman" w:eastAsia="Times New Roman" w:hAnsi="Times New Roman" w:cs="Times New Roman"/>
          <w:sz w:val="22"/>
          <w:szCs w:val="22"/>
        </w:rPr>
        <w:t xml:space="preserve"> </w:t>
      </w:r>
      <w:r w:rsidR="00080597" w:rsidRPr="00352A1E">
        <w:rPr>
          <w:rFonts w:ascii="Times New Roman" w:eastAsia="Times New Roman" w:hAnsi="Times New Roman" w:cs="Times New Roman"/>
          <w:sz w:val="22"/>
          <w:szCs w:val="22"/>
        </w:rPr>
        <w:t xml:space="preserve">javnih </w:t>
      </w:r>
      <w:r w:rsidR="00B47FB3" w:rsidRPr="00352A1E">
        <w:rPr>
          <w:rFonts w:ascii="Times New Roman" w:eastAsia="Times New Roman" w:hAnsi="Times New Roman" w:cs="Times New Roman"/>
          <w:sz w:val="22"/>
          <w:szCs w:val="22"/>
        </w:rPr>
        <w:t xml:space="preserve">kulturnih </w:t>
      </w:r>
      <w:r w:rsidR="00FB65C1" w:rsidRPr="00352A1E">
        <w:rPr>
          <w:rFonts w:ascii="Times New Roman" w:eastAsia="Times New Roman" w:hAnsi="Times New Roman" w:cs="Times New Roman"/>
          <w:sz w:val="22"/>
          <w:szCs w:val="22"/>
        </w:rPr>
        <w:t>dejavnosti</w:t>
      </w:r>
      <w:r w:rsidR="00106EAC" w:rsidRPr="00352A1E">
        <w:rPr>
          <w:rFonts w:ascii="Times New Roman" w:eastAsia="Times New Roman" w:hAnsi="Times New Roman" w:cs="Times New Roman"/>
          <w:sz w:val="22"/>
          <w:szCs w:val="22"/>
        </w:rPr>
        <w:t xml:space="preserve"> v knjigarni</w:t>
      </w:r>
      <w:r w:rsidR="00883A39" w:rsidRPr="00352A1E">
        <w:rPr>
          <w:rFonts w:ascii="Times New Roman" w:eastAsia="Times New Roman" w:hAnsi="Times New Roman" w:cs="Times New Roman"/>
          <w:sz w:val="22"/>
          <w:szCs w:val="22"/>
        </w:rPr>
        <w:t xml:space="preserve">. </w:t>
      </w:r>
    </w:p>
    <w:p w14:paraId="3284A8D7" w14:textId="2488CE74" w:rsidR="008A1956" w:rsidRPr="00352A1E" w:rsidRDefault="008A1956" w:rsidP="008A1956">
      <w:pPr>
        <w:autoSpaceDE w:val="0"/>
        <w:autoSpaceDN w:val="0"/>
        <w:jc w:val="both"/>
        <w:rPr>
          <w:rFonts w:ascii="Times New Roman" w:eastAsia="Times New Roman" w:hAnsi="Times New Roman" w:cs="Times New Roman"/>
          <w:sz w:val="22"/>
          <w:szCs w:val="22"/>
        </w:rPr>
      </w:pPr>
    </w:p>
    <w:p w14:paraId="1CA40368" w14:textId="00841B50" w:rsidR="00080597" w:rsidRPr="00352A1E" w:rsidRDefault="00080597" w:rsidP="00080597">
      <w:pPr>
        <w:widowControl w:val="0"/>
        <w:ind w:right="-32"/>
        <w:rPr>
          <w:rFonts w:ascii="Times New Roman" w:hAnsi="Times New Roman" w:cs="Times New Roman"/>
          <w:sz w:val="22"/>
          <w:szCs w:val="22"/>
        </w:rPr>
      </w:pPr>
      <w:r w:rsidRPr="00352A1E">
        <w:rPr>
          <w:rFonts w:ascii="Times New Roman" w:hAnsi="Times New Roman" w:cs="Times New Roman"/>
          <w:sz w:val="22"/>
          <w:szCs w:val="22"/>
        </w:rPr>
        <w:t>Upravičeni stroški za sofinanciranje s strani JAK so tisti stroški, ki:</w:t>
      </w:r>
    </w:p>
    <w:p w14:paraId="5B237D1A" w14:textId="77777777" w:rsidR="00080597" w:rsidRPr="00352A1E" w:rsidRDefault="00080597" w:rsidP="00080597">
      <w:pPr>
        <w:widowControl w:val="0"/>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lang w:eastAsia="sl-SI"/>
        </w:rPr>
        <w:t>izhajajo iz predmeta pogodbe,</w:t>
      </w:r>
    </w:p>
    <w:p w14:paraId="7B8343DB" w14:textId="6F9C814E" w:rsidR="00080597" w:rsidRPr="00352A1E" w:rsidRDefault="00080597" w:rsidP="00080597">
      <w:pPr>
        <w:widowControl w:val="0"/>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rPr>
        <w:t xml:space="preserve">so nujno potrebni za kakovostno izvedbo </w:t>
      </w:r>
      <w:r w:rsidRPr="00352A1E">
        <w:rPr>
          <w:rFonts w:ascii="Times New Roman" w:hAnsi="Times New Roman" w:cs="Times New Roman"/>
          <w:sz w:val="22"/>
          <w:szCs w:val="22"/>
          <w:lang w:eastAsia="sl-SI"/>
        </w:rPr>
        <w:t>(so)financiranih</w:t>
      </w:r>
      <w:r w:rsidRPr="00352A1E">
        <w:rPr>
          <w:rFonts w:ascii="Times New Roman" w:hAnsi="Times New Roman" w:cs="Times New Roman"/>
          <w:sz w:val="22"/>
          <w:szCs w:val="22"/>
        </w:rPr>
        <w:t xml:space="preserve"> </w:t>
      </w:r>
      <w:r w:rsidRPr="00352A1E">
        <w:rPr>
          <w:rFonts w:ascii="Times New Roman" w:eastAsia="Times New Roman" w:hAnsi="Times New Roman" w:cs="Times New Roman"/>
          <w:sz w:val="22"/>
          <w:szCs w:val="22"/>
        </w:rPr>
        <w:t>javnih kulturnih dejavnosti v knjigarni</w:t>
      </w:r>
      <w:r w:rsidRPr="00352A1E">
        <w:rPr>
          <w:rFonts w:ascii="Times New Roman" w:hAnsi="Times New Roman" w:cs="Times New Roman"/>
          <w:sz w:val="22"/>
          <w:szCs w:val="22"/>
        </w:rPr>
        <w:t xml:space="preserve"> in so vezani na njihovo izvedbo,</w:t>
      </w:r>
    </w:p>
    <w:p w14:paraId="75CF1A99" w14:textId="07731A43" w:rsidR="00080597" w:rsidRPr="00352A1E" w:rsidRDefault="00080597" w:rsidP="00080597">
      <w:pPr>
        <w:widowControl w:val="0"/>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lang w:eastAsia="sl-SI"/>
        </w:rPr>
        <w:t xml:space="preserve">nastanejo izključno za namen realizacije (so)financiranega </w:t>
      </w:r>
      <w:r w:rsidRPr="00352A1E">
        <w:rPr>
          <w:rFonts w:ascii="Times New Roman" w:eastAsia="Times New Roman" w:hAnsi="Times New Roman" w:cs="Times New Roman"/>
          <w:sz w:val="22"/>
          <w:szCs w:val="22"/>
        </w:rPr>
        <w:t>javnih kulturnih dejavnosti v knjigarni</w:t>
      </w:r>
      <w:r w:rsidRPr="00352A1E">
        <w:rPr>
          <w:rFonts w:ascii="Times New Roman" w:hAnsi="Times New Roman" w:cs="Times New Roman"/>
          <w:sz w:val="22"/>
          <w:szCs w:val="22"/>
          <w:lang w:eastAsia="sl-SI"/>
        </w:rPr>
        <w:t xml:space="preserve"> in se lahko v celoti pripišejo tem kulturnim dejavnostim,</w:t>
      </w:r>
    </w:p>
    <w:p w14:paraId="253C4B1B" w14:textId="77777777" w:rsidR="00080597" w:rsidRPr="00352A1E" w:rsidRDefault="00080597" w:rsidP="00080597">
      <w:pPr>
        <w:widowControl w:val="0"/>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rPr>
        <w:t>so opredeljeni v prijavi prijavitelja,</w:t>
      </w:r>
    </w:p>
    <w:p w14:paraId="151A1777" w14:textId="77777777" w:rsidR="00080597" w:rsidRPr="00352A1E" w:rsidRDefault="00080597" w:rsidP="00080597">
      <w:pPr>
        <w:widowControl w:val="0"/>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lang w:eastAsia="sl-SI"/>
        </w:rPr>
        <w:t xml:space="preserve">so razumni in utemeljeni ter </w:t>
      </w:r>
      <w:r w:rsidRPr="00352A1E">
        <w:rPr>
          <w:rFonts w:ascii="Times New Roman" w:hAnsi="Times New Roman" w:cs="Times New Roman"/>
          <w:sz w:val="22"/>
          <w:szCs w:val="22"/>
        </w:rPr>
        <w:t>skladni z načeli dobrega finančnega poslovanja, zlasti glede cenovne primernosti in stroškovne učinkovitosti,</w:t>
      </w:r>
    </w:p>
    <w:p w14:paraId="2502DCBD" w14:textId="77777777" w:rsidR="00080597" w:rsidRPr="00352A1E" w:rsidRDefault="00080597" w:rsidP="00080597">
      <w:pPr>
        <w:widowControl w:val="0"/>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rPr>
        <w:t>so dejansko nastali</w:t>
      </w:r>
      <w:r w:rsidRPr="00352A1E">
        <w:rPr>
          <w:rFonts w:ascii="Times New Roman" w:hAnsi="Times New Roman" w:cs="Times New Roman"/>
          <w:sz w:val="22"/>
          <w:szCs w:val="22"/>
          <w:lang w:eastAsia="sl-SI"/>
        </w:rPr>
        <w:t xml:space="preserve"> prijavitelju/izvajalcu</w:t>
      </w:r>
      <w:r w:rsidRPr="00352A1E">
        <w:rPr>
          <w:rFonts w:ascii="Times New Roman" w:hAnsi="Times New Roman" w:cs="Times New Roman"/>
          <w:sz w:val="22"/>
          <w:szCs w:val="22"/>
        </w:rPr>
        <w:t>,</w:t>
      </w:r>
    </w:p>
    <w:p w14:paraId="79DB1473" w14:textId="77777777" w:rsidR="00080597" w:rsidRPr="00352A1E" w:rsidRDefault="00080597" w:rsidP="00080597">
      <w:pPr>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lang w:eastAsia="sl-SI"/>
        </w:rPr>
        <w:t>temeljijo na verodostojnih knjigovodskih in drugih listinah, so evidentirani na računih prijavitelja/izvajalca v skladu z veljavnimi računovodskimi načeli in so opredeljeni v skladu z zahtevami obstoječe zakonodaje,</w:t>
      </w:r>
    </w:p>
    <w:p w14:paraId="64AC7F27" w14:textId="77777777" w:rsidR="00080597" w:rsidRPr="00352A1E" w:rsidRDefault="00080597" w:rsidP="00080597">
      <w:pPr>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lang w:eastAsia="sl-SI"/>
        </w:rPr>
        <w:t>so izkazani s preverljivimi dokazili (računi, pogodbe, potrdila o izvedenih plačilih in druga obračunska dokumentacija),</w:t>
      </w:r>
    </w:p>
    <w:p w14:paraId="4896F347" w14:textId="65D82FCA" w:rsidR="00080597" w:rsidRPr="00352A1E" w:rsidRDefault="00080597" w:rsidP="00080597">
      <w:pPr>
        <w:widowControl w:val="0"/>
        <w:numPr>
          <w:ilvl w:val="0"/>
          <w:numId w:val="18"/>
        </w:numPr>
        <w:suppressAutoHyphens/>
        <w:spacing w:line="276" w:lineRule="auto"/>
        <w:ind w:left="567" w:hanging="283"/>
        <w:jc w:val="both"/>
        <w:rPr>
          <w:rFonts w:ascii="Times New Roman" w:hAnsi="Times New Roman" w:cs="Times New Roman"/>
          <w:sz w:val="22"/>
          <w:szCs w:val="22"/>
        </w:rPr>
      </w:pPr>
      <w:r w:rsidRPr="00352A1E">
        <w:rPr>
          <w:rFonts w:ascii="Times New Roman" w:hAnsi="Times New Roman" w:cs="Times New Roman"/>
          <w:sz w:val="22"/>
          <w:szCs w:val="22"/>
        </w:rPr>
        <w:t xml:space="preserve">niso in ne bodo sočasno financirani od drugih sofinancerjev </w:t>
      </w:r>
      <w:r w:rsidR="00EB5676" w:rsidRPr="00352A1E">
        <w:rPr>
          <w:rFonts w:ascii="Times New Roman" w:eastAsia="Times New Roman" w:hAnsi="Times New Roman" w:cs="Times New Roman"/>
          <w:sz w:val="22"/>
          <w:szCs w:val="22"/>
        </w:rPr>
        <w:t>javnih kulturnih dejavnosti v knjigarni</w:t>
      </w:r>
      <w:r w:rsidR="00EB5676" w:rsidRPr="00352A1E">
        <w:rPr>
          <w:rFonts w:ascii="Times New Roman" w:hAnsi="Times New Roman" w:cs="Times New Roman"/>
          <w:sz w:val="22"/>
          <w:szCs w:val="22"/>
        </w:rPr>
        <w:t xml:space="preserve"> </w:t>
      </w:r>
      <w:r w:rsidRPr="00352A1E">
        <w:rPr>
          <w:rFonts w:ascii="Times New Roman" w:hAnsi="Times New Roman" w:cs="Times New Roman"/>
          <w:sz w:val="22"/>
          <w:szCs w:val="22"/>
        </w:rPr>
        <w:t>(dvojno financiranje).</w:t>
      </w:r>
    </w:p>
    <w:p w14:paraId="61FFCB26" w14:textId="77777777" w:rsidR="00080597" w:rsidRPr="00352A1E" w:rsidRDefault="00080597" w:rsidP="00080597">
      <w:pPr>
        <w:autoSpaceDE w:val="0"/>
        <w:ind w:left="851" w:hanging="284"/>
        <w:jc w:val="both"/>
        <w:rPr>
          <w:rFonts w:ascii="Times New Roman" w:eastAsia="Times New Roman" w:hAnsi="Times New Roman" w:cs="Times New Roman"/>
          <w:sz w:val="22"/>
          <w:szCs w:val="22"/>
          <w:lang w:eastAsia="sl-SI"/>
        </w:rPr>
      </w:pPr>
    </w:p>
    <w:p w14:paraId="2D216146" w14:textId="6B8C5924" w:rsidR="00080597" w:rsidRPr="00352A1E" w:rsidRDefault="00080597" w:rsidP="00080597">
      <w:pPr>
        <w:autoSpaceDE w:val="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Donacije, druge nefinančne prihodke in nefinančne vložke soorganizatorjev, ki povečujejo skupno vrednost </w:t>
      </w:r>
      <w:r w:rsidR="00AE4069" w:rsidRPr="00352A1E">
        <w:rPr>
          <w:rFonts w:ascii="Times New Roman" w:eastAsia="Times New Roman" w:hAnsi="Times New Roman" w:cs="Times New Roman"/>
          <w:sz w:val="22"/>
          <w:szCs w:val="22"/>
        </w:rPr>
        <w:t>javnih kulturnih dejavnosti v knjigarni</w:t>
      </w:r>
      <w:r w:rsidRPr="00352A1E">
        <w:rPr>
          <w:rFonts w:ascii="Times New Roman" w:eastAsia="Times New Roman" w:hAnsi="Times New Roman" w:cs="Times New Roman"/>
          <w:sz w:val="22"/>
          <w:szCs w:val="22"/>
          <w:lang w:eastAsia="sl-SI"/>
        </w:rPr>
        <w:t>, je potrebno napovedati v prijavi.</w:t>
      </w:r>
    </w:p>
    <w:p w14:paraId="1022EA7F" w14:textId="77777777" w:rsidR="00883A39" w:rsidRPr="00352A1E" w:rsidRDefault="00883A39" w:rsidP="00883A39">
      <w:pPr>
        <w:autoSpaceDE w:val="0"/>
        <w:autoSpaceDN w:val="0"/>
        <w:jc w:val="both"/>
        <w:rPr>
          <w:rFonts w:ascii="Times New Roman" w:eastAsia="Times New Roman" w:hAnsi="Times New Roman" w:cs="Times New Roman"/>
          <w:sz w:val="22"/>
          <w:szCs w:val="22"/>
        </w:rPr>
      </w:pPr>
    </w:p>
    <w:p w14:paraId="268AD6A4" w14:textId="77777777" w:rsidR="00883A39" w:rsidRPr="00352A1E" w:rsidRDefault="00883A39" w:rsidP="00883A39">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352A1E">
        <w:rPr>
          <w:rFonts w:ascii="Times New Roman" w:eastAsia="Times New Roman" w:hAnsi="Times New Roman" w:cs="Times New Roman"/>
          <w:sz w:val="22"/>
          <w:szCs w:val="22"/>
          <w:lang w:eastAsia="sl-SI"/>
        </w:rPr>
        <w:t>nasl</w:t>
      </w:r>
      <w:proofErr w:type="spellEnd"/>
      <w:r w:rsidRPr="00352A1E">
        <w:rPr>
          <w:rFonts w:ascii="Times New Roman" w:eastAsia="Times New Roman" w:hAnsi="Times New Roman" w:cs="Times New Roman"/>
          <w:sz w:val="22"/>
          <w:szCs w:val="22"/>
          <w:lang w:eastAsia="sl-SI"/>
        </w:rPr>
        <w:t>.).</w:t>
      </w:r>
    </w:p>
    <w:p w14:paraId="37591683" w14:textId="77777777" w:rsidR="00883A39" w:rsidRPr="00352A1E" w:rsidRDefault="00883A39" w:rsidP="00883A39">
      <w:pPr>
        <w:autoSpaceDE w:val="0"/>
        <w:autoSpaceDN w:val="0"/>
        <w:jc w:val="both"/>
        <w:rPr>
          <w:rFonts w:ascii="Times New Roman" w:eastAsia="Times New Roman" w:hAnsi="Times New Roman" w:cs="Times New Roman"/>
          <w:sz w:val="22"/>
          <w:szCs w:val="22"/>
        </w:rPr>
      </w:pPr>
    </w:p>
    <w:p w14:paraId="039F4B95" w14:textId="1CB25FC9" w:rsidR="00883A39" w:rsidRPr="00352A1E" w:rsidRDefault="00883A39" w:rsidP="00883A39">
      <w:pPr>
        <w:autoSpaceDE w:val="0"/>
        <w:autoSpaceDN w:val="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JAK sofinancira le upravičene stroške, ki so nastali od 1. 1. 202</w:t>
      </w:r>
      <w:r w:rsidR="00501ED0" w:rsidRPr="00352A1E">
        <w:rPr>
          <w:rFonts w:ascii="Times New Roman" w:eastAsia="Times New Roman" w:hAnsi="Times New Roman" w:cs="Times New Roman"/>
          <w:sz w:val="22"/>
          <w:szCs w:val="22"/>
          <w:lang w:eastAsia="sl-SI"/>
        </w:rPr>
        <w:t>4</w:t>
      </w:r>
      <w:r w:rsidRPr="00352A1E">
        <w:rPr>
          <w:rFonts w:ascii="Times New Roman" w:eastAsia="Times New Roman" w:hAnsi="Times New Roman" w:cs="Times New Roman"/>
          <w:sz w:val="22"/>
          <w:szCs w:val="22"/>
          <w:lang w:eastAsia="sl-SI"/>
        </w:rPr>
        <w:t xml:space="preserve"> dalje, razen stroškov </w:t>
      </w:r>
      <w:r w:rsidR="00DC4B1F" w:rsidRPr="00352A1E">
        <w:rPr>
          <w:rFonts w:ascii="Times New Roman" w:eastAsia="Times New Roman" w:hAnsi="Times New Roman" w:cs="Times New Roman"/>
          <w:sz w:val="22"/>
          <w:szCs w:val="22"/>
          <w:lang w:eastAsia="sl-SI"/>
        </w:rPr>
        <w:t xml:space="preserve">morebitnega </w:t>
      </w:r>
      <w:r w:rsidRPr="00352A1E">
        <w:rPr>
          <w:rFonts w:ascii="Times New Roman" w:eastAsia="Times New Roman" w:hAnsi="Times New Roman" w:cs="Times New Roman"/>
          <w:sz w:val="22"/>
          <w:szCs w:val="22"/>
          <w:lang w:eastAsia="sl-SI"/>
        </w:rPr>
        <w:t>odkupa avtorskih pravic v sklopu prijavljen</w:t>
      </w:r>
      <w:r w:rsidR="00FB65C1" w:rsidRPr="00352A1E">
        <w:rPr>
          <w:rFonts w:ascii="Times New Roman" w:eastAsia="Times New Roman" w:hAnsi="Times New Roman" w:cs="Times New Roman"/>
          <w:sz w:val="22"/>
          <w:szCs w:val="22"/>
          <w:lang w:eastAsia="sl-SI"/>
        </w:rPr>
        <w:t>ih dejavnosti</w:t>
      </w:r>
      <w:r w:rsidRPr="00352A1E">
        <w:rPr>
          <w:rFonts w:ascii="Times New Roman" w:eastAsia="Times New Roman" w:hAnsi="Times New Roman" w:cs="Times New Roman"/>
          <w:sz w:val="22"/>
          <w:szCs w:val="22"/>
          <w:lang w:eastAsia="sl-SI"/>
        </w:rPr>
        <w:t>.</w:t>
      </w:r>
    </w:p>
    <w:p w14:paraId="23C99E72" w14:textId="089F8F57" w:rsidR="004F205B" w:rsidRPr="00352A1E" w:rsidRDefault="004F205B" w:rsidP="004F205B">
      <w:pPr>
        <w:tabs>
          <w:tab w:val="left" w:pos="-1800"/>
        </w:tabs>
        <w:suppressAutoHyphens/>
        <w:jc w:val="both"/>
        <w:rPr>
          <w:rFonts w:ascii="Times New Roman" w:eastAsia="Times New Roman" w:hAnsi="Times New Roman" w:cs="Times New Roman"/>
          <w:sz w:val="22"/>
          <w:szCs w:val="22"/>
          <w:lang w:eastAsia="sl-SI"/>
        </w:rPr>
      </w:pPr>
    </w:p>
    <w:p w14:paraId="239673D2" w14:textId="2E4D97BC" w:rsidR="00883A39" w:rsidRPr="00352A1E" w:rsidRDefault="00883A39" w:rsidP="00883A39">
      <w:pPr>
        <w:autoSpaceDE w:val="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Če bo JAK ugotovila, da je upravičenec prejel sredstva oziroma so mu bila odobrena za ist</w:t>
      </w:r>
      <w:r w:rsidR="00926F42" w:rsidRPr="00352A1E">
        <w:rPr>
          <w:rFonts w:ascii="Times New Roman" w:eastAsia="Times New Roman" w:hAnsi="Times New Roman" w:cs="Times New Roman"/>
          <w:sz w:val="22"/>
          <w:szCs w:val="22"/>
          <w:lang w:eastAsia="sl-SI"/>
        </w:rPr>
        <w:t xml:space="preserve">e </w:t>
      </w:r>
      <w:r w:rsidR="00A07375" w:rsidRPr="00352A1E">
        <w:rPr>
          <w:rFonts w:ascii="Times New Roman" w:eastAsia="Times New Roman" w:hAnsi="Times New Roman" w:cs="Times New Roman"/>
          <w:sz w:val="22"/>
          <w:szCs w:val="22"/>
          <w:lang w:eastAsia="sl-SI"/>
        </w:rPr>
        <w:t xml:space="preserve">javne </w:t>
      </w:r>
      <w:r w:rsidR="00926F42" w:rsidRPr="00352A1E">
        <w:rPr>
          <w:rFonts w:ascii="Times New Roman" w:eastAsia="Times New Roman" w:hAnsi="Times New Roman" w:cs="Times New Roman"/>
          <w:sz w:val="22"/>
          <w:szCs w:val="22"/>
          <w:lang w:eastAsia="sl-SI"/>
        </w:rPr>
        <w:t xml:space="preserve">kulturne dejavnosti </w:t>
      </w:r>
      <w:r w:rsidRPr="00352A1E">
        <w:rPr>
          <w:rFonts w:ascii="Times New Roman" w:eastAsia="Times New Roman" w:hAnsi="Times New Roman" w:cs="Times New Roman"/>
          <w:sz w:val="22"/>
          <w:szCs w:val="22"/>
          <w:lang w:eastAsia="sl-SI"/>
        </w:rPr>
        <w:t xml:space="preserve">in isti namen tudi iz drugih virov, se pogodba o sofinanciranju razdre, JAK pa od prijavitelja zahteva povrnitev vseh neupravičeno prejetih sredstev s pripadajočimi obrestmi od dneva nakazila do dneva vračila sredstev. </w:t>
      </w:r>
    </w:p>
    <w:p w14:paraId="3755AB95" w14:textId="77777777" w:rsidR="00A07375" w:rsidRPr="00352A1E" w:rsidRDefault="00A07375" w:rsidP="00883A39">
      <w:pPr>
        <w:autoSpaceDE w:val="0"/>
        <w:jc w:val="both"/>
        <w:rPr>
          <w:rFonts w:ascii="Times New Roman" w:eastAsia="Times New Roman" w:hAnsi="Times New Roman" w:cs="Times New Roman"/>
          <w:sz w:val="22"/>
          <w:szCs w:val="22"/>
          <w:lang w:eastAsia="sl-SI"/>
        </w:rPr>
      </w:pPr>
    </w:p>
    <w:p w14:paraId="69DDA506" w14:textId="53A8668B" w:rsidR="00A07375" w:rsidRPr="00352A1E" w:rsidRDefault="00A07375" w:rsidP="00A07375">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Prijavitelj </w:t>
      </w:r>
      <w:r w:rsidRPr="00352A1E">
        <w:rPr>
          <w:rFonts w:ascii="Times New Roman" w:eastAsia="Times New Roman" w:hAnsi="Times New Roman" w:cs="Times New Roman"/>
          <w:sz w:val="22"/>
          <w:szCs w:val="22"/>
        </w:rPr>
        <w:t>javnih kulturnih dejavnosti v knjigarni</w:t>
      </w:r>
      <w:r w:rsidRPr="00352A1E">
        <w:rPr>
          <w:rFonts w:ascii="Times New Roman" w:eastAsia="Times New Roman" w:hAnsi="Times New Roman" w:cs="Times New Roman"/>
          <w:sz w:val="22"/>
          <w:szCs w:val="22"/>
          <w:lang w:eastAsia="sl-SI"/>
        </w:rPr>
        <w:t xml:space="preserve">, ki bo izbran v sofinanciranje, in s katerim bo sklenjena pogodba o financiranju in izvedbi </w:t>
      </w:r>
      <w:r w:rsidRPr="00352A1E">
        <w:rPr>
          <w:rFonts w:ascii="Times New Roman" w:eastAsia="Times New Roman" w:hAnsi="Times New Roman" w:cs="Times New Roman"/>
          <w:sz w:val="22"/>
          <w:szCs w:val="22"/>
        </w:rPr>
        <w:t>javnih kulturnih dejavnosti v knjigarni</w:t>
      </w:r>
      <w:r w:rsidRPr="00352A1E">
        <w:rPr>
          <w:rFonts w:ascii="Times New Roman" w:eastAsia="Times New Roman" w:hAnsi="Times New Roman" w:cs="Times New Roman"/>
          <w:sz w:val="22"/>
          <w:szCs w:val="22"/>
          <w:lang w:eastAsia="sl-SI"/>
        </w:rPr>
        <w:t xml:space="preserve">, bo moral vse upravičene stroške, ki jih bo uveljavljal v okviru zahtevka za izplačilo in končnega vsebinskega in finančnega poročila, izkazati z dokazili o nastanku stroška in dokazili o plačilu stroška (potrdila o izvedenih plačilih). </w:t>
      </w:r>
    </w:p>
    <w:p w14:paraId="63CDE7BF" w14:textId="77777777" w:rsidR="00A07375" w:rsidRPr="00352A1E" w:rsidRDefault="00A07375" w:rsidP="00883A39">
      <w:pPr>
        <w:autoSpaceDE w:val="0"/>
        <w:jc w:val="both"/>
        <w:rPr>
          <w:rFonts w:ascii="Times New Roman" w:eastAsia="Times New Roman" w:hAnsi="Times New Roman" w:cs="Times New Roman"/>
          <w:sz w:val="22"/>
          <w:szCs w:val="22"/>
          <w:lang w:eastAsia="sl-SI"/>
        </w:rPr>
      </w:pPr>
    </w:p>
    <w:p w14:paraId="27F6B9B9" w14:textId="7D49414D" w:rsidR="00A07375" w:rsidRPr="00352A1E" w:rsidRDefault="005B2B13" w:rsidP="00A07375">
      <w:pPr>
        <w:autoSpaceDE w:val="0"/>
        <w:ind w:right="-32"/>
        <w:jc w:val="both"/>
        <w:rPr>
          <w:rFonts w:ascii="Times New Roman" w:hAnsi="Times New Roman" w:cs="Times New Roman"/>
          <w:b/>
          <w:sz w:val="22"/>
          <w:szCs w:val="22"/>
        </w:rPr>
      </w:pPr>
      <w:r w:rsidRPr="00352A1E">
        <w:rPr>
          <w:rFonts w:ascii="Times New Roman" w:hAnsi="Times New Roman" w:cs="Times New Roman"/>
          <w:b/>
          <w:sz w:val="22"/>
          <w:szCs w:val="22"/>
        </w:rPr>
        <w:t xml:space="preserve">6.1 </w:t>
      </w:r>
      <w:r w:rsidR="00A07375" w:rsidRPr="00352A1E">
        <w:rPr>
          <w:rFonts w:ascii="Times New Roman" w:hAnsi="Times New Roman" w:cs="Times New Roman"/>
          <w:b/>
          <w:sz w:val="22"/>
          <w:szCs w:val="22"/>
        </w:rPr>
        <w:t xml:space="preserve">Upravičeni stroški </w:t>
      </w:r>
      <w:r w:rsidR="005D5C5F" w:rsidRPr="00352A1E">
        <w:rPr>
          <w:rFonts w:ascii="Times New Roman" w:hAnsi="Times New Roman" w:cs="Times New Roman"/>
          <w:b/>
          <w:sz w:val="22"/>
          <w:szCs w:val="22"/>
        </w:rPr>
        <w:t xml:space="preserve">izvajanja </w:t>
      </w:r>
      <w:r w:rsidR="00A07375" w:rsidRPr="00352A1E">
        <w:rPr>
          <w:rFonts w:ascii="Times New Roman" w:hAnsi="Times New Roman" w:cs="Times New Roman"/>
          <w:b/>
          <w:sz w:val="22"/>
          <w:szCs w:val="22"/>
        </w:rPr>
        <w:t>javnih kulturnih dejavnosti v knjigarni</w:t>
      </w:r>
    </w:p>
    <w:p w14:paraId="3F3FA8A7" w14:textId="77777777" w:rsidR="00A07375" w:rsidRPr="00352A1E" w:rsidRDefault="00A07375" w:rsidP="00A07375">
      <w:pPr>
        <w:autoSpaceDE w:val="0"/>
        <w:ind w:right="-32"/>
        <w:jc w:val="both"/>
        <w:rPr>
          <w:rFonts w:ascii="Times New Roman" w:hAnsi="Times New Roman" w:cs="Times New Roman"/>
          <w:b/>
          <w:bCs/>
          <w:sz w:val="22"/>
          <w:szCs w:val="22"/>
        </w:rPr>
      </w:pPr>
    </w:p>
    <w:p w14:paraId="55352A90" w14:textId="0C9D985C" w:rsidR="00286D48" w:rsidRPr="00352A1E" w:rsidRDefault="00A07375" w:rsidP="00286D48">
      <w:pPr>
        <w:ind w:left="1410" w:hanging="1410"/>
        <w:jc w:val="both"/>
        <w:rPr>
          <w:rFonts w:ascii="Times New Roman" w:eastAsia="Times New Roman" w:hAnsi="Times New Roman" w:cs="Times New Roman"/>
          <w:sz w:val="22"/>
          <w:szCs w:val="22"/>
          <w:lang w:eastAsia="sl-SI"/>
        </w:rPr>
      </w:pPr>
      <w:r w:rsidRPr="00352A1E">
        <w:rPr>
          <w:rFonts w:ascii="Times New Roman" w:hAnsi="Times New Roman" w:cs="Times New Roman"/>
          <w:sz w:val="22"/>
          <w:szCs w:val="22"/>
        </w:rPr>
        <w:t xml:space="preserve">Sklop A: </w:t>
      </w:r>
      <w:r w:rsidRPr="00352A1E">
        <w:rPr>
          <w:rFonts w:ascii="Times New Roman" w:hAnsi="Times New Roman" w:cs="Times New Roman"/>
          <w:sz w:val="22"/>
          <w:szCs w:val="22"/>
        </w:rPr>
        <w:tab/>
      </w:r>
      <w:r w:rsidR="00286D48" w:rsidRPr="00352A1E">
        <w:rPr>
          <w:rFonts w:ascii="Times New Roman" w:eastAsia="Times New Roman" w:hAnsi="Times New Roman" w:cs="Times New Roman"/>
          <w:b/>
          <w:sz w:val="22"/>
          <w:szCs w:val="22"/>
          <w:lang w:eastAsia="sl-SI"/>
        </w:rPr>
        <w:t xml:space="preserve">programsko-materialni stroški </w:t>
      </w:r>
      <w:r w:rsidR="00286D48" w:rsidRPr="00352A1E">
        <w:rPr>
          <w:rFonts w:ascii="Times New Roman" w:eastAsia="Times New Roman" w:hAnsi="Times New Roman" w:cs="Times New Roman"/>
          <w:sz w:val="22"/>
          <w:szCs w:val="22"/>
          <w:lang w:eastAsia="sl-SI"/>
        </w:rPr>
        <w:t xml:space="preserve">(stroški nastopajočih in stroški promocije </w:t>
      </w:r>
      <w:r w:rsidR="00286D48" w:rsidRPr="00352A1E">
        <w:rPr>
          <w:rFonts w:ascii="Times New Roman" w:hAnsi="Times New Roman" w:cs="Times New Roman"/>
          <w:sz w:val="22"/>
          <w:szCs w:val="22"/>
        </w:rPr>
        <w:t>javnih kulturnih dejavnosti v knjigarni</w:t>
      </w:r>
      <w:r w:rsidR="00286D48" w:rsidRPr="00352A1E">
        <w:rPr>
          <w:rFonts w:ascii="Times New Roman" w:eastAsia="Times New Roman" w:hAnsi="Times New Roman" w:cs="Times New Roman"/>
          <w:sz w:val="22"/>
          <w:szCs w:val="22"/>
          <w:lang w:eastAsia="sl-SI"/>
        </w:rPr>
        <w:t xml:space="preserve">; stroški avtorskega dela za avtorje, moderatorje, prevajalce, urednike, lektorje, potni stroški in nastanitev nastopajočih, oglaševanje in tiskovine, nakup opreme, ki je izključno povezana z izvajanjem </w:t>
      </w:r>
      <w:r w:rsidR="00286D48" w:rsidRPr="00352A1E">
        <w:rPr>
          <w:rFonts w:ascii="Times New Roman" w:hAnsi="Times New Roman" w:cs="Times New Roman"/>
          <w:sz w:val="22"/>
          <w:szCs w:val="22"/>
        </w:rPr>
        <w:t>javnih kulturnih dejavnosti v knjigarni</w:t>
      </w:r>
      <w:r w:rsidR="00F57084" w:rsidRPr="00352A1E">
        <w:rPr>
          <w:rFonts w:ascii="Times New Roman" w:hAnsi="Times New Roman" w:cs="Times New Roman"/>
          <w:sz w:val="22"/>
          <w:szCs w:val="22"/>
        </w:rPr>
        <w:t>,</w:t>
      </w:r>
      <w:r w:rsidR="00286D48" w:rsidRPr="00352A1E">
        <w:rPr>
          <w:rFonts w:ascii="Times New Roman" w:eastAsia="Times New Roman" w:hAnsi="Times New Roman" w:cs="Times New Roman"/>
          <w:sz w:val="22"/>
          <w:szCs w:val="22"/>
          <w:lang w:eastAsia="sl-SI"/>
        </w:rPr>
        <w:t xml:space="preserve"> ipd.);</w:t>
      </w:r>
    </w:p>
    <w:p w14:paraId="154E2A1C" w14:textId="5AA1212C" w:rsidR="00A07375" w:rsidRPr="00352A1E" w:rsidRDefault="00A07375" w:rsidP="00A07375">
      <w:pPr>
        <w:ind w:left="1440" w:hanging="1440"/>
        <w:jc w:val="both"/>
        <w:rPr>
          <w:rFonts w:ascii="Times New Roman" w:hAnsi="Times New Roman" w:cs="Times New Roman"/>
          <w:sz w:val="22"/>
          <w:szCs w:val="22"/>
        </w:rPr>
      </w:pPr>
      <w:r w:rsidRPr="00352A1E">
        <w:rPr>
          <w:rFonts w:ascii="Times New Roman" w:hAnsi="Times New Roman" w:cs="Times New Roman"/>
          <w:sz w:val="22"/>
          <w:szCs w:val="22"/>
        </w:rPr>
        <w:t xml:space="preserve">Sklop B: </w:t>
      </w:r>
      <w:r w:rsidRPr="00352A1E">
        <w:rPr>
          <w:rFonts w:ascii="Times New Roman" w:hAnsi="Times New Roman" w:cs="Times New Roman"/>
          <w:sz w:val="22"/>
          <w:szCs w:val="22"/>
        </w:rPr>
        <w:tab/>
      </w:r>
      <w:r w:rsidR="005B2B13" w:rsidRPr="00352A1E">
        <w:rPr>
          <w:rFonts w:ascii="Times New Roman" w:eastAsia="Times New Roman" w:hAnsi="Times New Roman" w:cs="Times New Roman"/>
          <w:b/>
          <w:sz w:val="22"/>
          <w:szCs w:val="22"/>
          <w:lang w:eastAsia="sl-SI"/>
        </w:rPr>
        <w:t>stroški dela zaposlenih</w:t>
      </w:r>
      <w:r w:rsidR="005B2B13" w:rsidRPr="00352A1E">
        <w:rPr>
          <w:rFonts w:ascii="Times New Roman" w:eastAsia="Times New Roman" w:hAnsi="Times New Roman" w:cs="Times New Roman"/>
          <w:sz w:val="22"/>
          <w:szCs w:val="22"/>
          <w:lang w:eastAsia="sl-SI"/>
        </w:rPr>
        <w:t xml:space="preserve"> </w:t>
      </w:r>
      <w:r w:rsidR="005B2B13" w:rsidRPr="00352A1E">
        <w:rPr>
          <w:rFonts w:ascii="Times New Roman" w:eastAsia="Times New Roman" w:hAnsi="Times New Roman" w:cs="Times New Roman"/>
          <w:b/>
          <w:bCs/>
          <w:sz w:val="22"/>
          <w:szCs w:val="22"/>
          <w:lang w:eastAsia="sl-SI"/>
        </w:rPr>
        <w:t>in/ali strokovnih pogodbenih delavcev</w:t>
      </w:r>
      <w:r w:rsidR="005B2B13" w:rsidRPr="00352A1E">
        <w:rPr>
          <w:rFonts w:ascii="Times New Roman" w:eastAsia="Times New Roman" w:hAnsi="Times New Roman" w:cs="Times New Roman"/>
          <w:sz w:val="22"/>
          <w:szCs w:val="22"/>
          <w:lang w:eastAsia="sl-SI"/>
        </w:rPr>
        <w:t xml:space="preserve"> </w:t>
      </w:r>
      <w:r w:rsidRPr="00352A1E">
        <w:rPr>
          <w:rFonts w:ascii="Times New Roman" w:hAnsi="Times New Roman" w:cs="Times New Roman"/>
          <w:sz w:val="22"/>
          <w:szCs w:val="22"/>
        </w:rPr>
        <w:t>(</w:t>
      </w:r>
      <w:r w:rsidR="005B2B13" w:rsidRPr="00352A1E">
        <w:rPr>
          <w:rFonts w:ascii="Times New Roman" w:eastAsia="Times New Roman" w:hAnsi="Times New Roman" w:cs="Times New Roman"/>
          <w:sz w:val="22"/>
          <w:szCs w:val="22"/>
          <w:lang w:eastAsia="sl-SI"/>
        </w:rPr>
        <w:t>plače, plačila po pogodbi ipd.</w:t>
      </w:r>
      <w:r w:rsidRPr="00352A1E">
        <w:rPr>
          <w:rFonts w:ascii="Times New Roman" w:hAnsi="Times New Roman" w:cs="Times New Roman"/>
          <w:sz w:val="22"/>
          <w:szCs w:val="22"/>
        </w:rPr>
        <w:t xml:space="preserve">, pri čemer je zaprošeni strošek sklopa B omejen na največ 50 % celotnega zaprošenega zneska </w:t>
      </w:r>
      <w:r w:rsidR="00286D48" w:rsidRPr="00352A1E">
        <w:rPr>
          <w:rFonts w:ascii="Times New Roman" w:hAnsi="Times New Roman" w:cs="Times New Roman"/>
          <w:sz w:val="22"/>
          <w:szCs w:val="22"/>
        </w:rPr>
        <w:t>–</w:t>
      </w:r>
      <w:r w:rsidRPr="00352A1E">
        <w:rPr>
          <w:rFonts w:ascii="Times New Roman" w:hAnsi="Times New Roman" w:cs="Times New Roman"/>
          <w:sz w:val="22"/>
          <w:szCs w:val="22"/>
        </w:rPr>
        <w:t xml:space="preserve"> subvencije) </w:t>
      </w:r>
    </w:p>
    <w:p w14:paraId="72B23EDF" w14:textId="2DC7D436" w:rsidR="00A07375" w:rsidRPr="00352A1E" w:rsidRDefault="00A07375" w:rsidP="00A07375">
      <w:pPr>
        <w:ind w:left="1440" w:hanging="1440"/>
        <w:jc w:val="both"/>
        <w:rPr>
          <w:rFonts w:ascii="Times New Roman" w:hAnsi="Times New Roman" w:cs="Times New Roman"/>
          <w:sz w:val="22"/>
          <w:szCs w:val="22"/>
        </w:rPr>
      </w:pPr>
      <w:r w:rsidRPr="00352A1E">
        <w:rPr>
          <w:rFonts w:ascii="Times New Roman" w:hAnsi="Times New Roman" w:cs="Times New Roman"/>
          <w:sz w:val="22"/>
          <w:szCs w:val="22"/>
        </w:rPr>
        <w:t xml:space="preserve">Sklop C: </w:t>
      </w:r>
      <w:r w:rsidRPr="00352A1E">
        <w:rPr>
          <w:rFonts w:ascii="Times New Roman" w:hAnsi="Times New Roman" w:cs="Times New Roman"/>
          <w:sz w:val="22"/>
          <w:szCs w:val="22"/>
        </w:rPr>
        <w:tab/>
      </w:r>
      <w:r w:rsidR="00286D48" w:rsidRPr="00352A1E">
        <w:rPr>
          <w:rFonts w:ascii="Times New Roman" w:eastAsia="Times New Roman" w:hAnsi="Times New Roman" w:cs="Times New Roman"/>
          <w:b/>
          <w:sz w:val="22"/>
          <w:szCs w:val="22"/>
          <w:lang w:eastAsia="sl-SI"/>
        </w:rPr>
        <w:t>splošni stroški delovanja</w:t>
      </w:r>
      <w:r w:rsidR="00286D48" w:rsidRPr="00352A1E">
        <w:rPr>
          <w:rFonts w:ascii="Times New Roman" w:eastAsia="Times New Roman" w:hAnsi="Times New Roman" w:cs="Times New Roman"/>
          <w:sz w:val="22"/>
          <w:szCs w:val="22"/>
          <w:lang w:eastAsia="sl-SI"/>
        </w:rPr>
        <w:t xml:space="preserve"> (</w:t>
      </w:r>
      <w:r w:rsidR="00286D48" w:rsidRPr="00352A1E">
        <w:rPr>
          <w:rFonts w:ascii="Times New Roman" w:hAnsi="Times New Roman" w:cs="Times New Roman"/>
          <w:sz w:val="22"/>
          <w:szCs w:val="22"/>
        </w:rPr>
        <w:t>najemnine prostorov, varovanje, računovodstvo, pisarniški material, ogrevanje, elektrika, voda, telefon ipd.)</w:t>
      </w:r>
    </w:p>
    <w:p w14:paraId="3B22F4E3" w14:textId="77777777" w:rsidR="00A07375" w:rsidRPr="00352A1E" w:rsidRDefault="00A07375" w:rsidP="00A07375">
      <w:pPr>
        <w:jc w:val="both"/>
        <w:rPr>
          <w:rFonts w:ascii="Times New Roman" w:hAnsi="Times New Roman" w:cs="Times New Roman"/>
          <w:sz w:val="22"/>
          <w:szCs w:val="22"/>
        </w:rPr>
      </w:pPr>
    </w:p>
    <w:p w14:paraId="68D65210" w14:textId="19297C7F" w:rsidR="00A07375" w:rsidRPr="00352A1E" w:rsidRDefault="005B2B13" w:rsidP="00A07375">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 xml:space="preserve">6.1.1 </w:t>
      </w:r>
      <w:r w:rsidR="00A07375" w:rsidRPr="00352A1E">
        <w:rPr>
          <w:rFonts w:ascii="Times New Roman" w:eastAsia="Times New Roman" w:hAnsi="Times New Roman" w:cs="Times New Roman"/>
          <w:b/>
          <w:bCs/>
          <w:sz w:val="22"/>
          <w:szCs w:val="22"/>
          <w:lang w:eastAsia="sl-SI"/>
        </w:rPr>
        <w:t>Dokazila o nastanku upravičenih stroškov</w:t>
      </w:r>
    </w:p>
    <w:p w14:paraId="01171EC9" w14:textId="77777777" w:rsidR="00A07375" w:rsidRPr="00352A1E" w:rsidRDefault="00A07375" w:rsidP="00A07375">
      <w:pPr>
        <w:jc w:val="both"/>
        <w:rPr>
          <w:rFonts w:ascii="Times New Roman" w:eastAsia="Times New Roman" w:hAnsi="Times New Roman" w:cs="Times New Roman"/>
          <w:b/>
          <w:bCs/>
          <w:sz w:val="22"/>
          <w:szCs w:val="22"/>
          <w:lang w:eastAsia="sl-SI"/>
        </w:rPr>
      </w:pPr>
    </w:p>
    <w:p w14:paraId="6F04B8DE" w14:textId="77777777" w:rsidR="00A07375" w:rsidRPr="00352A1E" w:rsidRDefault="00A07375" w:rsidP="00A07375">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Kot dokazila o nastanku upravičenega stroška je potrebno priložiti:</w:t>
      </w:r>
    </w:p>
    <w:p w14:paraId="2335112A" w14:textId="77777777" w:rsidR="00A07375" w:rsidRPr="00352A1E" w:rsidRDefault="00A07375" w:rsidP="00A07375">
      <w:pPr>
        <w:pStyle w:val="Odstavekseznama"/>
        <w:numPr>
          <w:ilvl w:val="0"/>
          <w:numId w:val="19"/>
        </w:numPr>
        <w:spacing w:line="276" w:lineRule="auto"/>
        <w:jc w:val="both"/>
        <w:rPr>
          <w:sz w:val="22"/>
          <w:szCs w:val="22"/>
        </w:rPr>
      </w:pPr>
      <w:r w:rsidRPr="00352A1E">
        <w:rPr>
          <w:b/>
          <w:bCs/>
          <w:sz w:val="22"/>
          <w:szCs w:val="22"/>
        </w:rPr>
        <w:lastRenderedPageBreak/>
        <w:t>pri stroških avtorskega dela</w:t>
      </w:r>
      <w:r w:rsidRPr="00352A1E">
        <w:rPr>
          <w:sz w:val="22"/>
          <w:szCs w:val="22"/>
        </w:rPr>
        <w:t xml:space="preserve">: </w:t>
      </w:r>
      <w:r w:rsidRPr="00352A1E">
        <w:rPr>
          <w:sz w:val="22"/>
          <w:szCs w:val="22"/>
          <w:u w:val="single"/>
        </w:rPr>
        <w:t>seznam ter kopije</w:t>
      </w:r>
      <w:r w:rsidRPr="00352A1E">
        <w:rPr>
          <w:sz w:val="22"/>
          <w:szCs w:val="22"/>
        </w:rPr>
        <w:t xml:space="preserve"> sklenjenih avtorskih ali drugih pogodb, </w:t>
      </w:r>
    </w:p>
    <w:p w14:paraId="45E048A8" w14:textId="6C193ABD" w:rsidR="00A07375" w:rsidRPr="00352A1E" w:rsidRDefault="00A07375" w:rsidP="00A07375">
      <w:pPr>
        <w:pStyle w:val="Odstavekseznama"/>
        <w:numPr>
          <w:ilvl w:val="0"/>
          <w:numId w:val="19"/>
        </w:numPr>
        <w:spacing w:line="276" w:lineRule="auto"/>
        <w:jc w:val="both"/>
        <w:rPr>
          <w:bCs/>
          <w:sz w:val="22"/>
          <w:szCs w:val="22"/>
        </w:rPr>
      </w:pPr>
      <w:r w:rsidRPr="00352A1E">
        <w:rPr>
          <w:sz w:val="22"/>
          <w:szCs w:val="22"/>
        </w:rPr>
        <w:t xml:space="preserve">pri stroških drugih storitev, ki so neposredno povezane </w:t>
      </w:r>
      <w:r w:rsidR="005B2B13" w:rsidRPr="00352A1E">
        <w:rPr>
          <w:sz w:val="22"/>
          <w:szCs w:val="22"/>
        </w:rPr>
        <w:t xml:space="preserve">z izvedenimi javnimi kulturnimi dejavnostmi v knjigarni </w:t>
      </w:r>
      <w:r w:rsidRPr="00352A1E">
        <w:rPr>
          <w:sz w:val="22"/>
          <w:szCs w:val="22"/>
        </w:rPr>
        <w:t>(</w:t>
      </w:r>
      <w:r w:rsidRPr="00352A1E">
        <w:rPr>
          <w:b/>
          <w:sz w:val="22"/>
          <w:szCs w:val="22"/>
        </w:rPr>
        <w:t>programsko-materialni stroški, splošni stroški delovanja)</w:t>
      </w:r>
      <w:r w:rsidRPr="00352A1E">
        <w:rPr>
          <w:bCs/>
          <w:sz w:val="22"/>
          <w:szCs w:val="22"/>
        </w:rPr>
        <w:t xml:space="preserve">: </w:t>
      </w:r>
      <w:r w:rsidRPr="00352A1E">
        <w:rPr>
          <w:bCs/>
          <w:sz w:val="22"/>
          <w:szCs w:val="22"/>
          <w:u w:val="single"/>
        </w:rPr>
        <w:t>kopije računov ali pogodb</w:t>
      </w:r>
      <w:r w:rsidRPr="00352A1E">
        <w:rPr>
          <w:bCs/>
          <w:sz w:val="22"/>
          <w:szCs w:val="22"/>
        </w:rPr>
        <w:t xml:space="preserve">, iz katerih je jasno razviden namen stroška, </w:t>
      </w:r>
    </w:p>
    <w:p w14:paraId="48502B0C" w14:textId="3A461889" w:rsidR="00A07375" w:rsidRPr="00352A1E" w:rsidRDefault="00A07375" w:rsidP="00A07375">
      <w:pPr>
        <w:pStyle w:val="Odstavekseznama"/>
        <w:numPr>
          <w:ilvl w:val="0"/>
          <w:numId w:val="19"/>
        </w:numPr>
        <w:spacing w:line="276" w:lineRule="auto"/>
        <w:jc w:val="both"/>
        <w:rPr>
          <w:sz w:val="22"/>
          <w:szCs w:val="22"/>
        </w:rPr>
      </w:pPr>
      <w:r w:rsidRPr="00352A1E">
        <w:rPr>
          <w:b/>
          <w:bCs/>
          <w:sz w:val="22"/>
          <w:szCs w:val="22"/>
        </w:rPr>
        <w:t>pri</w:t>
      </w:r>
      <w:r w:rsidRPr="00352A1E">
        <w:rPr>
          <w:sz w:val="22"/>
          <w:szCs w:val="22"/>
        </w:rPr>
        <w:t xml:space="preserve"> </w:t>
      </w:r>
      <w:r w:rsidRPr="00352A1E">
        <w:rPr>
          <w:b/>
          <w:sz w:val="22"/>
          <w:szCs w:val="22"/>
        </w:rPr>
        <w:t>stroških dela zaposlenih</w:t>
      </w:r>
      <w:r w:rsidRPr="00352A1E">
        <w:rPr>
          <w:sz w:val="22"/>
          <w:szCs w:val="22"/>
        </w:rPr>
        <w:t xml:space="preserve"> </w:t>
      </w:r>
      <w:r w:rsidRPr="00352A1E">
        <w:rPr>
          <w:b/>
          <w:bCs/>
          <w:sz w:val="22"/>
          <w:szCs w:val="22"/>
        </w:rPr>
        <w:t>in/ali strokovnih pogodbenih delavcev</w:t>
      </w:r>
      <w:r w:rsidRPr="00352A1E">
        <w:rPr>
          <w:b/>
          <w:sz w:val="22"/>
          <w:szCs w:val="22"/>
        </w:rPr>
        <w:t xml:space="preserve">: </w:t>
      </w:r>
      <w:r w:rsidRPr="00352A1E">
        <w:rPr>
          <w:bCs/>
          <w:sz w:val="22"/>
          <w:szCs w:val="22"/>
          <w:u w:val="single"/>
        </w:rPr>
        <w:t>poimenski seznam</w:t>
      </w:r>
      <w:r w:rsidRPr="00352A1E">
        <w:rPr>
          <w:bCs/>
          <w:sz w:val="22"/>
          <w:szCs w:val="22"/>
        </w:rPr>
        <w:t xml:space="preserve"> zaposlenih in/ali strokovnih pogodbenih delavcev v povezavi z uveljavljanjem stroška dela s sofinanciranim</w:t>
      </w:r>
      <w:r w:rsidR="005B2B13" w:rsidRPr="00352A1E">
        <w:rPr>
          <w:bCs/>
          <w:sz w:val="22"/>
          <w:szCs w:val="22"/>
        </w:rPr>
        <w:t>i</w:t>
      </w:r>
      <w:r w:rsidRPr="00352A1E">
        <w:rPr>
          <w:bCs/>
          <w:sz w:val="22"/>
          <w:szCs w:val="22"/>
        </w:rPr>
        <w:t xml:space="preserve"> </w:t>
      </w:r>
      <w:r w:rsidR="005B2B13" w:rsidRPr="00352A1E">
        <w:rPr>
          <w:sz w:val="22"/>
          <w:szCs w:val="22"/>
        </w:rPr>
        <w:t>javnimi kulturnimi dejavnostmi v knjigarni</w:t>
      </w:r>
      <w:r w:rsidRPr="00352A1E">
        <w:rPr>
          <w:bCs/>
          <w:sz w:val="22"/>
          <w:szCs w:val="22"/>
        </w:rPr>
        <w:t xml:space="preserve"> ter navesti ustrezen delež ali višino uveljavljanja takega stroška.</w:t>
      </w:r>
      <w:r w:rsidRPr="00352A1E">
        <w:rPr>
          <w:b/>
          <w:sz w:val="22"/>
          <w:szCs w:val="22"/>
        </w:rPr>
        <w:t xml:space="preserve"> </w:t>
      </w:r>
    </w:p>
    <w:p w14:paraId="46905947" w14:textId="77777777" w:rsidR="00A07375" w:rsidRPr="00352A1E" w:rsidRDefault="00A07375" w:rsidP="00A07375">
      <w:pPr>
        <w:jc w:val="both"/>
        <w:rPr>
          <w:rFonts w:ascii="Times New Roman" w:eastAsia="Times New Roman" w:hAnsi="Times New Roman" w:cs="Times New Roman"/>
          <w:sz w:val="22"/>
          <w:szCs w:val="22"/>
          <w:lang w:eastAsia="sl-SI"/>
        </w:rPr>
      </w:pPr>
    </w:p>
    <w:p w14:paraId="2ABDE48B" w14:textId="2C22442B" w:rsidR="00A07375" w:rsidRPr="00352A1E" w:rsidRDefault="005B2B13" w:rsidP="00A07375">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 xml:space="preserve">6.1.2 </w:t>
      </w:r>
      <w:r w:rsidR="00A07375" w:rsidRPr="00352A1E">
        <w:rPr>
          <w:rFonts w:ascii="Times New Roman" w:eastAsia="Times New Roman" w:hAnsi="Times New Roman" w:cs="Times New Roman"/>
          <w:b/>
          <w:bCs/>
          <w:sz w:val="22"/>
          <w:szCs w:val="22"/>
          <w:lang w:eastAsia="sl-SI"/>
        </w:rPr>
        <w:t>Potrdila o plačilu upravičenih stroškov</w:t>
      </w:r>
    </w:p>
    <w:p w14:paraId="51F5639D" w14:textId="77777777" w:rsidR="00A07375" w:rsidRPr="00352A1E" w:rsidRDefault="00A07375" w:rsidP="00A07375">
      <w:pPr>
        <w:jc w:val="both"/>
        <w:rPr>
          <w:rFonts w:ascii="Times New Roman" w:eastAsia="Times New Roman" w:hAnsi="Times New Roman" w:cs="Times New Roman"/>
          <w:b/>
          <w:bCs/>
          <w:sz w:val="22"/>
          <w:szCs w:val="22"/>
          <w:lang w:eastAsia="sl-SI"/>
        </w:rPr>
      </w:pPr>
    </w:p>
    <w:p w14:paraId="4DFB63F0" w14:textId="77777777" w:rsidR="00A07375" w:rsidRPr="00352A1E" w:rsidRDefault="00A07375" w:rsidP="00A07375">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Kot potrdila o izvedenih plačilih štejejo:</w:t>
      </w:r>
    </w:p>
    <w:p w14:paraId="4035C93A" w14:textId="77777777" w:rsidR="00A07375" w:rsidRPr="00352A1E" w:rsidRDefault="00A07375" w:rsidP="00A07375">
      <w:pPr>
        <w:pStyle w:val="Odstavekseznama"/>
        <w:numPr>
          <w:ilvl w:val="0"/>
          <w:numId w:val="19"/>
        </w:numPr>
        <w:spacing w:line="276" w:lineRule="auto"/>
        <w:jc w:val="both"/>
        <w:rPr>
          <w:sz w:val="22"/>
          <w:szCs w:val="22"/>
        </w:rPr>
      </w:pPr>
      <w:r w:rsidRPr="00352A1E">
        <w:rPr>
          <w:b/>
          <w:bCs/>
          <w:sz w:val="22"/>
          <w:szCs w:val="22"/>
        </w:rPr>
        <w:t>pri</w:t>
      </w:r>
      <w:r w:rsidRPr="00352A1E">
        <w:rPr>
          <w:sz w:val="22"/>
          <w:szCs w:val="22"/>
        </w:rPr>
        <w:t xml:space="preserve"> </w:t>
      </w:r>
      <w:r w:rsidRPr="00352A1E">
        <w:rPr>
          <w:b/>
          <w:sz w:val="22"/>
          <w:szCs w:val="22"/>
        </w:rPr>
        <w:t>stroških dela zaposlenih</w:t>
      </w:r>
      <w:r w:rsidRPr="00352A1E">
        <w:rPr>
          <w:sz w:val="22"/>
          <w:szCs w:val="22"/>
        </w:rPr>
        <w:t xml:space="preserve"> </w:t>
      </w:r>
      <w:r w:rsidRPr="00352A1E">
        <w:rPr>
          <w:b/>
          <w:bCs/>
          <w:sz w:val="22"/>
          <w:szCs w:val="22"/>
        </w:rPr>
        <w:t>in/ali strokovnih pogodbenih delavcev:</w:t>
      </w:r>
      <w:r w:rsidRPr="00352A1E">
        <w:rPr>
          <w:sz w:val="22"/>
          <w:szCs w:val="22"/>
        </w:rPr>
        <w:t xml:space="preserve"> </w:t>
      </w:r>
      <w:r w:rsidRPr="00352A1E">
        <w:rPr>
          <w:sz w:val="22"/>
          <w:szCs w:val="22"/>
          <w:u w:val="single"/>
        </w:rPr>
        <w:t>izpiski</w:t>
      </w:r>
      <w:r w:rsidRPr="00352A1E">
        <w:rPr>
          <w:sz w:val="22"/>
          <w:szCs w:val="22"/>
        </w:rPr>
        <w:t xml:space="preserve"> bančnih transakcijskih računov, iz katerih so razvidna nakazila plač zaposlenim in/ali plačila strokovnim pogodbenim delavcem, ter potrdila o plačilu davkov in prispevkov, </w:t>
      </w:r>
    </w:p>
    <w:p w14:paraId="6A758425" w14:textId="1EEF4672" w:rsidR="00A07375" w:rsidRPr="00352A1E" w:rsidRDefault="00A07375" w:rsidP="00A07375">
      <w:pPr>
        <w:pStyle w:val="Odstavekseznama"/>
        <w:numPr>
          <w:ilvl w:val="0"/>
          <w:numId w:val="19"/>
        </w:numPr>
        <w:spacing w:line="276" w:lineRule="auto"/>
        <w:jc w:val="both"/>
        <w:rPr>
          <w:sz w:val="22"/>
          <w:szCs w:val="22"/>
        </w:rPr>
      </w:pPr>
      <w:r w:rsidRPr="00352A1E">
        <w:rPr>
          <w:sz w:val="22"/>
          <w:szCs w:val="22"/>
        </w:rPr>
        <w:t xml:space="preserve">pri stroških drugih storitev, ki so neposredno povezane </w:t>
      </w:r>
      <w:r w:rsidR="005B2B13" w:rsidRPr="00352A1E">
        <w:rPr>
          <w:sz w:val="22"/>
          <w:szCs w:val="22"/>
        </w:rPr>
        <w:t>z</w:t>
      </w:r>
      <w:r w:rsidRPr="00352A1E">
        <w:rPr>
          <w:sz w:val="22"/>
          <w:szCs w:val="22"/>
        </w:rPr>
        <w:t xml:space="preserve"> </w:t>
      </w:r>
      <w:r w:rsidR="005B2B13" w:rsidRPr="00352A1E">
        <w:rPr>
          <w:sz w:val="22"/>
          <w:szCs w:val="22"/>
        </w:rPr>
        <w:t>izvedenimi javnimi kulturnimi dejavnostmi v knjigarni</w:t>
      </w:r>
      <w:r w:rsidRPr="00352A1E">
        <w:rPr>
          <w:sz w:val="22"/>
          <w:szCs w:val="22"/>
        </w:rPr>
        <w:t xml:space="preserve"> (</w:t>
      </w:r>
      <w:r w:rsidRPr="00352A1E">
        <w:rPr>
          <w:b/>
          <w:sz w:val="22"/>
          <w:szCs w:val="22"/>
        </w:rPr>
        <w:t>programsko-materialni</w:t>
      </w:r>
      <w:r w:rsidR="005B2B13" w:rsidRPr="00352A1E">
        <w:rPr>
          <w:b/>
          <w:sz w:val="22"/>
          <w:szCs w:val="22"/>
        </w:rPr>
        <w:t>,</w:t>
      </w:r>
      <w:r w:rsidRPr="00352A1E">
        <w:rPr>
          <w:b/>
          <w:sz w:val="22"/>
          <w:szCs w:val="22"/>
        </w:rPr>
        <w:t xml:space="preserve"> stroški splošni stroški delovanja</w:t>
      </w:r>
      <w:r w:rsidRPr="00352A1E">
        <w:rPr>
          <w:bCs/>
          <w:sz w:val="22"/>
          <w:szCs w:val="22"/>
        </w:rPr>
        <w:t xml:space="preserve">): </w:t>
      </w:r>
      <w:r w:rsidRPr="00352A1E">
        <w:rPr>
          <w:sz w:val="22"/>
          <w:szCs w:val="22"/>
          <w:u w:val="single"/>
        </w:rPr>
        <w:t>izpiski</w:t>
      </w:r>
      <w:r w:rsidRPr="00352A1E">
        <w:rPr>
          <w:sz w:val="22"/>
          <w:szCs w:val="22"/>
        </w:rPr>
        <w:t xml:space="preserve"> bančnih transakcijskih računov, iz katerih so razvidna plačila računov in nakazila avtorskih honorarjev skupaj z davki in prispevki ter druga ustrezna potrdila o izvedenih plačilih.</w:t>
      </w:r>
    </w:p>
    <w:p w14:paraId="78EA9345" w14:textId="77777777" w:rsidR="00A07375" w:rsidRPr="00352A1E" w:rsidRDefault="00A07375" w:rsidP="00883A39">
      <w:pPr>
        <w:jc w:val="both"/>
        <w:rPr>
          <w:rFonts w:ascii="Times New Roman" w:eastAsia="Times New Roman" w:hAnsi="Times New Roman" w:cs="Times New Roman"/>
          <w:sz w:val="22"/>
          <w:szCs w:val="22"/>
          <w:lang w:eastAsia="sl-SI"/>
        </w:rPr>
      </w:pPr>
    </w:p>
    <w:p w14:paraId="6EBDA475" w14:textId="2ACFDCC8" w:rsidR="00883A39" w:rsidRPr="00352A1E" w:rsidRDefault="00883A39" w:rsidP="00883A39">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Za vsak strošek, pri katerem JAK ob pregledu zahtevka za izplačilo ne najde neposredne povezave med nastankom stroška in izvedbo </w:t>
      </w:r>
      <w:r w:rsidR="00A07375" w:rsidRPr="00352A1E">
        <w:rPr>
          <w:rFonts w:ascii="Times New Roman" w:eastAsia="Times New Roman" w:hAnsi="Times New Roman" w:cs="Times New Roman"/>
          <w:sz w:val="22"/>
          <w:szCs w:val="22"/>
          <w:lang w:eastAsia="sl-SI"/>
        </w:rPr>
        <w:t xml:space="preserve">javnih </w:t>
      </w:r>
      <w:r w:rsidR="00926F42" w:rsidRPr="00352A1E">
        <w:rPr>
          <w:rFonts w:ascii="Times New Roman" w:eastAsia="Times New Roman" w:hAnsi="Times New Roman" w:cs="Times New Roman"/>
          <w:sz w:val="22"/>
          <w:szCs w:val="22"/>
          <w:lang w:eastAsia="sl-SI"/>
        </w:rPr>
        <w:t>kulturnih dejavnosti v knjigarni</w:t>
      </w:r>
      <w:r w:rsidRPr="00352A1E">
        <w:rPr>
          <w:rFonts w:ascii="Times New Roman" w:eastAsia="Times New Roman" w:hAnsi="Times New Roman" w:cs="Times New Roman"/>
          <w:sz w:val="22"/>
          <w:szCs w:val="22"/>
          <w:lang w:eastAsia="sl-SI"/>
        </w:rPr>
        <w:t xml:space="preserve">, oziroma če ugotovi, da nastali strošek ni povezan z izvedbo </w:t>
      </w:r>
      <w:r w:rsidR="00926F42" w:rsidRPr="00352A1E">
        <w:rPr>
          <w:rFonts w:ascii="Times New Roman" w:eastAsia="Times New Roman" w:hAnsi="Times New Roman" w:cs="Times New Roman"/>
          <w:sz w:val="22"/>
          <w:szCs w:val="22"/>
          <w:lang w:eastAsia="sl-SI"/>
        </w:rPr>
        <w:t xml:space="preserve">prijavljenih </w:t>
      </w:r>
      <w:r w:rsidR="00A07375" w:rsidRPr="00352A1E">
        <w:rPr>
          <w:rFonts w:ascii="Times New Roman" w:eastAsia="Times New Roman" w:hAnsi="Times New Roman" w:cs="Times New Roman"/>
          <w:sz w:val="22"/>
          <w:szCs w:val="22"/>
          <w:lang w:eastAsia="sl-SI"/>
        </w:rPr>
        <w:t xml:space="preserve">javnih </w:t>
      </w:r>
      <w:r w:rsidR="00926F42" w:rsidRPr="00352A1E">
        <w:rPr>
          <w:rFonts w:ascii="Times New Roman" w:eastAsia="Times New Roman" w:hAnsi="Times New Roman" w:cs="Times New Roman"/>
          <w:sz w:val="22"/>
          <w:szCs w:val="22"/>
          <w:lang w:eastAsia="sl-SI"/>
        </w:rPr>
        <w:t>kulturnih dejavnosti</w:t>
      </w:r>
      <w:r w:rsidRPr="00352A1E">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w:t>
      </w:r>
      <w:r w:rsidR="00FB65C1" w:rsidRPr="00352A1E">
        <w:rPr>
          <w:rFonts w:ascii="Times New Roman" w:eastAsia="Times New Roman" w:hAnsi="Times New Roman" w:cs="Times New Roman"/>
          <w:sz w:val="22"/>
          <w:szCs w:val="22"/>
          <w:lang w:eastAsia="sl-SI"/>
        </w:rPr>
        <w:t xml:space="preserve"> </w:t>
      </w:r>
      <w:r w:rsidR="00A07375" w:rsidRPr="00352A1E">
        <w:rPr>
          <w:rFonts w:ascii="Times New Roman" w:eastAsia="Times New Roman" w:hAnsi="Times New Roman" w:cs="Times New Roman"/>
          <w:sz w:val="22"/>
          <w:szCs w:val="22"/>
          <w:lang w:eastAsia="sl-SI"/>
        </w:rPr>
        <w:t xml:space="preserve">javne </w:t>
      </w:r>
      <w:r w:rsidR="00B1784D" w:rsidRPr="00352A1E">
        <w:rPr>
          <w:rFonts w:ascii="Times New Roman" w:eastAsia="Times New Roman" w:hAnsi="Times New Roman" w:cs="Times New Roman"/>
          <w:sz w:val="22"/>
          <w:szCs w:val="22"/>
          <w:lang w:eastAsia="sl-SI"/>
        </w:rPr>
        <w:t xml:space="preserve">kulturne </w:t>
      </w:r>
      <w:r w:rsidR="00FB65C1" w:rsidRPr="00352A1E">
        <w:rPr>
          <w:rFonts w:ascii="Times New Roman" w:eastAsia="Times New Roman" w:hAnsi="Times New Roman" w:cs="Times New Roman"/>
          <w:sz w:val="22"/>
          <w:szCs w:val="22"/>
          <w:lang w:eastAsia="sl-SI"/>
        </w:rPr>
        <w:t>dejavnosti</w:t>
      </w:r>
      <w:r w:rsidRPr="00352A1E">
        <w:rPr>
          <w:rFonts w:ascii="Times New Roman" w:eastAsia="Times New Roman" w:hAnsi="Times New Roman" w:cs="Times New Roman"/>
          <w:sz w:val="22"/>
          <w:szCs w:val="22"/>
          <w:lang w:eastAsia="sl-SI"/>
        </w:rPr>
        <w:t>.</w:t>
      </w:r>
    </w:p>
    <w:p w14:paraId="31EA962B" w14:textId="77777777" w:rsidR="009618A4" w:rsidRPr="00352A1E" w:rsidRDefault="009618A4" w:rsidP="003F322F">
      <w:pPr>
        <w:autoSpaceDE w:val="0"/>
        <w:ind w:right="-32"/>
        <w:jc w:val="both"/>
        <w:rPr>
          <w:rFonts w:ascii="Times New Roman" w:hAnsi="Times New Roman" w:cs="Times New Roman"/>
          <w:b/>
          <w:sz w:val="22"/>
          <w:szCs w:val="22"/>
        </w:rPr>
      </w:pPr>
    </w:p>
    <w:p w14:paraId="7B3EDBFA" w14:textId="72CE7EDB" w:rsidR="005B2B13" w:rsidRPr="00352A1E" w:rsidRDefault="005B2B13" w:rsidP="005B2B13">
      <w:pPr>
        <w:jc w:val="both"/>
        <w:rPr>
          <w:rFonts w:ascii="Times New Roman" w:hAnsi="Times New Roman" w:cs="Times New Roman"/>
          <w:b/>
          <w:sz w:val="22"/>
          <w:szCs w:val="22"/>
        </w:rPr>
      </w:pPr>
      <w:r w:rsidRPr="00352A1E">
        <w:rPr>
          <w:rFonts w:ascii="Times New Roman" w:eastAsia="Times New Roman" w:hAnsi="Times New Roman" w:cs="Times New Roman"/>
          <w:b/>
          <w:sz w:val="22"/>
          <w:szCs w:val="22"/>
          <w:lang w:eastAsia="sl-SI"/>
        </w:rPr>
        <w:t xml:space="preserve">6.2 Neupravičeni </w:t>
      </w:r>
      <w:r w:rsidR="005B67C5" w:rsidRPr="00352A1E">
        <w:rPr>
          <w:rFonts w:ascii="Times New Roman" w:hAnsi="Times New Roman" w:cs="Times New Roman"/>
          <w:b/>
          <w:sz w:val="22"/>
          <w:szCs w:val="22"/>
        </w:rPr>
        <w:t xml:space="preserve">stroški </w:t>
      </w:r>
      <w:r w:rsidR="005D5C5F" w:rsidRPr="00352A1E">
        <w:rPr>
          <w:rFonts w:ascii="Times New Roman" w:hAnsi="Times New Roman" w:cs="Times New Roman"/>
          <w:b/>
          <w:sz w:val="22"/>
          <w:szCs w:val="22"/>
        </w:rPr>
        <w:t xml:space="preserve">izvajanja </w:t>
      </w:r>
      <w:r w:rsidR="005B67C5" w:rsidRPr="00352A1E">
        <w:rPr>
          <w:rFonts w:ascii="Times New Roman" w:hAnsi="Times New Roman" w:cs="Times New Roman"/>
          <w:b/>
          <w:sz w:val="22"/>
          <w:szCs w:val="22"/>
        </w:rPr>
        <w:t>javnih kulturnih dejavnosti v knjigarni:</w:t>
      </w:r>
    </w:p>
    <w:p w14:paraId="76746338" w14:textId="77777777" w:rsidR="005B67C5" w:rsidRPr="00352A1E" w:rsidRDefault="005B67C5" w:rsidP="005B2B13">
      <w:pPr>
        <w:jc w:val="both"/>
        <w:rPr>
          <w:rFonts w:ascii="Times New Roman" w:eastAsia="Times New Roman" w:hAnsi="Times New Roman" w:cs="Times New Roman"/>
          <w:b/>
          <w:sz w:val="22"/>
          <w:szCs w:val="22"/>
          <w:lang w:eastAsia="sl-SI"/>
        </w:rPr>
      </w:pPr>
    </w:p>
    <w:p w14:paraId="682BAA13" w14:textId="77777777" w:rsidR="005B2B13" w:rsidRPr="00352A1E" w:rsidRDefault="005B2B13" w:rsidP="005B2B13">
      <w:pPr>
        <w:pStyle w:val="Odstavekseznama"/>
        <w:numPr>
          <w:ilvl w:val="0"/>
          <w:numId w:val="20"/>
        </w:numPr>
        <w:spacing w:line="276" w:lineRule="auto"/>
        <w:ind w:left="567" w:hanging="283"/>
        <w:jc w:val="both"/>
        <w:rPr>
          <w:sz w:val="22"/>
          <w:szCs w:val="22"/>
        </w:rPr>
      </w:pPr>
      <w:r w:rsidRPr="00352A1E">
        <w:rPr>
          <w:sz w:val="22"/>
          <w:szCs w:val="22"/>
        </w:rPr>
        <w:t>nakup opreme, ki ni povezana z izvajanjem javnih kulturnih dejavnosti v knjigarni,</w:t>
      </w:r>
    </w:p>
    <w:p w14:paraId="6E28841A" w14:textId="77777777" w:rsidR="005B2B13" w:rsidRPr="00352A1E" w:rsidRDefault="005B2B13" w:rsidP="005B2B13">
      <w:pPr>
        <w:pStyle w:val="Odstavekseznama"/>
        <w:numPr>
          <w:ilvl w:val="0"/>
          <w:numId w:val="20"/>
        </w:numPr>
        <w:spacing w:line="276" w:lineRule="auto"/>
        <w:ind w:left="567" w:hanging="283"/>
        <w:jc w:val="both"/>
        <w:rPr>
          <w:sz w:val="22"/>
          <w:szCs w:val="22"/>
        </w:rPr>
      </w:pPr>
      <w:r w:rsidRPr="00352A1E">
        <w:rPr>
          <w:sz w:val="22"/>
          <w:szCs w:val="22"/>
        </w:rPr>
        <w:t>stroški investicij infrastrukture izvajalca javnih kulturnih dejavnosti v knjigarni,</w:t>
      </w:r>
    </w:p>
    <w:p w14:paraId="2360CB30" w14:textId="10D5A85A" w:rsidR="005B2B13" w:rsidRPr="00352A1E" w:rsidRDefault="005B2B13" w:rsidP="005B2B13">
      <w:pPr>
        <w:pStyle w:val="Odstavekseznama"/>
        <w:numPr>
          <w:ilvl w:val="0"/>
          <w:numId w:val="20"/>
        </w:numPr>
        <w:spacing w:line="276" w:lineRule="auto"/>
        <w:ind w:left="567" w:hanging="283"/>
        <w:jc w:val="both"/>
        <w:rPr>
          <w:sz w:val="22"/>
          <w:szCs w:val="22"/>
        </w:rPr>
      </w:pPr>
      <w:r w:rsidRPr="00352A1E">
        <w:rPr>
          <w:sz w:val="22"/>
          <w:szCs w:val="22"/>
        </w:rPr>
        <w:t>stroški reprezentance (pogostitve na dogodkih ipd.),</w:t>
      </w:r>
    </w:p>
    <w:p w14:paraId="535FC016" w14:textId="77777777" w:rsidR="005B2B13" w:rsidRPr="00352A1E" w:rsidRDefault="005B2B13" w:rsidP="005B2B13">
      <w:pPr>
        <w:pStyle w:val="Odstavekseznama"/>
        <w:numPr>
          <w:ilvl w:val="0"/>
          <w:numId w:val="20"/>
        </w:numPr>
        <w:spacing w:line="276" w:lineRule="auto"/>
        <w:ind w:left="567" w:hanging="283"/>
        <w:jc w:val="both"/>
        <w:rPr>
          <w:sz w:val="22"/>
          <w:szCs w:val="22"/>
        </w:rPr>
      </w:pPr>
      <w:r w:rsidRPr="00352A1E">
        <w:rPr>
          <w:sz w:val="22"/>
          <w:szCs w:val="22"/>
        </w:rPr>
        <w:t>alkoholne pijače, tobačni izdelki.</w:t>
      </w:r>
    </w:p>
    <w:p w14:paraId="45044A87" w14:textId="77777777" w:rsidR="005B2B13" w:rsidRPr="00352A1E" w:rsidRDefault="005B2B13" w:rsidP="005B2B13">
      <w:pPr>
        <w:pStyle w:val="Odstavekseznama"/>
        <w:spacing w:line="276" w:lineRule="auto"/>
        <w:ind w:left="567"/>
        <w:jc w:val="both"/>
        <w:rPr>
          <w:sz w:val="22"/>
          <w:szCs w:val="22"/>
        </w:rPr>
      </w:pPr>
    </w:p>
    <w:p w14:paraId="6EF1BB1C" w14:textId="29924457" w:rsidR="00A07375" w:rsidRPr="00352A1E" w:rsidRDefault="00A07375" w:rsidP="00A07375">
      <w:pPr>
        <w:widowControl w:val="0"/>
        <w:ind w:right="-32"/>
        <w:jc w:val="both"/>
        <w:rPr>
          <w:rFonts w:ascii="Times New Roman" w:hAnsi="Times New Roman" w:cs="Times New Roman"/>
          <w:b/>
          <w:sz w:val="22"/>
          <w:szCs w:val="22"/>
        </w:rPr>
      </w:pPr>
      <w:r w:rsidRPr="00352A1E">
        <w:rPr>
          <w:rFonts w:ascii="Times New Roman" w:hAnsi="Times New Roman" w:cs="Times New Roman"/>
          <w:b/>
          <w:sz w:val="22"/>
          <w:szCs w:val="22"/>
        </w:rPr>
        <w:t>6.</w:t>
      </w:r>
      <w:r w:rsidR="005B2B13" w:rsidRPr="00352A1E">
        <w:rPr>
          <w:rFonts w:ascii="Times New Roman" w:hAnsi="Times New Roman" w:cs="Times New Roman"/>
          <w:b/>
          <w:sz w:val="22"/>
          <w:szCs w:val="22"/>
        </w:rPr>
        <w:t>3</w:t>
      </w:r>
      <w:r w:rsidRPr="00352A1E">
        <w:rPr>
          <w:rFonts w:ascii="Times New Roman" w:hAnsi="Times New Roman" w:cs="Times New Roman"/>
          <w:b/>
          <w:sz w:val="22"/>
          <w:szCs w:val="22"/>
        </w:rPr>
        <w:t xml:space="preserve"> Pomen izrazov stroškov</w:t>
      </w:r>
    </w:p>
    <w:p w14:paraId="4AA406C6" w14:textId="77777777" w:rsidR="00A07375" w:rsidRPr="00352A1E" w:rsidRDefault="00A07375" w:rsidP="00A07375">
      <w:pPr>
        <w:widowControl w:val="0"/>
        <w:ind w:right="-32"/>
        <w:jc w:val="both"/>
        <w:rPr>
          <w:rFonts w:ascii="Times New Roman" w:hAnsi="Times New Roman" w:cs="Times New Roman"/>
          <w:b/>
          <w:sz w:val="22"/>
          <w:szCs w:val="22"/>
        </w:rPr>
      </w:pPr>
    </w:p>
    <w:p w14:paraId="11A4BF76" w14:textId="0B3864F5" w:rsidR="00A07375" w:rsidRPr="00352A1E" w:rsidRDefault="00A07375" w:rsidP="00A07375">
      <w:pPr>
        <w:widowControl w:val="0"/>
        <w:ind w:right="-32"/>
        <w:jc w:val="both"/>
        <w:rPr>
          <w:rFonts w:ascii="Times New Roman" w:hAnsi="Times New Roman" w:cs="Times New Roman"/>
          <w:sz w:val="22"/>
          <w:szCs w:val="22"/>
        </w:rPr>
      </w:pPr>
      <w:r w:rsidRPr="00352A1E">
        <w:rPr>
          <w:rFonts w:ascii="Times New Roman" w:hAnsi="Times New Roman" w:cs="Times New Roman"/>
          <w:b/>
          <w:sz w:val="22"/>
          <w:szCs w:val="22"/>
        </w:rPr>
        <w:t>Programsko-materialni stroški</w:t>
      </w:r>
      <w:r w:rsidRPr="00352A1E">
        <w:rPr>
          <w:rFonts w:ascii="Times New Roman" w:hAnsi="Times New Roman" w:cs="Times New Roman"/>
          <w:sz w:val="22"/>
          <w:szCs w:val="22"/>
        </w:rPr>
        <w:t xml:space="preserve"> so stroški, nastali z izvedbo </w:t>
      </w:r>
      <w:r w:rsidR="00F25ACC" w:rsidRPr="00352A1E">
        <w:rPr>
          <w:rFonts w:ascii="Times New Roman" w:hAnsi="Times New Roman" w:cs="Times New Roman"/>
          <w:sz w:val="22"/>
          <w:szCs w:val="22"/>
        </w:rPr>
        <w:t>javnih kulturnih dejavnosti v knjigarni</w:t>
      </w:r>
      <w:r w:rsidRPr="00352A1E">
        <w:rPr>
          <w:rFonts w:ascii="Times New Roman" w:hAnsi="Times New Roman" w:cs="Times New Roman"/>
          <w:sz w:val="22"/>
          <w:szCs w:val="22"/>
        </w:rPr>
        <w:t>, vključno z avtorskimi honorarji in stroški za redno strokovno pogodbeno sodelovanje. Redno strokovno pogodbeno sodelovanje presega čas trajanja</w:t>
      </w:r>
      <w:r w:rsidR="00F25ACC" w:rsidRPr="00352A1E">
        <w:rPr>
          <w:rFonts w:ascii="Times New Roman" w:hAnsi="Times New Roman" w:cs="Times New Roman"/>
          <w:sz w:val="22"/>
          <w:szCs w:val="22"/>
        </w:rPr>
        <w:t xml:space="preserve"> izvedbe</w:t>
      </w:r>
      <w:r w:rsidRPr="00352A1E">
        <w:rPr>
          <w:rFonts w:ascii="Times New Roman" w:hAnsi="Times New Roman" w:cs="Times New Roman"/>
          <w:sz w:val="22"/>
          <w:szCs w:val="22"/>
        </w:rPr>
        <w:t xml:space="preserve"> </w:t>
      </w:r>
      <w:r w:rsidR="00F25ACC" w:rsidRPr="00352A1E">
        <w:rPr>
          <w:rFonts w:ascii="Times New Roman" w:hAnsi="Times New Roman" w:cs="Times New Roman"/>
          <w:sz w:val="22"/>
          <w:szCs w:val="22"/>
        </w:rPr>
        <w:t xml:space="preserve">javnih kulturnih dejavnosti v knjigarni </w:t>
      </w:r>
      <w:r w:rsidRPr="00352A1E">
        <w:rPr>
          <w:rFonts w:ascii="Times New Roman" w:hAnsi="Times New Roman" w:cs="Times New Roman"/>
          <w:sz w:val="22"/>
          <w:szCs w:val="22"/>
        </w:rPr>
        <w:t xml:space="preserve">oziroma izkazuje vezanost na izvajanje </w:t>
      </w:r>
      <w:r w:rsidR="00F25ACC" w:rsidRPr="00352A1E">
        <w:rPr>
          <w:rFonts w:ascii="Times New Roman" w:hAnsi="Times New Roman" w:cs="Times New Roman"/>
          <w:sz w:val="22"/>
          <w:szCs w:val="22"/>
        </w:rPr>
        <w:t>javnih kulturnih dejavnosti v knjigarni.</w:t>
      </w:r>
    </w:p>
    <w:p w14:paraId="7851CA0F" w14:textId="77777777" w:rsidR="00A07375" w:rsidRPr="00352A1E" w:rsidRDefault="00A07375" w:rsidP="00A07375">
      <w:pPr>
        <w:widowControl w:val="0"/>
        <w:ind w:right="-32"/>
        <w:jc w:val="both"/>
        <w:rPr>
          <w:rFonts w:ascii="Times New Roman" w:hAnsi="Times New Roman" w:cs="Times New Roman"/>
          <w:sz w:val="22"/>
          <w:szCs w:val="22"/>
        </w:rPr>
      </w:pPr>
    </w:p>
    <w:p w14:paraId="74C1AA7D" w14:textId="00980FA1" w:rsidR="00A07375" w:rsidRPr="00352A1E" w:rsidRDefault="00A07375" w:rsidP="00A07375">
      <w:pPr>
        <w:widowControl w:val="0"/>
        <w:ind w:right="-32"/>
        <w:jc w:val="both"/>
        <w:rPr>
          <w:rFonts w:ascii="Times New Roman" w:eastAsia="Calibri" w:hAnsi="Times New Roman" w:cs="Times New Roman"/>
          <w:bCs/>
          <w:sz w:val="22"/>
          <w:szCs w:val="22"/>
          <w:lang w:eastAsia="sl-SI"/>
        </w:rPr>
      </w:pPr>
      <w:r w:rsidRPr="00352A1E">
        <w:rPr>
          <w:rFonts w:ascii="Times New Roman" w:hAnsi="Times New Roman" w:cs="Times New Roman"/>
          <w:b/>
          <w:sz w:val="22"/>
          <w:szCs w:val="22"/>
        </w:rPr>
        <w:t>Splošni stroški delovanja</w:t>
      </w:r>
      <w:r w:rsidRPr="00352A1E">
        <w:rPr>
          <w:rFonts w:ascii="Times New Roman" w:hAnsi="Times New Roman" w:cs="Times New Roman"/>
          <w:sz w:val="22"/>
          <w:szCs w:val="22"/>
        </w:rPr>
        <w:t xml:space="preserve"> so stroški delovanja izvajalca </w:t>
      </w:r>
      <w:r w:rsidR="00F25ACC" w:rsidRPr="00352A1E">
        <w:rPr>
          <w:rFonts w:ascii="Times New Roman" w:hAnsi="Times New Roman" w:cs="Times New Roman"/>
          <w:sz w:val="22"/>
          <w:szCs w:val="22"/>
        </w:rPr>
        <w:t>javnih kulturnih dejavnosti v knjigarni</w:t>
      </w:r>
      <w:r w:rsidRPr="00352A1E">
        <w:rPr>
          <w:rFonts w:ascii="Times New Roman" w:hAnsi="Times New Roman" w:cs="Times New Roman"/>
          <w:sz w:val="22"/>
          <w:szCs w:val="22"/>
        </w:rPr>
        <w:t xml:space="preserve">, ki se jih ne da vezati le na izvedbo </w:t>
      </w:r>
      <w:r w:rsidR="00F25ACC" w:rsidRPr="00352A1E">
        <w:rPr>
          <w:rFonts w:ascii="Times New Roman" w:hAnsi="Times New Roman" w:cs="Times New Roman"/>
          <w:sz w:val="22"/>
          <w:szCs w:val="22"/>
        </w:rPr>
        <w:t>javnih kulturnih dejavnosti v knjigarni</w:t>
      </w:r>
      <w:r w:rsidRPr="00352A1E">
        <w:rPr>
          <w:rFonts w:ascii="Times New Roman" w:hAnsi="Times New Roman" w:cs="Times New Roman"/>
          <w:sz w:val="22"/>
          <w:szCs w:val="22"/>
        </w:rPr>
        <w:t xml:space="preserve"> (npr. najemnine prostorov, varovanje, računovodstvo, pisarniški material, ogrevanje, elektrika, voda, telefon …) in so nujni za izvajanje </w:t>
      </w:r>
      <w:r w:rsidR="00F25ACC" w:rsidRPr="00352A1E">
        <w:rPr>
          <w:rFonts w:ascii="Times New Roman" w:hAnsi="Times New Roman" w:cs="Times New Roman"/>
          <w:sz w:val="22"/>
          <w:szCs w:val="22"/>
        </w:rPr>
        <w:t>javnih kulturnih dejavnosti v knjigarni</w:t>
      </w:r>
      <w:r w:rsidRPr="00352A1E">
        <w:rPr>
          <w:rFonts w:ascii="Times New Roman" w:hAnsi="Times New Roman" w:cs="Times New Roman"/>
          <w:sz w:val="22"/>
          <w:szCs w:val="22"/>
        </w:rPr>
        <w:t xml:space="preserve">, ki </w:t>
      </w:r>
      <w:r w:rsidR="00F25ACC" w:rsidRPr="00352A1E">
        <w:rPr>
          <w:rFonts w:ascii="Times New Roman" w:hAnsi="Times New Roman" w:cs="Times New Roman"/>
          <w:sz w:val="22"/>
          <w:szCs w:val="22"/>
        </w:rPr>
        <w:t>so</w:t>
      </w:r>
      <w:r w:rsidRPr="00352A1E">
        <w:rPr>
          <w:rFonts w:ascii="Times New Roman" w:hAnsi="Times New Roman" w:cs="Times New Roman"/>
          <w:sz w:val="22"/>
          <w:szCs w:val="22"/>
        </w:rPr>
        <w:t xml:space="preserve"> podprt</w:t>
      </w:r>
      <w:r w:rsidR="00F25ACC" w:rsidRPr="00352A1E">
        <w:rPr>
          <w:rFonts w:ascii="Times New Roman" w:hAnsi="Times New Roman" w:cs="Times New Roman"/>
          <w:sz w:val="22"/>
          <w:szCs w:val="22"/>
        </w:rPr>
        <w:t>e</w:t>
      </w:r>
      <w:r w:rsidRPr="00352A1E">
        <w:rPr>
          <w:rFonts w:ascii="Times New Roman" w:hAnsi="Times New Roman" w:cs="Times New Roman"/>
          <w:sz w:val="22"/>
          <w:szCs w:val="22"/>
        </w:rPr>
        <w:t xml:space="preserve"> v okviru razpisa. </w:t>
      </w:r>
      <w:r w:rsidRPr="00352A1E">
        <w:rPr>
          <w:rFonts w:ascii="Times New Roman" w:eastAsia="Calibri" w:hAnsi="Times New Roman" w:cs="Times New Roman"/>
          <w:bCs/>
          <w:sz w:val="22"/>
          <w:szCs w:val="22"/>
          <w:lang w:eastAsia="sl-SI"/>
        </w:rPr>
        <w:t>Izvajalci niso upravičeni do stroškov investicijskega vzdrževanja.</w:t>
      </w:r>
    </w:p>
    <w:p w14:paraId="44B68628" w14:textId="77777777" w:rsidR="00A07375" w:rsidRPr="00352A1E" w:rsidRDefault="00A07375" w:rsidP="00A07375">
      <w:pPr>
        <w:widowControl w:val="0"/>
        <w:ind w:right="-32"/>
        <w:jc w:val="both"/>
        <w:rPr>
          <w:rFonts w:ascii="Times New Roman" w:hAnsi="Times New Roman" w:cs="Times New Roman"/>
          <w:sz w:val="22"/>
          <w:szCs w:val="22"/>
        </w:rPr>
      </w:pPr>
    </w:p>
    <w:p w14:paraId="2945730A" w14:textId="2506E127" w:rsidR="00A07375" w:rsidRPr="00352A1E" w:rsidRDefault="00A07375" w:rsidP="00A07375">
      <w:pPr>
        <w:widowControl w:val="0"/>
        <w:ind w:right="-32"/>
        <w:jc w:val="both"/>
        <w:rPr>
          <w:rFonts w:ascii="Times New Roman" w:hAnsi="Times New Roman" w:cs="Times New Roman"/>
          <w:sz w:val="22"/>
          <w:szCs w:val="22"/>
        </w:rPr>
      </w:pPr>
      <w:r w:rsidRPr="00352A1E">
        <w:rPr>
          <w:rFonts w:ascii="Times New Roman" w:hAnsi="Times New Roman" w:cs="Times New Roman"/>
          <w:b/>
          <w:sz w:val="22"/>
          <w:szCs w:val="22"/>
        </w:rPr>
        <w:t xml:space="preserve">Stroški nakupa opreme </w:t>
      </w:r>
      <w:r w:rsidRPr="00352A1E">
        <w:rPr>
          <w:rFonts w:ascii="Times New Roman" w:hAnsi="Times New Roman" w:cs="Times New Roman"/>
          <w:sz w:val="22"/>
          <w:szCs w:val="22"/>
        </w:rPr>
        <w:t xml:space="preserve">so stroški, nastali za nakup opreme, ki </w:t>
      </w:r>
      <w:r w:rsidR="001D3D1E" w:rsidRPr="00352A1E">
        <w:rPr>
          <w:rFonts w:ascii="Times New Roman" w:hAnsi="Times New Roman" w:cs="Times New Roman"/>
          <w:sz w:val="22"/>
          <w:szCs w:val="22"/>
        </w:rPr>
        <w:t>je</w:t>
      </w:r>
      <w:r w:rsidRPr="00352A1E">
        <w:rPr>
          <w:rFonts w:ascii="Times New Roman" w:hAnsi="Times New Roman" w:cs="Times New Roman"/>
          <w:sz w:val="22"/>
          <w:szCs w:val="22"/>
        </w:rPr>
        <w:t xml:space="preserve"> nujno potrebn</w:t>
      </w:r>
      <w:r w:rsidR="001D3D1E" w:rsidRPr="00352A1E">
        <w:rPr>
          <w:rFonts w:ascii="Times New Roman" w:hAnsi="Times New Roman" w:cs="Times New Roman"/>
          <w:sz w:val="22"/>
          <w:szCs w:val="22"/>
        </w:rPr>
        <w:t>a</w:t>
      </w:r>
      <w:r w:rsidRPr="00352A1E">
        <w:rPr>
          <w:rFonts w:ascii="Times New Roman" w:hAnsi="Times New Roman" w:cs="Times New Roman"/>
          <w:sz w:val="22"/>
          <w:szCs w:val="22"/>
        </w:rPr>
        <w:t xml:space="preserve"> za izvedbo </w:t>
      </w:r>
      <w:r w:rsidR="00F25ACC" w:rsidRPr="00352A1E">
        <w:rPr>
          <w:rFonts w:ascii="Times New Roman" w:hAnsi="Times New Roman" w:cs="Times New Roman"/>
          <w:sz w:val="22"/>
          <w:szCs w:val="22"/>
        </w:rPr>
        <w:t>javnih kulturnih dejavnosti v knjigarni</w:t>
      </w:r>
      <w:r w:rsidRPr="00352A1E">
        <w:rPr>
          <w:rFonts w:ascii="Times New Roman" w:hAnsi="Times New Roman" w:cs="Times New Roman"/>
          <w:sz w:val="22"/>
          <w:szCs w:val="22"/>
        </w:rPr>
        <w:t>.</w:t>
      </w:r>
    </w:p>
    <w:p w14:paraId="685B1D8C" w14:textId="77777777" w:rsidR="00A07375" w:rsidRPr="00352A1E" w:rsidRDefault="00A07375" w:rsidP="00A07375">
      <w:pPr>
        <w:widowControl w:val="0"/>
        <w:ind w:right="-32"/>
        <w:jc w:val="both"/>
        <w:rPr>
          <w:rFonts w:ascii="Times New Roman" w:hAnsi="Times New Roman" w:cs="Times New Roman"/>
          <w:sz w:val="22"/>
          <w:szCs w:val="22"/>
        </w:rPr>
      </w:pPr>
    </w:p>
    <w:p w14:paraId="0A8978AD" w14:textId="0D0527A1" w:rsidR="00A07375" w:rsidRPr="00352A1E" w:rsidRDefault="00A07375" w:rsidP="00A07375">
      <w:pPr>
        <w:widowControl w:val="0"/>
        <w:ind w:right="-32"/>
        <w:jc w:val="both"/>
        <w:rPr>
          <w:rFonts w:ascii="Times New Roman" w:hAnsi="Times New Roman" w:cs="Times New Roman"/>
          <w:sz w:val="22"/>
          <w:szCs w:val="22"/>
        </w:rPr>
      </w:pPr>
      <w:r w:rsidRPr="00352A1E">
        <w:rPr>
          <w:rFonts w:ascii="Times New Roman" w:hAnsi="Times New Roman" w:cs="Times New Roman"/>
          <w:b/>
          <w:sz w:val="22"/>
          <w:szCs w:val="22"/>
        </w:rPr>
        <w:t>Stroški dela</w:t>
      </w:r>
      <w:r w:rsidRPr="00352A1E">
        <w:rPr>
          <w:rFonts w:ascii="Times New Roman" w:hAnsi="Times New Roman" w:cs="Times New Roman"/>
          <w:sz w:val="22"/>
          <w:szCs w:val="22"/>
        </w:rPr>
        <w:t xml:space="preserve"> </w:t>
      </w:r>
      <w:r w:rsidRPr="00352A1E">
        <w:rPr>
          <w:rFonts w:ascii="Times New Roman" w:eastAsia="Times New Roman" w:hAnsi="Times New Roman" w:cs="Times New Roman"/>
          <w:b/>
          <w:sz w:val="22"/>
          <w:szCs w:val="22"/>
          <w:lang w:eastAsia="sl-SI"/>
        </w:rPr>
        <w:t>zaposlenih</w:t>
      </w:r>
      <w:r w:rsidRPr="00352A1E">
        <w:rPr>
          <w:rFonts w:ascii="Times New Roman" w:eastAsia="Times New Roman" w:hAnsi="Times New Roman" w:cs="Times New Roman"/>
          <w:sz w:val="22"/>
          <w:szCs w:val="22"/>
          <w:lang w:eastAsia="sl-SI"/>
        </w:rPr>
        <w:t xml:space="preserve"> </w:t>
      </w:r>
      <w:r w:rsidRPr="00352A1E">
        <w:rPr>
          <w:rFonts w:ascii="Times New Roman" w:eastAsia="Times New Roman" w:hAnsi="Times New Roman" w:cs="Times New Roman"/>
          <w:b/>
          <w:bCs/>
          <w:sz w:val="22"/>
          <w:szCs w:val="22"/>
          <w:lang w:eastAsia="sl-SI"/>
        </w:rPr>
        <w:t>in/ali strokovnih pogodbenih delavcev</w:t>
      </w:r>
      <w:r w:rsidRPr="00352A1E">
        <w:rPr>
          <w:rFonts w:ascii="Times New Roman" w:hAnsi="Times New Roman" w:cs="Times New Roman"/>
          <w:sz w:val="22"/>
          <w:szCs w:val="22"/>
        </w:rPr>
        <w:t xml:space="preserve"> so stroški, nastali z izplačilom dohodka osebam, ki imajo z izvajalcem </w:t>
      </w:r>
      <w:r w:rsidR="00F25ACC" w:rsidRPr="00352A1E">
        <w:rPr>
          <w:rFonts w:ascii="Times New Roman" w:hAnsi="Times New Roman" w:cs="Times New Roman"/>
          <w:sz w:val="22"/>
          <w:szCs w:val="22"/>
        </w:rPr>
        <w:t xml:space="preserve">javnih kulturnih dejavnosti v knjigarni </w:t>
      </w:r>
      <w:r w:rsidRPr="00352A1E">
        <w:rPr>
          <w:rFonts w:ascii="Times New Roman" w:hAnsi="Times New Roman" w:cs="Times New Roman"/>
          <w:sz w:val="22"/>
          <w:szCs w:val="22"/>
        </w:rPr>
        <w:t xml:space="preserve">sklenjeno delovno razmerje na podlagi pogodbe o zaposlitvi in/ali </w:t>
      </w:r>
      <w:r w:rsidRPr="00352A1E">
        <w:rPr>
          <w:rFonts w:ascii="Times New Roman" w:eastAsia="Times New Roman" w:hAnsi="Times New Roman" w:cs="Times New Roman"/>
          <w:sz w:val="22"/>
          <w:szCs w:val="22"/>
          <w:lang w:eastAsia="sl-SI"/>
        </w:rPr>
        <w:t>pogodbo o strokovnem delu</w:t>
      </w:r>
      <w:r w:rsidRPr="00352A1E">
        <w:rPr>
          <w:rFonts w:ascii="Times New Roman" w:hAnsi="Times New Roman" w:cs="Times New Roman"/>
          <w:sz w:val="22"/>
          <w:szCs w:val="22"/>
        </w:rPr>
        <w:t xml:space="preserve"> za najmanj šest (6) mesecev.</w:t>
      </w:r>
    </w:p>
    <w:p w14:paraId="3108B5A8" w14:textId="77777777" w:rsidR="001D3D1E" w:rsidRPr="00352A1E" w:rsidRDefault="001D3D1E" w:rsidP="00A07375">
      <w:pPr>
        <w:widowControl w:val="0"/>
        <w:ind w:right="-32"/>
        <w:jc w:val="both"/>
        <w:rPr>
          <w:rFonts w:ascii="Times New Roman" w:hAnsi="Times New Roman" w:cs="Times New Roman"/>
          <w:sz w:val="22"/>
          <w:szCs w:val="22"/>
        </w:rPr>
      </w:pPr>
    </w:p>
    <w:p w14:paraId="510F3C18" w14:textId="77777777" w:rsidR="001D3D1E" w:rsidRPr="00352A1E" w:rsidRDefault="001D3D1E" w:rsidP="00A07375">
      <w:pPr>
        <w:widowControl w:val="0"/>
        <w:ind w:right="-32"/>
        <w:jc w:val="both"/>
        <w:rPr>
          <w:rFonts w:ascii="Times New Roman" w:hAnsi="Times New Roman" w:cs="Times New Roman"/>
          <w:sz w:val="22"/>
          <w:szCs w:val="22"/>
        </w:rPr>
      </w:pPr>
    </w:p>
    <w:p w14:paraId="61A24DEA" w14:textId="77777777" w:rsidR="001D3D1E" w:rsidRPr="00352A1E" w:rsidRDefault="001D3D1E" w:rsidP="00A07375">
      <w:pPr>
        <w:widowControl w:val="0"/>
        <w:ind w:right="-32"/>
        <w:jc w:val="both"/>
        <w:rPr>
          <w:rFonts w:ascii="Times New Roman" w:hAnsi="Times New Roman" w:cs="Times New Roman"/>
          <w:sz w:val="22"/>
          <w:szCs w:val="22"/>
        </w:rPr>
      </w:pPr>
    </w:p>
    <w:p w14:paraId="56E73F24" w14:textId="77777777" w:rsidR="00A07375" w:rsidRPr="00352A1E" w:rsidRDefault="00A07375" w:rsidP="00A07375">
      <w:pPr>
        <w:widowControl w:val="0"/>
        <w:ind w:right="-32"/>
        <w:jc w:val="both"/>
        <w:rPr>
          <w:rFonts w:ascii="Times New Roman" w:hAnsi="Times New Roman" w:cs="Times New Roman"/>
          <w:sz w:val="22"/>
          <w:szCs w:val="22"/>
        </w:rPr>
      </w:pPr>
    </w:p>
    <w:p w14:paraId="006E2E0F" w14:textId="42B11499" w:rsidR="00A07375" w:rsidRPr="00352A1E" w:rsidRDefault="00A07375" w:rsidP="00A07375">
      <w:pPr>
        <w:autoSpaceDE w:val="0"/>
        <w:ind w:right="-32"/>
        <w:jc w:val="both"/>
        <w:rPr>
          <w:rFonts w:ascii="Times New Roman" w:hAnsi="Times New Roman" w:cs="Times New Roman"/>
          <w:b/>
          <w:sz w:val="22"/>
          <w:szCs w:val="22"/>
        </w:rPr>
      </w:pPr>
      <w:r w:rsidRPr="00352A1E">
        <w:rPr>
          <w:rFonts w:ascii="Times New Roman" w:hAnsi="Times New Roman" w:cs="Times New Roman"/>
          <w:b/>
          <w:sz w:val="22"/>
          <w:szCs w:val="22"/>
        </w:rPr>
        <w:t>6.</w:t>
      </w:r>
      <w:r w:rsidR="005B2B13" w:rsidRPr="00352A1E">
        <w:rPr>
          <w:rFonts w:ascii="Times New Roman" w:hAnsi="Times New Roman" w:cs="Times New Roman"/>
          <w:b/>
          <w:sz w:val="22"/>
          <w:szCs w:val="22"/>
        </w:rPr>
        <w:t>4</w:t>
      </w:r>
      <w:r w:rsidRPr="00352A1E">
        <w:rPr>
          <w:rFonts w:ascii="Times New Roman" w:hAnsi="Times New Roman" w:cs="Times New Roman"/>
          <w:b/>
          <w:sz w:val="22"/>
          <w:szCs w:val="22"/>
        </w:rPr>
        <w:t xml:space="preserve"> Finančna uravnoteženost in celotna vrednost </w:t>
      </w:r>
      <w:r w:rsidR="005B2B13" w:rsidRPr="00352A1E">
        <w:rPr>
          <w:rFonts w:ascii="Times New Roman" w:hAnsi="Times New Roman" w:cs="Times New Roman"/>
          <w:b/>
          <w:sz w:val="22"/>
          <w:szCs w:val="22"/>
        </w:rPr>
        <w:t>prijavljenih javnih kulturnih dejavnosti v knjigarni</w:t>
      </w:r>
    </w:p>
    <w:p w14:paraId="1DE9B118" w14:textId="77777777" w:rsidR="00A07375" w:rsidRPr="00352A1E" w:rsidRDefault="00A07375" w:rsidP="00A07375">
      <w:pPr>
        <w:autoSpaceDE w:val="0"/>
        <w:ind w:right="-32"/>
        <w:jc w:val="both"/>
        <w:rPr>
          <w:rFonts w:ascii="Times New Roman" w:hAnsi="Times New Roman" w:cs="Times New Roman"/>
          <w:b/>
          <w:sz w:val="22"/>
          <w:szCs w:val="22"/>
        </w:rPr>
      </w:pPr>
    </w:p>
    <w:p w14:paraId="293BAFAD" w14:textId="6D56EB8E" w:rsidR="00A07375" w:rsidRPr="00352A1E" w:rsidRDefault="00A07375" w:rsidP="00A07375">
      <w:pPr>
        <w:autoSpaceDE w:val="0"/>
        <w:ind w:right="-32"/>
        <w:jc w:val="both"/>
        <w:rPr>
          <w:rFonts w:ascii="Times New Roman" w:hAnsi="Times New Roman" w:cs="Times New Roman"/>
          <w:sz w:val="22"/>
          <w:szCs w:val="22"/>
        </w:rPr>
      </w:pPr>
      <w:r w:rsidRPr="00352A1E">
        <w:rPr>
          <w:rFonts w:ascii="Times New Roman" w:hAnsi="Times New Roman" w:cs="Times New Roman"/>
          <w:b/>
          <w:sz w:val="22"/>
          <w:szCs w:val="22"/>
        </w:rPr>
        <w:t>Finančna uravnoteženost</w:t>
      </w:r>
      <w:r w:rsidRPr="00352A1E">
        <w:rPr>
          <w:rFonts w:ascii="Times New Roman" w:hAnsi="Times New Roman" w:cs="Times New Roman"/>
          <w:sz w:val="22"/>
          <w:szCs w:val="22"/>
        </w:rPr>
        <w:t xml:space="preserve"> pomeni uravnoteženost upravičenih stroškov</w:t>
      </w:r>
      <w:r w:rsidR="005B2B13" w:rsidRPr="00352A1E">
        <w:rPr>
          <w:rFonts w:ascii="Times New Roman" w:hAnsi="Times New Roman" w:cs="Times New Roman"/>
          <w:sz w:val="22"/>
          <w:szCs w:val="22"/>
        </w:rPr>
        <w:t xml:space="preserve"> </w:t>
      </w:r>
      <w:r w:rsidR="005B2B13" w:rsidRPr="00352A1E">
        <w:rPr>
          <w:rFonts w:ascii="Times New Roman" w:hAnsi="Times New Roman" w:cs="Times New Roman"/>
          <w:bCs/>
          <w:sz w:val="22"/>
          <w:szCs w:val="22"/>
        </w:rPr>
        <w:t xml:space="preserve">prijavljenih javnih kulturnih dejavnosti v knjigarni </w:t>
      </w:r>
      <w:r w:rsidRPr="00352A1E">
        <w:rPr>
          <w:rFonts w:ascii="Times New Roman" w:hAnsi="Times New Roman" w:cs="Times New Roman"/>
          <w:sz w:val="22"/>
          <w:szCs w:val="22"/>
        </w:rPr>
        <w:t>z njegovim obsegom in vsebino zlasti glede cenovne primernosti in stroškovne učinkovitosti.</w:t>
      </w:r>
    </w:p>
    <w:p w14:paraId="71CF4989" w14:textId="77777777" w:rsidR="00A07375" w:rsidRPr="00352A1E" w:rsidRDefault="00A07375" w:rsidP="00A07375">
      <w:pPr>
        <w:autoSpaceDE w:val="0"/>
        <w:ind w:right="-32"/>
        <w:jc w:val="both"/>
        <w:rPr>
          <w:rFonts w:ascii="Times New Roman" w:hAnsi="Times New Roman" w:cs="Times New Roman"/>
          <w:sz w:val="22"/>
          <w:szCs w:val="22"/>
        </w:rPr>
      </w:pPr>
    </w:p>
    <w:p w14:paraId="3845127B" w14:textId="54EFB647" w:rsidR="00A07375" w:rsidRPr="00352A1E" w:rsidRDefault="00A07375" w:rsidP="00A07375">
      <w:pPr>
        <w:pStyle w:val="Brezrazmikov"/>
        <w:spacing w:line="276" w:lineRule="auto"/>
        <w:jc w:val="both"/>
        <w:rPr>
          <w:rFonts w:ascii="Times New Roman" w:hAnsi="Times New Roman" w:cs="Times New Roman"/>
          <w:sz w:val="22"/>
          <w:szCs w:val="22"/>
          <w:lang w:val="sl-SI"/>
        </w:rPr>
      </w:pPr>
      <w:r w:rsidRPr="00352A1E">
        <w:rPr>
          <w:rFonts w:ascii="Times New Roman" w:hAnsi="Times New Roman" w:cs="Times New Roman"/>
          <w:b/>
          <w:sz w:val="22"/>
          <w:szCs w:val="22"/>
          <w:lang w:val="sl-SI"/>
        </w:rPr>
        <w:t xml:space="preserve">Celotna vrednost </w:t>
      </w:r>
      <w:r w:rsidR="00F25ACC" w:rsidRPr="00352A1E">
        <w:rPr>
          <w:rFonts w:ascii="Times New Roman" w:hAnsi="Times New Roman" w:cs="Times New Roman"/>
          <w:b/>
          <w:sz w:val="22"/>
          <w:szCs w:val="22"/>
          <w:lang w:val="sl-SI"/>
        </w:rPr>
        <w:t>javnih kulturnih dejavnosti v knjigarni</w:t>
      </w:r>
      <w:r w:rsidRPr="00352A1E">
        <w:rPr>
          <w:rFonts w:ascii="Times New Roman" w:hAnsi="Times New Roman" w:cs="Times New Roman"/>
          <w:sz w:val="22"/>
          <w:szCs w:val="22"/>
          <w:lang w:val="sl-SI"/>
        </w:rPr>
        <w:t xml:space="preserve"> obsega vse načrtovane odhodke:</w:t>
      </w:r>
    </w:p>
    <w:p w14:paraId="4CE2C4BC" w14:textId="77777777" w:rsidR="00A07375" w:rsidRPr="00352A1E" w:rsidRDefault="00A07375" w:rsidP="00A07375">
      <w:pPr>
        <w:pStyle w:val="Brezrazmikov"/>
        <w:numPr>
          <w:ilvl w:val="0"/>
          <w:numId w:val="19"/>
        </w:numPr>
        <w:spacing w:line="276" w:lineRule="auto"/>
        <w:jc w:val="both"/>
        <w:rPr>
          <w:rFonts w:ascii="Times New Roman" w:hAnsi="Times New Roman" w:cs="Times New Roman"/>
          <w:sz w:val="22"/>
          <w:szCs w:val="22"/>
          <w:lang w:val="sl-SI"/>
        </w:rPr>
      </w:pPr>
      <w:r w:rsidRPr="00352A1E">
        <w:rPr>
          <w:rFonts w:ascii="Times New Roman" w:hAnsi="Times New Roman" w:cs="Times New Roman"/>
          <w:sz w:val="22"/>
          <w:szCs w:val="22"/>
          <w:lang w:val="sl-SI"/>
        </w:rPr>
        <w:t>upravičeni stroški – sklop A, sklop B, sklop C,</w:t>
      </w:r>
    </w:p>
    <w:p w14:paraId="32A24826" w14:textId="77777777" w:rsidR="00A07375" w:rsidRPr="00352A1E" w:rsidRDefault="00A07375" w:rsidP="00A07375">
      <w:pPr>
        <w:pStyle w:val="Brezrazmikov"/>
        <w:numPr>
          <w:ilvl w:val="0"/>
          <w:numId w:val="19"/>
        </w:numPr>
        <w:spacing w:line="276" w:lineRule="auto"/>
        <w:jc w:val="both"/>
        <w:rPr>
          <w:rFonts w:ascii="Times New Roman" w:hAnsi="Times New Roman" w:cs="Times New Roman"/>
          <w:sz w:val="22"/>
          <w:szCs w:val="22"/>
          <w:lang w:val="sl-SI"/>
        </w:rPr>
      </w:pPr>
      <w:r w:rsidRPr="00352A1E">
        <w:rPr>
          <w:rFonts w:ascii="Times New Roman" w:hAnsi="Times New Roman" w:cs="Times New Roman"/>
          <w:sz w:val="22"/>
          <w:szCs w:val="22"/>
          <w:lang w:val="sl-SI"/>
        </w:rPr>
        <w:t>neupravičeni/drugi stroški – sklop D.</w:t>
      </w:r>
    </w:p>
    <w:p w14:paraId="20224BB9" w14:textId="77777777" w:rsidR="00FC267B" w:rsidRPr="00352A1E" w:rsidRDefault="00FC267B" w:rsidP="00FC267B">
      <w:pPr>
        <w:rPr>
          <w:rFonts w:ascii="Times New Roman" w:eastAsia="Times New Roman" w:hAnsi="Times New Roman" w:cs="Times New Roman"/>
          <w:b/>
          <w:bCs/>
          <w:snapToGrid w:val="0"/>
          <w:sz w:val="22"/>
          <w:szCs w:val="22"/>
          <w:lang w:eastAsia="sl-SI"/>
        </w:rPr>
      </w:pPr>
    </w:p>
    <w:p w14:paraId="181F776C" w14:textId="48E80727" w:rsidR="00E33727" w:rsidRPr="00352A1E" w:rsidRDefault="00061882" w:rsidP="003F322F">
      <w:pPr>
        <w:widowControl w:val="0"/>
        <w:ind w:right="-32"/>
        <w:jc w:val="both"/>
        <w:rPr>
          <w:rFonts w:ascii="Times New Roman" w:hAnsi="Times New Roman" w:cs="Times New Roman"/>
          <w:b/>
          <w:sz w:val="22"/>
          <w:szCs w:val="22"/>
        </w:rPr>
      </w:pPr>
      <w:r w:rsidRPr="00352A1E">
        <w:rPr>
          <w:rFonts w:ascii="Times New Roman" w:hAnsi="Times New Roman" w:cs="Times New Roman"/>
          <w:b/>
          <w:bCs/>
          <w:sz w:val="22"/>
          <w:szCs w:val="22"/>
        </w:rPr>
        <w:t>7</w:t>
      </w:r>
      <w:r w:rsidR="00E33727" w:rsidRPr="00352A1E">
        <w:rPr>
          <w:rFonts w:ascii="Times New Roman" w:hAnsi="Times New Roman" w:cs="Times New Roman"/>
          <w:b/>
          <w:bCs/>
          <w:sz w:val="22"/>
          <w:szCs w:val="22"/>
        </w:rPr>
        <w:t xml:space="preserve">. Pogoji za sodelovanje na javnem razpisu </w:t>
      </w:r>
      <w:bookmarkStart w:id="8" w:name="_Hlk155791286"/>
      <w:r w:rsidR="00782E56" w:rsidRPr="00352A1E">
        <w:rPr>
          <w:rFonts w:ascii="Times New Roman" w:hAnsi="Times New Roman" w:cs="Times New Roman"/>
          <w:b/>
          <w:sz w:val="22"/>
          <w:szCs w:val="22"/>
        </w:rPr>
        <w:t>JR1–KG–</w:t>
      </w:r>
      <w:r w:rsidR="007D67C0" w:rsidRPr="00352A1E">
        <w:rPr>
          <w:rFonts w:ascii="Times New Roman" w:hAnsi="Times New Roman" w:cs="Times New Roman"/>
          <w:b/>
          <w:sz w:val="22"/>
          <w:szCs w:val="22"/>
        </w:rPr>
        <w:t>2024–2025</w:t>
      </w:r>
      <w:bookmarkEnd w:id="8"/>
    </w:p>
    <w:p w14:paraId="29417186" w14:textId="77777777" w:rsidR="00883A39" w:rsidRPr="00352A1E" w:rsidRDefault="00883A39" w:rsidP="003F322F">
      <w:pPr>
        <w:widowControl w:val="0"/>
        <w:ind w:right="-32"/>
        <w:jc w:val="both"/>
        <w:rPr>
          <w:rFonts w:ascii="Times New Roman" w:hAnsi="Times New Roman" w:cs="Times New Roman"/>
          <w:b/>
          <w:sz w:val="22"/>
          <w:szCs w:val="22"/>
        </w:rPr>
      </w:pPr>
    </w:p>
    <w:p w14:paraId="3B8358B9" w14:textId="4EA451DE" w:rsidR="001244FD" w:rsidRPr="00352A1E" w:rsidRDefault="001244FD" w:rsidP="003F322F">
      <w:pPr>
        <w:widowControl w:val="0"/>
        <w:ind w:right="-32"/>
        <w:jc w:val="both"/>
        <w:rPr>
          <w:rFonts w:ascii="Times New Roman" w:hAnsi="Times New Roman" w:cs="Times New Roman"/>
          <w:b/>
          <w:sz w:val="22"/>
          <w:szCs w:val="22"/>
        </w:rPr>
      </w:pPr>
      <w:r w:rsidRPr="00352A1E">
        <w:rPr>
          <w:rFonts w:ascii="Times New Roman" w:hAnsi="Times New Roman" w:cs="Times New Roman"/>
          <w:b/>
          <w:sz w:val="22"/>
          <w:szCs w:val="22"/>
        </w:rPr>
        <w:t xml:space="preserve">7.1 </w:t>
      </w:r>
      <w:r w:rsidR="00657E2E" w:rsidRPr="00352A1E">
        <w:rPr>
          <w:rFonts w:ascii="Times New Roman" w:hAnsi="Times New Roman" w:cs="Times New Roman"/>
          <w:b/>
          <w:sz w:val="22"/>
          <w:szCs w:val="22"/>
        </w:rPr>
        <w:t xml:space="preserve">Razpisni </w:t>
      </w:r>
      <w:r w:rsidRPr="00352A1E">
        <w:rPr>
          <w:rFonts w:ascii="Times New Roman" w:hAnsi="Times New Roman" w:cs="Times New Roman"/>
          <w:b/>
          <w:sz w:val="22"/>
          <w:szCs w:val="22"/>
        </w:rPr>
        <w:t>pogoji</w:t>
      </w:r>
    </w:p>
    <w:p w14:paraId="56F89113" w14:textId="77777777" w:rsidR="001244FD" w:rsidRPr="00352A1E" w:rsidRDefault="001244FD" w:rsidP="003F322F">
      <w:pPr>
        <w:widowControl w:val="0"/>
        <w:ind w:right="-32"/>
        <w:jc w:val="both"/>
        <w:rPr>
          <w:rFonts w:ascii="Times New Roman" w:hAnsi="Times New Roman" w:cs="Times New Roman"/>
          <w:sz w:val="22"/>
          <w:szCs w:val="22"/>
        </w:rPr>
      </w:pPr>
    </w:p>
    <w:p w14:paraId="4B224AC6" w14:textId="38EF7F6F" w:rsidR="00E33727" w:rsidRPr="00352A1E" w:rsidRDefault="00E33727" w:rsidP="003F322F">
      <w:pPr>
        <w:widowControl w:val="0"/>
        <w:ind w:right="-32"/>
        <w:jc w:val="both"/>
        <w:rPr>
          <w:rFonts w:ascii="Times New Roman" w:hAnsi="Times New Roman" w:cs="Times New Roman"/>
          <w:sz w:val="22"/>
          <w:szCs w:val="22"/>
        </w:rPr>
      </w:pPr>
      <w:r w:rsidRPr="00352A1E">
        <w:rPr>
          <w:rFonts w:ascii="Times New Roman" w:hAnsi="Times New Roman" w:cs="Times New Roman"/>
          <w:sz w:val="22"/>
          <w:szCs w:val="22"/>
        </w:rPr>
        <w:t xml:space="preserve">Prijavitelji morajo izpolnjevati naslednje </w:t>
      </w:r>
      <w:r w:rsidR="00C154B3" w:rsidRPr="00352A1E">
        <w:rPr>
          <w:rFonts w:ascii="Times New Roman" w:hAnsi="Times New Roman" w:cs="Times New Roman"/>
          <w:sz w:val="22"/>
          <w:szCs w:val="22"/>
        </w:rPr>
        <w:t>razpisne</w:t>
      </w:r>
      <w:r w:rsidRPr="00352A1E">
        <w:rPr>
          <w:rFonts w:ascii="Times New Roman" w:hAnsi="Times New Roman" w:cs="Times New Roman"/>
          <w:sz w:val="22"/>
          <w:szCs w:val="22"/>
        </w:rPr>
        <w:t xml:space="preserve"> pogoje:</w:t>
      </w:r>
    </w:p>
    <w:p w14:paraId="646B970E" w14:textId="77777777" w:rsidR="00C10C2F" w:rsidRPr="00352A1E" w:rsidRDefault="00C10C2F" w:rsidP="003F322F">
      <w:pPr>
        <w:widowControl w:val="0"/>
        <w:ind w:right="-32"/>
        <w:jc w:val="both"/>
        <w:rPr>
          <w:rFonts w:ascii="Times New Roman" w:hAnsi="Times New Roman" w:cs="Times New Roman"/>
          <w:sz w:val="22"/>
          <w:szCs w:val="22"/>
        </w:rPr>
      </w:pPr>
    </w:p>
    <w:p w14:paraId="4D0E4C11" w14:textId="574941ED" w:rsidR="00E33727" w:rsidRPr="00352A1E" w:rsidRDefault="00E33727" w:rsidP="003F322F">
      <w:pPr>
        <w:numPr>
          <w:ilvl w:val="0"/>
          <w:numId w:val="8"/>
        </w:numPr>
        <w:suppressAutoHyphens/>
        <w:jc w:val="both"/>
        <w:rPr>
          <w:rFonts w:ascii="Times New Roman" w:hAnsi="Times New Roman" w:cs="Times New Roman"/>
          <w:sz w:val="22"/>
          <w:szCs w:val="22"/>
        </w:rPr>
      </w:pPr>
      <w:r w:rsidRPr="00352A1E">
        <w:rPr>
          <w:rFonts w:ascii="Times New Roman" w:hAnsi="Times New Roman" w:cs="Times New Roman"/>
          <w:bCs/>
          <w:iCs/>
          <w:sz w:val="22"/>
          <w:szCs w:val="22"/>
        </w:rPr>
        <w:t>da</w:t>
      </w:r>
      <w:r w:rsidRPr="00352A1E">
        <w:rPr>
          <w:rFonts w:ascii="Times New Roman" w:hAnsi="Times New Roman" w:cs="Times New Roman"/>
          <w:sz w:val="22"/>
          <w:szCs w:val="22"/>
        </w:rPr>
        <w:t xml:space="preserve"> so registrirani za izvajanje knjigotrške dejavnosti v Republiki Sloveniji </w:t>
      </w:r>
      <w:r w:rsidR="00C205C6" w:rsidRPr="00352A1E">
        <w:rPr>
          <w:rFonts w:ascii="Times New Roman" w:hAnsi="Times New Roman" w:cs="Times New Roman"/>
          <w:sz w:val="22"/>
          <w:szCs w:val="22"/>
        </w:rPr>
        <w:t>in/</w:t>
      </w:r>
      <w:r w:rsidRPr="00352A1E">
        <w:rPr>
          <w:rFonts w:ascii="Times New Roman" w:hAnsi="Times New Roman" w:cs="Times New Roman"/>
          <w:sz w:val="22"/>
          <w:szCs w:val="22"/>
        </w:rPr>
        <w:t>ali zamejstvu</w:t>
      </w:r>
      <w:r w:rsidR="00C10C2F" w:rsidRPr="00352A1E">
        <w:rPr>
          <w:rFonts w:ascii="Times New Roman" w:hAnsi="Times New Roman" w:cs="Times New Roman"/>
          <w:sz w:val="22"/>
          <w:szCs w:val="22"/>
        </w:rPr>
        <w:t>;</w:t>
      </w:r>
      <w:r w:rsidRPr="00352A1E">
        <w:rPr>
          <w:rFonts w:ascii="Times New Roman" w:hAnsi="Times New Roman" w:cs="Times New Roman"/>
          <w:sz w:val="22"/>
          <w:szCs w:val="22"/>
        </w:rPr>
        <w:t xml:space="preserve"> </w:t>
      </w:r>
    </w:p>
    <w:p w14:paraId="005A2DB7" w14:textId="77777777" w:rsidR="00376572" w:rsidRPr="00352A1E" w:rsidRDefault="00376572" w:rsidP="00376572">
      <w:pPr>
        <w:numPr>
          <w:ilvl w:val="0"/>
          <w:numId w:val="8"/>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da imajo kontinuirano vsaj enega redno zaposlenega strokovnega delavca (Priloga 2: dokazilo </w:t>
      </w:r>
      <w:r w:rsidRPr="00352A1E">
        <w:rPr>
          <w:rFonts w:ascii="Times New Roman" w:eastAsia="Times New Roman" w:hAnsi="Times New Roman" w:cs="Times New Roman"/>
          <w:bCs/>
          <w:snapToGrid w:val="0"/>
          <w:sz w:val="22"/>
          <w:szCs w:val="22"/>
          <w:lang w:eastAsia="sl-SI"/>
        </w:rPr>
        <w:t>–</w:t>
      </w:r>
      <w:r w:rsidRPr="00352A1E">
        <w:rPr>
          <w:rFonts w:ascii="Times New Roman" w:eastAsia="Times New Roman" w:hAnsi="Times New Roman" w:cs="Times New Roman"/>
          <w:sz w:val="22"/>
          <w:szCs w:val="22"/>
          <w:lang w:eastAsia="sl-SI"/>
        </w:rPr>
        <w:t xml:space="preserve"> priložena kopija pogodbe o delu ali zaposlitvi, veljavna na datum prijave na razpis) oziroma imajo najmanj enega (1) rednega strokovnega pogodbenega sodelavca (Priloga 2: dokazilo </w:t>
      </w:r>
      <w:r w:rsidRPr="00352A1E">
        <w:rPr>
          <w:rFonts w:ascii="Times New Roman" w:eastAsia="Times New Roman" w:hAnsi="Times New Roman" w:cs="Times New Roman"/>
          <w:bCs/>
          <w:snapToGrid w:val="0"/>
          <w:sz w:val="22"/>
          <w:szCs w:val="22"/>
          <w:lang w:eastAsia="sl-SI"/>
        </w:rPr>
        <w:t>–</w:t>
      </w:r>
      <w:r w:rsidRPr="00352A1E">
        <w:rPr>
          <w:rFonts w:ascii="Times New Roman" w:eastAsia="Times New Roman" w:hAnsi="Times New Roman" w:cs="Times New Roman"/>
          <w:sz w:val="22"/>
          <w:szCs w:val="22"/>
          <w:lang w:eastAsia="sl-SI"/>
        </w:rPr>
        <w:t xml:space="preserve"> priložena kopija pogodbe za najmanj šest (6) mesecev, veljavna na datum prijave na razpis);</w:t>
      </w:r>
    </w:p>
    <w:p w14:paraId="5C0E44E2" w14:textId="407EA567" w:rsidR="00657E2E" w:rsidRPr="00352A1E" w:rsidRDefault="00061882" w:rsidP="00657E2E">
      <w:pPr>
        <w:numPr>
          <w:ilvl w:val="0"/>
          <w:numId w:val="8"/>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 v primeru, ko so bili izbrani v sofinanciranje na razpisih Ministrstva za kulturo RS, drugih ministrstev, lokalnih skupnosti</w:t>
      </w:r>
      <w:r w:rsidR="00963DEB" w:rsidRPr="00352A1E">
        <w:rPr>
          <w:rFonts w:ascii="Times New Roman" w:eastAsia="Times New Roman" w:hAnsi="Times New Roman" w:cs="Times New Roman"/>
          <w:sz w:val="22"/>
          <w:szCs w:val="22"/>
          <w:lang w:eastAsia="sl-SI"/>
        </w:rPr>
        <w:t xml:space="preserve"> </w:t>
      </w:r>
      <w:r w:rsidRPr="00352A1E">
        <w:rPr>
          <w:rFonts w:ascii="Times New Roman" w:eastAsia="Times New Roman" w:hAnsi="Times New Roman" w:cs="Times New Roman"/>
          <w:sz w:val="22"/>
          <w:szCs w:val="22"/>
          <w:lang w:eastAsia="sl-SI"/>
        </w:rPr>
        <w:t>ter razpisih EU</w:t>
      </w:r>
      <w:r w:rsidR="00963DEB" w:rsidRPr="00352A1E">
        <w:rPr>
          <w:rFonts w:ascii="Times New Roman" w:eastAsia="Times New Roman" w:hAnsi="Times New Roman" w:cs="Times New Roman"/>
          <w:sz w:val="22"/>
          <w:szCs w:val="22"/>
          <w:lang w:eastAsia="sl-SI"/>
        </w:rPr>
        <w:t>,</w:t>
      </w:r>
      <w:r w:rsidRPr="00352A1E">
        <w:rPr>
          <w:rFonts w:ascii="Times New Roman" w:eastAsia="Times New Roman" w:hAnsi="Times New Roman" w:cs="Times New Roman"/>
          <w:sz w:val="22"/>
          <w:szCs w:val="22"/>
          <w:lang w:eastAsia="sl-SI"/>
        </w:rPr>
        <w:t xml:space="preserve"> na tem razpisu ne morejo biti sofinancirani z istimi upravičenimi stroški – prepoved dvojnega financiranja istih stroškov; </w:t>
      </w:r>
    </w:p>
    <w:p w14:paraId="18EF8A7F" w14:textId="724F1DA0" w:rsidR="00657E2E" w:rsidRPr="00352A1E" w:rsidRDefault="00FA671F" w:rsidP="00657E2E">
      <w:pPr>
        <w:numPr>
          <w:ilvl w:val="0"/>
          <w:numId w:val="8"/>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 imajo izpolnjene vse pogodbene obveznosti oziroma urejena medsebojna razmerja z JAK</w:t>
      </w:r>
      <w:r w:rsidR="00657E2E" w:rsidRPr="00352A1E">
        <w:rPr>
          <w:rFonts w:ascii="Times New Roman" w:eastAsia="Times New Roman" w:hAnsi="Times New Roman" w:cs="Times New Roman"/>
          <w:sz w:val="22"/>
          <w:szCs w:val="22"/>
          <w:lang w:eastAsia="sl-SI"/>
        </w:rPr>
        <w:t xml:space="preserve">, v kolikor so v obdobju 2022–2023 že sodelovali z JAK na razpisu </w:t>
      </w:r>
      <w:r w:rsidR="00657E2E" w:rsidRPr="00352A1E">
        <w:rPr>
          <w:rFonts w:ascii="Times New Roman" w:eastAsia="Times New Roman" w:hAnsi="Times New Roman" w:cs="Times New Roman"/>
          <w:sz w:val="22"/>
          <w:szCs w:val="22"/>
          <w:lang w:eastAsia="ar-SA"/>
        </w:rPr>
        <w:t>JR1</w:t>
      </w:r>
      <w:r w:rsidR="00657E2E" w:rsidRPr="00352A1E">
        <w:rPr>
          <w:rFonts w:ascii="Times New Roman" w:eastAsia="Times New Roman" w:hAnsi="Times New Roman" w:cs="Times New Roman"/>
          <w:bCs/>
          <w:snapToGrid w:val="0"/>
          <w:sz w:val="22"/>
          <w:szCs w:val="22"/>
          <w:lang w:eastAsia="sl-SI"/>
        </w:rPr>
        <w:t>–</w:t>
      </w:r>
      <w:r w:rsidR="00657E2E" w:rsidRPr="00352A1E">
        <w:rPr>
          <w:rFonts w:ascii="Times New Roman" w:eastAsia="Times New Roman" w:hAnsi="Times New Roman" w:cs="Times New Roman"/>
          <w:sz w:val="22"/>
          <w:szCs w:val="22"/>
          <w:lang w:eastAsia="ar-SA"/>
        </w:rPr>
        <w:t>KG</w:t>
      </w:r>
      <w:r w:rsidR="00657E2E" w:rsidRPr="00352A1E">
        <w:rPr>
          <w:rFonts w:ascii="Times New Roman" w:eastAsia="Times New Roman" w:hAnsi="Times New Roman" w:cs="Times New Roman"/>
          <w:bCs/>
          <w:snapToGrid w:val="0"/>
          <w:sz w:val="22"/>
          <w:szCs w:val="22"/>
          <w:lang w:eastAsia="sl-SI"/>
        </w:rPr>
        <w:t>–</w:t>
      </w:r>
      <w:r w:rsidR="00657E2E" w:rsidRPr="00352A1E">
        <w:rPr>
          <w:rFonts w:ascii="Times New Roman" w:eastAsia="Times New Roman" w:hAnsi="Times New Roman" w:cs="Times New Roman"/>
          <w:sz w:val="22"/>
          <w:szCs w:val="22"/>
          <w:lang w:eastAsia="ar-SA"/>
        </w:rPr>
        <w:t>2022</w:t>
      </w:r>
      <w:r w:rsidR="00657E2E" w:rsidRPr="00352A1E">
        <w:rPr>
          <w:rFonts w:ascii="Times New Roman" w:eastAsia="Times New Roman" w:hAnsi="Times New Roman" w:cs="Times New Roman"/>
          <w:bCs/>
          <w:snapToGrid w:val="0"/>
          <w:sz w:val="22"/>
          <w:szCs w:val="22"/>
          <w:lang w:eastAsia="sl-SI"/>
        </w:rPr>
        <w:t>–</w:t>
      </w:r>
      <w:r w:rsidR="00657E2E" w:rsidRPr="00352A1E">
        <w:rPr>
          <w:rFonts w:ascii="Times New Roman" w:eastAsia="Times New Roman" w:hAnsi="Times New Roman" w:cs="Times New Roman"/>
          <w:sz w:val="22"/>
          <w:szCs w:val="22"/>
          <w:lang w:eastAsia="ar-SA"/>
        </w:rPr>
        <w:t xml:space="preserve">2023 (podlaga ugotovitev izpolnjevanja pogodbenih obveznosti je dokumentacija JAK); ta pogoj ne velja za nove prijavitelje; </w:t>
      </w:r>
    </w:p>
    <w:p w14:paraId="6C9E0966" w14:textId="09BD1AAA" w:rsidR="00FA671F" w:rsidRPr="00352A1E" w:rsidRDefault="00FA671F" w:rsidP="00FA671F">
      <w:pPr>
        <w:numPr>
          <w:ilvl w:val="0"/>
          <w:numId w:val="8"/>
        </w:num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 za ist</w:t>
      </w:r>
      <w:r w:rsidR="00FB65C1" w:rsidRPr="00352A1E">
        <w:rPr>
          <w:rFonts w:ascii="Times New Roman" w:eastAsia="Times New Roman" w:hAnsi="Times New Roman" w:cs="Times New Roman"/>
          <w:sz w:val="22"/>
          <w:szCs w:val="22"/>
          <w:lang w:eastAsia="sl-SI"/>
        </w:rPr>
        <w:t xml:space="preserve">e </w:t>
      </w:r>
      <w:r w:rsidR="00376572" w:rsidRPr="00352A1E">
        <w:rPr>
          <w:rFonts w:ascii="Times New Roman" w:eastAsia="Times New Roman" w:hAnsi="Times New Roman" w:cs="Times New Roman"/>
          <w:sz w:val="22"/>
          <w:szCs w:val="22"/>
          <w:lang w:eastAsia="sl-SI"/>
        </w:rPr>
        <w:t xml:space="preserve">javne </w:t>
      </w:r>
      <w:r w:rsidR="00B1784D" w:rsidRPr="00352A1E">
        <w:rPr>
          <w:rFonts w:ascii="Times New Roman" w:eastAsia="Times New Roman" w:hAnsi="Times New Roman" w:cs="Times New Roman"/>
          <w:sz w:val="22"/>
          <w:szCs w:val="22"/>
          <w:lang w:eastAsia="sl-SI"/>
        </w:rPr>
        <w:t xml:space="preserve">kulturne </w:t>
      </w:r>
      <w:r w:rsidR="00FB65C1" w:rsidRPr="00352A1E">
        <w:rPr>
          <w:rFonts w:ascii="Times New Roman" w:eastAsia="Times New Roman" w:hAnsi="Times New Roman" w:cs="Times New Roman"/>
          <w:sz w:val="22"/>
          <w:szCs w:val="22"/>
          <w:lang w:eastAsia="sl-SI"/>
        </w:rPr>
        <w:t xml:space="preserve">dejavnosti v knjigarni </w:t>
      </w:r>
      <w:r w:rsidRPr="00352A1E">
        <w:rPr>
          <w:rFonts w:ascii="Times New Roman" w:eastAsia="Times New Roman" w:hAnsi="Times New Roman" w:cs="Times New Roman"/>
          <w:sz w:val="22"/>
          <w:szCs w:val="22"/>
          <w:lang w:eastAsia="sl-SI"/>
        </w:rPr>
        <w:t>(v celoti ali delu) poda vlogo le en prijavitelj</w:t>
      </w:r>
      <w:r w:rsidR="00061882" w:rsidRPr="00352A1E">
        <w:rPr>
          <w:rFonts w:ascii="Times New Roman" w:eastAsia="Times New Roman" w:hAnsi="Times New Roman" w:cs="Times New Roman"/>
          <w:sz w:val="22"/>
          <w:szCs w:val="22"/>
          <w:lang w:eastAsia="sl-SI"/>
        </w:rPr>
        <w:t>;</w:t>
      </w:r>
      <w:r w:rsidRPr="00352A1E">
        <w:rPr>
          <w:rFonts w:ascii="Times New Roman" w:eastAsia="Times New Roman" w:hAnsi="Times New Roman" w:cs="Times New Roman"/>
          <w:sz w:val="22"/>
          <w:szCs w:val="22"/>
          <w:lang w:eastAsia="sl-SI"/>
        </w:rPr>
        <w:t xml:space="preserve"> </w:t>
      </w:r>
    </w:p>
    <w:p w14:paraId="65E57F82" w14:textId="342A402C" w:rsidR="00FA671F" w:rsidRPr="00352A1E" w:rsidRDefault="00FA671F" w:rsidP="00FA671F">
      <w:pPr>
        <w:widowControl w:val="0"/>
        <w:numPr>
          <w:ilvl w:val="0"/>
          <w:numId w:val="8"/>
        </w:numPr>
        <w:suppressAutoHyphens/>
        <w:jc w:val="both"/>
        <w:rPr>
          <w:rFonts w:ascii="Times New Roman" w:hAnsi="Times New Roman" w:cs="Times New Roman"/>
          <w:sz w:val="22"/>
          <w:szCs w:val="22"/>
        </w:rPr>
      </w:pPr>
      <w:r w:rsidRPr="00352A1E">
        <w:rPr>
          <w:rFonts w:ascii="Times New Roman" w:hAnsi="Times New Roman" w:cs="Times New Roman"/>
          <w:sz w:val="22"/>
          <w:szCs w:val="22"/>
        </w:rPr>
        <w:t>da posamezni prijavitelj prijavlja največ štiri (4) vloge</w:t>
      </w:r>
      <w:r w:rsidR="00061882" w:rsidRPr="00352A1E">
        <w:rPr>
          <w:rFonts w:ascii="Times New Roman" w:hAnsi="Times New Roman" w:cs="Times New Roman"/>
          <w:sz w:val="22"/>
          <w:szCs w:val="22"/>
        </w:rPr>
        <w:t>;</w:t>
      </w:r>
    </w:p>
    <w:p w14:paraId="30BF6F25" w14:textId="0C8DE01B" w:rsidR="00B820BE" w:rsidRPr="00352A1E" w:rsidRDefault="00B820BE" w:rsidP="002868EC">
      <w:pPr>
        <w:widowControl w:val="0"/>
        <w:numPr>
          <w:ilvl w:val="0"/>
          <w:numId w:val="8"/>
        </w:numPr>
        <w:suppressAutoHyphens/>
        <w:jc w:val="both"/>
        <w:rPr>
          <w:rFonts w:ascii="Times New Roman" w:hAnsi="Times New Roman" w:cs="Times New Roman"/>
          <w:sz w:val="22"/>
          <w:szCs w:val="22"/>
        </w:rPr>
      </w:pPr>
      <w:r w:rsidRPr="00352A1E">
        <w:rPr>
          <w:rFonts w:ascii="Times New Roman" w:hAnsi="Times New Roman" w:cs="Times New Roman"/>
          <w:sz w:val="22"/>
          <w:szCs w:val="22"/>
          <w:u w:val="single"/>
        </w:rPr>
        <w:t>za splošne knjigarne</w:t>
      </w:r>
      <w:r w:rsidRPr="00352A1E">
        <w:rPr>
          <w:rFonts w:ascii="Times New Roman" w:hAnsi="Times New Roman" w:cs="Times New Roman"/>
          <w:sz w:val="22"/>
          <w:szCs w:val="22"/>
        </w:rPr>
        <w:t xml:space="preserve"> velja, </w:t>
      </w:r>
      <w:r w:rsidR="00FA671F" w:rsidRPr="00352A1E">
        <w:rPr>
          <w:rFonts w:ascii="Times New Roman" w:hAnsi="Times New Roman" w:cs="Times New Roman"/>
          <w:sz w:val="22"/>
          <w:szCs w:val="22"/>
        </w:rPr>
        <w:t xml:space="preserve">da </w:t>
      </w:r>
      <w:r w:rsidR="00657E2E" w:rsidRPr="00352A1E">
        <w:rPr>
          <w:rFonts w:ascii="Times New Roman" w:hAnsi="Times New Roman" w:cs="Times New Roman"/>
          <w:sz w:val="22"/>
          <w:szCs w:val="22"/>
        </w:rPr>
        <w:t>za</w:t>
      </w:r>
      <w:r w:rsidR="00FA671F" w:rsidRPr="00352A1E">
        <w:rPr>
          <w:rFonts w:ascii="Times New Roman" w:hAnsi="Times New Roman" w:cs="Times New Roman"/>
          <w:sz w:val="22"/>
          <w:szCs w:val="22"/>
        </w:rPr>
        <w:t xml:space="preserve"> obdobj</w:t>
      </w:r>
      <w:r w:rsidR="00657E2E" w:rsidRPr="00352A1E">
        <w:rPr>
          <w:rFonts w:ascii="Times New Roman" w:hAnsi="Times New Roman" w:cs="Times New Roman"/>
          <w:sz w:val="22"/>
          <w:szCs w:val="22"/>
        </w:rPr>
        <w:t>e</w:t>
      </w:r>
      <w:r w:rsidR="00FA671F" w:rsidRPr="00352A1E">
        <w:rPr>
          <w:rFonts w:ascii="Times New Roman" w:hAnsi="Times New Roman" w:cs="Times New Roman"/>
          <w:sz w:val="22"/>
          <w:szCs w:val="22"/>
        </w:rPr>
        <w:t xml:space="preserve"> </w:t>
      </w:r>
      <w:r w:rsidR="007D67C0" w:rsidRPr="00352A1E">
        <w:rPr>
          <w:rFonts w:ascii="Times New Roman" w:hAnsi="Times New Roman" w:cs="Times New Roman"/>
          <w:sz w:val="22"/>
          <w:szCs w:val="22"/>
        </w:rPr>
        <w:t>2024–2025</w:t>
      </w:r>
      <w:r w:rsidR="00782E56" w:rsidRPr="00352A1E">
        <w:rPr>
          <w:rFonts w:ascii="Times New Roman" w:hAnsi="Times New Roman" w:cs="Times New Roman"/>
          <w:sz w:val="22"/>
          <w:szCs w:val="22"/>
        </w:rPr>
        <w:t xml:space="preserve"> </w:t>
      </w:r>
      <w:r w:rsidR="00657E2E" w:rsidRPr="00352A1E">
        <w:rPr>
          <w:rFonts w:ascii="Times New Roman" w:hAnsi="Times New Roman" w:cs="Times New Roman"/>
          <w:sz w:val="22"/>
          <w:szCs w:val="22"/>
        </w:rPr>
        <w:t xml:space="preserve">prijavljajo </w:t>
      </w:r>
      <w:r w:rsidR="002868EC" w:rsidRPr="00352A1E">
        <w:rPr>
          <w:rFonts w:ascii="Times New Roman" w:eastAsia="Times New Roman" w:hAnsi="Times New Roman" w:cs="Times New Roman"/>
          <w:sz w:val="22"/>
          <w:szCs w:val="22"/>
          <w:lang w:eastAsia="sl-SI"/>
        </w:rPr>
        <w:t xml:space="preserve">izvedbo najmanj </w:t>
      </w:r>
      <w:r w:rsidR="002868EC" w:rsidRPr="00352A1E">
        <w:rPr>
          <w:rFonts w:ascii="Times New Roman" w:hAnsi="Times New Roman" w:cs="Times New Roman"/>
          <w:sz w:val="22"/>
          <w:szCs w:val="22"/>
        </w:rPr>
        <w:t xml:space="preserve">osem </w:t>
      </w:r>
      <w:r w:rsidR="00FA671F" w:rsidRPr="00352A1E">
        <w:rPr>
          <w:rFonts w:ascii="Times New Roman" w:hAnsi="Times New Roman" w:cs="Times New Roman"/>
          <w:sz w:val="22"/>
          <w:szCs w:val="22"/>
        </w:rPr>
        <w:t>(</w:t>
      </w:r>
      <w:r w:rsidR="00E856F9" w:rsidRPr="00352A1E">
        <w:rPr>
          <w:rFonts w:ascii="Times New Roman" w:hAnsi="Times New Roman" w:cs="Times New Roman"/>
          <w:sz w:val="22"/>
          <w:szCs w:val="22"/>
        </w:rPr>
        <w:t>8</w:t>
      </w:r>
      <w:r w:rsidR="00FA671F" w:rsidRPr="00352A1E">
        <w:rPr>
          <w:rFonts w:ascii="Times New Roman" w:hAnsi="Times New Roman" w:cs="Times New Roman"/>
          <w:sz w:val="22"/>
          <w:szCs w:val="22"/>
        </w:rPr>
        <w:t>) različnih dogodkov s področja razpisa</w:t>
      </w:r>
      <w:r w:rsidR="002868EC" w:rsidRPr="00352A1E">
        <w:rPr>
          <w:rFonts w:ascii="Times New Roman" w:hAnsi="Times New Roman" w:cs="Times New Roman"/>
          <w:sz w:val="22"/>
          <w:szCs w:val="22"/>
        </w:rPr>
        <w:t xml:space="preserve"> </w:t>
      </w:r>
      <w:r w:rsidR="00657E2E" w:rsidRPr="00352A1E">
        <w:rPr>
          <w:rFonts w:ascii="Times New Roman" w:hAnsi="Times New Roman" w:cs="Times New Roman"/>
          <w:sz w:val="22"/>
          <w:szCs w:val="22"/>
        </w:rPr>
        <w:t>v sodelovanju z najmanj petimi (5) različnimi založbami</w:t>
      </w:r>
      <w:r w:rsidR="002868EC" w:rsidRPr="00352A1E">
        <w:rPr>
          <w:rFonts w:ascii="Times New Roman" w:hAnsi="Times New Roman" w:cs="Times New Roman"/>
          <w:sz w:val="22"/>
          <w:szCs w:val="22"/>
        </w:rPr>
        <w:t xml:space="preserve"> na leto,</w:t>
      </w:r>
      <w:r w:rsidR="00657E2E" w:rsidRPr="00352A1E">
        <w:rPr>
          <w:rFonts w:ascii="Times New Roman" w:hAnsi="Times New Roman" w:cs="Times New Roman"/>
          <w:sz w:val="22"/>
          <w:szCs w:val="22"/>
        </w:rPr>
        <w:t xml:space="preserve"> </w:t>
      </w:r>
      <w:r w:rsidR="00DC4B1F" w:rsidRPr="00352A1E">
        <w:rPr>
          <w:rFonts w:ascii="Times New Roman" w:hAnsi="Times New Roman" w:cs="Times New Roman"/>
          <w:sz w:val="22"/>
          <w:szCs w:val="22"/>
        </w:rPr>
        <w:t xml:space="preserve">od teh </w:t>
      </w:r>
      <w:r w:rsidR="00E856F9" w:rsidRPr="00352A1E">
        <w:rPr>
          <w:rFonts w:ascii="Times New Roman" w:hAnsi="Times New Roman" w:cs="Times New Roman"/>
          <w:sz w:val="22"/>
          <w:szCs w:val="22"/>
        </w:rPr>
        <w:t>najmanj</w:t>
      </w:r>
      <w:r w:rsidR="00DC4B1F" w:rsidRPr="00352A1E">
        <w:rPr>
          <w:rFonts w:ascii="Times New Roman" w:hAnsi="Times New Roman" w:cs="Times New Roman"/>
          <w:sz w:val="22"/>
          <w:szCs w:val="22"/>
        </w:rPr>
        <w:t xml:space="preserve"> pet (5) </w:t>
      </w:r>
      <w:r w:rsidR="002868EC" w:rsidRPr="00352A1E">
        <w:rPr>
          <w:rFonts w:ascii="Times New Roman" w:hAnsi="Times New Roman" w:cs="Times New Roman"/>
          <w:sz w:val="22"/>
          <w:szCs w:val="22"/>
        </w:rPr>
        <w:t xml:space="preserve">dogodkov </w:t>
      </w:r>
      <w:r w:rsidR="00DC4B1F" w:rsidRPr="00352A1E">
        <w:rPr>
          <w:rFonts w:ascii="Times New Roman" w:hAnsi="Times New Roman" w:cs="Times New Roman"/>
          <w:sz w:val="22"/>
          <w:szCs w:val="22"/>
        </w:rPr>
        <w:t>s slovenskimi knjižnimi avtorji</w:t>
      </w:r>
      <w:r w:rsidR="002868EC" w:rsidRPr="00352A1E">
        <w:rPr>
          <w:rFonts w:ascii="Times New Roman" w:hAnsi="Times New Roman" w:cs="Times New Roman"/>
          <w:sz w:val="22"/>
          <w:szCs w:val="22"/>
        </w:rPr>
        <w:t xml:space="preserve"> na leto</w:t>
      </w:r>
      <w:r w:rsidR="00DC4B1F" w:rsidRPr="00352A1E">
        <w:rPr>
          <w:rFonts w:ascii="Times New Roman" w:hAnsi="Times New Roman" w:cs="Times New Roman"/>
          <w:sz w:val="22"/>
          <w:szCs w:val="22"/>
        </w:rPr>
        <w:t xml:space="preserve">, </w:t>
      </w:r>
      <w:r w:rsidR="00E856F9" w:rsidRPr="00352A1E">
        <w:rPr>
          <w:rFonts w:ascii="Times New Roman" w:hAnsi="Times New Roman" w:cs="Times New Roman"/>
          <w:sz w:val="22"/>
          <w:szCs w:val="22"/>
        </w:rPr>
        <w:t>pri čemer so izvzete</w:t>
      </w:r>
      <w:r w:rsidR="00FA671F" w:rsidRPr="00352A1E">
        <w:rPr>
          <w:rFonts w:ascii="Times New Roman" w:hAnsi="Times New Roman" w:cs="Times New Roman"/>
          <w:sz w:val="22"/>
          <w:szCs w:val="22"/>
        </w:rPr>
        <w:t xml:space="preserve"> novinarske konference ob izidu knjižnih </w:t>
      </w:r>
      <w:r w:rsidR="005212B3" w:rsidRPr="00352A1E">
        <w:rPr>
          <w:rFonts w:ascii="Times New Roman" w:hAnsi="Times New Roman" w:cs="Times New Roman"/>
          <w:sz w:val="22"/>
          <w:szCs w:val="22"/>
        </w:rPr>
        <w:t xml:space="preserve">ali revijalnih </w:t>
      </w:r>
      <w:r w:rsidR="00FA671F" w:rsidRPr="00352A1E">
        <w:rPr>
          <w:rFonts w:ascii="Times New Roman" w:hAnsi="Times New Roman" w:cs="Times New Roman"/>
          <w:sz w:val="22"/>
          <w:szCs w:val="22"/>
        </w:rPr>
        <w:t xml:space="preserve">del </w:t>
      </w:r>
      <w:r w:rsidR="00E856F9" w:rsidRPr="00352A1E">
        <w:rPr>
          <w:rFonts w:ascii="Times New Roman" w:hAnsi="Times New Roman" w:cs="Times New Roman"/>
          <w:sz w:val="22"/>
          <w:szCs w:val="22"/>
        </w:rPr>
        <w:t>ter</w:t>
      </w:r>
      <w:r w:rsidR="00DC4B1F" w:rsidRPr="00352A1E">
        <w:rPr>
          <w:rFonts w:ascii="Times New Roman" w:hAnsi="Times New Roman" w:cs="Times New Roman"/>
          <w:sz w:val="22"/>
          <w:szCs w:val="22"/>
        </w:rPr>
        <w:t xml:space="preserve"> </w:t>
      </w:r>
      <w:r w:rsidR="00FA671F" w:rsidRPr="00352A1E">
        <w:rPr>
          <w:rFonts w:ascii="Times New Roman" w:hAnsi="Times New Roman" w:cs="Times New Roman"/>
          <w:sz w:val="22"/>
          <w:szCs w:val="22"/>
        </w:rPr>
        <w:t>kreativne delavnice, ki niso neposredno povezane s knjigo oz. njenim avtorjem</w:t>
      </w:r>
      <w:r w:rsidR="002F458F" w:rsidRPr="00352A1E">
        <w:rPr>
          <w:rFonts w:ascii="Times New Roman" w:hAnsi="Times New Roman" w:cs="Times New Roman"/>
          <w:sz w:val="22"/>
          <w:szCs w:val="22"/>
        </w:rPr>
        <w:t xml:space="preserve">; </w:t>
      </w:r>
    </w:p>
    <w:p w14:paraId="2128DDEA" w14:textId="01B1FE32" w:rsidR="00FE56BB" w:rsidRPr="00352A1E" w:rsidRDefault="00B820BE" w:rsidP="002868EC">
      <w:pPr>
        <w:widowControl w:val="0"/>
        <w:numPr>
          <w:ilvl w:val="0"/>
          <w:numId w:val="8"/>
        </w:numPr>
        <w:suppressAutoHyphens/>
        <w:jc w:val="both"/>
        <w:rPr>
          <w:rFonts w:ascii="Times New Roman" w:hAnsi="Times New Roman" w:cs="Times New Roman"/>
          <w:sz w:val="22"/>
          <w:szCs w:val="22"/>
        </w:rPr>
      </w:pPr>
      <w:r w:rsidRPr="00352A1E">
        <w:rPr>
          <w:rFonts w:ascii="Times New Roman" w:hAnsi="Times New Roman" w:cs="Times New Roman"/>
          <w:sz w:val="22"/>
          <w:szCs w:val="22"/>
          <w:u w:val="single"/>
        </w:rPr>
        <w:t>za specializirane knjigarne</w:t>
      </w:r>
      <w:r w:rsidRPr="00352A1E">
        <w:rPr>
          <w:rFonts w:ascii="Times New Roman" w:hAnsi="Times New Roman" w:cs="Times New Roman"/>
          <w:sz w:val="22"/>
          <w:szCs w:val="22"/>
        </w:rPr>
        <w:t xml:space="preserve"> velja, da za obdobje 2024–2025 prijavljajo </w:t>
      </w:r>
      <w:r w:rsidR="002868EC" w:rsidRPr="00352A1E">
        <w:rPr>
          <w:rFonts w:ascii="Times New Roman" w:hAnsi="Times New Roman" w:cs="Times New Roman"/>
          <w:sz w:val="22"/>
          <w:szCs w:val="22"/>
        </w:rPr>
        <w:t>izvedb</w:t>
      </w:r>
      <w:r w:rsidR="0079064C" w:rsidRPr="00352A1E">
        <w:rPr>
          <w:rFonts w:ascii="Times New Roman" w:hAnsi="Times New Roman" w:cs="Times New Roman"/>
          <w:sz w:val="22"/>
          <w:szCs w:val="22"/>
        </w:rPr>
        <w:t>o</w:t>
      </w:r>
      <w:r w:rsidR="002868EC" w:rsidRPr="00352A1E">
        <w:rPr>
          <w:rFonts w:ascii="Times New Roman" w:hAnsi="Times New Roman" w:cs="Times New Roman"/>
          <w:sz w:val="22"/>
          <w:szCs w:val="22"/>
        </w:rPr>
        <w:t xml:space="preserve"> </w:t>
      </w:r>
      <w:r w:rsidR="00FE56BB" w:rsidRPr="00352A1E">
        <w:rPr>
          <w:rFonts w:ascii="Times New Roman" w:hAnsi="Times New Roman" w:cs="Times New Roman"/>
          <w:sz w:val="22"/>
          <w:szCs w:val="22"/>
        </w:rPr>
        <w:t>os</w:t>
      </w:r>
      <w:r w:rsidR="002868EC" w:rsidRPr="00352A1E">
        <w:rPr>
          <w:rFonts w:ascii="Times New Roman" w:hAnsi="Times New Roman" w:cs="Times New Roman"/>
          <w:sz w:val="22"/>
          <w:szCs w:val="22"/>
        </w:rPr>
        <w:t>mih</w:t>
      </w:r>
      <w:r w:rsidR="00FE56BB" w:rsidRPr="00352A1E">
        <w:rPr>
          <w:rFonts w:ascii="Times New Roman" w:hAnsi="Times New Roman" w:cs="Times New Roman"/>
          <w:sz w:val="22"/>
          <w:szCs w:val="22"/>
        </w:rPr>
        <w:t xml:space="preserve"> (8) različnih dogodkov s področja razpisa na leto</w:t>
      </w:r>
      <w:r w:rsidRPr="00352A1E">
        <w:rPr>
          <w:rFonts w:ascii="Times New Roman" w:hAnsi="Times New Roman" w:cs="Times New Roman"/>
          <w:sz w:val="22"/>
          <w:szCs w:val="22"/>
        </w:rPr>
        <w:t>, pri čemer so izvzete novinarske konference ob izidu knjižnih ali revijalnih del ter kreativne delavnice, ki niso neposredno povezane s knjigo oz. njenim avtorjem</w:t>
      </w:r>
      <w:r w:rsidR="00FE56BB" w:rsidRPr="00352A1E">
        <w:rPr>
          <w:rFonts w:ascii="Times New Roman" w:hAnsi="Times New Roman" w:cs="Times New Roman"/>
          <w:sz w:val="22"/>
          <w:szCs w:val="22"/>
        </w:rPr>
        <w:t>;</w:t>
      </w:r>
    </w:p>
    <w:p w14:paraId="6B4CBC89" w14:textId="7FB1E51B" w:rsidR="001244FD" w:rsidRPr="00352A1E" w:rsidRDefault="001244FD" w:rsidP="001244FD">
      <w:pPr>
        <w:numPr>
          <w:ilvl w:val="0"/>
          <w:numId w:val="8"/>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 pri prijavi upoštevajo cilje razpisnega področja skladno s 3. točko besedila razpisa, vsebinske opredelitve skladno s 4. točko besedila razpisa</w:t>
      </w:r>
      <w:r w:rsidRPr="00352A1E">
        <w:rPr>
          <w:rFonts w:ascii="Times New Roman" w:hAnsi="Times New Roman" w:cs="Times New Roman"/>
          <w:sz w:val="22"/>
          <w:szCs w:val="22"/>
        </w:rPr>
        <w:t xml:space="preserve"> in </w:t>
      </w:r>
      <w:r w:rsidRPr="00352A1E">
        <w:rPr>
          <w:rFonts w:ascii="Times New Roman" w:hAnsi="Times New Roman" w:cs="Times New Roman"/>
          <w:bCs/>
          <w:sz w:val="22"/>
          <w:szCs w:val="22"/>
        </w:rPr>
        <w:t xml:space="preserve">upravičene stroške, navedene v </w:t>
      </w:r>
      <w:r w:rsidR="002D45ED" w:rsidRPr="00352A1E">
        <w:rPr>
          <w:rFonts w:ascii="Times New Roman" w:hAnsi="Times New Roman" w:cs="Times New Roman"/>
          <w:bCs/>
          <w:sz w:val="22"/>
          <w:szCs w:val="22"/>
        </w:rPr>
        <w:t xml:space="preserve">6. </w:t>
      </w:r>
      <w:r w:rsidRPr="00352A1E">
        <w:rPr>
          <w:rFonts w:ascii="Times New Roman" w:hAnsi="Times New Roman" w:cs="Times New Roman"/>
          <w:bCs/>
          <w:sz w:val="22"/>
          <w:szCs w:val="22"/>
        </w:rPr>
        <w:t>točki besedila razpisa</w:t>
      </w:r>
      <w:r w:rsidR="002D45ED" w:rsidRPr="00352A1E">
        <w:rPr>
          <w:rFonts w:ascii="Times New Roman" w:eastAsia="Times New Roman" w:hAnsi="Times New Roman" w:cs="Times New Roman"/>
          <w:sz w:val="22"/>
          <w:szCs w:val="22"/>
          <w:lang w:eastAsia="ar-SA"/>
        </w:rPr>
        <w:t xml:space="preserve"> JR1</w:t>
      </w:r>
      <w:r w:rsidR="002D45ED" w:rsidRPr="00352A1E">
        <w:rPr>
          <w:rFonts w:ascii="Times New Roman" w:eastAsia="Times New Roman" w:hAnsi="Times New Roman" w:cs="Times New Roman"/>
          <w:bCs/>
          <w:snapToGrid w:val="0"/>
          <w:sz w:val="22"/>
          <w:szCs w:val="22"/>
          <w:lang w:eastAsia="sl-SI"/>
        </w:rPr>
        <w:t>–</w:t>
      </w:r>
      <w:r w:rsidR="002D45ED" w:rsidRPr="00352A1E">
        <w:rPr>
          <w:rFonts w:ascii="Times New Roman" w:eastAsia="Times New Roman" w:hAnsi="Times New Roman" w:cs="Times New Roman"/>
          <w:sz w:val="22"/>
          <w:szCs w:val="22"/>
          <w:lang w:eastAsia="ar-SA"/>
        </w:rPr>
        <w:t>KG</w:t>
      </w:r>
      <w:r w:rsidR="002D45ED" w:rsidRPr="00352A1E">
        <w:rPr>
          <w:rFonts w:ascii="Times New Roman" w:eastAsia="Times New Roman" w:hAnsi="Times New Roman" w:cs="Times New Roman"/>
          <w:bCs/>
          <w:snapToGrid w:val="0"/>
          <w:sz w:val="22"/>
          <w:szCs w:val="22"/>
          <w:lang w:eastAsia="sl-SI"/>
        </w:rPr>
        <w:t>–</w:t>
      </w:r>
      <w:r w:rsidR="002D45ED" w:rsidRPr="00352A1E">
        <w:rPr>
          <w:rFonts w:ascii="Times New Roman" w:eastAsia="Times New Roman" w:hAnsi="Times New Roman" w:cs="Times New Roman"/>
          <w:sz w:val="22"/>
          <w:szCs w:val="22"/>
          <w:lang w:eastAsia="ar-SA"/>
        </w:rPr>
        <w:t>2022</w:t>
      </w:r>
      <w:r w:rsidR="002D45ED" w:rsidRPr="00352A1E">
        <w:rPr>
          <w:rFonts w:ascii="Times New Roman" w:eastAsia="Times New Roman" w:hAnsi="Times New Roman" w:cs="Times New Roman"/>
          <w:bCs/>
          <w:snapToGrid w:val="0"/>
          <w:sz w:val="22"/>
          <w:szCs w:val="22"/>
          <w:lang w:eastAsia="sl-SI"/>
        </w:rPr>
        <w:t>–</w:t>
      </w:r>
      <w:r w:rsidR="002D45ED" w:rsidRPr="00352A1E">
        <w:rPr>
          <w:rFonts w:ascii="Times New Roman" w:eastAsia="Times New Roman" w:hAnsi="Times New Roman" w:cs="Times New Roman"/>
          <w:sz w:val="22"/>
          <w:szCs w:val="22"/>
          <w:lang w:eastAsia="ar-SA"/>
        </w:rPr>
        <w:t>2023</w:t>
      </w:r>
      <w:r w:rsidRPr="00352A1E">
        <w:rPr>
          <w:rFonts w:ascii="Times New Roman" w:eastAsia="Times New Roman" w:hAnsi="Times New Roman" w:cs="Times New Roman"/>
          <w:sz w:val="22"/>
          <w:szCs w:val="22"/>
          <w:lang w:eastAsia="sl-SI"/>
        </w:rPr>
        <w:t xml:space="preserve">; </w:t>
      </w:r>
    </w:p>
    <w:p w14:paraId="49FF1216" w14:textId="44C0F5CC" w:rsidR="006D0898" w:rsidRPr="00352A1E" w:rsidRDefault="006D0898" w:rsidP="006D0898">
      <w:pPr>
        <w:numPr>
          <w:ilvl w:val="0"/>
          <w:numId w:val="8"/>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 pri finančni opredelitvi stroškov javnih kulturnih dejavnosti v knjigarni upoštevajo določila o najnižjih avtorskih honorarjih iz točke 7.</w:t>
      </w:r>
      <w:r w:rsidR="002D45ED" w:rsidRPr="00352A1E">
        <w:rPr>
          <w:rFonts w:ascii="Times New Roman" w:eastAsia="Times New Roman" w:hAnsi="Times New Roman" w:cs="Times New Roman"/>
          <w:sz w:val="22"/>
          <w:szCs w:val="22"/>
          <w:lang w:eastAsia="sl-SI"/>
        </w:rPr>
        <w:t>2</w:t>
      </w:r>
      <w:r w:rsidRPr="00352A1E">
        <w:rPr>
          <w:rFonts w:ascii="Times New Roman" w:eastAsia="Times New Roman" w:hAnsi="Times New Roman" w:cs="Times New Roman"/>
          <w:sz w:val="22"/>
          <w:szCs w:val="22"/>
          <w:lang w:eastAsia="sl-SI"/>
        </w:rPr>
        <w:t xml:space="preserve"> besedila tega razpisa in stroške avtorskih honorarjev navajajo številčno natančno (npr. 6 x 150 EUR) ali poimensko; </w:t>
      </w:r>
    </w:p>
    <w:p w14:paraId="71F7651C" w14:textId="4982F661" w:rsidR="00C955BB" w:rsidRPr="00352A1E" w:rsidRDefault="00C955BB" w:rsidP="00C955BB">
      <w:pPr>
        <w:numPr>
          <w:ilvl w:val="0"/>
          <w:numId w:val="8"/>
        </w:num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w:t>
      </w:r>
      <w:r w:rsidRPr="00352A1E">
        <w:rPr>
          <w:rFonts w:ascii="Times New Roman" w:eastAsia="Times New Roman" w:hAnsi="Times New Roman" w:cs="Times New Roman"/>
          <w:snapToGrid w:val="0"/>
          <w:sz w:val="22"/>
          <w:szCs w:val="22"/>
          <w:lang w:eastAsia="sl-SI"/>
        </w:rPr>
        <w:t xml:space="preserve"> zaprošen</w:t>
      </w:r>
      <w:r w:rsidR="006D0898" w:rsidRPr="00352A1E">
        <w:rPr>
          <w:rFonts w:ascii="Times New Roman" w:eastAsia="Times New Roman" w:hAnsi="Times New Roman" w:cs="Times New Roman"/>
          <w:snapToGrid w:val="0"/>
          <w:sz w:val="22"/>
          <w:szCs w:val="22"/>
          <w:lang w:eastAsia="sl-SI"/>
        </w:rPr>
        <w:t>i</w:t>
      </w:r>
      <w:r w:rsidRPr="00352A1E">
        <w:rPr>
          <w:rFonts w:ascii="Times New Roman" w:eastAsia="Times New Roman" w:hAnsi="Times New Roman" w:cs="Times New Roman"/>
          <w:snapToGrid w:val="0"/>
          <w:sz w:val="22"/>
          <w:szCs w:val="22"/>
          <w:lang w:eastAsia="sl-SI"/>
        </w:rPr>
        <w:t xml:space="preserve"> znesek</w:t>
      </w:r>
      <w:r w:rsidR="00DA5B4A" w:rsidRPr="00352A1E">
        <w:rPr>
          <w:rFonts w:ascii="Times New Roman" w:eastAsia="Times New Roman" w:hAnsi="Times New Roman" w:cs="Times New Roman"/>
          <w:snapToGrid w:val="0"/>
          <w:sz w:val="22"/>
          <w:szCs w:val="22"/>
          <w:lang w:eastAsia="sl-SI"/>
        </w:rPr>
        <w:t xml:space="preserve"> za </w:t>
      </w:r>
      <w:r w:rsidRPr="00352A1E">
        <w:rPr>
          <w:rFonts w:ascii="Times New Roman" w:eastAsia="Times New Roman" w:hAnsi="Times New Roman" w:cs="Times New Roman"/>
          <w:snapToGrid w:val="0"/>
          <w:sz w:val="22"/>
          <w:szCs w:val="22"/>
          <w:lang w:eastAsia="sl-SI"/>
        </w:rPr>
        <w:t>sofinanciranj</w:t>
      </w:r>
      <w:r w:rsidR="00DA5B4A" w:rsidRPr="00352A1E">
        <w:rPr>
          <w:rFonts w:ascii="Times New Roman" w:eastAsia="Times New Roman" w:hAnsi="Times New Roman" w:cs="Times New Roman"/>
          <w:snapToGrid w:val="0"/>
          <w:sz w:val="22"/>
          <w:szCs w:val="22"/>
          <w:lang w:eastAsia="sl-SI"/>
        </w:rPr>
        <w:t>e</w:t>
      </w:r>
      <w:r w:rsidRPr="00352A1E">
        <w:rPr>
          <w:rFonts w:ascii="Times New Roman" w:eastAsia="Times New Roman" w:hAnsi="Times New Roman" w:cs="Times New Roman"/>
          <w:snapToGrid w:val="0"/>
          <w:sz w:val="22"/>
          <w:szCs w:val="22"/>
          <w:lang w:eastAsia="sl-SI"/>
        </w:rPr>
        <w:t xml:space="preserve"> </w:t>
      </w:r>
      <w:r w:rsidR="005969A0" w:rsidRPr="00352A1E">
        <w:rPr>
          <w:rFonts w:ascii="Times New Roman" w:eastAsia="Times New Roman" w:hAnsi="Times New Roman" w:cs="Times New Roman"/>
          <w:snapToGrid w:val="0"/>
          <w:sz w:val="22"/>
          <w:szCs w:val="22"/>
          <w:lang w:eastAsia="sl-SI"/>
        </w:rPr>
        <w:t xml:space="preserve">javnih </w:t>
      </w:r>
      <w:r w:rsidR="00295BB9" w:rsidRPr="00352A1E">
        <w:rPr>
          <w:rFonts w:ascii="Times New Roman" w:eastAsia="Times New Roman" w:hAnsi="Times New Roman" w:cs="Times New Roman"/>
          <w:snapToGrid w:val="0"/>
          <w:sz w:val="22"/>
          <w:szCs w:val="22"/>
          <w:lang w:eastAsia="sl-SI"/>
        </w:rPr>
        <w:t xml:space="preserve">kulturnih </w:t>
      </w:r>
      <w:r w:rsidR="007B2B3D" w:rsidRPr="00352A1E">
        <w:rPr>
          <w:rFonts w:ascii="Times New Roman" w:eastAsia="Times New Roman" w:hAnsi="Times New Roman" w:cs="Times New Roman"/>
          <w:snapToGrid w:val="0"/>
          <w:sz w:val="22"/>
          <w:szCs w:val="22"/>
          <w:lang w:eastAsia="sl-SI"/>
        </w:rPr>
        <w:t>dejavnosti</w:t>
      </w:r>
      <w:r w:rsidRPr="00352A1E">
        <w:rPr>
          <w:rFonts w:ascii="Times New Roman" w:eastAsia="Times New Roman" w:hAnsi="Times New Roman" w:cs="Times New Roman"/>
          <w:snapToGrid w:val="0"/>
          <w:sz w:val="22"/>
          <w:szCs w:val="22"/>
          <w:lang w:eastAsia="sl-SI"/>
        </w:rPr>
        <w:t xml:space="preserve"> </w:t>
      </w:r>
      <w:r w:rsidR="00304641" w:rsidRPr="00352A1E">
        <w:rPr>
          <w:rFonts w:ascii="Times New Roman" w:eastAsia="Times New Roman" w:hAnsi="Times New Roman" w:cs="Times New Roman"/>
          <w:snapToGrid w:val="0"/>
          <w:sz w:val="22"/>
          <w:szCs w:val="22"/>
          <w:lang w:eastAsia="sl-SI"/>
        </w:rPr>
        <w:t xml:space="preserve">v </w:t>
      </w:r>
      <w:r w:rsidR="00DA5B4A" w:rsidRPr="00352A1E">
        <w:rPr>
          <w:rFonts w:ascii="Times New Roman" w:eastAsia="Times New Roman" w:hAnsi="Times New Roman" w:cs="Times New Roman"/>
          <w:snapToGrid w:val="0"/>
          <w:sz w:val="22"/>
          <w:szCs w:val="22"/>
          <w:lang w:eastAsia="sl-SI"/>
        </w:rPr>
        <w:t>knjigarn</w:t>
      </w:r>
      <w:r w:rsidR="00304641" w:rsidRPr="00352A1E">
        <w:rPr>
          <w:rFonts w:ascii="Times New Roman" w:eastAsia="Times New Roman" w:hAnsi="Times New Roman" w:cs="Times New Roman"/>
          <w:snapToGrid w:val="0"/>
          <w:sz w:val="22"/>
          <w:szCs w:val="22"/>
          <w:lang w:eastAsia="sl-SI"/>
        </w:rPr>
        <w:t>i</w:t>
      </w:r>
      <w:r w:rsidR="00DA5B4A" w:rsidRPr="00352A1E">
        <w:rPr>
          <w:rFonts w:ascii="Times New Roman" w:eastAsia="Times New Roman" w:hAnsi="Times New Roman" w:cs="Times New Roman"/>
          <w:snapToGrid w:val="0"/>
          <w:sz w:val="22"/>
          <w:szCs w:val="22"/>
          <w:lang w:eastAsia="sl-SI"/>
        </w:rPr>
        <w:t xml:space="preserve"> </w:t>
      </w:r>
      <w:r w:rsidRPr="00352A1E">
        <w:rPr>
          <w:rFonts w:ascii="Times New Roman" w:eastAsia="Times New Roman" w:hAnsi="Times New Roman" w:cs="Times New Roman"/>
          <w:snapToGrid w:val="0"/>
          <w:sz w:val="22"/>
          <w:szCs w:val="22"/>
          <w:lang w:eastAsia="sl-SI"/>
        </w:rPr>
        <w:t xml:space="preserve">ne presega sedemdeset (70) odstotkov vrednosti upravičenih stroškov </w:t>
      </w:r>
      <w:r w:rsidR="00BE3508" w:rsidRPr="00352A1E">
        <w:rPr>
          <w:rFonts w:ascii="Times New Roman" w:eastAsia="Times New Roman" w:hAnsi="Times New Roman" w:cs="Times New Roman"/>
          <w:snapToGrid w:val="0"/>
          <w:sz w:val="22"/>
          <w:szCs w:val="22"/>
          <w:lang w:eastAsia="sl-SI"/>
        </w:rPr>
        <w:t>in</w:t>
      </w:r>
      <w:r w:rsidRPr="00352A1E">
        <w:rPr>
          <w:rFonts w:ascii="Times New Roman" w:eastAsia="Times New Roman" w:hAnsi="Times New Roman" w:cs="Times New Roman"/>
          <w:snapToGrid w:val="0"/>
          <w:sz w:val="22"/>
          <w:szCs w:val="22"/>
          <w:lang w:eastAsia="sl-SI"/>
        </w:rPr>
        <w:t xml:space="preserve"> </w:t>
      </w:r>
      <w:r w:rsidR="00B674AE" w:rsidRPr="00352A1E">
        <w:rPr>
          <w:rFonts w:ascii="Times New Roman" w:eastAsia="Times New Roman" w:hAnsi="Times New Roman" w:cs="Times New Roman"/>
          <w:snapToGrid w:val="0"/>
          <w:sz w:val="22"/>
          <w:szCs w:val="22"/>
          <w:lang w:eastAsia="sl-SI"/>
        </w:rPr>
        <w:t xml:space="preserve">hkrati </w:t>
      </w:r>
      <w:r w:rsidRPr="00352A1E">
        <w:rPr>
          <w:rFonts w:ascii="Times New Roman" w:eastAsia="Times New Roman" w:hAnsi="Times New Roman" w:cs="Times New Roman"/>
          <w:snapToGrid w:val="0"/>
          <w:sz w:val="22"/>
          <w:szCs w:val="22"/>
          <w:lang w:eastAsia="sl-SI"/>
        </w:rPr>
        <w:t xml:space="preserve">ne presega </w:t>
      </w:r>
      <w:r w:rsidR="00DA5B4A" w:rsidRPr="00352A1E">
        <w:rPr>
          <w:rFonts w:ascii="Times New Roman" w:eastAsia="Times New Roman" w:hAnsi="Times New Roman" w:cs="Times New Roman"/>
          <w:snapToGrid w:val="0"/>
          <w:sz w:val="22"/>
          <w:szCs w:val="22"/>
          <w:lang w:eastAsia="sl-SI"/>
        </w:rPr>
        <w:t>1</w:t>
      </w:r>
      <w:r w:rsidR="001F2F6D" w:rsidRPr="00352A1E">
        <w:rPr>
          <w:rFonts w:ascii="Times New Roman" w:eastAsia="Times New Roman" w:hAnsi="Times New Roman" w:cs="Times New Roman"/>
          <w:snapToGrid w:val="0"/>
          <w:sz w:val="22"/>
          <w:szCs w:val="22"/>
          <w:lang w:eastAsia="sl-SI"/>
        </w:rPr>
        <w:t>5</w:t>
      </w:r>
      <w:r w:rsidR="00DA5B4A" w:rsidRPr="00352A1E">
        <w:rPr>
          <w:rFonts w:ascii="Times New Roman" w:eastAsia="Times New Roman" w:hAnsi="Times New Roman" w:cs="Times New Roman"/>
          <w:snapToGrid w:val="0"/>
          <w:sz w:val="22"/>
          <w:szCs w:val="22"/>
          <w:lang w:eastAsia="sl-SI"/>
        </w:rPr>
        <w:t>.000 EUR</w:t>
      </w:r>
      <w:r w:rsidR="00C845B1" w:rsidRPr="00352A1E">
        <w:rPr>
          <w:rFonts w:ascii="Times New Roman" w:eastAsia="Times New Roman" w:hAnsi="Times New Roman" w:cs="Times New Roman"/>
          <w:snapToGrid w:val="0"/>
          <w:sz w:val="22"/>
          <w:szCs w:val="22"/>
          <w:lang w:eastAsia="sl-SI"/>
        </w:rPr>
        <w:t xml:space="preserve"> na letni ravni</w:t>
      </w:r>
      <w:r w:rsidR="00DA5B4A" w:rsidRPr="00352A1E">
        <w:rPr>
          <w:rFonts w:ascii="Times New Roman" w:eastAsia="Times New Roman" w:hAnsi="Times New Roman" w:cs="Times New Roman"/>
          <w:snapToGrid w:val="0"/>
          <w:sz w:val="22"/>
          <w:szCs w:val="22"/>
          <w:lang w:eastAsia="sl-SI"/>
        </w:rPr>
        <w:t xml:space="preserve">; </w:t>
      </w:r>
    </w:p>
    <w:p w14:paraId="6C815A85" w14:textId="77777777" w:rsidR="006D0898" w:rsidRPr="00352A1E" w:rsidRDefault="006D0898" w:rsidP="006D0898">
      <w:pPr>
        <w:numPr>
          <w:ilvl w:val="0"/>
          <w:numId w:val="8"/>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 je vlogo podala upravičena oseba, da je bila vloga oddana pravočasno in skladno z navodilom o oddaji vloge iz 10., 11. in 13. točke besedila tega razpisa;</w:t>
      </w:r>
    </w:p>
    <w:p w14:paraId="115804FF" w14:textId="3E4CF500" w:rsidR="00376572" w:rsidRPr="00352A1E" w:rsidRDefault="00376572" w:rsidP="00376572">
      <w:pPr>
        <w:numPr>
          <w:ilvl w:val="0"/>
          <w:numId w:val="8"/>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da je vloga v celoti napisana v slovenskem jeziku, </w:t>
      </w:r>
      <w:bookmarkStart w:id="9" w:name="_Hlk152065967"/>
      <w:r w:rsidRPr="00352A1E">
        <w:rPr>
          <w:rFonts w:ascii="Times New Roman" w:eastAsia="Times New Roman" w:hAnsi="Times New Roman" w:cs="Times New Roman"/>
          <w:sz w:val="22"/>
          <w:szCs w:val="22"/>
          <w:lang w:eastAsia="sl-SI"/>
        </w:rPr>
        <w:t xml:space="preserve">vključno z vsemi naslovi prijavljeni </w:t>
      </w:r>
      <w:r w:rsidRPr="00352A1E">
        <w:rPr>
          <w:rFonts w:ascii="Times New Roman" w:eastAsia="Times New Roman" w:hAnsi="Times New Roman" w:cs="Times New Roman"/>
          <w:snapToGrid w:val="0"/>
          <w:sz w:val="22"/>
          <w:szCs w:val="22"/>
          <w:lang w:eastAsia="sl-SI"/>
        </w:rPr>
        <w:t>javnih kulturnih dejavnosti v knjigarni (dogodkov)</w:t>
      </w:r>
      <w:r w:rsidRPr="00352A1E">
        <w:rPr>
          <w:rFonts w:ascii="Times New Roman" w:eastAsia="Times New Roman" w:hAnsi="Times New Roman" w:cs="Times New Roman"/>
          <w:sz w:val="22"/>
          <w:szCs w:val="22"/>
          <w:lang w:eastAsia="sl-SI"/>
        </w:rPr>
        <w:t>.</w:t>
      </w:r>
    </w:p>
    <w:bookmarkEnd w:id="9"/>
    <w:p w14:paraId="479212D0" w14:textId="77777777" w:rsidR="00C10C2F" w:rsidRPr="00352A1E" w:rsidRDefault="00C10C2F" w:rsidP="00DA5B4A">
      <w:pPr>
        <w:jc w:val="both"/>
        <w:rPr>
          <w:rFonts w:ascii="Times New Roman" w:eastAsia="Times New Roman" w:hAnsi="Times New Roman" w:cs="Times New Roman"/>
          <w:sz w:val="22"/>
          <w:szCs w:val="22"/>
          <w:lang w:eastAsia="sl-SI"/>
        </w:rPr>
      </w:pPr>
    </w:p>
    <w:p w14:paraId="0CE69BB8" w14:textId="6427F518" w:rsidR="00DA5B4A" w:rsidRPr="00352A1E" w:rsidRDefault="00DA5B4A" w:rsidP="00DA5B4A">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Prijavitelj poda izjav</w:t>
      </w:r>
      <w:r w:rsidR="00376572" w:rsidRPr="00352A1E">
        <w:rPr>
          <w:rFonts w:ascii="Times New Roman" w:eastAsia="Times New Roman" w:hAnsi="Times New Roman" w:cs="Times New Roman"/>
          <w:sz w:val="22"/>
          <w:szCs w:val="22"/>
          <w:lang w:eastAsia="sl-SI"/>
        </w:rPr>
        <w:t>o</w:t>
      </w:r>
      <w:r w:rsidRPr="00352A1E">
        <w:rPr>
          <w:rFonts w:ascii="Times New Roman" w:eastAsia="Times New Roman" w:hAnsi="Times New Roman" w:cs="Times New Roman"/>
          <w:sz w:val="22"/>
          <w:szCs w:val="22"/>
          <w:lang w:eastAsia="sl-SI"/>
        </w:rPr>
        <w:t xml:space="preserve"> o izpolnjevanju </w:t>
      </w:r>
      <w:r w:rsidR="00376572" w:rsidRPr="00352A1E">
        <w:rPr>
          <w:rFonts w:ascii="Times New Roman" w:eastAsia="Times New Roman" w:hAnsi="Times New Roman" w:cs="Times New Roman"/>
          <w:sz w:val="22"/>
          <w:szCs w:val="22"/>
          <w:lang w:eastAsia="sl-SI"/>
        </w:rPr>
        <w:t xml:space="preserve">razpisnih </w:t>
      </w:r>
      <w:r w:rsidRPr="00352A1E">
        <w:rPr>
          <w:rFonts w:ascii="Times New Roman" w:eastAsia="Times New Roman" w:hAnsi="Times New Roman" w:cs="Times New Roman"/>
          <w:sz w:val="22"/>
          <w:szCs w:val="22"/>
          <w:lang w:eastAsia="sl-SI"/>
        </w:rPr>
        <w:t xml:space="preserve">pogojev v predpisanem prijavnem obrazcu. Če JAK naknadno zahteva izvirnike potrdil o izpolnjevanju </w:t>
      </w:r>
      <w:r w:rsidR="00376572" w:rsidRPr="00352A1E">
        <w:rPr>
          <w:rFonts w:ascii="Times New Roman" w:eastAsia="Times New Roman" w:hAnsi="Times New Roman" w:cs="Times New Roman"/>
          <w:sz w:val="22"/>
          <w:szCs w:val="22"/>
          <w:lang w:eastAsia="sl-SI"/>
        </w:rPr>
        <w:t>razpisnih</w:t>
      </w:r>
      <w:r w:rsidRPr="00352A1E">
        <w:rPr>
          <w:rFonts w:ascii="Times New Roman" w:eastAsia="Times New Roman" w:hAnsi="Times New Roman" w:cs="Times New Roman"/>
          <w:sz w:val="22"/>
          <w:szCs w:val="22"/>
          <w:lang w:eastAsia="sl-SI"/>
        </w:rPr>
        <w:t xml:space="preserve"> pogojev po posameznih alinejah, jih mora prijavitelj dostaviti v zahtevanem roku. </w:t>
      </w:r>
    </w:p>
    <w:p w14:paraId="3A14BA73" w14:textId="77777777" w:rsidR="00E33727" w:rsidRPr="00352A1E" w:rsidRDefault="00E33727" w:rsidP="003F322F">
      <w:pPr>
        <w:widowControl w:val="0"/>
        <w:ind w:left="340"/>
        <w:jc w:val="both"/>
        <w:rPr>
          <w:rFonts w:ascii="Times New Roman" w:hAnsi="Times New Roman" w:cs="Times New Roman"/>
          <w:sz w:val="22"/>
          <w:szCs w:val="22"/>
        </w:rPr>
      </w:pPr>
    </w:p>
    <w:p w14:paraId="6E34A96C" w14:textId="48F6B1E9" w:rsidR="00061882" w:rsidRPr="00352A1E" w:rsidRDefault="00061882" w:rsidP="00061882">
      <w:pPr>
        <w:rPr>
          <w:rFonts w:ascii="Times New Roman" w:eastAsia="Times New Roman" w:hAnsi="Times New Roman" w:cs="Times New Roman"/>
          <w:b/>
          <w:snapToGrid w:val="0"/>
          <w:sz w:val="22"/>
          <w:szCs w:val="22"/>
          <w:lang w:eastAsia="sl-SI"/>
        </w:rPr>
      </w:pPr>
      <w:r w:rsidRPr="00352A1E">
        <w:rPr>
          <w:rFonts w:ascii="Times New Roman" w:eastAsia="Times New Roman" w:hAnsi="Times New Roman" w:cs="Times New Roman"/>
          <w:b/>
          <w:snapToGrid w:val="0"/>
          <w:sz w:val="22"/>
          <w:szCs w:val="22"/>
          <w:lang w:eastAsia="sl-SI"/>
        </w:rPr>
        <w:t xml:space="preserve">7. 2 </w:t>
      </w:r>
      <w:r w:rsidRPr="00352A1E">
        <w:rPr>
          <w:rFonts w:ascii="Times New Roman" w:eastAsia="Times New Roman" w:hAnsi="Times New Roman" w:cs="Times New Roman"/>
          <w:b/>
          <w:bCs/>
          <w:snapToGrid w:val="0"/>
          <w:sz w:val="22"/>
          <w:szCs w:val="22"/>
          <w:lang w:eastAsia="sl-SI"/>
        </w:rPr>
        <w:t>Določitev najnižjih izplačanih avtorskih honorarjev pri izvedbi sofinanciran</w:t>
      </w:r>
      <w:r w:rsidR="00BD69CF" w:rsidRPr="00352A1E">
        <w:rPr>
          <w:rFonts w:ascii="Times New Roman" w:eastAsia="Times New Roman" w:hAnsi="Times New Roman" w:cs="Times New Roman"/>
          <w:b/>
          <w:bCs/>
          <w:snapToGrid w:val="0"/>
          <w:sz w:val="22"/>
          <w:szCs w:val="22"/>
          <w:lang w:eastAsia="sl-SI"/>
        </w:rPr>
        <w:t xml:space="preserve">ih </w:t>
      </w:r>
      <w:r w:rsidR="002D45ED" w:rsidRPr="00352A1E">
        <w:rPr>
          <w:rFonts w:ascii="Times New Roman" w:eastAsia="Times New Roman" w:hAnsi="Times New Roman" w:cs="Times New Roman"/>
          <w:b/>
          <w:bCs/>
          <w:snapToGrid w:val="0"/>
          <w:sz w:val="22"/>
          <w:szCs w:val="22"/>
          <w:lang w:eastAsia="sl-SI"/>
        </w:rPr>
        <w:t xml:space="preserve">javnih </w:t>
      </w:r>
      <w:r w:rsidRPr="00352A1E">
        <w:rPr>
          <w:rFonts w:ascii="Times New Roman" w:eastAsia="Times New Roman" w:hAnsi="Times New Roman" w:cs="Times New Roman"/>
          <w:b/>
          <w:bCs/>
          <w:snapToGrid w:val="0"/>
          <w:sz w:val="22"/>
          <w:szCs w:val="22"/>
          <w:lang w:eastAsia="sl-SI"/>
        </w:rPr>
        <w:t>kulturn</w:t>
      </w:r>
      <w:r w:rsidR="00BD69CF" w:rsidRPr="00352A1E">
        <w:rPr>
          <w:rFonts w:ascii="Times New Roman" w:eastAsia="Times New Roman" w:hAnsi="Times New Roman" w:cs="Times New Roman"/>
          <w:b/>
          <w:bCs/>
          <w:snapToGrid w:val="0"/>
          <w:sz w:val="22"/>
          <w:szCs w:val="22"/>
          <w:lang w:eastAsia="sl-SI"/>
        </w:rPr>
        <w:t>ih dejavnosti v knjigarni</w:t>
      </w:r>
      <w:r w:rsidRPr="00352A1E">
        <w:rPr>
          <w:rFonts w:ascii="Times New Roman" w:eastAsia="Times New Roman" w:hAnsi="Times New Roman" w:cs="Times New Roman"/>
          <w:b/>
          <w:bCs/>
          <w:snapToGrid w:val="0"/>
          <w:sz w:val="22"/>
          <w:szCs w:val="22"/>
          <w:lang w:eastAsia="sl-SI"/>
        </w:rPr>
        <w:t xml:space="preserve"> </w:t>
      </w:r>
    </w:p>
    <w:p w14:paraId="47E3A90A" w14:textId="77777777" w:rsidR="00061882" w:rsidRPr="00352A1E" w:rsidRDefault="00061882" w:rsidP="00061882">
      <w:pPr>
        <w:rPr>
          <w:rFonts w:ascii="Times New Roman" w:eastAsia="Times New Roman" w:hAnsi="Times New Roman" w:cs="Times New Roman"/>
          <w:snapToGrid w:val="0"/>
          <w:sz w:val="22"/>
          <w:szCs w:val="22"/>
          <w:lang w:eastAsia="sl-SI"/>
        </w:rPr>
      </w:pPr>
    </w:p>
    <w:p w14:paraId="176D708F" w14:textId="66AF4C8E" w:rsidR="00061882" w:rsidRPr="00352A1E" w:rsidRDefault="00061882" w:rsidP="00061882">
      <w:pPr>
        <w:rPr>
          <w:rFonts w:ascii="Times New Roman" w:eastAsia="Times New Roman" w:hAnsi="Times New Roman" w:cs="Times New Roman"/>
          <w:snapToGrid w:val="0"/>
          <w:sz w:val="22"/>
          <w:szCs w:val="22"/>
          <w:lang w:eastAsia="sl-SI"/>
        </w:rPr>
      </w:pPr>
      <w:r w:rsidRPr="00352A1E">
        <w:rPr>
          <w:rFonts w:ascii="Times New Roman" w:eastAsia="Times New Roman" w:hAnsi="Times New Roman" w:cs="Times New Roman"/>
          <w:snapToGrid w:val="0"/>
          <w:sz w:val="22"/>
          <w:szCs w:val="22"/>
          <w:lang w:eastAsia="sl-SI"/>
        </w:rPr>
        <w:t xml:space="preserve">Prijavitelj mora pri načrtovanju in izvedbi </w:t>
      </w:r>
      <w:r w:rsidR="007B2B3D" w:rsidRPr="00352A1E">
        <w:rPr>
          <w:rFonts w:ascii="Times New Roman" w:eastAsia="Times New Roman" w:hAnsi="Times New Roman" w:cs="Times New Roman"/>
          <w:snapToGrid w:val="0"/>
          <w:sz w:val="22"/>
          <w:szCs w:val="22"/>
          <w:lang w:eastAsia="sl-SI"/>
        </w:rPr>
        <w:t>sofinanciran</w:t>
      </w:r>
      <w:r w:rsidR="005D6D0B" w:rsidRPr="00352A1E">
        <w:rPr>
          <w:rFonts w:ascii="Times New Roman" w:eastAsia="Times New Roman" w:hAnsi="Times New Roman" w:cs="Times New Roman"/>
          <w:snapToGrid w:val="0"/>
          <w:sz w:val="22"/>
          <w:szCs w:val="22"/>
          <w:lang w:eastAsia="sl-SI"/>
        </w:rPr>
        <w:t xml:space="preserve">ih </w:t>
      </w:r>
      <w:r w:rsidR="002D45ED" w:rsidRPr="00352A1E">
        <w:rPr>
          <w:rFonts w:ascii="Times New Roman" w:eastAsia="Times New Roman" w:hAnsi="Times New Roman" w:cs="Times New Roman"/>
          <w:snapToGrid w:val="0"/>
          <w:sz w:val="22"/>
          <w:szCs w:val="22"/>
          <w:lang w:eastAsia="sl-SI"/>
        </w:rPr>
        <w:t xml:space="preserve">javnih </w:t>
      </w:r>
      <w:r w:rsidR="005D6D0B" w:rsidRPr="00352A1E">
        <w:rPr>
          <w:rFonts w:ascii="Times New Roman" w:eastAsia="Times New Roman" w:hAnsi="Times New Roman" w:cs="Times New Roman"/>
          <w:snapToGrid w:val="0"/>
          <w:sz w:val="22"/>
          <w:szCs w:val="22"/>
          <w:lang w:eastAsia="sl-SI"/>
        </w:rPr>
        <w:t xml:space="preserve">kulturnih dejavnost v </w:t>
      </w:r>
      <w:r w:rsidRPr="00352A1E">
        <w:rPr>
          <w:rFonts w:ascii="Times New Roman" w:eastAsia="Times New Roman" w:hAnsi="Times New Roman" w:cs="Times New Roman"/>
          <w:snapToGrid w:val="0"/>
          <w:sz w:val="22"/>
          <w:szCs w:val="22"/>
          <w:lang w:eastAsia="sl-SI"/>
        </w:rPr>
        <w:t>knjigarn</w:t>
      </w:r>
      <w:r w:rsidR="005D6D0B" w:rsidRPr="00352A1E">
        <w:rPr>
          <w:rFonts w:ascii="Times New Roman" w:eastAsia="Times New Roman" w:hAnsi="Times New Roman" w:cs="Times New Roman"/>
          <w:snapToGrid w:val="0"/>
          <w:sz w:val="22"/>
          <w:szCs w:val="22"/>
          <w:lang w:eastAsia="sl-SI"/>
        </w:rPr>
        <w:t>i</w:t>
      </w:r>
      <w:r w:rsidRPr="00352A1E">
        <w:rPr>
          <w:rFonts w:ascii="Times New Roman" w:eastAsia="Times New Roman" w:hAnsi="Times New Roman" w:cs="Times New Roman"/>
          <w:snapToGrid w:val="0"/>
          <w:sz w:val="22"/>
          <w:szCs w:val="22"/>
          <w:lang w:eastAsia="sl-SI"/>
        </w:rPr>
        <w:t xml:space="preserve"> upoštevati naslednje izhodiščne vrednosti:</w:t>
      </w:r>
    </w:p>
    <w:p w14:paraId="4A19DDF5" w14:textId="77777777" w:rsidR="002D45ED" w:rsidRPr="00352A1E" w:rsidRDefault="002D45ED" w:rsidP="002D45ED">
      <w:pPr>
        <w:numPr>
          <w:ilvl w:val="0"/>
          <w:numId w:val="12"/>
        </w:numPr>
        <w:spacing w:line="276" w:lineRule="auto"/>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da bo za nastop avtorja izplačal avtorski honorar v višini najmanj 150 EUR bruto, če pa v okviru enega dogodka nastopijo trije (3) ali več avtorjev hkrati, se lahko izhodiščni avtorski honorar za posamičnega avtorja zniža za največ 30 odstotkov, enako velja tudi za primer, če nastop avtorja traja manj kot 20 minut.</w:t>
      </w:r>
    </w:p>
    <w:p w14:paraId="48734F5B" w14:textId="77777777" w:rsidR="00061882" w:rsidRPr="00352A1E" w:rsidRDefault="00061882" w:rsidP="003F322F">
      <w:pPr>
        <w:widowControl w:val="0"/>
        <w:jc w:val="both"/>
        <w:rPr>
          <w:rFonts w:ascii="Times New Roman" w:hAnsi="Times New Roman" w:cs="Times New Roman"/>
          <w:b/>
          <w:sz w:val="22"/>
          <w:szCs w:val="22"/>
        </w:rPr>
      </w:pPr>
    </w:p>
    <w:p w14:paraId="48419FE6" w14:textId="51BA0868" w:rsidR="00E33727" w:rsidRPr="00352A1E" w:rsidRDefault="00061882" w:rsidP="003F322F">
      <w:pPr>
        <w:widowControl w:val="0"/>
        <w:jc w:val="both"/>
        <w:rPr>
          <w:rFonts w:ascii="Times New Roman" w:hAnsi="Times New Roman" w:cs="Times New Roman"/>
          <w:b/>
          <w:sz w:val="22"/>
          <w:szCs w:val="22"/>
        </w:rPr>
      </w:pPr>
      <w:r w:rsidRPr="00352A1E">
        <w:rPr>
          <w:rFonts w:ascii="Times New Roman" w:hAnsi="Times New Roman" w:cs="Times New Roman"/>
          <w:b/>
          <w:sz w:val="22"/>
          <w:szCs w:val="22"/>
        </w:rPr>
        <w:t>8</w:t>
      </w:r>
      <w:r w:rsidR="00E33727" w:rsidRPr="00352A1E">
        <w:rPr>
          <w:rFonts w:ascii="Times New Roman" w:hAnsi="Times New Roman" w:cs="Times New Roman"/>
          <w:b/>
          <w:sz w:val="22"/>
          <w:szCs w:val="22"/>
        </w:rPr>
        <w:t xml:space="preserve">. Kriteriji </w:t>
      </w:r>
      <w:r w:rsidR="005C2691" w:rsidRPr="00352A1E">
        <w:rPr>
          <w:rFonts w:ascii="Times New Roman" w:eastAsia="Times New Roman" w:hAnsi="Times New Roman" w:cs="Times New Roman"/>
          <w:b/>
          <w:bCs/>
          <w:sz w:val="22"/>
          <w:szCs w:val="22"/>
          <w:lang w:eastAsia="sl-SI"/>
        </w:rPr>
        <w:t xml:space="preserve">in merila </w:t>
      </w:r>
      <w:r w:rsidR="00E33727" w:rsidRPr="00352A1E">
        <w:rPr>
          <w:rFonts w:ascii="Times New Roman" w:hAnsi="Times New Roman" w:cs="Times New Roman"/>
          <w:b/>
          <w:sz w:val="22"/>
          <w:szCs w:val="22"/>
        </w:rPr>
        <w:t xml:space="preserve">za ocenjevanje </w:t>
      </w:r>
      <w:r w:rsidR="00393044" w:rsidRPr="00352A1E">
        <w:rPr>
          <w:rFonts w:ascii="Times New Roman" w:hAnsi="Times New Roman" w:cs="Times New Roman"/>
          <w:b/>
          <w:sz w:val="22"/>
          <w:szCs w:val="22"/>
        </w:rPr>
        <w:t>vlog</w:t>
      </w:r>
    </w:p>
    <w:p w14:paraId="76255F0C" w14:textId="77777777" w:rsidR="00141DDE" w:rsidRPr="00352A1E" w:rsidRDefault="00141DDE" w:rsidP="003F322F">
      <w:pPr>
        <w:widowControl w:val="0"/>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7796"/>
        <w:gridCol w:w="958"/>
      </w:tblGrid>
      <w:tr w:rsidR="00352A1E" w:rsidRPr="00352A1E" w14:paraId="201E07EC" w14:textId="77777777" w:rsidTr="004E105D">
        <w:trPr>
          <w:trHeight w:val="198"/>
        </w:trPr>
        <w:tc>
          <w:tcPr>
            <w:tcW w:w="534" w:type="dxa"/>
            <w:tcMar>
              <w:top w:w="0" w:type="dxa"/>
              <w:left w:w="108" w:type="dxa"/>
              <w:bottom w:w="0" w:type="dxa"/>
              <w:right w:w="108" w:type="dxa"/>
            </w:tcMar>
            <w:vAlign w:val="center"/>
          </w:tcPr>
          <w:p w14:paraId="6AE51B48" w14:textId="77777777" w:rsidR="00F46454" w:rsidRPr="00352A1E" w:rsidRDefault="00F46454" w:rsidP="004E105D">
            <w:pPr>
              <w:jc w:val="both"/>
              <w:rPr>
                <w:rFonts w:ascii="Times New Roman" w:eastAsia="Times New Roman" w:hAnsi="Times New Roman" w:cs="Times New Roman"/>
                <w:b/>
                <w:bCs/>
                <w:sz w:val="22"/>
                <w:szCs w:val="22"/>
                <w:lang w:eastAsia="sl-SI"/>
              </w:rPr>
            </w:pPr>
          </w:p>
        </w:tc>
        <w:tc>
          <w:tcPr>
            <w:tcW w:w="7796" w:type="dxa"/>
            <w:tcMar>
              <w:top w:w="0" w:type="dxa"/>
              <w:left w:w="108" w:type="dxa"/>
              <w:bottom w:w="0" w:type="dxa"/>
              <w:right w:w="108" w:type="dxa"/>
            </w:tcMar>
            <w:vAlign w:val="center"/>
            <w:hideMark/>
          </w:tcPr>
          <w:p w14:paraId="72548A5F"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Kriteriji in merila</w:t>
            </w:r>
          </w:p>
        </w:tc>
        <w:tc>
          <w:tcPr>
            <w:tcW w:w="958" w:type="dxa"/>
            <w:tcMar>
              <w:top w:w="0" w:type="dxa"/>
              <w:left w:w="108" w:type="dxa"/>
              <w:bottom w:w="0" w:type="dxa"/>
              <w:right w:w="108" w:type="dxa"/>
            </w:tcMar>
            <w:vAlign w:val="center"/>
            <w:hideMark/>
          </w:tcPr>
          <w:p w14:paraId="304D4A09"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Točke</w:t>
            </w:r>
          </w:p>
        </w:tc>
      </w:tr>
      <w:tr w:rsidR="00352A1E" w:rsidRPr="00352A1E" w14:paraId="3E83FF1A" w14:textId="77777777" w:rsidTr="004E105D">
        <w:trPr>
          <w:trHeight w:val="198"/>
        </w:trPr>
        <w:tc>
          <w:tcPr>
            <w:tcW w:w="9288" w:type="dxa"/>
            <w:gridSpan w:val="3"/>
            <w:tcMar>
              <w:top w:w="0" w:type="dxa"/>
              <w:left w:w="108" w:type="dxa"/>
              <w:bottom w:w="0" w:type="dxa"/>
              <w:right w:w="108" w:type="dxa"/>
            </w:tcMar>
            <w:vAlign w:val="center"/>
          </w:tcPr>
          <w:p w14:paraId="3B22BB9B" w14:textId="77777777" w:rsidR="00F46454" w:rsidRPr="00352A1E" w:rsidRDefault="00F46454" w:rsidP="00F46454">
            <w:pPr>
              <w:pStyle w:val="Odstavekseznama"/>
              <w:numPr>
                <w:ilvl w:val="0"/>
                <w:numId w:val="24"/>
              </w:numPr>
              <w:spacing w:line="276" w:lineRule="auto"/>
              <w:jc w:val="both"/>
              <w:rPr>
                <w:b/>
                <w:bCs/>
                <w:sz w:val="22"/>
                <w:szCs w:val="22"/>
              </w:rPr>
            </w:pPr>
            <w:r w:rsidRPr="00352A1E">
              <w:rPr>
                <w:b/>
                <w:bCs/>
                <w:sz w:val="22"/>
                <w:szCs w:val="22"/>
              </w:rPr>
              <w:t>REFERENCE PRIJAVITELJA IN USTVARJALCEV</w:t>
            </w:r>
          </w:p>
        </w:tc>
      </w:tr>
      <w:tr w:rsidR="00352A1E" w:rsidRPr="00352A1E" w14:paraId="3424AA3D" w14:textId="77777777" w:rsidTr="004E105D">
        <w:tc>
          <w:tcPr>
            <w:tcW w:w="534" w:type="dxa"/>
            <w:tcMar>
              <w:top w:w="0" w:type="dxa"/>
              <w:left w:w="108" w:type="dxa"/>
              <w:bottom w:w="0" w:type="dxa"/>
              <w:right w:w="108" w:type="dxa"/>
            </w:tcMar>
            <w:vAlign w:val="center"/>
          </w:tcPr>
          <w:p w14:paraId="68DE6175"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1a</w:t>
            </w:r>
          </w:p>
        </w:tc>
        <w:tc>
          <w:tcPr>
            <w:tcW w:w="7796" w:type="dxa"/>
            <w:tcMar>
              <w:top w:w="0" w:type="dxa"/>
              <w:left w:w="108" w:type="dxa"/>
              <w:bottom w:w="0" w:type="dxa"/>
              <w:right w:w="108" w:type="dxa"/>
            </w:tcMar>
            <w:vAlign w:val="center"/>
            <w:hideMark/>
          </w:tcPr>
          <w:p w14:paraId="0D5939C9" w14:textId="2AB9FC3A" w:rsidR="00F46454" w:rsidRPr="00352A1E" w:rsidRDefault="00F46454" w:rsidP="00F46454">
            <w:pPr>
              <w:jc w:val="both"/>
              <w:rPr>
                <w:rFonts w:ascii="Times New Roman" w:eastAsia="Times New Roman" w:hAnsi="Times New Roman" w:cs="Times New Roman"/>
                <w:snapToGrid w:val="0"/>
                <w:sz w:val="22"/>
                <w:szCs w:val="22"/>
                <w:lang w:eastAsia="sl-SI"/>
              </w:rPr>
            </w:pPr>
            <w:r w:rsidRPr="00352A1E">
              <w:rPr>
                <w:rFonts w:ascii="Times New Roman" w:eastAsia="Times New Roman" w:hAnsi="Times New Roman" w:cs="Times New Roman"/>
                <w:snapToGrid w:val="0"/>
                <w:sz w:val="22"/>
                <w:szCs w:val="22"/>
                <w:lang w:eastAsia="sl-SI"/>
              </w:rPr>
              <w:t>Reference prijavitelja (opis in predstavitev prijavitelja s poudarkom na obdobju 2022</w:t>
            </w:r>
            <w:r w:rsidRPr="00352A1E">
              <w:rPr>
                <w:rFonts w:ascii="Times New Roman" w:eastAsia="Times New Roman" w:hAnsi="Times New Roman" w:cs="Times New Roman"/>
                <w:sz w:val="22"/>
                <w:szCs w:val="22"/>
                <w:lang w:eastAsia="sl-SI"/>
              </w:rPr>
              <w:t>–</w:t>
            </w:r>
            <w:r w:rsidRPr="00352A1E">
              <w:rPr>
                <w:rFonts w:ascii="Times New Roman" w:eastAsia="Times New Roman" w:hAnsi="Times New Roman" w:cs="Times New Roman"/>
                <w:snapToGrid w:val="0"/>
                <w:sz w:val="22"/>
                <w:szCs w:val="22"/>
                <w:lang w:eastAsia="sl-SI"/>
              </w:rPr>
              <w:t xml:space="preserve">2023, ki vključuje: kakovost, odmevnost, obiskanost in izvedbo posebnih </w:t>
            </w:r>
            <w:r w:rsidR="008D26D9" w:rsidRPr="00352A1E">
              <w:rPr>
                <w:rFonts w:ascii="Times New Roman" w:eastAsia="Times New Roman" w:hAnsi="Times New Roman" w:cs="Times New Roman"/>
                <w:snapToGrid w:val="0"/>
                <w:sz w:val="22"/>
                <w:szCs w:val="22"/>
                <w:lang w:eastAsia="sl-SI"/>
              </w:rPr>
              <w:t>prodajno-</w:t>
            </w:r>
            <w:r w:rsidRPr="00352A1E">
              <w:rPr>
                <w:rFonts w:ascii="Times New Roman" w:eastAsia="Times New Roman" w:hAnsi="Times New Roman" w:cs="Times New Roman"/>
                <w:snapToGrid w:val="0"/>
                <w:sz w:val="22"/>
                <w:szCs w:val="22"/>
                <w:lang w:eastAsia="sl-SI"/>
              </w:rPr>
              <w:t>promocijskih aktivnostih v knjigarn</w:t>
            </w:r>
            <w:r w:rsidR="006C7076" w:rsidRPr="00352A1E">
              <w:rPr>
                <w:rFonts w:ascii="Times New Roman" w:eastAsia="Times New Roman" w:hAnsi="Times New Roman" w:cs="Times New Roman"/>
                <w:snapToGrid w:val="0"/>
                <w:sz w:val="22"/>
                <w:szCs w:val="22"/>
                <w:lang w:eastAsia="sl-SI"/>
              </w:rPr>
              <w:t>;</w:t>
            </w:r>
            <w:r w:rsidRPr="00352A1E">
              <w:rPr>
                <w:rFonts w:ascii="Times New Roman" w:eastAsia="Times New Roman" w:hAnsi="Times New Roman" w:cs="Times New Roman"/>
                <w:snapToGrid w:val="0"/>
                <w:sz w:val="22"/>
                <w:szCs w:val="22"/>
                <w:lang w:eastAsia="sl-SI"/>
              </w:rPr>
              <w:t xml:space="preserve"> obseg redne promocije knjigarne za doseg kupcev in obiskovalcev knjigarne ter </w:t>
            </w:r>
            <w:r w:rsidR="00186552" w:rsidRPr="00352A1E">
              <w:rPr>
                <w:rFonts w:ascii="Times New Roman" w:eastAsia="Times New Roman" w:hAnsi="Times New Roman" w:cs="Times New Roman"/>
                <w:snapToGrid w:val="0"/>
                <w:sz w:val="22"/>
                <w:szCs w:val="22"/>
                <w:lang w:eastAsia="sl-SI"/>
              </w:rPr>
              <w:t>razvoj</w:t>
            </w:r>
            <w:r w:rsidRPr="00352A1E">
              <w:rPr>
                <w:rFonts w:ascii="Times New Roman" w:eastAsia="Times New Roman" w:hAnsi="Times New Roman" w:cs="Times New Roman"/>
                <w:snapToGrid w:val="0"/>
                <w:sz w:val="22"/>
                <w:szCs w:val="22"/>
                <w:lang w:eastAsia="sl-SI"/>
              </w:rPr>
              <w:t xml:space="preserve"> občinstva knjigarne) </w:t>
            </w:r>
          </w:p>
          <w:p w14:paraId="5F701064" w14:textId="3073183C" w:rsidR="00F46454" w:rsidRPr="00352A1E" w:rsidRDefault="00F46454" w:rsidP="004E105D">
            <w:pPr>
              <w:jc w:val="both"/>
              <w:rPr>
                <w:rFonts w:ascii="Times New Roman" w:eastAsia="Times New Roman" w:hAnsi="Times New Roman" w:cs="Times New Roman"/>
                <w:snapToGrid w:val="0"/>
                <w:sz w:val="22"/>
                <w:szCs w:val="22"/>
                <w:lang w:eastAsia="sl-SI"/>
              </w:rPr>
            </w:pPr>
            <w:r w:rsidRPr="00352A1E">
              <w:rPr>
                <w:rFonts w:ascii="Times New Roman" w:hAnsi="Times New Roman" w:cs="Times New Roman"/>
                <w:i/>
                <w:sz w:val="22"/>
                <w:szCs w:val="22"/>
              </w:rPr>
              <w:t xml:space="preserve">Merila: vrhunske reference: </w:t>
            </w:r>
            <w:r w:rsidRPr="00352A1E">
              <w:rPr>
                <w:rFonts w:ascii="Times New Roman" w:eastAsia="Times New Roman" w:hAnsi="Times New Roman" w:cs="Times New Roman"/>
                <w:i/>
                <w:snapToGrid w:val="0"/>
                <w:sz w:val="22"/>
                <w:szCs w:val="22"/>
                <w:lang w:eastAsia="sl-SI"/>
              </w:rPr>
              <w:t>8–10 točk</w:t>
            </w:r>
            <w:r w:rsidRPr="00352A1E">
              <w:rPr>
                <w:rFonts w:ascii="Times New Roman" w:hAnsi="Times New Roman" w:cs="Times New Roman"/>
                <w:i/>
                <w:sz w:val="22"/>
                <w:szCs w:val="22"/>
              </w:rPr>
              <w:t>, povprečne reference: 4–7 točk, osnovne reference: 0–3 točke</w:t>
            </w:r>
          </w:p>
        </w:tc>
        <w:tc>
          <w:tcPr>
            <w:tcW w:w="958" w:type="dxa"/>
            <w:tcMar>
              <w:top w:w="0" w:type="dxa"/>
              <w:left w:w="108" w:type="dxa"/>
              <w:bottom w:w="0" w:type="dxa"/>
              <w:right w:w="108" w:type="dxa"/>
            </w:tcMar>
            <w:vAlign w:val="center"/>
            <w:hideMark/>
          </w:tcPr>
          <w:p w14:paraId="6931BCCB" w14:textId="33A58263"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10</w:t>
            </w:r>
          </w:p>
        </w:tc>
      </w:tr>
      <w:tr w:rsidR="00352A1E" w:rsidRPr="00352A1E" w14:paraId="700DB4DF" w14:textId="77777777" w:rsidTr="004E105D">
        <w:tc>
          <w:tcPr>
            <w:tcW w:w="534" w:type="dxa"/>
            <w:tcMar>
              <w:top w:w="0" w:type="dxa"/>
              <w:left w:w="108" w:type="dxa"/>
              <w:bottom w:w="0" w:type="dxa"/>
              <w:right w:w="108" w:type="dxa"/>
            </w:tcMar>
            <w:vAlign w:val="center"/>
          </w:tcPr>
          <w:p w14:paraId="7DA3AE9D"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1b</w:t>
            </w:r>
          </w:p>
        </w:tc>
        <w:tc>
          <w:tcPr>
            <w:tcW w:w="7796" w:type="dxa"/>
            <w:tcMar>
              <w:top w:w="0" w:type="dxa"/>
              <w:left w:w="108" w:type="dxa"/>
              <w:bottom w:w="0" w:type="dxa"/>
              <w:right w:w="108" w:type="dxa"/>
            </w:tcMar>
            <w:vAlign w:val="center"/>
          </w:tcPr>
          <w:p w14:paraId="0B6EAFAE" w14:textId="1737DE06" w:rsidR="00F46454" w:rsidRPr="00352A1E" w:rsidRDefault="00F46454" w:rsidP="004E105D">
            <w:pPr>
              <w:jc w:val="both"/>
              <w:rPr>
                <w:rFonts w:ascii="Times New Roman" w:hAnsi="Times New Roman" w:cs="Times New Roman"/>
                <w:sz w:val="22"/>
                <w:szCs w:val="22"/>
              </w:rPr>
            </w:pPr>
            <w:r w:rsidRPr="00352A1E">
              <w:rPr>
                <w:rFonts w:ascii="Times New Roman" w:eastAsia="Times New Roman" w:hAnsi="Times New Roman" w:cs="Times New Roman"/>
                <w:sz w:val="22"/>
                <w:szCs w:val="22"/>
                <w:lang w:eastAsia="sl-SI"/>
              </w:rPr>
              <w:t>Reference vključenih avtorjev in strokovnjakov (</w:t>
            </w:r>
            <w:r w:rsidRPr="00352A1E">
              <w:rPr>
                <w:rFonts w:ascii="Times New Roman" w:hAnsi="Times New Roman" w:cs="Times New Roman"/>
                <w:sz w:val="22"/>
                <w:szCs w:val="22"/>
              </w:rPr>
              <w:t>prepoznavnost, uveljavljenost in vključenost avtorjev/strokovnjakov v</w:t>
            </w:r>
            <w:r w:rsidR="00ED0872" w:rsidRPr="00352A1E">
              <w:rPr>
                <w:rFonts w:ascii="Times New Roman" w:hAnsi="Times New Roman" w:cs="Times New Roman"/>
                <w:sz w:val="22"/>
                <w:szCs w:val="22"/>
              </w:rPr>
              <w:t xml:space="preserve"> </w:t>
            </w:r>
            <w:r w:rsidR="00D85286" w:rsidRPr="00352A1E">
              <w:rPr>
                <w:rFonts w:ascii="Times New Roman" w:hAnsi="Times New Roman" w:cs="Times New Roman"/>
                <w:sz w:val="22"/>
                <w:szCs w:val="22"/>
              </w:rPr>
              <w:t xml:space="preserve">javne kulturne dejavnosti </w:t>
            </w:r>
            <w:r w:rsidR="00ED0872" w:rsidRPr="00352A1E">
              <w:rPr>
                <w:rFonts w:ascii="Times New Roman" w:hAnsi="Times New Roman" w:cs="Times New Roman"/>
                <w:sz w:val="22"/>
                <w:szCs w:val="22"/>
              </w:rPr>
              <w:t>v knjigarni</w:t>
            </w:r>
            <w:r w:rsidRPr="00352A1E">
              <w:rPr>
                <w:rFonts w:ascii="Times New Roman" w:hAnsi="Times New Roman" w:cs="Times New Roman"/>
                <w:sz w:val="22"/>
                <w:szCs w:val="22"/>
              </w:rPr>
              <w:t>)</w:t>
            </w:r>
            <w:r w:rsidR="00ED0872" w:rsidRPr="00352A1E">
              <w:rPr>
                <w:rFonts w:ascii="Times New Roman" w:hAnsi="Times New Roman" w:cs="Times New Roman"/>
                <w:sz w:val="22"/>
                <w:szCs w:val="22"/>
              </w:rPr>
              <w:t xml:space="preserve"> </w:t>
            </w:r>
          </w:p>
          <w:p w14:paraId="30565664" w14:textId="77C919CF" w:rsidR="00F46454" w:rsidRPr="00352A1E" w:rsidRDefault="0077269B" w:rsidP="004E105D">
            <w:pPr>
              <w:jc w:val="both"/>
              <w:rPr>
                <w:rFonts w:ascii="Times New Roman" w:eastAsia="Times New Roman" w:hAnsi="Times New Roman" w:cs="Times New Roman"/>
                <w:snapToGrid w:val="0"/>
                <w:sz w:val="22"/>
                <w:szCs w:val="22"/>
                <w:lang w:eastAsia="sl-SI"/>
              </w:rPr>
            </w:pPr>
            <w:r w:rsidRPr="00352A1E">
              <w:rPr>
                <w:rFonts w:ascii="Times New Roman" w:eastAsia="Times New Roman" w:hAnsi="Times New Roman" w:cs="Times New Roman"/>
                <w:i/>
                <w:snapToGrid w:val="0"/>
                <w:sz w:val="22"/>
                <w:szCs w:val="22"/>
                <w:lang w:eastAsia="sl-SI"/>
              </w:rPr>
              <w:t>Merila: vrhunske reference: 5 točk, povprečne reference: 3–4 točke, osnovne reference: 0–2 točki</w:t>
            </w:r>
          </w:p>
        </w:tc>
        <w:tc>
          <w:tcPr>
            <w:tcW w:w="958" w:type="dxa"/>
            <w:tcMar>
              <w:top w:w="0" w:type="dxa"/>
              <w:left w:w="108" w:type="dxa"/>
              <w:bottom w:w="0" w:type="dxa"/>
              <w:right w:w="108" w:type="dxa"/>
            </w:tcMar>
            <w:vAlign w:val="center"/>
          </w:tcPr>
          <w:p w14:paraId="7B3D0C4C" w14:textId="4E7DA455" w:rsidR="00F46454" w:rsidRPr="00352A1E" w:rsidRDefault="0077269B"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5</w:t>
            </w:r>
          </w:p>
        </w:tc>
      </w:tr>
      <w:tr w:rsidR="00352A1E" w:rsidRPr="00352A1E" w14:paraId="4D454748" w14:textId="77777777" w:rsidTr="004E105D">
        <w:tc>
          <w:tcPr>
            <w:tcW w:w="534" w:type="dxa"/>
            <w:tcMar>
              <w:top w:w="0" w:type="dxa"/>
              <w:left w:w="108" w:type="dxa"/>
              <w:bottom w:w="0" w:type="dxa"/>
              <w:right w:w="108" w:type="dxa"/>
            </w:tcMar>
            <w:vAlign w:val="center"/>
          </w:tcPr>
          <w:p w14:paraId="58E0B331"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1c</w:t>
            </w:r>
          </w:p>
        </w:tc>
        <w:tc>
          <w:tcPr>
            <w:tcW w:w="7796" w:type="dxa"/>
            <w:tcMar>
              <w:top w:w="0" w:type="dxa"/>
              <w:left w:w="108" w:type="dxa"/>
              <w:bottom w:w="0" w:type="dxa"/>
              <w:right w:w="108" w:type="dxa"/>
            </w:tcMar>
            <w:vAlign w:val="center"/>
          </w:tcPr>
          <w:p w14:paraId="3F473318" w14:textId="178BC4DF"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Cs/>
                <w:sz w:val="22"/>
                <w:szCs w:val="22"/>
                <w:lang w:eastAsia="sl-SI"/>
              </w:rPr>
              <w:t xml:space="preserve">Prednostni kriterij: pravočasnost in natančnost izvedenih aktivnosti v skladu z določili pogodbe v preteklem sofinanciranem obdobju </w:t>
            </w:r>
            <w:r w:rsidRPr="00352A1E">
              <w:rPr>
                <w:rFonts w:ascii="Times New Roman" w:eastAsia="Times New Roman" w:hAnsi="Times New Roman" w:cs="Times New Roman"/>
                <w:sz w:val="22"/>
                <w:szCs w:val="22"/>
                <w:lang w:eastAsia="sl-SI"/>
              </w:rPr>
              <w:t>(2022–2023)</w:t>
            </w:r>
          </w:p>
          <w:p w14:paraId="298006D2" w14:textId="77777777" w:rsidR="00F46454" w:rsidRPr="00352A1E" w:rsidRDefault="00F46454" w:rsidP="004E105D">
            <w:pPr>
              <w:rPr>
                <w:rFonts w:ascii="Times New Roman" w:eastAsia="Times New Roman" w:hAnsi="Times New Roman" w:cs="Times New Roman"/>
                <w:i/>
                <w:snapToGrid w:val="0"/>
                <w:sz w:val="22"/>
                <w:szCs w:val="22"/>
                <w:lang w:eastAsia="sl-SI"/>
              </w:rPr>
            </w:pPr>
            <w:r w:rsidRPr="00352A1E">
              <w:rPr>
                <w:rFonts w:ascii="Times New Roman" w:eastAsia="Times New Roman" w:hAnsi="Times New Roman" w:cs="Times New Roman"/>
                <w:i/>
                <w:snapToGrid w:val="0"/>
                <w:sz w:val="22"/>
                <w:szCs w:val="22"/>
                <w:lang w:eastAsia="sl-SI"/>
              </w:rPr>
              <w:t>Merila: pretekli (sofinancirani) prijavitelji: uspešno sodelovanje: 1 točka,</w:t>
            </w:r>
          </w:p>
          <w:p w14:paraId="2F927DBB" w14:textId="4B533CDE" w:rsidR="00F46454" w:rsidRPr="00352A1E" w:rsidRDefault="00F46454" w:rsidP="004E105D">
            <w:pPr>
              <w:rPr>
                <w:rFonts w:ascii="Times New Roman" w:eastAsia="Times New Roman" w:hAnsi="Times New Roman" w:cs="Times New Roman"/>
                <w:i/>
                <w:snapToGrid w:val="0"/>
                <w:sz w:val="22"/>
                <w:szCs w:val="22"/>
                <w:lang w:eastAsia="sl-SI"/>
              </w:rPr>
            </w:pPr>
            <w:r w:rsidRPr="00352A1E">
              <w:rPr>
                <w:rFonts w:ascii="Times New Roman" w:eastAsia="Times New Roman" w:hAnsi="Times New Roman" w:cs="Times New Roman"/>
                <w:i/>
                <w:snapToGrid w:val="0"/>
                <w:sz w:val="22"/>
                <w:szCs w:val="22"/>
                <w:lang w:eastAsia="sl-SI"/>
              </w:rPr>
              <w:t>pretekli (sofinancirani) prijavitelji: manj- ali neuspešno sodelovanje: 0 točk, novi prijavitelji: 0 točk</w:t>
            </w:r>
          </w:p>
        </w:tc>
        <w:tc>
          <w:tcPr>
            <w:tcW w:w="958" w:type="dxa"/>
            <w:tcMar>
              <w:top w:w="0" w:type="dxa"/>
              <w:left w:w="108" w:type="dxa"/>
              <w:bottom w:w="0" w:type="dxa"/>
              <w:right w:w="108" w:type="dxa"/>
            </w:tcMar>
            <w:vAlign w:val="center"/>
          </w:tcPr>
          <w:p w14:paraId="21EE47CD"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1</w:t>
            </w:r>
          </w:p>
        </w:tc>
      </w:tr>
      <w:tr w:rsidR="00352A1E" w:rsidRPr="00352A1E" w14:paraId="410144D5" w14:textId="77777777" w:rsidTr="004E105D">
        <w:tc>
          <w:tcPr>
            <w:tcW w:w="9288" w:type="dxa"/>
            <w:gridSpan w:val="3"/>
            <w:tcMar>
              <w:top w:w="0" w:type="dxa"/>
              <w:left w:w="108" w:type="dxa"/>
              <w:bottom w:w="0" w:type="dxa"/>
              <w:right w:w="108" w:type="dxa"/>
            </w:tcMar>
            <w:vAlign w:val="center"/>
          </w:tcPr>
          <w:p w14:paraId="1BFBAE12" w14:textId="77777777" w:rsidR="004D2EF7" w:rsidRPr="00352A1E" w:rsidRDefault="00F46454" w:rsidP="004D2EF7">
            <w:pPr>
              <w:pStyle w:val="Odstavekseznama"/>
              <w:numPr>
                <w:ilvl w:val="0"/>
                <w:numId w:val="24"/>
              </w:numPr>
              <w:spacing w:line="276" w:lineRule="auto"/>
              <w:jc w:val="both"/>
              <w:rPr>
                <w:b/>
                <w:sz w:val="22"/>
                <w:szCs w:val="22"/>
              </w:rPr>
            </w:pPr>
            <w:r w:rsidRPr="00352A1E">
              <w:rPr>
                <w:b/>
                <w:sz w:val="22"/>
                <w:szCs w:val="22"/>
              </w:rPr>
              <w:t xml:space="preserve">VSEBINSKA ZAOKROŽENOST IN KAKOVOST </w:t>
            </w:r>
            <w:r w:rsidR="004D2EF7" w:rsidRPr="00352A1E">
              <w:rPr>
                <w:b/>
                <w:sz w:val="22"/>
                <w:szCs w:val="22"/>
              </w:rPr>
              <w:t xml:space="preserve">PRIJAVLJENIH </w:t>
            </w:r>
          </w:p>
          <w:p w14:paraId="75CC7DC1" w14:textId="4A0252AF" w:rsidR="00F46454" w:rsidRPr="00352A1E" w:rsidRDefault="004D2EF7" w:rsidP="004D2EF7">
            <w:pPr>
              <w:spacing w:line="276" w:lineRule="auto"/>
              <w:ind w:left="360"/>
              <w:jc w:val="both"/>
              <w:rPr>
                <w:rFonts w:ascii="Times New Roman" w:eastAsia="Times New Roman" w:hAnsi="Times New Roman" w:cs="Times New Roman"/>
                <w:b/>
                <w:sz w:val="22"/>
                <w:szCs w:val="22"/>
                <w:lang w:eastAsia="sl-SI"/>
              </w:rPr>
            </w:pPr>
            <w:r w:rsidRPr="00352A1E">
              <w:rPr>
                <w:rFonts w:ascii="Times New Roman" w:hAnsi="Times New Roman" w:cs="Times New Roman"/>
                <w:b/>
                <w:sz w:val="22"/>
                <w:szCs w:val="22"/>
              </w:rPr>
              <w:t xml:space="preserve">       KULTURNIH DEJAVNOSTI</w:t>
            </w:r>
          </w:p>
        </w:tc>
      </w:tr>
      <w:tr w:rsidR="00352A1E" w:rsidRPr="00352A1E" w14:paraId="630CC4F1" w14:textId="77777777" w:rsidTr="004E105D">
        <w:tc>
          <w:tcPr>
            <w:tcW w:w="534" w:type="dxa"/>
            <w:tcMar>
              <w:top w:w="0" w:type="dxa"/>
              <w:left w:w="108" w:type="dxa"/>
              <w:bottom w:w="0" w:type="dxa"/>
              <w:right w:w="108" w:type="dxa"/>
            </w:tcMar>
            <w:vAlign w:val="center"/>
          </w:tcPr>
          <w:p w14:paraId="68BA729F"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2a</w:t>
            </w:r>
          </w:p>
        </w:tc>
        <w:tc>
          <w:tcPr>
            <w:tcW w:w="7796" w:type="dxa"/>
            <w:tcMar>
              <w:top w:w="0" w:type="dxa"/>
              <w:left w:w="108" w:type="dxa"/>
              <w:bottom w:w="0" w:type="dxa"/>
              <w:right w:w="108" w:type="dxa"/>
            </w:tcMar>
            <w:vAlign w:val="center"/>
            <w:hideMark/>
          </w:tcPr>
          <w:p w14:paraId="53CC3665" w14:textId="77CA93A1" w:rsidR="00F46454" w:rsidRPr="00352A1E" w:rsidRDefault="00F46454" w:rsidP="004E105D">
            <w:pPr>
              <w:jc w:val="both"/>
              <w:rPr>
                <w:rFonts w:ascii="Times New Roman" w:eastAsia="Times New Roman" w:hAnsi="Times New Roman" w:cs="Times New Roman"/>
                <w:sz w:val="22"/>
                <w:szCs w:val="22"/>
              </w:rPr>
            </w:pPr>
            <w:r w:rsidRPr="00352A1E">
              <w:rPr>
                <w:rFonts w:ascii="Times New Roman" w:eastAsia="Times New Roman" w:hAnsi="Times New Roman" w:cs="Times New Roman"/>
                <w:sz w:val="22"/>
                <w:szCs w:val="22"/>
                <w:lang w:eastAsia="sl-SI"/>
              </w:rPr>
              <w:t xml:space="preserve">Vsebinska zaokroženost in kakovost </w:t>
            </w:r>
            <w:r w:rsidR="00D85286" w:rsidRPr="00352A1E">
              <w:rPr>
                <w:rFonts w:ascii="Times New Roman" w:eastAsia="Times New Roman" w:hAnsi="Times New Roman" w:cs="Times New Roman"/>
                <w:sz w:val="22"/>
                <w:szCs w:val="22"/>
                <w:lang w:eastAsia="sl-SI"/>
              </w:rPr>
              <w:t xml:space="preserve">javnih </w:t>
            </w:r>
            <w:r w:rsidR="002D3A69" w:rsidRPr="00352A1E">
              <w:rPr>
                <w:rFonts w:ascii="Times New Roman" w:eastAsia="Times New Roman" w:hAnsi="Times New Roman" w:cs="Times New Roman"/>
                <w:sz w:val="22"/>
                <w:szCs w:val="22"/>
                <w:lang w:eastAsia="sl-SI"/>
              </w:rPr>
              <w:t>kulturnih dejavnosti v knjigarni</w:t>
            </w:r>
            <w:r w:rsidRPr="00352A1E">
              <w:rPr>
                <w:rFonts w:ascii="Times New Roman" w:eastAsia="Times New Roman" w:hAnsi="Times New Roman" w:cs="Times New Roman"/>
                <w:sz w:val="22"/>
                <w:szCs w:val="22"/>
                <w:lang w:eastAsia="sl-SI"/>
              </w:rPr>
              <w:t xml:space="preserve"> (inovativen</w:t>
            </w:r>
            <w:r w:rsidRPr="00352A1E">
              <w:rPr>
                <w:rFonts w:ascii="Times New Roman" w:hAnsi="Times New Roman" w:cs="Times New Roman"/>
                <w:sz w:val="22"/>
                <w:szCs w:val="22"/>
              </w:rPr>
              <w:t xml:space="preserve"> in celosten program</w:t>
            </w:r>
            <w:r w:rsidR="00D844AA" w:rsidRPr="00352A1E">
              <w:rPr>
                <w:rFonts w:ascii="Times New Roman" w:hAnsi="Times New Roman" w:cs="Times New Roman"/>
                <w:sz w:val="22"/>
                <w:szCs w:val="22"/>
              </w:rPr>
              <w:t xml:space="preserve"> kulturnih dejavnosti oz. dogodkov v knjigarni</w:t>
            </w:r>
            <w:r w:rsidRPr="00352A1E">
              <w:rPr>
                <w:rFonts w:ascii="Times New Roman" w:hAnsi="Times New Roman" w:cs="Times New Roman"/>
                <w:sz w:val="22"/>
                <w:szCs w:val="22"/>
              </w:rPr>
              <w:t xml:space="preserve"> </w:t>
            </w:r>
            <w:r w:rsidR="0009306B" w:rsidRPr="00352A1E">
              <w:rPr>
                <w:rFonts w:ascii="Times New Roman" w:hAnsi="Times New Roman" w:cs="Times New Roman"/>
                <w:sz w:val="22"/>
                <w:szCs w:val="22"/>
              </w:rPr>
              <w:t>in druge, s knjigo povezane aktivnosti; p</w:t>
            </w:r>
            <w:r w:rsidRPr="00352A1E">
              <w:rPr>
                <w:rFonts w:ascii="Times New Roman" w:hAnsi="Times New Roman" w:cs="Times New Roman"/>
                <w:sz w:val="22"/>
                <w:szCs w:val="22"/>
              </w:rPr>
              <w:t>ome</w:t>
            </w:r>
            <w:r w:rsidR="0009306B" w:rsidRPr="00352A1E">
              <w:rPr>
                <w:rFonts w:ascii="Times New Roman" w:hAnsi="Times New Roman" w:cs="Times New Roman"/>
                <w:sz w:val="22"/>
                <w:szCs w:val="22"/>
              </w:rPr>
              <w:t>n</w:t>
            </w:r>
            <w:r w:rsidRPr="00352A1E">
              <w:rPr>
                <w:rFonts w:ascii="Times New Roman" w:hAnsi="Times New Roman" w:cs="Times New Roman"/>
                <w:sz w:val="22"/>
                <w:szCs w:val="22"/>
              </w:rPr>
              <w:t xml:space="preserve"> za razvoj področja </w:t>
            </w:r>
            <w:r w:rsidR="00D844AA" w:rsidRPr="00352A1E">
              <w:rPr>
                <w:rFonts w:ascii="Times New Roman" w:hAnsi="Times New Roman" w:cs="Times New Roman"/>
                <w:sz w:val="22"/>
                <w:szCs w:val="22"/>
              </w:rPr>
              <w:t xml:space="preserve">knjigotrštva </w:t>
            </w:r>
            <w:r w:rsidRPr="00352A1E">
              <w:rPr>
                <w:rFonts w:ascii="Times New Roman" w:eastAsia="Times New Roman" w:hAnsi="Times New Roman" w:cs="Times New Roman"/>
                <w:sz w:val="22"/>
                <w:szCs w:val="22"/>
                <w:lang w:eastAsia="sl-SI"/>
              </w:rPr>
              <w:t>glede na opredeljene cilje in namen, naveden v razpisu</w:t>
            </w:r>
            <w:r w:rsidRPr="00352A1E">
              <w:rPr>
                <w:rFonts w:ascii="Times New Roman" w:hAnsi="Times New Roman" w:cs="Times New Roman"/>
                <w:sz w:val="22"/>
                <w:szCs w:val="22"/>
              </w:rPr>
              <w:t xml:space="preserve">. </w:t>
            </w:r>
            <w:r w:rsidR="006A08DC" w:rsidRPr="00352A1E">
              <w:rPr>
                <w:rFonts w:ascii="Times New Roman" w:hAnsi="Times New Roman" w:cs="Times New Roman"/>
                <w:sz w:val="22"/>
                <w:szCs w:val="22"/>
              </w:rPr>
              <w:t xml:space="preserve">Izkazovanje </w:t>
            </w:r>
            <w:r w:rsidRPr="00352A1E">
              <w:rPr>
                <w:rFonts w:ascii="Times New Roman" w:hAnsi="Times New Roman" w:cs="Times New Roman"/>
                <w:sz w:val="22"/>
                <w:szCs w:val="22"/>
              </w:rPr>
              <w:t>kakovost</w:t>
            </w:r>
            <w:r w:rsidR="006A08DC" w:rsidRPr="00352A1E">
              <w:rPr>
                <w:rFonts w:ascii="Times New Roman" w:hAnsi="Times New Roman" w:cs="Times New Roman"/>
                <w:sz w:val="22"/>
                <w:szCs w:val="22"/>
              </w:rPr>
              <w:t>nega</w:t>
            </w:r>
            <w:r w:rsidRPr="00352A1E">
              <w:rPr>
                <w:rFonts w:ascii="Times New Roman" w:hAnsi="Times New Roman" w:cs="Times New Roman"/>
                <w:sz w:val="22"/>
                <w:szCs w:val="22"/>
              </w:rPr>
              <w:t xml:space="preserve"> strokovn</w:t>
            </w:r>
            <w:r w:rsidR="006A08DC" w:rsidRPr="00352A1E">
              <w:rPr>
                <w:rFonts w:ascii="Times New Roman" w:hAnsi="Times New Roman" w:cs="Times New Roman"/>
                <w:sz w:val="22"/>
                <w:szCs w:val="22"/>
              </w:rPr>
              <w:t>ega</w:t>
            </w:r>
            <w:r w:rsidRPr="00352A1E">
              <w:rPr>
                <w:rFonts w:ascii="Times New Roman" w:hAnsi="Times New Roman" w:cs="Times New Roman"/>
                <w:sz w:val="22"/>
                <w:szCs w:val="22"/>
              </w:rPr>
              <w:t xml:space="preserve"> pristop</w:t>
            </w:r>
            <w:r w:rsidR="006A08DC" w:rsidRPr="00352A1E">
              <w:rPr>
                <w:rFonts w:ascii="Times New Roman" w:hAnsi="Times New Roman" w:cs="Times New Roman"/>
                <w:sz w:val="22"/>
                <w:szCs w:val="22"/>
              </w:rPr>
              <w:t>a</w:t>
            </w:r>
            <w:r w:rsidRPr="00352A1E">
              <w:rPr>
                <w:rFonts w:ascii="Times New Roman" w:hAnsi="Times New Roman" w:cs="Times New Roman"/>
                <w:sz w:val="22"/>
                <w:szCs w:val="22"/>
              </w:rPr>
              <w:t xml:space="preserve"> in </w:t>
            </w:r>
            <w:r w:rsidRPr="00352A1E">
              <w:rPr>
                <w:rFonts w:ascii="Times New Roman" w:eastAsia="Times New Roman" w:hAnsi="Times New Roman" w:cs="Times New Roman"/>
                <w:sz w:val="22"/>
                <w:szCs w:val="22"/>
              </w:rPr>
              <w:t>osredotočenost na ciljne skupine.</w:t>
            </w:r>
            <w:r w:rsidRPr="00352A1E">
              <w:rPr>
                <w:rFonts w:ascii="Times New Roman" w:hAnsi="Times New Roman" w:cs="Times New Roman"/>
                <w:sz w:val="22"/>
                <w:szCs w:val="22"/>
              </w:rPr>
              <w:t xml:space="preserve"> </w:t>
            </w:r>
            <w:r w:rsidR="006A08DC" w:rsidRPr="00352A1E">
              <w:rPr>
                <w:rFonts w:ascii="Times New Roman" w:hAnsi="Times New Roman" w:cs="Times New Roman"/>
                <w:sz w:val="22"/>
                <w:szCs w:val="22"/>
              </w:rPr>
              <w:t>U</w:t>
            </w:r>
            <w:r w:rsidRPr="00352A1E">
              <w:rPr>
                <w:rFonts w:ascii="Times New Roman" w:hAnsi="Times New Roman" w:cs="Times New Roman"/>
                <w:sz w:val="22"/>
                <w:szCs w:val="22"/>
              </w:rPr>
              <w:t xml:space="preserve">činki so zastavljeni jasno, sledijo visokim standardom, so uresničljivi in merljivi. </w:t>
            </w:r>
            <w:r w:rsidR="00D844AA" w:rsidRPr="00352A1E">
              <w:rPr>
                <w:rFonts w:ascii="Times New Roman" w:hAnsi="Times New Roman" w:cs="Times New Roman"/>
                <w:sz w:val="22"/>
                <w:szCs w:val="22"/>
              </w:rPr>
              <w:t xml:space="preserve">Kulturne dejavnosti v knjigarni so </w:t>
            </w:r>
            <w:r w:rsidRPr="00352A1E">
              <w:rPr>
                <w:rFonts w:ascii="Times New Roman" w:eastAsia="Times New Roman" w:hAnsi="Times New Roman" w:cs="Times New Roman"/>
                <w:sz w:val="22"/>
                <w:szCs w:val="22"/>
                <w:lang w:eastAsia="sl-SI"/>
              </w:rPr>
              <w:t>pomemb</w:t>
            </w:r>
            <w:r w:rsidR="00D844AA" w:rsidRPr="00352A1E">
              <w:rPr>
                <w:rFonts w:ascii="Times New Roman" w:eastAsia="Times New Roman" w:hAnsi="Times New Roman" w:cs="Times New Roman"/>
                <w:sz w:val="22"/>
                <w:szCs w:val="22"/>
                <w:lang w:eastAsia="sl-SI"/>
              </w:rPr>
              <w:t>ne</w:t>
            </w:r>
            <w:r w:rsidRPr="00352A1E">
              <w:rPr>
                <w:rFonts w:ascii="Times New Roman" w:eastAsia="Times New Roman" w:hAnsi="Times New Roman" w:cs="Times New Roman"/>
                <w:sz w:val="22"/>
                <w:szCs w:val="22"/>
                <w:lang w:eastAsia="sl-SI"/>
              </w:rPr>
              <w:t xml:space="preserve"> za </w:t>
            </w:r>
            <w:r w:rsidR="00D844AA" w:rsidRPr="00352A1E">
              <w:rPr>
                <w:rFonts w:ascii="Times New Roman" w:hAnsi="Times New Roman" w:cs="Times New Roman"/>
                <w:sz w:val="22"/>
                <w:szCs w:val="22"/>
              </w:rPr>
              <w:t>večanje dostopnosti knjižne ponudbe in prodaje kakovostnih knjig in revij</w:t>
            </w:r>
            <w:r w:rsidR="00D844AA" w:rsidRPr="00352A1E">
              <w:rPr>
                <w:rFonts w:ascii="Times New Roman" w:eastAsia="Times New Roman" w:hAnsi="Times New Roman" w:cs="Times New Roman"/>
                <w:sz w:val="22"/>
                <w:szCs w:val="22"/>
                <w:lang w:eastAsia="sl-SI"/>
              </w:rPr>
              <w:t xml:space="preserve"> </w:t>
            </w:r>
            <w:r w:rsidR="00D844AA" w:rsidRPr="00352A1E">
              <w:rPr>
                <w:rFonts w:ascii="Times New Roman" w:eastAsia="Times New Roman" w:hAnsi="Times New Roman" w:cs="Times New Roman"/>
                <w:sz w:val="22"/>
                <w:szCs w:val="22"/>
              </w:rPr>
              <w:t xml:space="preserve">v Sloveniji in/ali zamejstvu ter </w:t>
            </w:r>
            <w:r w:rsidR="00D844AA" w:rsidRPr="00352A1E">
              <w:rPr>
                <w:rFonts w:ascii="Times New Roman" w:hAnsi="Times New Roman" w:cs="Times New Roman"/>
                <w:sz w:val="22"/>
                <w:szCs w:val="22"/>
              </w:rPr>
              <w:t>večajo pomen knjigarn v javnem življenju lokalnega okolja.</w:t>
            </w:r>
            <w:r w:rsidRPr="00352A1E">
              <w:rPr>
                <w:rFonts w:ascii="Times New Roman" w:eastAsia="Times New Roman" w:hAnsi="Times New Roman" w:cs="Times New Roman"/>
                <w:sz w:val="22"/>
                <w:szCs w:val="22"/>
              </w:rPr>
              <w:t>)</w:t>
            </w:r>
          </w:p>
          <w:p w14:paraId="5C4FAB76" w14:textId="441FF876" w:rsidR="00F46454" w:rsidRPr="00352A1E" w:rsidRDefault="00F46454" w:rsidP="000E6FF8">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i/>
                <w:snapToGrid w:val="0"/>
                <w:sz w:val="22"/>
                <w:szCs w:val="22"/>
                <w:lang w:eastAsia="sl-SI"/>
              </w:rPr>
              <w:t>Merila: vrhunska kakovost: 8–10 točk, povprečna kakovost: 4–7 točk, osnovna kakovost: 0–3 točke</w:t>
            </w:r>
          </w:p>
        </w:tc>
        <w:tc>
          <w:tcPr>
            <w:tcW w:w="958" w:type="dxa"/>
            <w:tcMar>
              <w:top w:w="0" w:type="dxa"/>
              <w:left w:w="108" w:type="dxa"/>
              <w:bottom w:w="0" w:type="dxa"/>
              <w:right w:w="108" w:type="dxa"/>
            </w:tcMar>
            <w:vAlign w:val="center"/>
            <w:hideMark/>
          </w:tcPr>
          <w:p w14:paraId="7771C7D9"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10</w:t>
            </w:r>
          </w:p>
        </w:tc>
      </w:tr>
      <w:tr w:rsidR="00352A1E" w:rsidRPr="00352A1E" w14:paraId="302C2656" w14:textId="77777777" w:rsidTr="006A08DC">
        <w:trPr>
          <w:trHeight w:val="1300"/>
        </w:trPr>
        <w:tc>
          <w:tcPr>
            <w:tcW w:w="534" w:type="dxa"/>
            <w:tcMar>
              <w:top w:w="0" w:type="dxa"/>
              <w:left w:w="108" w:type="dxa"/>
              <w:bottom w:w="0" w:type="dxa"/>
              <w:right w:w="108" w:type="dxa"/>
            </w:tcMar>
            <w:vAlign w:val="center"/>
          </w:tcPr>
          <w:p w14:paraId="7BEC4E27" w14:textId="77777777" w:rsidR="00F46454" w:rsidRPr="00352A1E" w:rsidRDefault="00F46454" w:rsidP="004E105D">
            <w:pPr>
              <w:jc w:val="both"/>
              <w:rPr>
                <w:rFonts w:ascii="Times New Roman" w:eastAsia="Times New Roman" w:hAnsi="Times New Roman" w:cs="Times New Roman"/>
                <w:b/>
                <w:sz w:val="22"/>
                <w:szCs w:val="22"/>
                <w:lang w:eastAsia="sl-SI"/>
              </w:rPr>
            </w:pPr>
            <w:r w:rsidRPr="00352A1E">
              <w:rPr>
                <w:rFonts w:ascii="Times New Roman" w:eastAsia="Times New Roman" w:hAnsi="Times New Roman" w:cs="Times New Roman"/>
                <w:b/>
                <w:sz w:val="22"/>
                <w:szCs w:val="22"/>
                <w:lang w:eastAsia="sl-SI"/>
              </w:rPr>
              <w:t>2b</w:t>
            </w:r>
          </w:p>
        </w:tc>
        <w:tc>
          <w:tcPr>
            <w:tcW w:w="7796" w:type="dxa"/>
            <w:tcMar>
              <w:top w:w="0" w:type="dxa"/>
              <w:left w:w="108" w:type="dxa"/>
              <w:bottom w:w="0" w:type="dxa"/>
              <w:right w:w="108" w:type="dxa"/>
            </w:tcMar>
            <w:vAlign w:val="center"/>
          </w:tcPr>
          <w:p w14:paraId="337F30FE" w14:textId="4A813A74"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Organizacijska in produkcijska zahtevnost prijavlje</w:t>
            </w:r>
            <w:r w:rsidR="00D85286" w:rsidRPr="00352A1E">
              <w:rPr>
                <w:rFonts w:ascii="Times New Roman" w:eastAsia="Times New Roman" w:hAnsi="Times New Roman" w:cs="Times New Roman"/>
                <w:sz w:val="22"/>
                <w:szCs w:val="22"/>
                <w:lang w:eastAsia="sl-SI"/>
              </w:rPr>
              <w:t xml:space="preserve">nih javnih kulturnih dejavnosti v knjigarni </w:t>
            </w:r>
            <w:r w:rsidRPr="00352A1E">
              <w:rPr>
                <w:rFonts w:ascii="Times New Roman" w:eastAsia="Times New Roman" w:hAnsi="Times New Roman" w:cs="Times New Roman"/>
                <w:sz w:val="22"/>
                <w:szCs w:val="22"/>
                <w:lang w:eastAsia="sl-SI"/>
              </w:rPr>
              <w:t>(število sodelujočih, prostor izvedbe, priprave na izvedbo, čas priprave, kadrovski in materialni pogoji za izvedbo)</w:t>
            </w:r>
          </w:p>
          <w:p w14:paraId="31875FCF" w14:textId="77777777" w:rsidR="00F46454" w:rsidRPr="00352A1E" w:rsidRDefault="00F46454" w:rsidP="004E105D">
            <w:pPr>
              <w:jc w:val="both"/>
              <w:rPr>
                <w:rFonts w:ascii="Times New Roman" w:eastAsia="Times New Roman" w:hAnsi="Times New Roman" w:cs="Times New Roman"/>
                <w:i/>
                <w:iCs/>
                <w:sz w:val="22"/>
                <w:szCs w:val="22"/>
                <w:lang w:eastAsia="sl-SI"/>
              </w:rPr>
            </w:pPr>
            <w:r w:rsidRPr="00352A1E">
              <w:rPr>
                <w:rFonts w:ascii="Times New Roman" w:eastAsia="Times New Roman" w:hAnsi="Times New Roman" w:cs="Times New Roman"/>
                <w:i/>
                <w:iCs/>
                <w:sz w:val="22"/>
                <w:szCs w:val="22"/>
                <w:lang w:eastAsia="sl-SI"/>
              </w:rPr>
              <w:t>Merila: vrhunska organizacija in zahtevnost: 5 točk, povprečna organizacija in zahtevnost: 3–4 točke, osnovna organizacija</w:t>
            </w:r>
            <w:r w:rsidRPr="00352A1E">
              <w:rPr>
                <w:rFonts w:ascii="Times New Roman" w:eastAsia="Times New Roman" w:hAnsi="Times New Roman" w:cs="Times New Roman"/>
                <w:i/>
                <w:iCs/>
                <w:snapToGrid w:val="0"/>
                <w:sz w:val="22"/>
                <w:szCs w:val="22"/>
                <w:lang w:eastAsia="sl-SI"/>
              </w:rPr>
              <w:t xml:space="preserve"> in zahtevnost: 0–2 točki</w:t>
            </w:r>
          </w:p>
        </w:tc>
        <w:tc>
          <w:tcPr>
            <w:tcW w:w="958" w:type="dxa"/>
            <w:tcMar>
              <w:top w:w="0" w:type="dxa"/>
              <w:left w:w="108" w:type="dxa"/>
              <w:bottom w:w="0" w:type="dxa"/>
              <w:right w:w="108" w:type="dxa"/>
            </w:tcMar>
            <w:vAlign w:val="center"/>
          </w:tcPr>
          <w:p w14:paraId="31735261"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5</w:t>
            </w:r>
          </w:p>
        </w:tc>
      </w:tr>
      <w:tr w:rsidR="00352A1E" w:rsidRPr="00352A1E" w14:paraId="06F67B6C" w14:textId="77777777" w:rsidTr="004E105D">
        <w:tc>
          <w:tcPr>
            <w:tcW w:w="9288" w:type="dxa"/>
            <w:gridSpan w:val="3"/>
            <w:tcMar>
              <w:top w:w="0" w:type="dxa"/>
              <w:left w:w="108" w:type="dxa"/>
              <w:bottom w:w="0" w:type="dxa"/>
              <w:right w:w="108" w:type="dxa"/>
            </w:tcMar>
            <w:vAlign w:val="center"/>
          </w:tcPr>
          <w:p w14:paraId="28C77594" w14:textId="77777777" w:rsidR="00F46454" w:rsidRPr="00352A1E" w:rsidRDefault="00F46454" w:rsidP="00F46454">
            <w:pPr>
              <w:pStyle w:val="Odstavekseznama"/>
              <w:numPr>
                <w:ilvl w:val="0"/>
                <w:numId w:val="24"/>
              </w:numPr>
              <w:spacing w:line="276" w:lineRule="auto"/>
              <w:jc w:val="both"/>
              <w:rPr>
                <w:b/>
                <w:sz w:val="22"/>
                <w:szCs w:val="22"/>
              </w:rPr>
            </w:pPr>
            <w:r w:rsidRPr="00352A1E">
              <w:rPr>
                <w:b/>
                <w:sz w:val="22"/>
                <w:szCs w:val="22"/>
              </w:rPr>
              <w:t>DOSTOPNOST PRIJAVLJENEGA PROGRAMA</w:t>
            </w:r>
          </w:p>
        </w:tc>
      </w:tr>
      <w:tr w:rsidR="00352A1E" w:rsidRPr="00352A1E" w14:paraId="49F640F8" w14:textId="77777777" w:rsidTr="004E105D">
        <w:tc>
          <w:tcPr>
            <w:tcW w:w="534" w:type="dxa"/>
            <w:tcMar>
              <w:top w:w="0" w:type="dxa"/>
              <w:left w:w="108" w:type="dxa"/>
              <w:bottom w:w="0" w:type="dxa"/>
              <w:right w:w="108" w:type="dxa"/>
            </w:tcMar>
            <w:vAlign w:val="center"/>
          </w:tcPr>
          <w:p w14:paraId="38E98ABE"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3a</w:t>
            </w:r>
          </w:p>
        </w:tc>
        <w:tc>
          <w:tcPr>
            <w:tcW w:w="7796" w:type="dxa"/>
            <w:tcMar>
              <w:top w:w="0" w:type="dxa"/>
              <w:left w:w="108" w:type="dxa"/>
              <w:bottom w:w="0" w:type="dxa"/>
              <w:right w:w="108" w:type="dxa"/>
            </w:tcMar>
            <w:vAlign w:val="center"/>
          </w:tcPr>
          <w:p w14:paraId="727C70D0" w14:textId="0485F537"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Akcijski načrt promocijskih aktivnosti</w:t>
            </w:r>
            <w:r w:rsidR="00AE7038" w:rsidRPr="00352A1E">
              <w:rPr>
                <w:rFonts w:ascii="Times New Roman" w:eastAsia="Times New Roman" w:hAnsi="Times New Roman" w:cs="Times New Roman"/>
                <w:sz w:val="22"/>
                <w:szCs w:val="22"/>
                <w:lang w:eastAsia="sl-SI"/>
              </w:rPr>
              <w:t xml:space="preserve"> knjigarne (aktivnosti </w:t>
            </w:r>
            <w:r w:rsidRPr="00352A1E">
              <w:rPr>
                <w:rFonts w:ascii="Times New Roman" w:eastAsia="Times New Roman" w:hAnsi="Times New Roman" w:cs="Times New Roman"/>
                <w:sz w:val="22"/>
                <w:szCs w:val="22"/>
                <w:lang w:eastAsia="sl-SI"/>
              </w:rPr>
              <w:t>za informiranje javnosti, opredelitev ciljnih skupin in orodij za njihovo doseganje, zagotavljanje visoke dostopnosti, vključevanje in povezovanje z drugimi deležniki</w:t>
            </w:r>
            <w:r w:rsidR="00AE7038" w:rsidRPr="00352A1E">
              <w:rPr>
                <w:rFonts w:ascii="Times New Roman" w:eastAsia="Times New Roman" w:hAnsi="Times New Roman" w:cs="Times New Roman"/>
                <w:sz w:val="22"/>
                <w:szCs w:val="22"/>
                <w:lang w:eastAsia="sl-SI"/>
              </w:rPr>
              <w:t>,</w:t>
            </w:r>
            <w:r w:rsidRPr="00352A1E">
              <w:rPr>
                <w:rFonts w:ascii="Times New Roman" w:eastAsia="Times New Roman" w:hAnsi="Times New Roman" w:cs="Times New Roman"/>
                <w:sz w:val="22"/>
                <w:szCs w:val="22"/>
                <w:lang w:eastAsia="sl-SI"/>
              </w:rPr>
              <w:t xml:space="preserve"> inovativnost pri izvedbi promocijskih aktivnost</w:t>
            </w:r>
            <w:r w:rsidR="00AE7038" w:rsidRPr="00352A1E">
              <w:rPr>
                <w:rFonts w:ascii="Times New Roman" w:eastAsia="Times New Roman" w:hAnsi="Times New Roman" w:cs="Times New Roman"/>
                <w:sz w:val="22"/>
                <w:szCs w:val="22"/>
                <w:lang w:eastAsia="sl-SI"/>
              </w:rPr>
              <w:t>i</w:t>
            </w:r>
            <w:r w:rsidR="00186552" w:rsidRPr="00352A1E">
              <w:rPr>
                <w:rFonts w:ascii="Times New Roman" w:eastAsia="Times New Roman" w:hAnsi="Times New Roman" w:cs="Times New Roman"/>
                <w:sz w:val="22"/>
                <w:szCs w:val="22"/>
                <w:lang w:eastAsia="sl-SI"/>
              </w:rPr>
              <w:t>, razvoj občinstva</w:t>
            </w:r>
            <w:r w:rsidR="00AE7038" w:rsidRPr="00352A1E">
              <w:rPr>
                <w:rFonts w:ascii="Times New Roman" w:eastAsia="Times New Roman" w:hAnsi="Times New Roman" w:cs="Times New Roman"/>
                <w:sz w:val="22"/>
                <w:szCs w:val="22"/>
                <w:lang w:eastAsia="sl-SI"/>
              </w:rPr>
              <w:t>.)</w:t>
            </w:r>
          </w:p>
          <w:p w14:paraId="2B00DAF1" w14:textId="156EA7DC" w:rsidR="00F46454" w:rsidRPr="00352A1E" w:rsidRDefault="00F46454" w:rsidP="00AE7038">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i/>
                <w:snapToGrid w:val="0"/>
                <w:sz w:val="22"/>
                <w:szCs w:val="22"/>
                <w:lang w:eastAsia="sl-SI"/>
              </w:rPr>
              <w:lastRenderedPageBreak/>
              <w:t>Merila: vrhunski načrt, opredeljenost ciljnih skupin, dostopnost in inovativnost: 8–10 točk, povprečen načrt, opredeljenost ciljnih skupin, dostopnost in inovativnost: 4–7 točk, osnovni načrt, opredeljenost ciljnih skupin, dostopnost in inovativnost: 0–3 točke</w:t>
            </w:r>
          </w:p>
        </w:tc>
        <w:tc>
          <w:tcPr>
            <w:tcW w:w="958" w:type="dxa"/>
            <w:tcMar>
              <w:top w:w="0" w:type="dxa"/>
              <w:left w:w="108" w:type="dxa"/>
              <w:bottom w:w="0" w:type="dxa"/>
              <w:right w:w="108" w:type="dxa"/>
            </w:tcMar>
            <w:vAlign w:val="center"/>
          </w:tcPr>
          <w:p w14:paraId="5ADC214C"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lastRenderedPageBreak/>
              <w:t>10</w:t>
            </w:r>
          </w:p>
        </w:tc>
      </w:tr>
      <w:tr w:rsidR="00352A1E" w:rsidRPr="00352A1E" w14:paraId="31274255" w14:textId="77777777" w:rsidTr="004E105D">
        <w:tc>
          <w:tcPr>
            <w:tcW w:w="534" w:type="dxa"/>
            <w:tcMar>
              <w:top w:w="0" w:type="dxa"/>
              <w:left w:w="108" w:type="dxa"/>
              <w:bottom w:w="0" w:type="dxa"/>
              <w:right w:w="108" w:type="dxa"/>
            </w:tcMar>
            <w:vAlign w:val="center"/>
          </w:tcPr>
          <w:p w14:paraId="07273434"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3b</w:t>
            </w:r>
          </w:p>
        </w:tc>
        <w:tc>
          <w:tcPr>
            <w:tcW w:w="7796" w:type="dxa"/>
            <w:tcMar>
              <w:top w:w="0" w:type="dxa"/>
              <w:left w:w="108" w:type="dxa"/>
              <w:bottom w:w="0" w:type="dxa"/>
              <w:right w:w="108" w:type="dxa"/>
            </w:tcMar>
            <w:vAlign w:val="center"/>
            <w:hideMark/>
          </w:tcPr>
          <w:p w14:paraId="060A54A9" w14:textId="5352DC53"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Prednostni kriterij: </w:t>
            </w:r>
            <w:r w:rsidR="00AE7038" w:rsidRPr="00352A1E">
              <w:rPr>
                <w:rFonts w:ascii="Times New Roman" w:eastAsia="Times New Roman" w:hAnsi="Times New Roman" w:cs="Times New Roman"/>
                <w:sz w:val="22"/>
                <w:szCs w:val="22"/>
                <w:lang w:eastAsia="sl-SI"/>
              </w:rPr>
              <w:t>načrt in opis posebnih prodajn</w:t>
            </w:r>
            <w:r w:rsidR="00ED2C9E" w:rsidRPr="00352A1E">
              <w:rPr>
                <w:rFonts w:ascii="Times New Roman" w:eastAsia="Times New Roman" w:hAnsi="Times New Roman" w:cs="Times New Roman"/>
                <w:sz w:val="22"/>
                <w:szCs w:val="22"/>
                <w:lang w:eastAsia="sl-SI"/>
              </w:rPr>
              <w:t>o-promocijski</w:t>
            </w:r>
            <w:r w:rsidR="001D3D1E" w:rsidRPr="00352A1E">
              <w:rPr>
                <w:rFonts w:ascii="Times New Roman" w:eastAsia="Times New Roman" w:hAnsi="Times New Roman" w:cs="Times New Roman"/>
                <w:sz w:val="22"/>
                <w:szCs w:val="22"/>
                <w:lang w:eastAsia="sl-SI"/>
              </w:rPr>
              <w:t>h</w:t>
            </w:r>
            <w:r w:rsidR="00AE7038" w:rsidRPr="00352A1E">
              <w:rPr>
                <w:rFonts w:ascii="Times New Roman" w:eastAsia="Times New Roman" w:hAnsi="Times New Roman" w:cs="Times New Roman"/>
                <w:sz w:val="22"/>
                <w:szCs w:val="22"/>
                <w:lang w:eastAsia="sl-SI"/>
              </w:rPr>
              <w:t xml:space="preserve"> akcij </w:t>
            </w:r>
            <w:r w:rsidR="00543958" w:rsidRPr="00352A1E">
              <w:rPr>
                <w:rFonts w:ascii="Times New Roman" w:eastAsia="Times New Roman" w:hAnsi="Times New Roman" w:cs="Times New Roman"/>
                <w:sz w:val="22"/>
                <w:szCs w:val="22"/>
                <w:lang w:eastAsia="sl-SI"/>
              </w:rPr>
              <w:t>v posamičnem koledarskem letu v obdobju 2024–2025</w:t>
            </w:r>
          </w:p>
          <w:p w14:paraId="555E797C" w14:textId="6284E012" w:rsidR="00F46454" w:rsidRPr="00352A1E" w:rsidRDefault="00F46454" w:rsidP="004E105D">
            <w:pPr>
              <w:jc w:val="both"/>
              <w:rPr>
                <w:rFonts w:ascii="Times New Roman" w:eastAsia="Times New Roman" w:hAnsi="Times New Roman" w:cs="Times New Roman"/>
                <w:bCs/>
                <w:sz w:val="22"/>
                <w:szCs w:val="22"/>
                <w:lang w:eastAsia="sl-SI"/>
              </w:rPr>
            </w:pPr>
            <w:r w:rsidRPr="00352A1E">
              <w:rPr>
                <w:rFonts w:ascii="Times New Roman" w:eastAsia="Times New Roman" w:hAnsi="Times New Roman" w:cs="Times New Roman"/>
                <w:i/>
                <w:snapToGrid w:val="0"/>
                <w:sz w:val="22"/>
                <w:szCs w:val="22"/>
                <w:lang w:eastAsia="sl-SI"/>
              </w:rPr>
              <w:t xml:space="preserve">Merila: </w:t>
            </w:r>
            <w:r w:rsidR="00AE7038" w:rsidRPr="00352A1E">
              <w:rPr>
                <w:rFonts w:ascii="Times New Roman" w:eastAsia="Times New Roman" w:hAnsi="Times New Roman" w:cs="Times New Roman"/>
                <w:i/>
                <w:snapToGrid w:val="0"/>
                <w:sz w:val="22"/>
                <w:szCs w:val="22"/>
                <w:lang w:eastAsia="sl-SI"/>
              </w:rPr>
              <w:t>načrt posebnih akcij</w:t>
            </w:r>
            <w:r w:rsidRPr="00352A1E">
              <w:rPr>
                <w:rFonts w:ascii="Times New Roman" w:eastAsia="Times New Roman" w:hAnsi="Times New Roman" w:cs="Times New Roman"/>
                <w:i/>
                <w:snapToGrid w:val="0"/>
                <w:sz w:val="22"/>
                <w:szCs w:val="22"/>
                <w:lang w:eastAsia="sl-SI"/>
              </w:rPr>
              <w:t xml:space="preserve">: 1 točka, </w:t>
            </w:r>
            <w:r w:rsidR="00AE7038" w:rsidRPr="00352A1E">
              <w:rPr>
                <w:rFonts w:ascii="Times New Roman" w:eastAsia="Times New Roman" w:hAnsi="Times New Roman" w:cs="Times New Roman"/>
                <w:i/>
                <w:snapToGrid w:val="0"/>
                <w:sz w:val="22"/>
                <w:szCs w:val="22"/>
                <w:lang w:eastAsia="sl-SI"/>
              </w:rPr>
              <w:t>brez posebnih akcij</w:t>
            </w:r>
            <w:r w:rsidRPr="00352A1E">
              <w:rPr>
                <w:rFonts w:ascii="Times New Roman" w:eastAsia="Times New Roman" w:hAnsi="Times New Roman" w:cs="Times New Roman"/>
                <w:i/>
                <w:snapToGrid w:val="0"/>
                <w:sz w:val="22"/>
                <w:szCs w:val="22"/>
                <w:lang w:eastAsia="sl-SI"/>
              </w:rPr>
              <w:t>: 0 točk</w:t>
            </w:r>
          </w:p>
        </w:tc>
        <w:tc>
          <w:tcPr>
            <w:tcW w:w="958" w:type="dxa"/>
            <w:tcMar>
              <w:top w:w="0" w:type="dxa"/>
              <w:left w:w="108" w:type="dxa"/>
              <w:bottom w:w="0" w:type="dxa"/>
              <w:right w:w="108" w:type="dxa"/>
            </w:tcMar>
            <w:vAlign w:val="center"/>
            <w:hideMark/>
          </w:tcPr>
          <w:p w14:paraId="24677CB0"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1</w:t>
            </w:r>
          </w:p>
        </w:tc>
      </w:tr>
      <w:tr w:rsidR="00352A1E" w:rsidRPr="00352A1E" w14:paraId="18030194" w14:textId="77777777" w:rsidTr="004E105D">
        <w:tc>
          <w:tcPr>
            <w:tcW w:w="534" w:type="dxa"/>
            <w:tcMar>
              <w:top w:w="0" w:type="dxa"/>
              <w:left w:w="108" w:type="dxa"/>
              <w:bottom w:w="0" w:type="dxa"/>
              <w:right w:w="108" w:type="dxa"/>
            </w:tcMar>
            <w:vAlign w:val="center"/>
          </w:tcPr>
          <w:p w14:paraId="4A287AEA" w14:textId="77777777" w:rsidR="00F46454" w:rsidRPr="00352A1E" w:rsidRDefault="00F46454" w:rsidP="004E105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3c</w:t>
            </w:r>
          </w:p>
        </w:tc>
        <w:tc>
          <w:tcPr>
            <w:tcW w:w="7796" w:type="dxa"/>
            <w:tcMar>
              <w:top w:w="0" w:type="dxa"/>
              <w:left w:w="108" w:type="dxa"/>
              <w:bottom w:w="0" w:type="dxa"/>
              <w:right w:w="108" w:type="dxa"/>
            </w:tcMar>
            <w:vAlign w:val="center"/>
            <w:hideMark/>
          </w:tcPr>
          <w:p w14:paraId="0E003A27" w14:textId="1270599F"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Prednostni kriterij: vključevanje mladih v soustvarjanje </w:t>
            </w:r>
            <w:r w:rsidR="00D85286" w:rsidRPr="00352A1E">
              <w:rPr>
                <w:rFonts w:ascii="Times New Roman" w:eastAsia="Times New Roman" w:hAnsi="Times New Roman" w:cs="Times New Roman"/>
                <w:sz w:val="22"/>
                <w:szCs w:val="22"/>
                <w:lang w:eastAsia="sl-SI"/>
              </w:rPr>
              <w:t xml:space="preserve">javnih </w:t>
            </w:r>
            <w:r w:rsidR="00AE7038" w:rsidRPr="00352A1E">
              <w:rPr>
                <w:rFonts w:ascii="Times New Roman" w:eastAsia="Times New Roman" w:hAnsi="Times New Roman" w:cs="Times New Roman"/>
                <w:sz w:val="22"/>
                <w:szCs w:val="22"/>
                <w:lang w:eastAsia="sl-SI"/>
              </w:rPr>
              <w:t>kulturnih dejavnosti v knjigarni</w:t>
            </w:r>
            <w:r w:rsidRPr="00352A1E">
              <w:rPr>
                <w:rFonts w:ascii="Times New Roman" w:eastAsia="Times New Roman" w:hAnsi="Times New Roman" w:cs="Times New Roman"/>
                <w:sz w:val="22"/>
                <w:szCs w:val="22"/>
                <w:lang w:eastAsia="sl-SI"/>
              </w:rPr>
              <w:t xml:space="preserve"> in medgeneracijsko sodelovanje </w:t>
            </w:r>
          </w:p>
          <w:p w14:paraId="39C3A729" w14:textId="77777777" w:rsidR="00F46454" w:rsidRPr="00352A1E" w:rsidRDefault="00F46454" w:rsidP="004E105D">
            <w:pPr>
              <w:jc w:val="both"/>
              <w:rPr>
                <w:rFonts w:ascii="Times New Roman" w:eastAsia="Times New Roman" w:hAnsi="Times New Roman" w:cs="Times New Roman"/>
                <w:i/>
                <w:snapToGrid w:val="0"/>
                <w:sz w:val="22"/>
                <w:szCs w:val="22"/>
                <w:lang w:eastAsia="sl-SI"/>
              </w:rPr>
            </w:pPr>
            <w:r w:rsidRPr="00352A1E">
              <w:rPr>
                <w:rFonts w:ascii="Times New Roman" w:eastAsia="Times New Roman" w:hAnsi="Times New Roman" w:cs="Times New Roman"/>
                <w:i/>
                <w:snapToGrid w:val="0"/>
                <w:sz w:val="22"/>
                <w:szCs w:val="22"/>
                <w:lang w:eastAsia="sl-SI"/>
              </w:rPr>
              <w:t xml:space="preserve">Merila: vključenost mladih: 1 točka, medgeneracijsko sodelovanje: 1 točka, </w:t>
            </w:r>
          </w:p>
          <w:p w14:paraId="21F0A431" w14:textId="77777777"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i/>
                <w:snapToGrid w:val="0"/>
                <w:sz w:val="22"/>
                <w:szCs w:val="22"/>
                <w:lang w:eastAsia="sl-SI"/>
              </w:rPr>
              <w:t>ni vključenosti: 0 točk</w:t>
            </w:r>
          </w:p>
        </w:tc>
        <w:tc>
          <w:tcPr>
            <w:tcW w:w="958" w:type="dxa"/>
            <w:tcMar>
              <w:top w:w="0" w:type="dxa"/>
              <w:left w:w="108" w:type="dxa"/>
              <w:bottom w:w="0" w:type="dxa"/>
              <w:right w:w="108" w:type="dxa"/>
            </w:tcMar>
            <w:vAlign w:val="center"/>
            <w:hideMark/>
          </w:tcPr>
          <w:p w14:paraId="27D7AC8A"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2</w:t>
            </w:r>
          </w:p>
        </w:tc>
      </w:tr>
      <w:tr w:rsidR="00352A1E" w:rsidRPr="00352A1E" w14:paraId="751B43E0" w14:textId="77777777" w:rsidTr="004E105D">
        <w:tc>
          <w:tcPr>
            <w:tcW w:w="9288" w:type="dxa"/>
            <w:gridSpan w:val="3"/>
            <w:tcMar>
              <w:top w:w="0" w:type="dxa"/>
              <w:left w:w="108" w:type="dxa"/>
              <w:bottom w:w="0" w:type="dxa"/>
              <w:right w:w="108" w:type="dxa"/>
            </w:tcMar>
            <w:vAlign w:val="center"/>
          </w:tcPr>
          <w:p w14:paraId="46603D44" w14:textId="77777777" w:rsidR="00F46454" w:rsidRPr="00352A1E" w:rsidRDefault="00F46454" w:rsidP="00F46454">
            <w:pPr>
              <w:pStyle w:val="Odstavekseznama"/>
              <w:numPr>
                <w:ilvl w:val="0"/>
                <w:numId w:val="24"/>
              </w:numPr>
              <w:spacing w:line="276" w:lineRule="auto"/>
              <w:rPr>
                <w:b/>
                <w:bCs/>
                <w:sz w:val="22"/>
                <w:szCs w:val="22"/>
              </w:rPr>
            </w:pPr>
            <w:r w:rsidRPr="00352A1E">
              <w:rPr>
                <w:b/>
                <w:bCs/>
                <w:sz w:val="22"/>
                <w:szCs w:val="22"/>
              </w:rPr>
              <w:t>FINANČNA OVREDNOTENOST PRIJAVLJENEGA PROGRAMA</w:t>
            </w:r>
          </w:p>
        </w:tc>
      </w:tr>
      <w:tr w:rsidR="00352A1E" w:rsidRPr="00352A1E" w14:paraId="3BF97A09" w14:textId="77777777" w:rsidTr="004E105D">
        <w:tc>
          <w:tcPr>
            <w:tcW w:w="534" w:type="dxa"/>
            <w:tcMar>
              <w:top w:w="0" w:type="dxa"/>
              <w:left w:w="108" w:type="dxa"/>
              <w:bottom w:w="0" w:type="dxa"/>
              <w:right w:w="108" w:type="dxa"/>
            </w:tcMar>
            <w:vAlign w:val="center"/>
          </w:tcPr>
          <w:p w14:paraId="3207D0FA" w14:textId="77777777" w:rsidR="00F46454" w:rsidRPr="00352A1E" w:rsidRDefault="00F46454" w:rsidP="004E105D">
            <w:pPr>
              <w:rPr>
                <w:rFonts w:ascii="Times New Roman" w:eastAsia="Times New Roman" w:hAnsi="Times New Roman" w:cs="Times New Roman"/>
                <w:b/>
                <w:sz w:val="22"/>
                <w:szCs w:val="22"/>
                <w:lang w:eastAsia="sl-SI"/>
              </w:rPr>
            </w:pPr>
            <w:r w:rsidRPr="00352A1E">
              <w:rPr>
                <w:rFonts w:ascii="Times New Roman" w:eastAsia="Times New Roman" w:hAnsi="Times New Roman" w:cs="Times New Roman"/>
                <w:b/>
                <w:sz w:val="22"/>
                <w:szCs w:val="22"/>
                <w:lang w:eastAsia="sl-SI"/>
              </w:rPr>
              <w:t>4a</w:t>
            </w:r>
          </w:p>
        </w:tc>
        <w:tc>
          <w:tcPr>
            <w:tcW w:w="7796" w:type="dxa"/>
            <w:vAlign w:val="center"/>
          </w:tcPr>
          <w:p w14:paraId="70E8D02C" w14:textId="3F6DB9E2"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Natančna razdelanost finančne strukture </w:t>
            </w:r>
            <w:r w:rsidR="00D85286" w:rsidRPr="00352A1E">
              <w:rPr>
                <w:rFonts w:ascii="Times New Roman" w:eastAsia="Times New Roman" w:hAnsi="Times New Roman" w:cs="Times New Roman"/>
                <w:sz w:val="22"/>
                <w:szCs w:val="22"/>
                <w:lang w:eastAsia="sl-SI"/>
              </w:rPr>
              <w:t>prijavljenih javnih kulturnih dejavnosti v knjigarni</w:t>
            </w:r>
            <w:r w:rsidRPr="00352A1E">
              <w:rPr>
                <w:rFonts w:ascii="Times New Roman" w:eastAsia="Times New Roman" w:hAnsi="Times New Roman" w:cs="Times New Roman"/>
                <w:sz w:val="22"/>
                <w:szCs w:val="22"/>
                <w:lang w:eastAsia="sl-SI"/>
              </w:rPr>
              <w:t xml:space="preserve"> </w:t>
            </w:r>
            <w:r w:rsidRPr="00352A1E">
              <w:rPr>
                <w:rFonts w:ascii="Times New Roman" w:hAnsi="Times New Roman" w:cs="Times New Roman"/>
                <w:sz w:val="22"/>
                <w:szCs w:val="22"/>
              </w:rPr>
              <w:t>(materialni stroški, avtorski honorarji, potni stroški, stroški nočitev, stroški koproducentov),</w:t>
            </w:r>
            <w:r w:rsidRPr="00352A1E">
              <w:rPr>
                <w:rFonts w:ascii="Times New Roman" w:eastAsia="Times New Roman" w:hAnsi="Times New Roman" w:cs="Times New Roman"/>
                <w:sz w:val="22"/>
                <w:szCs w:val="22"/>
                <w:lang w:eastAsia="sl-SI"/>
              </w:rPr>
              <w:t xml:space="preserve"> prihodki in odhodki so uravnoteženi in jasno zapisani/utemeljeni, uresničljivost </w:t>
            </w:r>
            <w:r w:rsidR="00D85286" w:rsidRPr="00352A1E">
              <w:rPr>
                <w:rFonts w:ascii="Times New Roman" w:eastAsia="Times New Roman" w:hAnsi="Times New Roman" w:cs="Times New Roman"/>
                <w:sz w:val="22"/>
                <w:szCs w:val="22"/>
                <w:lang w:eastAsia="sl-SI"/>
              </w:rPr>
              <w:t>javnih kulturnih dejavnosti v knjigarni</w:t>
            </w:r>
          </w:p>
          <w:p w14:paraId="2E872185" w14:textId="77777777"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i/>
                <w:snapToGrid w:val="0"/>
                <w:sz w:val="22"/>
                <w:szCs w:val="22"/>
                <w:lang w:eastAsia="sl-SI"/>
              </w:rPr>
              <w:t>Merila: natančno finančno ovrednoten program: 8–10 točk, povprečno finančno ovrednoten program: 4–7 točk, osnovno finančno ovrednoten program: 0–3 točke</w:t>
            </w:r>
          </w:p>
        </w:tc>
        <w:tc>
          <w:tcPr>
            <w:tcW w:w="958" w:type="dxa"/>
            <w:vAlign w:val="center"/>
          </w:tcPr>
          <w:p w14:paraId="111DB6C6"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10</w:t>
            </w:r>
          </w:p>
        </w:tc>
      </w:tr>
      <w:tr w:rsidR="00352A1E" w:rsidRPr="00352A1E" w14:paraId="0623AB80" w14:textId="77777777" w:rsidTr="006A08DC">
        <w:trPr>
          <w:trHeight w:val="1330"/>
        </w:trPr>
        <w:tc>
          <w:tcPr>
            <w:tcW w:w="534" w:type="dxa"/>
            <w:tcMar>
              <w:top w:w="0" w:type="dxa"/>
              <w:left w:w="108" w:type="dxa"/>
              <w:bottom w:w="0" w:type="dxa"/>
              <w:right w:w="108" w:type="dxa"/>
            </w:tcMar>
            <w:vAlign w:val="center"/>
          </w:tcPr>
          <w:p w14:paraId="6CCB7645" w14:textId="77777777" w:rsidR="00F46454" w:rsidRPr="00352A1E" w:rsidRDefault="00F46454" w:rsidP="004E105D">
            <w:pPr>
              <w:jc w:val="both"/>
              <w:rPr>
                <w:rFonts w:ascii="Times New Roman" w:eastAsia="Times New Roman" w:hAnsi="Times New Roman" w:cs="Times New Roman"/>
                <w:b/>
                <w:sz w:val="22"/>
                <w:szCs w:val="22"/>
                <w:lang w:eastAsia="sl-SI"/>
              </w:rPr>
            </w:pPr>
            <w:r w:rsidRPr="00352A1E">
              <w:rPr>
                <w:rFonts w:ascii="Times New Roman" w:eastAsia="Times New Roman" w:hAnsi="Times New Roman" w:cs="Times New Roman"/>
                <w:b/>
                <w:sz w:val="22"/>
                <w:szCs w:val="22"/>
                <w:lang w:eastAsia="sl-SI"/>
              </w:rPr>
              <w:t>4b</w:t>
            </w:r>
          </w:p>
        </w:tc>
        <w:tc>
          <w:tcPr>
            <w:tcW w:w="7796" w:type="dxa"/>
            <w:vAlign w:val="center"/>
          </w:tcPr>
          <w:p w14:paraId="54852E73" w14:textId="77777777" w:rsidR="00F46454" w:rsidRPr="00352A1E" w:rsidRDefault="00F46454" w:rsidP="004E105D">
            <w:pPr>
              <w:jc w:val="both"/>
              <w:rPr>
                <w:rFonts w:ascii="Times New Roman" w:hAnsi="Times New Roman" w:cs="Times New Roman"/>
                <w:sz w:val="22"/>
                <w:szCs w:val="22"/>
              </w:rPr>
            </w:pPr>
            <w:r w:rsidRPr="00352A1E">
              <w:rPr>
                <w:rFonts w:ascii="Times New Roman" w:eastAsia="Times New Roman" w:hAnsi="Times New Roman" w:cs="Times New Roman"/>
                <w:sz w:val="22"/>
                <w:szCs w:val="22"/>
                <w:lang w:eastAsia="sl-SI"/>
              </w:rPr>
              <w:t>Prednostni kriterij: s</w:t>
            </w:r>
            <w:r w:rsidRPr="00352A1E">
              <w:rPr>
                <w:rFonts w:ascii="Times New Roman" w:hAnsi="Times New Roman" w:cs="Times New Roman"/>
                <w:sz w:val="22"/>
                <w:szCs w:val="22"/>
              </w:rPr>
              <w:t xml:space="preserve">topnja predvidene finančne soudeležbe prijavitelja z lastnimi in drugimi pridobljenimi sredstvi (razen predvidenih sredstev JAK, odstotek od celote upravičenih stroškov A+B+C) </w:t>
            </w:r>
          </w:p>
          <w:p w14:paraId="1453D583" w14:textId="77777777" w:rsidR="00F46454" w:rsidRPr="00352A1E" w:rsidRDefault="00F46454" w:rsidP="004E105D">
            <w:pPr>
              <w:jc w:val="both"/>
              <w:rPr>
                <w:rFonts w:ascii="Times New Roman" w:eastAsia="Times New Roman" w:hAnsi="Times New Roman" w:cs="Times New Roman"/>
                <w:i/>
                <w:sz w:val="22"/>
                <w:szCs w:val="22"/>
                <w:lang w:eastAsia="sl-SI"/>
              </w:rPr>
            </w:pPr>
            <w:r w:rsidRPr="00352A1E">
              <w:rPr>
                <w:rFonts w:ascii="Times New Roman" w:eastAsia="Times New Roman" w:hAnsi="Times New Roman" w:cs="Times New Roman"/>
                <w:i/>
                <w:snapToGrid w:val="0"/>
                <w:sz w:val="22"/>
                <w:szCs w:val="22"/>
                <w:lang w:eastAsia="sl-SI"/>
              </w:rPr>
              <w:t xml:space="preserve">Merila: </w:t>
            </w:r>
            <w:r w:rsidRPr="00352A1E">
              <w:rPr>
                <w:rFonts w:ascii="Times New Roman" w:hAnsi="Times New Roman" w:cs="Times New Roman"/>
                <w:i/>
                <w:sz w:val="22"/>
                <w:szCs w:val="22"/>
              </w:rPr>
              <w:t>manjša stopnja soudeležbe (31</w:t>
            </w:r>
            <w:r w:rsidRPr="00352A1E">
              <w:rPr>
                <w:rFonts w:ascii="Times New Roman" w:eastAsia="Times New Roman" w:hAnsi="Times New Roman" w:cs="Times New Roman"/>
                <w:i/>
                <w:snapToGrid w:val="0"/>
                <w:sz w:val="22"/>
                <w:szCs w:val="22"/>
                <w:lang w:eastAsia="sl-SI"/>
              </w:rPr>
              <w:t>–</w:t>
            </w:r>
            <w:r w:rsidRPr="00352A1E">
              <w:rPr>
                <w:rFonts w:ascii="Times New Roman" w:hAnsi="Times New Roman" w:cs="Times New Roman"/>
                <w:i/>
                <w:sz w:val="22"/>
                <w:szCs w:val="22"/>
              </w:rPr>
              <w:t>40 %): 0 točk; višja stopnja soudeležbe (nad 40 %): 1 točka</w:t>
            </w:r>
          </w:p>
        </w:tc>
        <w:tc>
          <w:tcPr>
            <w:tcW w:w="958" w:type="dxa"/>
            <w:vAlign w:val="center"/>
          </w:tcPr>
          <w:p w14:paraId="6F32ACFF" w14:textId="77777777" w:rsidR="00F46454" w:rsidRPr="00352A1E" w:rsidRDefault="00F46454" w:rsidP="004E105D">
            <w:pPr>
              <w:jc w:val="center"/>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1</w:t>
            </w:r>
          </w:p>
        </w:tc>
      </w:tr>
      <w:tr w:rsidR="00F46454" w:rsidRPr="00352A1E" w14:paraId="6887AF57" w14:textId="77777777" w:rsidTr="004E105D">
        <w:trPr>
          <w:trHeight w:val="344"/>
        </w:trPr>
        <w:tc>
          <w:tcPr>
            <w:tcW w:w="534" w:type="dxa"/>
            <w:tcMar>
              <w:top w:w="0" w:type="dxa"/>
              <w:left w:w="108" w:type="dxa"/>
              <w:bottom w:w="0" w:type="dxa"/>
              <w:right w:w="108" w:type="dxa"/>
            </w:tcMar>
            <w:vAlign w:val="center"/>
          </w:tcPr>
          <w:p w14:paraId="21770087" w14:textId="77777777" w:rsidR="00F46454" w:rsidRPr="00352A1E" w:rsidRDefault="00F46454" w:rsidP="004E105D">
            <w:pPr>
              <w:jc w:val="both"/>
              <w:rPr>
                <w:rFonts w:ascii="Times New Roman" w:eastAsia="Times New Roman" w:hAnsi="Times New Roman" w:cs="Times New Roman"/>
                <w:sz w:val="22"/>
                <w:szCs w:val="22"/>
                <w:lang w:eastAsia="sl-SI"/>
              </w:rPr>
            </w:pPr>
          </w:p>
        </w:tc>
        <w:tc>
          <w:tcPr>
            <w:tcW w:w="7796" w:type="dxa"/>
            <w:tcMar>
              <w:top w:w="0" w:type="dxa"/>
              <w:left w:w="108" w:type="dxa"/>
              <w:bottom w:w="0" w:type="dxa"/>
              <w:right w:w="108" w:type="dxa"/>
            </w:tcMar>
            <w:vAlign w:val="center"/>
            <w:hideMark/>
          </w:tcPr>
          <w:p w14:paraId="6D5C0944" w14:textId="77777777" w:rsidR="00F46454" w:rsidRPr="00352A1E" w:rsidRDefault="00F46454" w:rsidP="004E105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Največje možno število točk</w:t>
            </w:r>
          </w:p>
        </w:tc>
        <w:tc>
          <w:tcPr>
            <w:tcW w:w="958" w:type="dxa"/>
            <w:tcMar>
              <w:top w:w="0" w:type="dxa"/>
              <w:left w:w="108" w:type="dxa"/>
              <w:bottom w:w="0" w:type="dxa"/>
              <w:right w:w="108" w:type="dxa"/>
            </w:tcMar>
            <w:vAlign w:val="center"/>
            <w:hideMark/>
          </w:tcPr>
          <w:p w14:paraId="7EDC67D1" w14:textId="77777777" w:rsidR="00F46454" w:rsidRPr="00352A1E" w:rsidRDefault="00F46454" w:rsidP="004E105D">
            <w:pPr>
              <w:jc w:val="center"/>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50</w:t>
            </w:r>
          </w:p>
        </w:tc>
      </w:tr>
    </w:tbl>
    <w:p w14:paraId="24D56088" w14:textId="77777777" w:rsidR="00141DDE" w:rsidRPr="00352A1E" w:rsidRDefault="00141DDE" w:rsidP="003F322F">
      <w:pPr>
        <w:widowControl w:val="0"/>
        <w:jc w:val="both"/>
        <w:rPr>
          <w:rFonts w:ascii="Times New Roman" w:hAnsi="Times New Roman" w:cs="Times New Roman"/>
          <w:b/>
          <w:sz w:val="22"/>
          <w:szCs w:val="22"/>
        </w:rPr>
      </w:pPr>
    </w:p>
    <w:p w14:paraId="6B6052E0" w14:textId="4A2E3472" w:rsidR="00E33727" w:rsidRPr="00352A1E" w:rsidRDefault="005C2691" w:rsidP="003F322F">
      <w:pPr>
        <w:widowControl w:val="0"/>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9. Pomen izrazov, uporaba kriterijev in meril ter določitev višine sofinanciranja</w:t>
      </w:r>
    </w:p>
    <w:p w14:paraId="4279D448" w14:textId="77777777" w:rsidR="005C2691" w:rsidRPr="00352A1E" w:rsidRDefault="005C2691" w:rsidP="003F322F">
      <w:pPr>
        <w:widowControl w:val="0"/>
        <w:jc w:val="both"/>
        <w:rPr>
          <w:rFonts w:ascii="Times New Roman" w:eastAsia="Times New Roman" w:hAnsi="Times New Roman" w:cs="Times New Roman"/>
          <w:b/>
          <w:bCs/>
          <w:sz w:val="22"/>
          <w:szCs w:val="22"/>
          <w:lang w:eastAsia="sl-SI"/>
        </w:rPr>
      </w:pPr>
    </w:p>
    <w:p w14:paraId="793D1D47" w14:textId="77777777" w:rsidR="005C2691" w:rsidRPr="00352A1E" w:rsidRDefault="005C2691" w:rsidP="005C2691">
      <w:pPr>
        <w:jc w:val="both"/>
        <w:rPr>
          <w:rFonts w:ascii="Times New Roman" w:eastAsia="Times New Roman" w:hAnsi="Times New Roman" w:cs="Times New Roman"/>
          <w:b/>
          <w:sz w:val="22"/>
          <w:szCs w:val="22"/>
          <w:lang w:eastAsia="sl-SI"/>
        </w:rPr>
      </w:pPr>
      <w:r w:rsidRPr="00352A1E">
        <w:rPr>
          <w:rFonts w:ascii="Times New Roman" w:eastAsia="Times New Roman" w:hAnsi="Times New Roman" w:cs="Times New Roman"/>
          <w:b/>
          <w:sz w:val="22"/>
          <w:szCs w:val="22"/>
          <w:lang w:eastAsia="sl-SI"/>
        </w:rPr>
        <w:t>9.1 Pomen izrazov</w:t>
      </w:r>
    </w:p>
    <w:p w14:paraId="38992B0C" w14:textId="77777777" w:rsidR="005C2691" w:rsidRPr="00352A1E" w:rsidRDefault="005C2691" w:rsidP="005C2691">
      <w:pPr>
        <w:jc w:val="both"/>
        <w:rPr>
          <w:rFonts w:ascii="Times New Roman" w:eastAsia="Times New Roman" w:hAnsi="Times New Roman" w:cs="Times New Roman"/>
          <w:b/>
          <w:sz w:val="22"/>
          <w:szCs w:val="22"/>
          <w:lang w:eastAsia="sl-SI"/>
        </w:rPr>
      </w:pPr>
    </w:p>
    <w:p w14:paraId="671547BE" w14:textId="17C57C28" w:rsidR="005C2691" w:rsidRPr="00352A1E" w:rsidRDefault="005C2691" w:rsidP="005C2691">
      <w:pPr>
        <w:jc w:val="both"/>
        <w:rPr>
          <w:rFonts w:ascii="Times New Roman" w:eastAsia="Times New Roman" w:hAnsi="Times New Roman" w:cs="Times New Roman"/>
          <w:sz w:val="22"/>
          <w:szCs w:val="22"/>
          <w:u w:val="single"/>
          <w:lang w:eastAsia="sl-SI"/>
        </w:rPr>
      </w:pPr>
      <w:r w:rsidRPr="00352A1E">
        <w:rPr>
          <w:rFonts w:ascii="Times New Roman" w:eastAsia="Times New Roman" w:hAnsi="Times New Roman" w:cs="Times New Roman"/>
          <w:b/>
          <w:bCs/>
          <w:sz w:val="22"/>
          <w:szCs w:val="22"/>
          <w:lang w:eastAsia="sl-SI"/>
        </w:rPr>
        <w:t>Reference prijavitelja</w:t>
      </w:r>
      <w:r w:rsidRPr="00352A1E">
        <w:rPr>
          <w:rFonts w:ascii="Times New Roman" w:eastAsia="Times New Roman" w:hAnsi="Times New Roman" w:cs="Times New Roman"/>
          <w:sz w:val="22"/>
          <w:szCs w:val="22"/>
          <w:lang w:eastAsia="sl-SI"/>
        </w:rPr>
        <w:t xml:space="preserve"> pomenijo opis </w:t>
      </w:r>
      <w:r w:rsidRPr="00352A1E">
        <w:rPr>
          <w:rFonts w:ascii="Times New Roman" w:eastAsia="Times New Roman" w:hAnsi="Times New Roman" w:cs="Times New Roman"/>
          <w:snapToGrid w:val="0"/>
          <w:sz w:val="22"/>
          <w:szCs w:val="22"/>
          <w:lang w:eastAsia="sl-SI"/>
        </w:rPr>
        <w:t>kakovosti, odmevnosti, obiskanost doslej izvedenih aktiv</w:t>
      </w:r>
      <w:r w:rsidR="00BD4048" w:rsidRPr="00352A1E">
        <w:rPr>
          <w:rFonts w:ascii="Times New Roman" w:eastAsia="Times New Roman" w:hAnsi="Times New Roman" w:cs="Times New Roman"/>
          <w:snapToGrid w:val="0"/>
          <w:sz w:val="22"/>
          <w:szCs w:val="22"/>
          <w:lang w:eastAsia="sl-SI"/>
        </w:rPr>
        <w:t>nostih na prijavljenem področju;</w:t>
      </w:r>
      <w:r w:rsidRPr="00352A1E">
        <w:rPr>
          <w:rFonts w:ascii="Times New Roman" w:eastAsia="Times New Roman" w:hAnsi="Times New Roman" w:cs="Times New Roman"/>
          <w:snapToGrid w:val="0"/>
          <w:sz w:val="22"/>
          <w:szCs w:val="22"/>
          <w:lang w:eastAsia="sl-SI"/>
        </w:rPr>
        <w:t xml:space="preserve"> </w:t>
      </w:r>
      <w:r w:rsidR="00BD4048" w:rsidRPr="00352A1E">
        <w:rPr>
          <w:rFonts w:ascii="Times New Roman" w:eastAsia="Times New Roman" w:hAnsi="Times New Roman" w:cs="Times New Roman"/>
          <w:snapToGrid w:val="0"/>
          <w:sz w:val="22"/>
          <w:szCs w:val="22"/>
          <w:lang w:eastAsia="sl-SI"/>
        </w:rPr>
        <w:t xml:space="preserve">izvedbo posebnih prodajno-promocijskih aktivnostih v knjigarn; obseg redne promocije knjigarne za doseg kupcev in obiskovalcev knjigarne ter širjenje občinstva knjigarne; </w:t>
      </w:r>
      <w:r w:rsidRPr="00352A1E">
        <w:rPr>
          <w:rFonts w:ascii="Times New Roman" w:eastAsia="Times New Roman" w:hAnsi="Times New Roman" w:cs="Times New Roman"/>
          <w:snapToGrid w:val="0"/>
          <w:sz w:val="22"/>
          <w:szCs w:val="22"/>
          <w:lang w:eastAsia="sl-SI"/>
        </w:rPr>
        <w:t xml:space="preserve">z dodanimi evalvacijami ali drugimi podatki, ki omogočajo vpogled v izvedene aktivnost prijavitelja. </w:t>
      </w:r>
    </w:p>
    <w:p w14:paraId="366E42CE" w14:textId="77777777" w:rsidR="005C2691" w:rsidRPr="00352A1E" w:rsidRDefault="005C2691" w:rsidP="005C2691">
      <w:pPr>
        <w:jc w:val="both"/>
        <w:rPr>
          <w:rFonts w:ascii="Times New Roman" w:eastAsia="Times New Roman" w:hAnsi="Times New Roman" w:cs="Times New Roman"/>
          <w:sz w:val="22"/>
          <w:szCs w:val="22"/>
          <w:u w:val="single"/>
          <w:lang w:eastAsia="sl-SI"/>
        </w:rPr>
      </w:pPr>
    </w:p>
    <w:p w14:paraId="3F059933" w14:textId="46555D14"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Reference vključenih avtorjev in strokovnjakov</w:t>
      </w:r>
      <w:r w:rsidRPr="00352A1E">
        <w:rPr>
          <w:rFonts w:ascii="Times New Roman" w:eastAsia="Times New Roman" w:hAnsi="Times New Roman" w:cs="Times New Roman"/>
          <w:sz w:val="22"/>
          <w:szCs w:val="22"/>
          <w:lang w:eastAsia="sl-SI"/>
        </w:rPr>
        <w:t xml:space="preserve"> pomenijo </w:t>
      </w:r>
      <w:r w:rsidR="00BD4048" w:rsidRPr="00352A1E">
        <w:rPr>
          <w:rFonts w:ascii="Times New Roman" w:hAnsi="Times New Roman" w:cs="Times New Roman"/>
          <w:sz w:val="22"/>
          <w:szCs w:val="22"/>
        </w:rPr>
        <w:t>prepoznavnost, uveljavljenost in vključenost avtorjev/strokovnjakov v javne kulturne dejavnosti v knjigarni</w:t>
      </w:r>
      <w:r w:rsidRPr="00352A1E">
        <w:rPr>
          <w:rFonts w:ascii="Times New Roman" w:eastAsia="Times New Roman" w:hAnsi="Times New Roman" w:cs="Times New Roman"/>
          <w:sz w:val="22"/>
          <w:szCs w:val="22"/>
          <w:lang w:eastAsia="sl-SI"/>
        </w:rPr>
        <w:t xml:space="preserve">; sodelujejo na več lokalnih, regionalnih ali nacionalnih referenčnih dogodkih, so nagrajeni, nominirani ali javno prepoznani avtorji oz. strokovnjaki. </w:t>
      </w:r>
    </w:p>
    <w:p w14:paraId="54D3147D" w14:textId="77777777" w:rsidR="005C2691" w:rsidRPr="00352A1E" w:rsidRDefault="005C2691" w:rsidP="005C2691">
      <w:pPr>
        <w:jc w:val="both"/>
        <w:rPr>
          <w:rFonts w:ascii="Times New Roman" w:eastAsia="Times New Roman" w:hAnsi="Times New Roman" w:cs="Times New Roman"/>
          <w:sz w:val="22"/>
          <w:szCs w:val="22"/>
          <w:u w:val="single"/>
          <w:lang w:eastAsia="sl-SI"/>
        </w:rPr>
      </w:pPr>
    </w:p>
    <w:p w14:paraId="041D5C0B" w14:textId="4806A0BF" w:rsidR="005C2691" w:rsidRPr="00352A1E" w:rsidRDefault="005C2691" w:rsidP="005C2691">
      <w:pPr>
        <w:jc w:val="both"/>
        <w:rPr>
          <w:rFonts w:ascii="Times New Roman" w:hAnsi="Times New Roman" w:cs="Times New Roman"/>
          <w:sz w:val="22"/>
          <w:szCs w:val="22"/>
        </w:rPr>
      </w:pPr>
      <w:r w:rsidRPr="00352A1E">
        <w:rPr>
          <w:rFonts w:ascii="Times New Roman" w:eastAsia="Times New Roman" w:hAnsi="Times New Roman" w:cs="Times New Roman"/>
          <w:b/>
          <w:bCs/>
          <w:sz w:val="22"/>
          <w:szCs w:val="22"/>
          <w:lang w:eastAsia="sl-SI"/>
        </w:rPr>
        <w:t>Vsebinska zaokroženost</w:t>
      </w:r>
      <w:r w:rsidRPr="00352A1E">
        <w:rPr>
          <w:rFonts w:ascii="Times New Roman" w:eastAsia="Times New Roman" w:hAnsi="Times New Roman" w:cs="Times New Roman"/>
          <w:sz w:val="22"/>
          <w:szCs w:val="22"/>
          <w:lang w:eastAsia="sl-SI"/>
        </w:rPr>
        <w:t xml:space="preserve"> pomeni celosten pristop, kontinuirano izvajanje in vzdrževanje kakovosti prijavljen</w:t>
      </w:r>
      <w:r w:rsidR="00BD4048" w:rsidRPr="00352A1E">
        <w:rPr>
          <w:rFonts w:ascii="Times New Roman" w:eastAsia="Times New Roman" w:hAnsi="Times New Roman" w:cs="Times New Roman"/>
          <w:sz w:val="22"/>
          <w:szCs w:val="22"/>
          <w:lang w:eastAsia="sl-SI"/>
        </w:rPr>
        <w:t>ih kulturnih dejavnosti v knjigarni</w:t>
      </w:r>
      <w:r w:rsidRPr="00352A1E">
        <w:rPr>
          <w:rFonts w:ascii="Times New Roman" w:eastAsia="Times New Roman" w:hAnsi="Times New Roman" w:cs="Times New Roman"/>
          <w:sz w:val="22"/>
          <w:szCs w:val="22"/>
          <w:lang w:eastAsia="sl-SI"/>
        </w:rPr>
        <w:t xml:space="preserve"> skozi daljše časovno obdobje, najmanj pa v obdobju razpisa. </w:t>
      </w:r>
      <w:r w:rsidR="00BD4048" w:rsidRPr="00352A1E">
        <w:rPr>
          <w:rFonts w:ascii="Times New Roman" w:eastAsia="Times New Roman" w:hAnsi="Times New Roman" w:cs="Times New Roman"/>
          <w:sz w:val="22"/>
          <w:szCs w:val="22"/>
          <w:lang w:eastAsia="sl-SI"/>
        </w:rPr>
        <w:t>U</w:t>
      </w:r>
      <w:r w:rsidRPr="00352A1E">
        <w:rPr>
          <w:rFonts w:ascii="Times New Roman" w:hAnsi="Times New Roman" w:cs="Times New Roman"/>
          <w:sz w:val="22"/>
          <w:szCs w:val="22"/>
        </w:rPr>
        <w:t xml:space="preserve">činki so zastavljeni jasno, sledijo visokim standardom, so uresničljivi in merljivi. </w:t>
      </w:r>
      <w:r w:rsidR="005A4F50" w:rsidRPr="00352A1E">
        <w:rPr>
          <w:rFonts w:ascii="Times New Roman" w:hAnsi="Times New Roman" w:cs="Times New Roman"/>
          <w:sz w:val="22"/>
          <w:szCs w:val="22"/>
        </w:rPr>
        <w:t>Javne k</w:t>
      </w:r>
      <w:r w:rsidR="001C74B2" w:rsidRPr="00352A1E">
        <w:rPr>
          <w:rFonts w:ascii="Times New Roman" w:hAnsi="Times New Roman" w:cs="Times New Roman"/>
          <w:sz w:val="22"/>
          <w:szCs w:val="22"/>
        </w:rPr>
        <w:t xml:space="preserve">ulturne dejavnosti v knjigarni so </w:t>
      </w:r>
      <w:r w:rsidR="001C74B2" w:rsidRPr="00352A1E">
        <w:rPr>
          <w:rFonts w:ascii="Times New Roman" w:eastAsia="Times New Roman" w:hAnsi="Times New Roman" w:cs="Times New Roman"/>
          <w:sz w:val="22"/>
          <w:szCs w:val="22"/>
          <w:lang w:eastAsia="sl-SI"/>
        </w:rPr>
        <w:t xml:space="preserve">pomembne za </w:t>
      </w:r>
      <w:r w:rsidR="001C74B2" w:rsidRPr="00352A1E">
        <w:rPr>
          <w:rFonts w:ascii="Times New Roman" w:hAnsi="Times New Roman" w:cs="Times New Roman"/>
          <w:sz w:val="22"/>
          <w:szCs w:val="22"/>
        </w:rPr>
        <w:t>večanje dostopnosti knjižne ponudbe in prodaje kakovostnih knjig in revij</w:t>
      </w:r>
      <w:r w:rsidR="001C74B2" w:rsidRPr="00352A1E">
        <w:rPr>
          <w:rFonts w:ascii="Times New Roman" w:eastAsia="Times New Roman" w:hAnsi="Times New Roman" w:cs="Times New Roman"/>
          <w:sz w:val="22"/>
          <w:szCs w:val="22"/>
          <w:lang w:eastAsia="sl-SI"/>
        </w:rPr>
        <w:t xml:space="preserve"> </w:t>
      </w:r>
      <w:r w:rsidR="001C74B2" w:rsidRPr="00352A1E">
        <w:rPr>
          <w:rFonts w:ascii="Times New Roman" w:eastAsia="Times New Roman" w:hAnsi="Times New Roman" w:cs="Times New Roman"/>
          <w:sz w:val="22"/>
          <w:szCs w:val="22"/>
        </w:rPr>
        <w:t xml:space="preserve">v Sloveniji in/ali zamejstvu ter </w:t>
      </w:r>
      <w:r w:rsidR="001C74B2" w:rsidRPr="00352A1E">
        <w:rPr>
          <w:rFonts w:ascii="Times New Roman" w:hAnsi="Times New Roman" w:cs="Times New Roman"/>
          <w:sz w:val="22"/>
          <w:szCs w:val="22"/>
        </w:rPr>
        <w:t>večajo pomen knjigarn v javnem življenju lokalnega okolja.</w:t>
      </w:r>
    </w:p>
    <w:p w14:paraId="3A5443FA" w14:textId="77777777" w:rsidR="001C74B2" w:rsidRPr="00352A1E" w:rsidRDefault="001C74B2" w:rsidP="005C2691">
      <w:pPr>
        <w:jc w:val="both"/>
        <w:rPr>
          <w:rFonts w:ascii="Times New Roman" w:eastAsia="Times New Roman" w:hAnsi="Times New Roman" w:cs="Times New Roman"/>
          <w:sz w:val="22"/>
          <w:szCs w:val="22"/>
          <w:lang w:eastAsia="sl-SI"/>
        </w:rPr>
      </w:pPr>
    </w:p>
    <w:p w14:paraId="1B9E8EFA" w14:textId="40242F39"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Pojem kakovosti</w:t>
      </w:r>
      <w:r w:rsidRPr="00352A1E">
        <w:rPr>
          <w:rFonts w:ascii="Times New Roman" w:eastAsia="Times New Roman" w:hAnsi="Times New Roman" w:cs="Times New Roman"/>
          <w:sz w:val="22"/>
          <w:szCs w:val="22"/>
          <w:lang w:eastAsia="sl-SI"/>
        </w:rPr>
        <w:t xml:space="preserve"> pomeni raven profesionalne realizacije vsebine</w:t>
      </w:r>
      <w:r w:rsidR="001C74B2" w:rsidRPr="00352A1E">
        <w:rPr>
          <w:rFonts w:ascii="Times New Roman" w:eastAsia="Times New Roman" w:hAnsi="Times New Roman" w:cs="Times New Roman"/>
          <w:sz w:val="22"/>
          <w:szCs w:val="22"/>
          <w:lang w:eastAsia="sl-SI"/>
        </w:rPr>
        <w:t>,</w:t>
      </w:r>
      <w:r w:rsidRPr="00352A1E">
        <w:rPr>
          <w:rFonts w:ascii="Times New Roman" w:eastAsia="Times New Roman" w:hAnsi="Times New Roman" w:cs="Times New Roman"/>
          <w:sz w:val="22"/>
          <w:szCs w:val="22"/>
          <w:lang w:eastAsia="sl-SI"/>
        </w:rPr>
        <w:t xml:space="preserve"> vključno z referencami </w:t>
      </w:r>
      <w:r w:rsidR="001C74B2" w:rsidRPr="00352A1E">
        <w:rPr>
          <w:rFonts w:ascii="Times New Roman" w:eastAsia="Times New Roman" w:hAnsi="Times New Roman" w:cs="Times New Roman"/>
          <w:sz w:val="22"/>
          <w:szCs w:val="22"/>
          <w:lang w:eastAsia="sl-SI"/>
        </w:rPr>
        <w:t>prijavitelja</w:t>
      </w:r>
      <w:r w:rsidRPr="00352A1E">
        <w:rPr>
          <w:rFonts w:ascii="Times New Roman" w:eastAsia="Times New Roman" w:hAnsi="Times New Roman" w:cs="Times New Roman"/>
          <w:sz w:val="22"/>
          <w:szCs w:val="22"/>
          <w:lang w:eastAsia="sl-SI"/>
        </w:rPr>
        <w:t xml:space="preserve">, </w:t>
      </w:r>
      <w:r w:rsidR="001C74B2" w:rsidRPr="00352A1E">
        <w:rPr>
          <w:rFonts w:ascii="Times New Roman" w:eastAsia="Times New Roman" w:hAnsi="Times New Roman" w:cs="Times New Roman"/>
          <w:sz w:val="22"/>
          <w:szCs w:val="22"/>
          <w:lang w:eastAsia="sl-SI"/>
        </w:rPr>
        <w:t>vključenimi</w:t>
      </w:r>
      <w:r w:rsidRPr="00352A1E">
        <w:rPr>
          <w:rFonts w:ascii="Times New Roman" w:eastAsia="Times New Roman" w:hAnsi="Times New Roman" w:cs="Times New Roman"/>
          <w:sz w:val="22"/>
          <w:szCs w:val="22"/>
          <w:lang w:eastAsia="sl-SI"/>
        </w:rPr>
        <w:t xml:space="preserve"> avtorj</w:t>
      </w:r>
      <w:r w:rsidR="001C74B2" w:rsidRPr="00352A1E">
        <w:rPr>
          <w:rFonts w:ascii="Times New Roman" w:eastAsia="Times New Roman" w:hAnsi="Times New Roman" w:cs="Times New Roman"/>
          <w:sz w:val="22"/>
          <w:szCs w:val="22"/>
          <w:lang w:eastAsia="sl-SI"/>
        </w:rPr>
        <w:t xml:space="preserve">i, strokovnjaki in </w:t>
      </w:r>
      <w:r w:rsidRPr="00352A1E">
        <w:rPr>
          <w:rFonts w:ascii="Times New Roman" w:eastAsia="Times New Roman" w:hAnsi="Times New Roman" w:cs="Times New Roman"/>
          <w:sz w:val="22"/>
          <w:szCs w:val="22"/>
          <w:lang w:eastAsia="sl-SI"/>
        </w:rPr>
        <w:t>drugi</w:t>
      </w:r>
      <w:r w:rsidR="001C74B2" w:rsidRPr="00352A1E">
        <w:rPr>
          <w:rFonts w:ascii="Times New Roman" w:eastAsia="Times New Roman" w:hAnsi="Times New Roman" w:cs="Times New Roman"/>
          <w:sz w:val="22"/>
          <w:szCs w:val="22"/>
          <w:lang w:eastAsia="sl-SI"/>
        </w:rPr>
        <w:t xml:space="preserve">mi nastopajočimi v </w:t>
      </w:r>
      <w:r w:rsidR="005A4F50" w:rsidRPr="00352A1E">
        <w:rPr>
          <w:rFonts w:ascii="Times New Roman" w:eastAsia="Times New Roman" w:hAnsi="Times New Roman" w:cs="Times New Roman"/>
          <w:sz w:val="22"/>
          <w:szCs w:val="22"/>
          <w:lang w:eastAsia="sl-SI"/>
        </w:rPr>
        <w:t>javn</w:t>
      </w:r>
      <w:r w:rsidR="006A08DC" w:rsidRPr="00352A1E">
        <w:rPr>
          <w:rFonts w:ascii="Times New Roman" w:eastAsia="Times New Roman" w:hAnsi="Times New Roman" w:cs="Times New Roman"/>
          <w:sz w:val="22"/>
          <w:szCs w:val="22"/>
          <w:lang w:eastAsia="sl-SI"/>
        </w:rPr>
        <w:t>ih</w:t>
      </w:r>
      <w:r w:rsidR="005A4F50" w:rsidRPr="00352A1E">
        <w:rPr>
          <w:rFonts w:ascii="Times New Roman" w:eastAsia="Times New Roman" w:hAnsi="Times New Roman" w:cs="Times New Roman"/>
          <w:sz w:val="22"/>
          <w:szCs w:val="22"/>
          <w:lang w:eastAsia="sl-SI"/>
        </w:rPr>
        <w:t xml:space="preserve"> </w:t>
      </w:r>
      <w:r w:rsidR="001C74B2" w:rsidRPr="00352A1E">
        <w:rPr>
          <w:rFonts w:ascii="Times New Roman" w:eastAsia="Times New Roman" w:hAnsi="Times New Roman" w:cs="Times New Roman"/>
          <w:sz w:val="22"/>
          <w:szCs w:val="22"/>
          <w:lang w:eastAsia="sl-SI"/>
        </w:rPr>
        <w:t>kulturn</w:t>
      </w:r>
      <w:r w:rsidR="006A08DC" w:rsidRPr="00352A1E">
        <w:rPr>
          <w:rFonts w:ascii="Times New Roman" w:eastAsia="Times New Roman" w:hAnsi="Times New Roman" w:cs="Times New Roman"/>
          <w:sz w:val="22"/>
          <w:szCs w:val="22"/>
          <w:lang w:eastAsia="sl-SI"/>
        </w:rPr>
        <w:t>ih</w:t>
      </w:r>
      <w:r w:rsidR="001C74B2" w:rsidRPr="00352A1E">
        <w:rPr>
          <w:rFonts w:ascii="Times New Roman" w:eastAsia="Times New Roman" w:hAnsi="Times New Roman" w:cs="Times New Roman"/>
          <w:sz w:val="22"/>
          <w:szCs w:val="22"/>
          <w:lang w:eastAsia="sl-SI"/>
        </w:rPr>
        <w:t xml:space="preserve"> dejavnosti</w:t>
      </w:r>
      <w:r w:rsidR="006A08DC" w:rsidRPr="00352A1E">
        <w:rPr>
          <w:rFonts w:ascii="Times New Roman" w:eastAsia="Times New Roman" w:hAnsi="Times New Roman" w:cs="Times New Roman"/>
          <w:sz w:val="22"/>
          <w:szCs w:val="22"/>
          <w:lang w:eastAsia="sl-SI"/>
        </w:rPr>
        <w:t>h</w:t>
      </w:r>
      <w:r w:rsidR="001C74B2" w:rsidRPr="00352A1E">
        <w:rPr>
          <w:rFonts w:ascii="Times New Roman" w:eastAsia="Times New Roman" w:hAnsi="Times New Roman" w:cs="Times New Roman"/>
          <w:sz w:val="22"/>
          <w:szCs w:val="22"/>
          <w:lang w:eastAsia="sl-SI"/>
        </w:rPr>
        <w:t xml:space="preserve"> v knjigarni. </w:t>
      </w:r>
    </w:p>
    <w:p w14:paraId="285578BA" w14:textId="77777777" w:rsidR="001C74B2" w:rsidRPr="00352A1E" w:rsidRDefault="001C74B2" w:rsidP="005C2691">
      <w:pPr>
        <w:jc w:val="both"/>
        <w:rPr>
          <w:rFonts w:ascii="Times New Roman" w:eastAsia="Times New Roman" w:hAnsi="Times New Roman" w:cs="Times New Roman"/>
          <w:sz w:val="22"/>
          <w:szCs w:val="22"/>
          <w:lang w:eastAsia="sl-SI"/>
        </w:rPr>
      </w:pPr>
    </w:p>
    <w:p w14:paraId="2CDFD6C7" w14:textId="25036583"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Organizacijska in produkcijska zahtevnost</w:t>
      </w:r>
      <w:r w:rsidRPr="00352A1E">
        <w:rPr>
          <w:rFonts w:ascii="Times New Roman" w:eastAsia="Times New Roman" w:hAnsi="Times New Roman" w:cs="Times New Roman"/>
          <w:sz w:val="22"/>
          <w:szCs w:val="22"/>
          <w:lang w:eastAsia="sl-SI"/>
        </w:rPr>
        <w:t xml:space="preserve"> pomeni </w:t>
      </w:r>
      <w:r w:rsidRPr="00352A1E">
        <w:rPr>
          <w:rFonts w:ascii="Times New Roman" w:hAnsi="Times New Roman" w:cs="Times New Roman"/>
          <w:sz w:val="22"/>
          <w:szCs w:val="22"/>
        </w:rPr>
        <w:t xml:space="preserve">npr. veliko število sodelujočih, specifičen prostor izvedbe, kompleksne priprave na </w:t>
      </w:r>
      <w:r w:rsidR="001C74B2" w:rsidRPr="00352A1E">
        <w:rPr>
          <w:rFonts w:ascii="Times New Roman" w:hAnsi="Times New Roman" w:cs="Times New Roman"/>
          <w:sz w:val="22"/>
          <w:szCs w:val="22"/>
        </w:rPr>
        <w:t>izvedbo, dolg čas priprave ipd</w:t>
      </w:r>
      <w:r w:rsidRPr="00352A1E">
        <w:rPr>
          <w:rFonts w:ascii="Times New Roman" w:hAnsi="Times New Roman" w:cs="Times New Roman"/>
          <w:sz w:val="22"/>
          <w:szCs w:val="22"/>
        </w:rPr>
        <w:t>. Kadrovski in materialni pogoji so natančno opisani ter realno zadostujejo za kakovostno izvedbo.</w:t>
      </w:r>
    </w:p>
    <w:p w14:paraId="223F4E7C" w14:textId="77777777" w:rsidR="005C2691" w:rsidRPr="00352A1E" w:rsidRDefault="005C2691" w:rsidP="005C2691">
      <w:pPr>
        <w:jc w:val="both"/>
        <w:rPr>
          <w:rFonts w:ascii="Times New Roman" w:eastAsia="Times New Roman" w:hAnsi="Times New Roman" w:cs="Times New Roman"/>
          <w:sz w:val="22"/>
          <w:szCs w:val="22"/>
          <w:lang w:eastAsia="sl-SI"/>
        </w:rPr>
      </w:pPr>
    </w:p>
    <w:p w14:paraId="71B2BBBE" w14:textId="777467CF" w:rsidR="005C2691" w:rsidRPr="00352A1E" w:rsidRDefault="005C2691" w:rsidP="005C2691">
      <w:pPr>
        <w:jc w:val="both"/>
        <w:rPr>
          <w:rFonts w:ascii="Times New Roman" w:hAnsi="Times New Roman" w:cs="Times New Roman"/>
          <w:sz w:val="22"/>
          <w:szCs w:val="22"/>
        </w:rPr>
      </w:pPr>
      <w:r w:rsidRPr="00352A1E">
        <w:rPr>
          <w:rFonts w:ascii="Times New Roman" w:eastAsia="Times New Roman" w:hAnsi="Times New Roman" w:cs="Times New Roman"/>
          <w:b/>
          <w:bCs/>
          <w:sz w:val="22"/>
          <w:szCs w:val="22"/>
          <w:lang w:eastAsia="sl-SI"/>
        </w:rPr>
        <w:t xml:space="preserve">Akcijski načrt promocijskih aktivnosti </w:t>
      </w:r>
      <w:r w:rsidR="001C74B2" w:rsidRPr="00352A1E">
        <w:rPr>
          <w:rFonts w:ascii="Times New Roman" w:eastAsia="Times New Roman" w:hAnsi="Times New Roman" w:cs="Times New Roman"/>
          <w:b/>
          <w:bCs/>
          <w:sz w:val="22"/>
          <w:szCs w:val="22"/>
          <w:lang w:eastAsia="sl-SI"/>
        </w:rPr>
        <w:t>knjigarne</w:t>
      </w:r>
      <w:r w:rsidRPr="00352A1E">
        <w:rPr>
          <w:rFonts w:ascii="Times New Roman" w:eastAsia="Times New Roman" w:hAnsi="Times New Roman" w:cs="Times New Roman"/>
          <w:sz w:val="22"/>
          <w:szCs w:val="22"/>
          <w:lang w:eastAsia="sl-SI"/>
        </w:rPr>
        <w:t xml:space="preserve"> </w:t>
      </w:r>
      <w:r w:rsidRPr="00352A1E">
        <w:rPr>
          <w:rFonts w:ascii="Times New Roman" w:hAnsi="Times New Roman" w:cs="Times New Roman"/>
          <w:sz w:val="22"/>
          <w:szCs w:val="22"/>
        </w:rPr>
        <w:t>jasno opredeljuje raznolike in učinkovite komunikacijske kanale, njihov namen in navezavo na točno določene ciljne skupine občinstva. Komunikacijske aktivnosti so inovativne in redne.</w:t>
      </w:r>
    </w:p>
    <w:p w14:paraId="70D959E9" w14:textId="77777777" w:rsidR="005C2691" w:rsidRPr="00352A1E" w:rsidRDefault="005C2691" w:rsidP="005C2691">
      <w:pPr>
        <w:jc w:val="both"/>
        <w:rPr>
          <w:rFonts w:ascii="Times New Roman" w:hAnsi="Times New Roman" w:cs="Times New Roman"/>
          <w:sz w:val="22"/>
          <w:szCs w:val="22"/>
        </w:rPr>
      </w:pPr>
    </w:p>
    <w:p w14:paraId="5D5B4371" w14:textId="4ECEB539"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hAnsi="Times New Roman" w:cs="Times New Roman"/>
          <w:sz w:val="22"/>
          <w:szCs w:val="22"/>
        </w:rPr>
        <w:t xml:space="preserve">Prijavitelj zagotavlja </w:t>
      </w:r>
      <w:r w:rsidRPr="00352A1E">
        <w:rPr>
          <w:rFonts w:ascii="Times New Roman" w:hAnsi="Times New Roman" w:cs="Times New Roman"/>
          <w:b/>
          <w:bCs/>
          <w:sz w:val="22"/>
          <w:szCs w:val="22"/>
        </w:rPr>
        <w:t>dostopnost</w:t>
      </w:r>
      <w:r w:rsidRPr="00352A1E">
        <w:rPr>
          <w:rFonts w:ascii="Times New Roman" w:hAnsi="Times New Roman" w:cs="Times New Roman"/>
          <w:sz w:val="22"/>
          <w:szCs w:val="22"/>
        </w:rPr>
        <w:t xml:space="preserve"> </w:t>
      </w:r>
      <w:r w:rsidR="005A4F50" w:rsidRPr="00352A1E">
        <w:rPr>
          <w:rFonts w:ascii="Times New Roman" w:hAnsi="Times New Roman" w:cs="Times New Roman"/>
          <w:sz w:val="22"/>
          <w:szCs w:val="22"/>
        </w:rPr>
        <w:t xml:space="preserve">javnih </w:t>
      </w:r>
      <w:r w:rsidR="001C74B2" w:rsidRPr="00352A1E">
        <w:rPr>
          <w:rFonts w:ascii="Times New Roman" w:hAnsi="Times New Roman" w:cs="Times New Roman"/>
          <w:sz w:val="22"/>
          <w:szCs w:val="22"/>
        </w:rPr>
        <w:t xml:space="preserve">kulturnih dejavnosti v </w:t>
      </w:r>
      <w:r w:rsidR="001A5A94" w:rsidRPr="00352A1E">
        <w:rPr>
          <w:rFonts w:ascii="Times New Roman" w:hAnsi="Times New Roman" w:cs="Times New Roman"/>
          <w:sz w:val="22"/>
          <w:szCs w:val="22"/>
        </w:rPr>
        <w:t>knjigarni</w:t>
      </w:r>
      <w:r w:rsidRPr="00352A1E">
        <w:rPr>
          <w:rFonts w:ascii="Times New Roman" w:hAnsi="Times New Roman" w:cs="Times New Roman"/>
          <w:sz w:val="22"/>
          <w:szCs w:val="22"/>
        </w:rPr>
        <w:t xml:space="preserve"> vsej zainteresirani javnosti v živo ali po drugih komunikacijskih kanalih. </w:t>
      </w:r>
    </w:p>
    <w:p w14:paraId="11373360" w14:textId="77777777" w:rsidR="005C2691" w:rsidRPr="00352A1E" w:rsidRDefault="005C2691" w:rsidP="005C2691">
      <w:pPr>
        <w:jc w:val="both"/>
        <w:rPr>
          <w:rFonts w:ascii="Times New Roman" w:eastAsia="Times New Roman" w:hAnsi="Times New Roman" w:cs="Times New Roman"/>
          <w:sz w:val="22"/>
          <w:szCs w:val="22"/>
          <w:u w:val="single"/>
          <w:lang w:eastAsia="sl-SI"/>
        </w:rPr>
      </w:pPr>
    </w:p>
    <w:p w14:paraId="0DBA9DE1" w14:textId="42C128B2"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 xml:space="preserve">Pojem </w:t>
      </w:r>
      <w:r w:rsidR="00186552" w:rsidRPr="00352A1E">
        <w:rPr>
          <w:rFonts w:ascii="Times New Roman" w:eastAsia="Times New Roman" w:hAnsi="Times New Roman" w:cs="Times New Roman"/>
          <w:b/>
          <w:bCs/>
          <w:sz w:val="22"/>
          <w:szCs w:val="22"/>
          <w:lang w:eastAsia="sl-SI"/>
        </w:rPr>
        <w:t xml:space="preserve">večanje pomena </w:t>
      </w:r>
      <w:r w:rsidR="006A08DC" w:rsidRPr="00352A1E">
        <w:rPr>
          <w:rFonts w:ascii="Times New Roman" w:eastAsia="Times New Roman" w:hAnsi="Times New Roman" w:cs="Times New Roman"/>
          <w:b/>
          <w:bCs/>
          <w:sz w:val="22"/>
          <w:szCs w:val="22"/>
          <w:lang w:eastAsia="sl-SI"/>
        </w:rPr>
        <w:t xml:space="preserve">knjigarn za lokalno </w:t>
      </w:r>
      <w:r w:rsidR="00186552" w:rsidRPr="00352A1E">
        <w:rPr>
          <w:rFonts w:ascii="Times New Roman" w:eastAsia="Times New Roman" w:hAnsi="Times New Roman" w:cs="Times New Roman"/>
          <w:b/>
          <w:bCs/>
          <w:sz w:val="22"/>
          <w:szCs w:val="22"/>
          <w:lang w:eastAsia="sl-SI"/>
        </w:rPr>
        <w:t>okolj</w:t>
      </w:r>
      <w:r w:rsidR="006A08DC" w:rsidRPr="00352A1E">
        <w:rPr>
          <w:rFonts w:ascii="Times New Roman" w:eastAsia="Times New Roman" w:hAnsi="Times New Roman" w:cs="Times New Roman"/>
          <w:b/>
          <w:bCs/>
          <w:sz w:val="22"/>
          <w:szCs w:val="22"/>
          <w:lang w:eastAsia="sl-SI"/>
        </w:rPr>
        <w:t>e</w:t>
      </w:r>
      <w:r w:rsidRPr="00352A1E">
        <w:rPr>
          <w:rFonts w:ascii="Times New Roman" w:eastAsia="Times New Roman" w:hAnsi="Times New Roman" w:cs="Times New Roman"/>
          <w:sz w:val="22"/>
          <w:szCs w:val="22"/>
          <w:lang w:eastAsia="sl-SI"/>
        </w:rPr>
        <w:t xml:space="preserve"> pomeni ponudbo </w:t>
      </w:r>
      <w:r w:rsidR="001A5A94" w:rsidRPr="00352A1E">
        <w:rPr>
          <w:rFonts w:ascii="Times New Roman" w:eastAsia="Times New Roman" w:hAnsi="Times New Roman" w:cs="Times New Roman"/>
          <w:sz w:val="22"/>
          <w:szCs w:val="22"/>
          <w:lang w:eastAsia="sl-SI"/>
        </w:rPr>
        <w:t>dejavnosti</w:t>
      </w:r>
      <w:r w:rsidRPr="00352A1E">
        <w:rPr>
          <w:rFonts w:ascii="Times New Roman" w:eastAsia="Times New Roman" w:hAnsi="Times New Roman" w:cs="Times New Roman"/>
          <w:sz w:val="22"/>
          <w:szCs w:val="22"/>
          <w:lang w:eastAsia="sl-SI"/>
        </w:rPr>
        <w:t>, ki po vsebini in obsegu presegaj</w:t>
      </w:r>
      <w:r w:rsidR="00F069D8" w:rsidRPr="00352A1E">
        <w:rPr>
          <w:rFonts w:ascii="Times New Roman" w:eastAsia="Times New Roman" w:hAnsi="Times New Roman" w:cs="Times New Roman"/>
          <w:sz w:val="22"/>
          <w:szCs w:val="22"/>
          <w:lang w:eastAsia="sl-SI"/>
        </w:rPr>
        <w:t>o obstoječo ponudbo prireditev in</w:t>
      </w:r>
      <w:r w:rsidRPr="00352A1E">
        <w:rPr>
          <w:rFonts w:ascii="Times New Roman" w:eastAsia="Times New Roman" w:hAnsi="Times New Roman" w:cs="Times New Roman"/>
          <w:sz w:val="22"/>
          <w:szCs w:val="22"/>
          <w:lang w:eastAsia="sl-SI"/>
        </w:rPr>
        <w:t xml:space="preserve"> </w:t>
      </w:r>
      <w:r w:rsidR="00F069D8" w:rsidRPr="00352A1E">
        <w:rPr>
          <w:rFonts w:ascii="Times New Roman" w:eastAsia="Times New Roman" w:hAnsi="Times New Roman" w:cs="Times New Roman"/>
          <w:sz w:val="22"/>
          <w:szCs w:val="22"/>
          <w:lang w:eastAsia="sl-SI"/>
        </w:rPr>
        <w:t xml:space="preserve">prinašajo </w:t>
      </w:r>
      <w:r w:rsidRPr="00352A1E">
        <w:rPr>
          <w:rFonts w:ascii="Times New Roman" w:eastAsia="Times New Roman" w:hAnsi="Times New Roman" w:cs="Times New Roman"/>
          <w:sz w:val="22"/>
          <w:szCs w:val="22"/>
          <w:lang w:eastAsia="sl-SI"/>
        </w:rPr>
        <w:t xml:space="preserve">vsebine v okolja, kjer je pestrost </w:t>
      </w:r>
      <w:r w:rsidR="00F069D8" w:rsidRPr="00352A1E">
        <w:rPr>
          <w:rFonts w:ascii="Times New Roman" w:eastAsia="Times New Roman" w:hAnsi="Times New Roman" w:cs="Times New Roman"/>
          <w:sz w:val="22"/>
          <w:szCs w:val="22"/>
          <w:lang w:eastAsia="sl-SI"/>
        </w:rPr>
        <w:t xml:space="preserve">in dostopnost </w:t>
      </w:r>
      <w:r w:rsidRPr="00352A1E">
        <w:rPr>
          <w:rFonts w:ascii="Times New Roman" w:eastAsia="Times New Roman" w:hAnsi="Times New Roman" w:cs="Times New Roman"/>
          <w:sz w:val="22"/>
          <w:szCs w:val="22"/>
          <w:lang w:eastAsia="sl-SI"/>
        </w:rPr>
        <w:t>ponudbe manjša</w:t>
      </w:r>
      <w:r w:rsidR="00186552" w:rsidRPr="00352A1E">
        <w:rPr>
          <w:rFonts w:ascii="Times New Roman" w:eastAsia="Times New Roman" w:hAnsi="Times New Roman" w:cs="Times New Roman"/>
          <w:sz w:val="22"/>
          <w:szCs w:val="22"/>
          <w:lang w:eastAsia="sl-SI"/>
        </w:rPr>
        <w:t xml:space="preserve"> </w:t>
      </w:r>
      <w:r w:rsidR="00F069D8" w:rsidRPr="00352A1E">
        <w:rPr>
          <w:rFonts w:ascii="Times New Roman" w:eastAsia="Times New Roman" w:hAnsi="Times New Roman" w:cs="Times New Roman"/>
          <w:sz w:val="22"/>
          <w:szCs w:val="22"/>
          <w:lang w:eastAsia="sl-SI"/>
        </w:rPr>
        <w:t>ter</w:t>
      </w:r>
      <w:r w:rsidR="00186552" w:rsidRPr="00352A1E">
        <w:rPr>
          <w:rFonts w:ascii="Times New Roman" w:eastAsia="Times New Roman" w:hAnsi="Times New Roman" w:cs="Times New Roman"/>
          <w:sz w:val="22"/>
          <w:szCs w:val="22"/>
          <w:lang w:eastAsia="sl-SI"/>
        </w:rPr>
        <w:t xml:space="preserve"> razvijajo lokalno občinstvo</w:t>
      </w:r>
      <w:r w:rsidR="00BB16A9" w:rsidRPr="00352A1E">
        <w:rPr>
          <w:rFonts w:ascii="Times New Roman" w:eastAsia="Times New Roman" w:hAnsi="Times New Roman" w:cs="Times New Roman"/>
          <w:sz w:val="22"/>
          <w:szCs w:val="22"/>
          <w:lang w:eastAsia="sl-SI"/>
        </w:rPr>
        <w:t xml:space="preserve"> </w:t>
      </w:r>
      <w:r w:rsidR="00F069D8" w:rsidRPr="00352A1E">
        <w:rPr>
          <w:rFonts w:ascii="Times New Roman" w:eastAsia="Times New Roman" w:hAnsi="Times New Roman" w:cs="Times New Roman"/>
          <w:sz w:val="22"/>
          <w:szCs w:val="22"/>
          <w:lang w:eastAsia="sl-SI"/>
        </w:rPr>
        <w:t>in</w:t>
      </w:r>
      <w:r w:rsidR="00BB16A9" w:rsidRPr="00352A1E">
        <w:rPr>
          <w:rFonts w:ascii="Times New Roman" w:eastAsia="Times New Roman" w:hAnsi="Times New Roman" w:cs="Times New Roman"/>
          <w:sz w:val="22"/>
          <w:szCs w:val="22"/>
          <w:lang w:eastAsia="sl-SI"/>
        </w:rPr>
        <w:t xml:space="preserve"> </w:t>
      </w:r>
      <w:r w:rsidR="00F069D8" w:rsidRPr="00352A1E">
        <w:rPr>
          <w:rFonts w:ascii="Times New Roman" w:eastAsia="Times New Roman" w:hAnsi="Times New Roman" w:cs="Times New Roman"/>
          <w:sz w:val="22"/>
          <w:szCs w:val="22"/>
          <w:lang w:eastAsia="sl-SI"/>
        </w:rPr>
        <w:t xml:space="preserve">prostor </w:t>
      </w:r>
      <w:r w:rsidR="00BB16A9" w:rsidRPr="00352A1E">
        <w:rPr>
          <w:rFonts w:ascii="Times New Roman" w:eastAsia="Times New Roman" w:hAnsi="Times New Roman" w:cs="Times New Roman"/>
          <w:sz w:val="22"/>
          <w:szCs w:val="22"/>
          <w:lang w:eastAsia="sl-SI"/>
        </w:rPr>
        <w:t>knjigarn</w:t>
      </w:r>
      <w:r w:rsidR="00F069D8" w:rsidRPr="00352A1E">
        <w:rPr>
          <w:rFonts w:ascii="Times New Roman" w:eastAsia="Times New Roman" w:hAnsi="Times New Roman" w:cs="Times New Roman"/>
          <w:sz w:val="22"/>
          <w:szCs w:val="22"/>
          <w:lang w:eastAsia="sl-SI"/>
        </w:rPr>
        <w:t>e</w:t>
      </w:r>
      <w:r w:rsidR="00BB16A9" w:rsidRPr="00352A1E">
        <w:rPr>
          <w:rFonts w:ascii="Times New Roman" w:eastAsia="Times New Roman" w:hAnsi="Times New Roman" w:cs="Times New Roman"/>
          <w:sz w:val="22"/>
          <w:szCs w:val="22"/>
          <w:lang w:eastAsia="sl-SI"/>
        </w:rPr>
        <w:t xml:space="preserve"> </w:t>
      </w:r>
      <w:r w:rsidR="00F069D8" w:rsidRPr="00352A1E">
        <w:rPr>
          <w:rFonts w:ascii="Times New Roman" w:eastAsia="Times New Roman" w:hAnsi="Times New Roman" w:cs="Times New Roman"/>
          <w:sz w:val="22"/>
          <w:szCs w:val="22"/>
          <w:lang w:eastAsia="sl-SI"/>
        </w:rPr>
        <w:t>v</w:t>
      </w:r>
      <w:r w:rsidR="00BB16A9" w:rsidRPr="00352A1E">
        <w:rPr>
          <w:rFonts w:ascii="Times New Roman" w:eastAsia="Times New Roman" w:hAnsi="Times New Roman" w:cs="Times New Roman"/>
          <w:sz w:val="22"/>
          <w:szCs w:val="22"/>
          <w:lang w:eastAsia="sl-SI"/>
        </w:rPr>
        <w:t xml:space="preserve"> kulturno središče</w:t>
      </w:r>
      <w:r w:rsidRPr="00352A1E">
        <w:rPr>
          <w:rFonts w:ascii="Times New Roman" w:eastAsia="Times New Roman" w:hAnsi="Times New Roman" w:cs="Times New Roman"/>
          <w:sz w:val="22"/>
          <w:szCs w:val="22"/>
          <w:lang w:eastAsia="sl-SI"/>
        </w:rPr>
        <w:t xml:space="preserve">. </w:t>
      </w:r>
    </w:p>
    <w:p w14:paraId="4B477676" w14:textId="77777777" w:rsidR="005C2691" w:rsidRPr="00352A1E" w:rsidRDefault="005C2691" w:rsidP="005C2691">
      <w:pPr>
        <w:jc w:val="both"/>
        <w:rPr>
          <w:rFonts w:ascii="Times New Roman" w:eastAsia="Times New Roman" w:hAnsi="Times New Roman" w:cs="Times New Roman"/>
          <w:sz w:val="22"/>
          <w:szCs w:val="22"/>
          <w:lang w:eastAsia="sl-SI"/>
        </w:rPr>
      </w:pPr>
    </w:p>
    <w:p w14:paraId="0F986FC7" w14:textId="5A9C3592"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Pojem razvoj občinstva</w:t>
      </w:r>
      <w:r w:rsidRPr="00352A1E">
        <w:rPr>
          <w:rFonts w:ascii="Times New Roman" w:eastAsia="Times New Roman" w:hAnsi="Times New Roman" w:cs="Times New Roman"/>
          <w:sz w:val="22"/>
          <w:szCs w:val="22"/>
          <w:lang w:eastAsia="sl-SI"/>
        </w:rPr>
        <w:t xml:space="preserve"> opredeljuje pristope k doseganju čim večjega kroga občinstev </w:t>
      </w:r>
      <w:r w:rsidR="00043A10" w:rsidRPr="00352A1E">
        <w:rPr>
          <w:rFonts w:ascii="Times New Roman" w:eastAsia="Times New Roman" w:hAnsi="Times New Roman" w:cs="Times New Roman"/>
          <w:sz w:val="22"/>
          <w:szCs w:val="22"/>
          <w:lang w:eastAsia="sl-SI"/>
        </w:rPr>
        <w:t xml:space="preserve">za obiskovanje dogodkov in </w:t>
      </w:r>
      <w:r w:rsidR="00295AC4" w:rsidRPr="00352A1E">
        <w:rPr>
          <w:rFonts w:ascii="Times New Roman" w:eastAsia="Times New Roman" w:hAnsi="Times New Roman" w:cs="Times New Roman"/>
          <w:sz w:val="22"/>
          <w:szCs w:val="22"/>
          <w:lang w:eastAsia="sl-SI"/>
        </w:rPr>
        <w:t>na</w:t>
      </w:r>
      <w:r w:rsidR="00043A10" w:rsidRPr="00352A1E">
        <w:rPr>
          <w:rFonts w:ascii="Times New Roman" w:eastAsia="Times New Roman" w:hAnsi="Times New Roman" w:cs="Times New Roman"/>
          <w:sz w:val="22"/>
          <w:szCs w:val="22"/>
          <w:lang w:eastAsia="sl-SI"/>
        </w:rPr>
        <w:t xml:space="preserve">kupovanje </w:t>
      </w:r>
      <w:r w:rsidR="00295AC4" w:rsidRPr="00352A1E">
        <w:rPr>
          <w:rFonts w:ascii="Times New Roman" w:eastAsia="Times New Roman" w:hAnsi="Times New Roman" w:cs="Times New Roman"/>
          <w:sz w:val="22"/>
          <w:szCs w:val="22"/>
          <w:lang w:eastAsia="sl-SI"/>
        </w:rPr>
        <w:t xml:space="preserve">knjig in revij </w:t>
      </w:r>
      <w:r w:rsidR="00043A10" w:rsidRPr="00352A1E">
        <w:rPr>
          <w:rFonts w:ascii="Times New Roman" w:eastAsia="Times New Roman" w:hAnsi="Times New Roman" w:cs="Times New Roman"/>
          <w:sz w:val="22"/>
          <w:szCs w:val="22"/>
          <w:lang w:eastAsia="sl-SI"/>
        </w:rPr>
        <w:t>v knjigarni</w:t>
      </w:r>
      <w:r w:rsidRPr="00352A1E">
        <w:rPr>
          <w:rFonts w:ascii="Times New Roman" w:eastAsia="Times New Roman" w:hAnsi="Times New Roman" w:cs="Times New Roman"/>
          <w:sz w:val="22"/>
          <w:szCs w:val="22"/>
          <w:lang w:eastAsia="sl-SI"/>
        </w:rPr>
        <w:t>, iskanju novih inovativnih poti za ohranjanje občinstva, pridobivanje novega občinstva in raznolikost občinstva</w:t>
      </w:r>
      <w:r w:rsidR="00043A10" w:rsidRPr="00352A1E">
        <w:rPr>
          <w:rFonts w:ascii="Times New Roman" w:eastAsia="Times New Roman" w:hAnsi="Times New Roman" w:cs="Times New Roman"/>
          <w:sz w:val="22"/>
          <w:szCs w:val="22"/>
          <w:lang w:eastAsia="sl-SI"/>
        </w:rPr>
        <w:t xml:space="preserve"> ter</w:t>
      </w:r>
      <w:r w:rsidRPr="00352A1E">
        <w:rPr>
          <w:rFonts w:ascii="Times New Roman" w:eastAsia="Times New Roman" w:hAnsi="Times New Roman" w:cs="Times New Roman"/>
          <w:sz w:val="22"/>
          <w:szCs w:val="22"/>
          <w:lang w:eastAsia="sl-SI"/>
        </w:rPr>
        <w:t xml:space="preserve"> </w:t>
      </w:r>
      <w:r w:rsidR="00043A10" w:rsidRPr="00352A1E">
        <w:rPr>
          <w:rFonts w:ascii="Times New Roman" w:eastAsia="Times New Roman" w:hAnsi="Times New Roman" w:cs="Times New Roman"/>
          <w:sz w:val="22"/>
          <w:szCs w:val="22"/>
          <w:lang w:eastAsia="sl-SI"/>
        </w:rPr>
        <w:t>izboljšanje</w:t>
      </w:r>
      <w:r w:rsidRPr="00352A1E">
        <w:rPr>
          <w:rFonts w:ascii="Times New Roman" w:eastAsia="Times New Roman" w:hAnsi="Times New Roman" w:cs="Times New Roman"/>
          <w:sz w:val="22"/>
          <w:szCs w:val="22"/>
          <w:lang w:eastAsia="sl-SI"/>
        </w:rPr>
        <w:t xml:space="preserve"> izkuš</w:t>
      </w:r>
      <w:r w:rsidR="00043A10" w:rsidRPr="00352A1E">
        <w:rPr>
          <w:rFonts w:ascii="Times New Roman" w:eastAsia="Times New Roman" w:hAnsi="Times New Roman" w:cs="Times New Roman"/>
          <w:sz w:val="22"/>
          <w:szCs w:val="22"/>
          <w:lang w:eastAsia="sl-SI"/>
        </w:rPr>
        <w:t>enj</w:t>
      </w:r>
      <w:r w:rsidRPr="00352A1E">
        <w:rPr>
          <w:rFonts w:ascii="Times New Roman" w:eastAsia="Times New Roman" w:hAnsi="Times New Roman" w:cs="Times New Roman"/>
          <w:sz w:val="22"/>
          <w:szCs w:val="22"/>
          <w:lang w:eastAsia="sl-SI"/>
        </w:rPr>
        <w:t xml:space="preserve"> obstoječega in pr</w:t>
      </w:r>
      <w:r w:rsidR="00043A10" w:rsidRPr="00352A1E">
        <w:rPr>
          <w:rFonts w:ascii="Times New Roman" w:eastAsia="Times New Roman" w:hAnsi="Times New Roman" w:cs="Times New Roman"/>
          <w:sz w:val="22"/>
          <w:szCs w:val="22"/>
          <w:lang w:eastAsia="sl-SI"/>
        </w:rPr>
        <w:t>ihodnjega občinstva in poglabljanje odnosov</w:t>
      </w:r>
      <w:r w:rsidRPr="00352A1E">
        <w:rPr>
          <w:rFonts w:ascii="Times New Roman" w:eastAsia="Times New Roman" w:hAnsi="Times New Roman" w:cs="Times New Roman"/>
          <w:sz w:val="22"/>
          <w:szCs w:val="22"/>
          <w:lang w:eastAsia="sl-SI"/>
        </w:rPr>
        <w:t xml:space="preserve"> z njim.</w:t>
      </w:r>
    </w:p>
    <w:p w14:paraId="6604CFC6" w14:textId="77777777" w:rsidR="005C2691" w:rsidRPr="00352A1E" w:rsidRDefault="005C2691" w:rsidP="005C2691">
      <w:pPr>
        <w:jc w:val="both"/>
        <w:rPr>
          <w:rFonts w:ascii="Times New Roman" w:eastAsia="Times New Roman" w:hAnsi="Times New Roman" w:cs="Times New Roman"/>
          <w:sz w:val="22"/>
          <w:szCs w:val="22"/>
          <w:lang w:eastAsia="sl-SI"/>
        </w:rPr>
      </w:pPr>
    </w:p>
    <w:p w14:paraId="61A3DEC1" w14:textId="4A75884B"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Pojem inovativnost</w:t>
      </w:r>
      <w:r w:rsidRPr="00352A1E">
        <w:rPr>
          <w:rFonts w:ascii="Times New Roman" w:eastAsia="Times New Roman" w:hAnsi="Times New Roman" w:cs="Times New Roman"/>
          <w:sz w:val="22"/>
          <w:szCs w:val="22"/>
          <w:lang w:eastAsia="sl-SI"/>
        </w:rPr>
        <w:t xml:space="preserve"> pomeni izviren pristop, preseganje tradicionalnih praks in poskus uvajanja </w:t>
      </w:r>
      <w:r w:rsidR="00EA4B57" w:rsidRPr="00352A1E">
        <w:rPr>
          <w:rFonts w:ascii="Times New Roman" w:eastAsia="Times New Roman" w:hAnsi="Times New Roman" w:cs="Times New Roman"/>
          <w:sz w:val="22"/>
          <w:szCs w:val="22"/>
          <w:lang w:eastAsia="sl-SI"/>
        </w:rPr>
        <w:t xml:space="preserve">novih, izpopolnjenih pristopov </w:t>
      </w:r>
      <w:r w:rsidRPr="00352A1E">
        <w:rPr>
          <w:rFonts w:ascii="Times New Roman" w:eastAsia="Times New Roman" w:hAnsi="Times New Roman" w:cs="Times New Roman"/>
          <w:sz w:val="22"/>
          <w:szCs w:val="22"/>
          <w:lang w:eastAsia="sl-SI"/>
        </w:rPr>
        <w:t xml:space="preserve">za doseganje </w:t>
      </w:r>
      <w:r w:rsidR="00EA4B57" w:rsidRPr="00352A1E">
        <w:rPr>
          <w:rFonts w:ascii="Times New Roman" w:eastAsia="Times New Roman" w:hAnsi="Times New Roman" w:cs="Times New Roman"/>
          <w:sz w:val="22"/>
          <w:szCs w:val="22"/>
          <w:lang w:eastAsia="sl-SI"/>
        </w:rPr>
        <w:t>bralcev/poslušalcev/udeležencev.</w:t>
      </w:r>
    </w:p>
    <w:p w14:paraId="3D867BC2" w14:textId="2676BF35" w:rsidR="001A5A94" w:rsidRPr="00352A1E" w:rsidRDefault="001A5A94" w:rsidP="005C2691">
      <w:pPr>
        <w:jc w:val="both"/>
        <w:rPr>
          <w:rFonts w:ascii="Times New Roman" w:eastAsia="Times New Roman" w:hAnsi="Times New Roman" w:cs="Times New Roman"/>
          <w:sz w:val="22"/>
          <w:szCs w:val="22"/>
          <w:lang w:eastAsia="sl-SI"/>
        </w:rPr>
      </w:pPr>
    </w:p>
    <w:p w14:paraId="34922A46" w14:textId="24378CF8" w:rsidR="001A5A94" w:rsidRPr="00352A1E" w:rsidRDefault="001A5A94"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sz w:val="22"/>
          <w:szCs w:val="22"/>
          <w:lang w:eastAsia="sl-SI"/>
        </w:rPr>
        <w:t>Pojem medgeneracijsko sodelovanje</w:t>
      </w:r>
      <w:r w:rsidRPr="00352A1E">
        <w:rPr>
          <w:rFonts w:ascii="Times New Roman" w:eastAsia="Times New Roman" w:hAnsi="Times New Roman" w:cs="Times New Roman"/>
          <w:sz w:val="22"/>
          <w:szCs w:val="22"/>
          <w:lang w:eastAsia="sl-SI"/>
        </w:rPr>
        <w:t xml:space="preserve"> pomeni vključevanje vseh starostnih skupin v </w:t>
      </w:r>
      <w:r w:rsidR="005A4F50" w:rsidRPr="00352A1E">
        <w:rPr>
          <w:rFonts w:ascii="Times New Roman" w:eastAsia="Times New Roman" w:hAnsi="Times New Roman" w:cs="Times New Roman"/>
          <w:sz w:val="22"/>
          <w:szCs w:val="22"/>
          <w:lang w:eastAsia="sl-SI"/>
        </w:rPr>
        <w:t xml:space="preserve">javne </w:t>
      </w:r>
      <w:r w:rsidRPr="00352A1E">
        <w:rPr>
          <w:rFonts w:ascii="Times New Roman" w:eastAsia="Times New Roman" w:hAnsi="Times New Roman" w:cs="Times New Roman"/>
          <w:sz w:val="22"/>
          <w:szCs w:val="22"/>
          <w:lang w:eastAsia="sl-SI"/>
        </w:rPr>
        <w:t>kulturne dejavnosti v knjigarni in njihovo medsebojno povezovanje.</w:t>
      </w:r>
    </w:p>
    <w:p w14:paraId="353B9640" w14:textId="77777777" w:rsidR="005C2691" w:rsidRPr="00352A1E" w:rsidRDefault="005C2691" w:rsidP="005C2691">
      <w:pPr>
        <w:jc w:val="both"/>
        <w:rPr>
          <w:rFonts w:ascii="Times New Roman" w:eastAsia="Times New Roman" w:hAnsi="Times New Roman" w:cs="Times New Roman"/>
          <w:sz w:val="22"/>
          <w:szCs w:val="22"/>
          <w:lang w:eastAsia="sl-SI"/>
        </w:rPr>
      </w:pPr>
    </w:p>
    <w:p w14:paraId="3EC08124" w14:textId="3FF447E4" w:rsidR="00C53C61" w:rsidRPr="00352A1E" w:rsidRDefault="00C53C6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sz w:val="22"/>
          <w:szCs w:val="22"/>
          <w:lang w:eastAsia="sl-SI"/>
        </w:rPr>
        <w:t>Posebne prodajno-promocijsk</w:t>
      </w:r>
      <w:r w:rsidR="00043A10" w:rsidRPr="00352A1E">
        <w:rPr>
          <w:rFonts w:ascii="Times New Roman" w:eastAsia="Times New Roman" w:hAnsi="Times New Roman" w:cs="Times New Roman"/>
          <w:b/>
          <w:sz w:val="22"/>
          <w:szCs w:val="22"/>
          <w:lang w:eastAsia="sl-SI"/>
        </w:rPr>
        <w:t>e</w:t>
      </w:r>
      <w:r w:rsidRPr="00352A1E">
        <w:rPr>
          <w:rFonts w:ascii="Times New Roman" w:eastAsia="Times New Roman" w:hAnsi="Times New Roman" w:cs="Times New Roman"/>
          <w:b/>
          <w:sz w:val="22"/>
          <w:szCs w:val="22"/>
          <w:lang w:eastAsia="sl-SI"/>
        </w:rPr>
        <w:t xml:space="preserve"> akcije</w:t>
      </w:r>
      <w:r w:rsidRPr="00352A1E">
        <w:rPr>
          <w:rFonts w:ascii="Times New Roman" w:eastAsia="Times New Roman" w:hAnsi="Times New Roman" w:cs="Times New Roman"/>
          <w:sz w:val="22"/>
          <w:szCs w:val="22"/>
          <w:lang w:eastAsia="sl-SI"/>
        </w:rPr>
        <w:t xml:space="preserve"> so </w:t>
      </w:r>
      <w:r w:rsidR="00786E02" w:rsidRPr="00352A1E">
        <w:rPr>
          <w:rFonts w:ascii="Times New Roman" w:eastAsia="Times New Roman" w:hAnsi="Times New Roman" w:cs="Times New Roman"/>
          <w:sz w:val="22"/>
          <w:szCs w:val="22"/>
          <w:lang w:eastAsia="sl-SI"/>
        </w:rPr>
        <w:t xml:space="preserve">konkretno načrtovane </w:t>
      </w:r>
      <w:r w:rsidR="00043A10" w:rsidRPr="00352A1E">
        <w:rPr>
          <w:rFonts w:ascii="Times New Roman" w:eastAsia="Times New Roman" w:hAnsi="Times New Roman" w:cs="Times New Roman"/>
          <w:sz w:val="22"/>
          <w:szCs w:val="22"/>
          <w:lang w:eastAsia="sl-SI"/>
        </w:rPr>
        <w:t xml:space="preserve">aktivnosti, ki jih izvaja knjigarna z namenom izpostavljanja določene tematike pogovora, spodbujanja branja, kupovanja knjig in revij ter nagovarjanja občinstva k udeležbi na dogodkih in/ali obisku knjigarne. </w:t>
      </w:r>
    </w:p>
    <w:p w14:paraId="5F074499" w14:textId="77777777" w:rsidR="00C53C61" w:rsidRPr="00352A1E" w:rsidRDefault="00C53C61" w:rsidP="005C2691">
      <w:pPr>
        <w:jc w:val="both"/>
        <w:rPr>
          <w:rFonts w:ascii="Times New Roman" w:eastAsia="Times New Roman" w:hAnsi="Times New Roman" w:cs="Times New Roman"/>
          <w:sz w:val="22"/>
          <w:szCs w:val="22"/>
          <w:lang w:eastAsia="sl-SI"/>
        </w:rPr>
      </w:pPr>
    </w:p>
    <w:p w14:paraId="49FFF2AF" w14:textId="0874C449"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bCs/>
          <w:sz w:val="22"/>
          <w:szCs w:val="22"/>
          <w:lang w:eastAsia="sl-SI"/>
        </w:rPr>
        <w:t xml:space="preserve">Finančna </w:t>
      </w:r>
      <w:proofErr w:type="spellStart"/>
      <w:r w:rsidRPr="00352A1E">
        <w:rPr>
          <w:rFonts w:ascii="Times New Roman" w:eastAsia="Times New Roman" w:hAnsi="Times New Roman" w:cs="Times New Roman"/>
          <w:b/>
          <w:bCs/>
          <w:sz w:val="22"/>
          <w:szCs w:val="22"/>
          <w:lang w:eastAsia="sl-SI"/>
        </w:rPr>
        <w:t>ovrednotenost</w:t>
      </w:r>
      <w:proofErr w:type="spellEnd"/>
      <w:r w:rsidRPr="00352A1E">
        <w:rPr>
          <w:rFonts w:ascii="Times New Roman" w:eastAsia="Times New Roman" w:hAnsi="Times New Roman" w:cs="Times New Roman"/>
          <w:sz w:val="22"/>
          <w:szCs w:val="22"/>
          <w:lang w:eastAsia="sl-SI"/>
        </w:rPr>
        <w:t xml:space="preserve"> pomeni natančno razdelanost finančne strukture prijavljen</w:t>
      </w:r>
      <w:r w:rsidR="00EA4B57" w:rsidRPr="00352A1E">
        <w:rPr>
          <w:rFonts w:ascii="Times New Roman" w:eastAsia="Times New Roman" w:hAnsi="Times New Roman" w:cs="Times New Roman"/>
          <w:sz w:val="22"/>
          <w:szCs w:val="22"/>
          <w:lang w:eastAsia="sl-SI"/>
        </w:rPr>
        <w:t xml:space="preserve">ih </w:t>
      </w:r>
      <w:r w:rsidR="005A4F50" w:rsidRPr="00352A1E">
        <w:rPr>
          <w:rFonts w:ascii="Times New Roman" w:eastAsia="Times New Roman" w:hAnsi="Times New Roman" w:cs="Times New Roman"/>
          <w:sz w:val="22"/>
          <w:szCs w:val="22"/>
          <w:lang w:eastAsia="sl-SI"/>
        </w:rPr>
        <w:t xml:space="preserve">javnih </w:t>
      </w:r>
      <w:r w:rsidR="00EA4B57" w:rsidRPr="00352A1E">
        <w:rPr>
          <w:rFonts w:ascii="Times New Roman" w:eastAsia="Times New Roman" w:hAnsi="Times New Roman" w:cs="Times New Roman"/>
          <w:sz w:val="22"/>
          <w:szCs w:val="22"/>
          <w:lang w:eastAsia="sl-SI"/>
        </w:rPr>
        <w:t>kulturnih dejavnosti v knjigarni</w:t>
      </w:r>
      <w:r w:rsidRPr="00352A1E">
        <w:rPr>
          <w:rFonts w:ascii="Times New Roman" w:eastAsia="Times New Roman" w:hAnsi="Times New Roman" w:cs="Times New Roman"/>
          <w:sz w:val="22"/>
          <w:szCs w:val="22"/>
          <w:lang w:eastAsia="sl-SI"/>
        </w:rPr>
        <w:t xml:space="preserve"> s podrobno navedbo stroškov in prihodkov ter </w:t>
      </w:r>
      <w:r w:rsidR="00A979F9" w:rsidRPr="00352A1E">
        <w:rPr>
          <w:rFonts w:ascii="Times New Roman" w:eastAsia="Times New Roman" w:hAnsi="Times New Roman" w:cs="Times New Roman"/>
          <w:sz w:val="22"/>
          <w:szCs w:val="22"/>
          <w:lang w:eastAsia="sl-SI"/>
        </w:rPr>
        <w:t xml:space="preserve">njihovo </w:t>
      </w:r>
      <w:r w:rsidRPr="00352A1E">
        <w:rPr>
          <w:rFonts w:ascii="Times New Roman" w:eastAsia="Times New Roman" w:hAnsi="Times New Roman" w:cs="Times New Roman"/>
          <w:sz w:val="22"/>
          <w:szCs w:val="22"/>
          <w:lang w:eastAsia="sl-SI"/>
        </w:rPr>
        <w:t>finančno uravnoteženost, tj. prihodki=odhodki.</w:t>
      </w:r>
    </w:p>
    <w:p w14:paraId="454EC5FD" w14:textId="77777777" w:rsidR="005C2691" w:rsidRPr="00352A1E" w:rsidRDefault="005C2691" w:rsidP="003F322F">
      <w:pPr>
        <w:widowControl w:val="0"/>
        <w:jc w:val="both"/>
        <w:rPr>
          <w:rFonts w:ascii="Times New Roman" w:hAnsi="Times New Roman" w:cs="Times New Roman"/>
          <w:sz w:val="22"/>
          <w:szCs w:val="22"/>
        </w:rPr>
      </w:pPr>
    </w:p>
    <w:p w14:paraId="5DB0B69F" w14:textId="77777777" w:rsidR="005C2691" w:rsidRPr="00352A1E" w:rsidRDefault="005C2691" w:rsidP="005C2691">
      <w:pPr>
        <w:jc w:val="both"/>
        <w:rPr>
          <w:rFonts w:ascii="Times New Roman" w:eastAsia="Times New Roman" w:hAnsi="Times New Roman" w:cs="Times New Roman"/>
          <w:b/>
          <w:sz w:val="22"/>
          <w:szCs w:val="22"/>
          <w:lang w:eastAsia="sl-SI"/>
        </w:rPr>
      </w:pPr>
      <w:r w:rsidRPr="00352A1E">
        <w:rPr>
          <w:rFonts w:ascii="Times New Roman" w:eastAsia="Times New Roman" w:hAnsi="Times New Roman" w:cs="Times New Roman"/>
          <w:b/>
          <w:bCs/>
          <w:sz w:val="22"/>
          <w:szCs w:val="22"/>
          <w:lang w:eastAsia="sl-SI"/>
        </w:rPr>
        <w:t>9.2 Uporaba kriterijev in meril</w:t>
      </w:r>
      <w:r w:rsidRPr="00352A1E">
        <w:rPr>
          <w:rFonts w:ascii="Times New Roman" w:eastAsia="Times New Roman" w:hAnsi="Times New Roman" w:cs="Times New Roman"/>
          <w:b/>
          <w:sz w:val="22"/>
          <w:szCs w:val="22"/>
          <w:lang w:eastAsia="sl-SI"/>
        </w:rPr>
        <w:t xml:space="preserve"> ter </w:t>
      </w:r>
      <w:r w:rsidRPr="00352A1E">
        <w:rPr>
          <w:rFonts w:ascii="Times New Roman" w:eastAsia="Times New Roman" w:hAnsi="Times New Roman" w:cs="Times New Roman"/>
          <w:b/>
          <w:bCs/>
          <w:sz w:val="22"/>
          <w:szCs w:val="22"/>
          <w:lang w:eastAsia="sl-SI"/>
        </w:rPr>
        <w:t>določitev višine sofinanciranja</w:t>
      </w:r>
    </w:p>
    <w:p w14:paraId="5F5ADDBB" w14:textId="77777777" w:rsidR="005C2691" w:rsidRPr="00352A1E" w:rsidRDefault="005C2691" w:rsidP="005C2691">
      <w:pPr>
        <w:jc w:val="both"/>
        <w:rPr>
          <w:rFonts w:ascii="Times New Roman" w:eastAsia="Times New Roman" w:hAnsi="Times New Roman" w:cs="Times New Roman"/>
          <w:sz w:val="22"/>
          <w:szCs w:val="22"/>
          <w:lang w:eastAsia="sl-SI"/>
        </w:rPr>
      </w:pPr>
    </w:p>
    <w:p w14:paraId="3BF94552" w14:textId="77777777"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Prijave po ocenjevalnih kriterijih vrednoti pristojna strokovna komisija JAK.</w:t>
      </w:r>
    </w:p>
    <w:p w14:paraId="64E53454" w14:textId="77777777" w:rsidR="005C2691" w:rsidRPr="00352A1E" w:rsidRDefault="005C2691" w:rsidP="005C2691">
      <w:pPr>
        <w:jc w:val="both"/>
        <w:rPr>
          <w:rFonts w:ascii="Times New Roman" w:eastAsia="Times New Roman" w:hAnsi="Times New Roman" w:cs="Times New Roman"/>
          <w:sz w:val="22"/>
          <w:szCs w:val="22"/>
          <w:lang w:eastAsia="sl-SI"/>
        </w:rPr>
      </w:pPr>
    </w:p>
    <w:p w14:paraId="481556AD" w14:textId="19FA7E90"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Razpisni kriteriji tega razpisa so ovrednoteni s točkami, pri čemer je pri posamičnem kriteriju navedeno najvišje možno število točk. </w:t>
      </w:r>
    </w:p>
    <w:p w14:paraId="75AB14B8" w14:textId="77777777" w:rsidR="005C2691" w:rsidRPr="00352A1E" w:rsidRDefault="005C2691" w:rsidP="005C2691">
      <w:pPr>
        <w:jc w:val="both"/>
        <w:rPr>
          <w:rFonts w:ascii="Times New Roman" w:eastAsia="Times New Roman" w:hAnsi="Times New Roman" w:cs="Times New Roman"/>
          <w:sz w:val="22"/>
          <w:szCs w:val="22"/>
          <w:lang w:eastAsia="sl-SI"/>
        </w:rPr>
      </w:pPr>
    </w:p>
    <w:p w14:paraId="7849FB59" w14:textId="28CE6AFE"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Najviš</w:t>
      </w:r>
      <w:r w:rsidR="003F4BD6" w:rsidRPr="00352A1E">
        <w:rPr>
          <w:rFonts w:ascii="Times New Roman" w:eastAsia="Times New Roman" w:hAnsi="Times New Roman" w:cs="Times New Roman"/>
          <w:sz w:val="22"/>
          <w:szCs w:val="22"/>
          <w:lang w:eastAsia="sl-SI"/>
        </w:rPr>
        <w:t>j</w:t>
      </w:r>
      <w:r w:rsidRPr="00352A1E">
        <w:rPr>
          <w:rFonts w:ascii="Times New Roman" w:eastAsia="Times New Roman" w:hAnsi="Times New Roman" w:cs="Times New Roman"/>
          <w:sz w:val="22"/>
          <w:szCs w:val="22"/>
          <w:lang w:eastAsia="sl-SI"/>
        </w:rPr>
        <w:t xml:space="preserve">e možno število prejetih točk za </w:t>
      </w:r>
      <w:r w:rsidR="00043A10" w:rsidRPr="00352A1E">
        <w:rPr>
          <w:rFonts w:ascii="Times New Roman" w:eastAsia="Times New Roman" w:hAnsi="Times New Roman" w:cs="Times New Roman"/>
          <w:sz w:val="22"/>
          <w:szCs w:val="22"/>
          <w:lang w:eastAsia="sl-SI"/>
        </w:rPr>
        <w:t xml:space="preserve">prijavljene </w:t>
      </w:r>
      <w:r w:rsidR="005A4F50" w:rsidRPr="00352A1E">
        <w:rPr>
          <w:rFonts w:ascii="Times New Roman" w:eastAsia="Times New Roman" w:hAnsi="Times New Roman" w:cs="Times New Roman"/>
          <w:sz w:val="22"/>
          <w:szCs w:val="22"/>
          <w:lang w:eastAsia="sl-SI"/>
        </w:rPr>
        <w:t xml:space="preserve">javne </w:t>
      </w:r>
      <w:r w:rsidR="00043A10" w:rsidRPr="00352A1E">
        <w:rPr>
          <w:rFonts w:ascii="Times New Roman" w:eastAsia="Times New Roman" w:hAnsi="Times New Roman" w:cs="Times New Roman"/>
          <w:sz w:val="22"/>
          <w:szCs w:val="22"/>
          <w:lang w:eastAsia="sl-SI"/>
        </w:rPr>
        <w:t>kulturne dejavnosti v knjigarni</w:t>
      </w:r>
      <w:r w:rsidRPr="00352A1E">
        <w:rPr>
          <w:rFonts w:ascii="Times New Roman" w:eastAsia="Times New Roman" w:hAnsi="Times New Roman" w:cs="Times New Roman"/>
          <w:sz w:val="22"/>
          <w:szCs w:val="22"/>
          <w:lang w:eastAsia="sl-SI"/>
        </w:rPr>
        <w:t xml:space="preserve"> je 50. </w:t>
      </w:r>
    </w:p>
    <w:p w14:paraId="493C79EC" w14:textId="77777777" w:rsidR="005C2691" w:rsidRPr="00352A1E" w:rsidRDefault="005C2691" w:rsidP="005C2691">
      <w:pPr>
        <w:jc w:val="both"/>
        <w:rPr>
          <w:rFonts w:ascii="Times New Roman" w:eastAsia="Times New Roman" w:hAnsi="Times New Roman" w:cs="Times New Roman"/>
          <w:sz w:val="22"/>
          <w:szCs w:val="22"/>
          <w:lang w:eastAsia="sl-SI"/>
        </w:rPr>
      </w:pPr>
    </w:p>
    <w:p w14:paraId="0EB50C5B" w14:textId="4F6335D1"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Najnižje število točk za sprejetje </w:t>
      </w:r>
      <w:r w:rsidR="00043A10" w:rsidRPr="00352A1E">
        <w:rPr>
          <w:rFonts w:ascii="Times New Roman" w:eastAsia="Times New Roman" w:hAnsi="Times New Roman" w:cs="Times New Roman"/>
          <w:sz w:val="22"/>
          <w:szCs w:val="22"/>
          <w:lang w:eastAsia="sl-SI"/>
        </w:rPr>
        <w:t xml:space="preserve">prijavljenih </w:t>
      </w:r>
      <w:r w:rsidR="005A4F50" w:rsidRPr="00352A1E">
        <w:rPr>
          <w:rFonts w:ascii="Times New Roman" w:eastAsia="Times New Roman" w:hAnsi="Times New Roman" w:cs="Times New Roman"/>
          <w:sz w:val="22"/>
          <w:szCs w:val="22"/>
          <w:lang w:eastAsia="sl-SI"/>
        </w:rPr>
        <w:t xml:space="preserve">javnih </w:t>
      </w:r>
      <w:r w:rsidR="00043A10" w:rsidRPr="00352A1E">
        <w:rPr>
          <w:rFonts w:ascii="Times New Roman" w:eastAsia="Times New Roman" w:hAnsi="Times New Roman" w:cs="Times New Roman"/>
          <w:sz w:val="22"/>
          <w:szCs w:val="22"/>
          <w:lang w:eastAsia="sl-SI"/>
        </w:rPr>
        <w:t xml:space="preserve">kulturne dejavnosti v knjigarni </w:t>
      </w:r>
      <w:r w:rsidRPr="00352A1E">
        <w:rPr>
          <w:rFonts w:ascii="Times New Roman" w:eastAsia="Times New Roman" w:hAnsi="Times New Roman" w:cs="Times New Roman"/>
          <w:sz w:val="22"/>
          <w:szCs w:val="22"/>
          <w:lang w:eastAsia="sl-SI"/>
        </w:rPr>
        <w:t xml:space="preserve">je </w:t>
      </w:r>
      <w:r w:rsidRPr="00352A1E">
        <w:rPr>
          <w:rFonts w:ascii="Times New Roman" w:eastAsia="Times New Roman" w:hAnsi="Times New Roman" w:cs="Times New Roman"/>
          <w:b/>
          <w:sz w:val="22"/>
          <w:szCs w:val="22"/>
          <w:lang w:eastAsia="sl-SI"/>
        </w:rPr>
        <w:t>40 točk</w:t>
      </w:r>
      <w:r w:rsidRPr="00352A1E">
        <w:rPr>
          <w:rFonts w:ascii="Times New Roman" w:eastAsia="Times New Roman" w:hAnsi="Times New Roman" w:cs="Times New Roman"/>
          <w:sz w:val="22"/>
          <w:szCs w:val="22"/>
          <w:lang w:eastAsia="sl-SI"/>
        </w:rPr>
        <w:t xml:space="preserve"> (spodnji točkovni prag).</w:t>
      </w:r>
    </w:p>
    <w:p w14:paraId="52A7AE56" w14:textId="77777777" w:rsidR="005C2691" w:rsidRPr="00352A1E" w:rsidRDefault="005C2691" w:rsidP="005C2691">
      <w:pPr>
        <w:jc w:val="both"/>
        <w:rPr>
          <w:rFonts w:ascii="Times New Roman" w:eastAsia="Times New Roman" w:hAnsi="Times New Roman" w:cs="Times New Roman"/>
          <w:b/>
          <w:sz w:val="22"/>
          <w:szCs w:val="22"/>
          <w:lang w:eastAsia="sl-SI"/>
        </w:rPr>
      </w:pPr>
    </w:p>
    <w:p w14:paraId="05D80AB0" w14:textId="42590F69" w:rsidR="005C2691" w:rsidRPr="00352A1E" w:rsidRDefault="005C2691" w:rsidP="005C2691">
      <w:pPr>
        <w:pStyle w:val="Brezrazmikov"/>
        <w:spacing w:line="276" w:lineRule="auto"/>
        <w:jc w:val="both"/>
        <w:rPr>
          <w:rFonts w:ascii="Times New Roman" w:hAnsi="Times New Roman" w:cs="Times New Roman"/>
          <w:sz w:val="22"/>
          <w:szCs w:val="22"/>
          <w:lang w:val="sl-SI"/>
        </w:rPr>
      </w:pPr>
      <w:r w:rsidRPr="00352A1E">
        <w:rPr>
          <w:rFonts w:ascii="Times New Roman" w:hAnsi="Times New Roman" w:cs="Times New Roman"/>
          <w:bCs/>
          <w:sz w:val="22"/>
          <w:szCs w:val="22"/>
          <w:lang w:val="sl-SI"/>
        </w:rPr>
        <w:t xml:space="preserve">Najvišja </w:t>
      </w:r>
      <w:r w:rsidRPr="00352A1E">
        <w:rPr>
          <w:rFonts w:ascii="Times New Roman" w:hAnsi="Times New Roman" w:cs="Times New Roman"/>
          <w:sz w:val="22"/>
          <w:szCs w:val="22"/>
          <w:lang w:val="sl-SI"/>
        </w:rPr>
        <w:t>višina subvencije za posamičn</w:t>
      </w:r>
      <w:r w:rsidR="00C70942" w:rsidRPr="00352A1E">
        <w:rPr>
          <w:rFonts w:ascii="Times New Roman" w:hAnsi="Times New Roman" w:cs="Times New Roman"/>
          <w:sz w:val="22"/>
          <w:szCs w:val="22"/>
          <w:lang w:val="sl-SI"/>
        </w:rPr>
        <w:t>o</w:t>
      </w:r>
      <w:r w:rsidRPr="00352A1E">
        <w:rPr>
          <w:rFonts w:ascii="Times New Roman" w:hAnsi="Times New Roman" w:cs="Times New Roman"/>
          <w:sz w:val="22"/>
          <w:szCs w:val="22"/>
          <w:lang w:val="sl-SI"/>
        </w:rPr>
        <w:t xml:space="preserve"> </w:t>
      </w:r>
      <w:r w:rsidR="0066680C" w:rsidRPr="00352A1E">
        <w:rPr>
          <w:rFonts w:ascii="Times New Roman" w:hAnsi="Times New Roman" w:cs="Times New Roman"/>
          <w:sz w:val="22"/>
          <w:szCs w:val="22"/>
          <w:lang w:val="sl-SI"/>
        </w:rPr>
        <w:t xml:space="preserve">vlogo </w:t>
      </w:r>
      <w:r w:rsidRPr="00352A1E">
        <w:rPr>
          <w:rFonts w:ascii="Times New Roman" w:hAnsi="Times New Roman" w:cs="Times New Roman"/>
          <w:sz w:val="22"/>
          <w:szCs w:val="22"/>
          <w:lang w:val="sl-SI"/>
        </w:rPr>
        <w:t xml:space="preserve">prijavitelja na letni ravni ne more presegati </w:t>
      </w:r>
      <w:r w:rsidR="00786E02" w:rsidRPr="00352A1E">
        <w:rPr>
          <w:rFonts w:ascii="Times New Roman" w:hAnsi="Times New Roman" w:cs="Times New Roman"/>
          <w:sz w:val="22"/>
          <w:szCs w:val="22"/>
          <w:lang w:val="sl-SI"/>
        </w:rPr>
        <w:t>15.000 EUR.</w:t>
      </w:r>
    </w:p>
    <w:p w14:paraId="0E8312E3" w14:textId="77777777" w:rsidR="005C2691" w:rsidRPr="00352A1E" w:rsidRDefault="005C2691" w:rsidP="005C2691">
      <w:pPr>
        <w:jc w:val="both"/>
        <w:rPr>
          <w:rFonts w:ascii="Times New Roman" w:eastAsia="Times New Roman" w:hAnsi="Times New Roman" w:cs="Times New Roman"/>
          <w:sz w:val="22"/>
          <w:szCs w:val="22"/>
          <w:lang w:eastAsia="sl-SI"/>
        </w:rPr>
      </w:pPr>
    </w:p>
    <w:p w14:paraId="6489DE62" w14:textId="39D62192" w:rsidR="00786E02" w:rsidRPr="00352A1E" w:rsidRDefault="00786E02" w:rsidP="00786E02">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Za sofinanciranje bodo izbrani prijavitelji in prijavljene </w:t>
      </w:r>
      <w:r w:rsidR="005A4F50" w:rsidRPr="00352A1E">
        <w:rPr>
          <w:rFonts w:ascii="Times New Roman" w:eastAsia="Times New Roman" w:hAnsi="Times New Roman" w:cs="Times New Roman"/>
          <w:sz w:val="22"/>
          <w:szCs w:val="22"/>
          <w:lang w:eastAsia="sl-SI"/>
        </w:rPr>
        <w:t xml:space="preserve">javne </w:t>
      </w:r>
      <w:r w:rsidRPr="00352A1E">
        <w:rPr>
          <w:rFonts w:ascii="Times New Roman" w:eastAsia="Times New Roman" w:hAnsi="Times New Roman" w:cs="Times New Roman"/>
          <w:sz w:val="22"/>
          <w:szCs w:val="22"/>
          <w:lang w:eastAsia="sl-SI"/>
        </w:rPr>
        <w:t>kulturne dejavnosti v knjigarni, ki bodo v postopku vrednotenja po kriterijih ocenjen</w:t>
      </w:r>
      <w:r w:rsidR="003F4BD6" w:rsidRPr="00352A1E">
        <w:rPr>
          <w:rFonts w:ascii="Times New Roman" w:eastAsia="Times New Roman" w:hAnsi="Times New Roman" w:cs="Times New Roman"/>
          <w:sz w:val="22"/>
          <w:szCs w:val="22"/>
          <w:lang w:eastAsia="sl-SI"/>
        </w:rPr>
        <w:t>i</w:t>
      </w:r>
      <w:r w:rsidRPr="00352A1E">
        <w:rPr>
          <w:rFonts w:ascii="Times New Roman" w:eastAsia="Times New Roman" w:hAnsi="Times New Roman" w:cs="Times New Roman"/>
          <w:sz w:val="22"/>
          <w:szCs w:val="22"/>
          <w:lang w:eastAsia="sl-SI"/>
        </w:rPr>
        <w:t xml:space="preserve"> višje. </w:t>
      </w:r>
      <w:r w:rsidRPr="00352A1E">
        <w:rPr>
          <w:rFonts w:ascii="Times New Roman" w:hAnsi="Times New Roman" w:cs="Times New Roman"/>
          <w:bCs/>
          <w:sz w:val="22"/>
          <w:szCs w:val="22"/>
          <w:lang w:eastAsia="sl-SI"/>
        </w:rPr>
        <w:t>V primeru, da skupni znesek sofinanciranja kulturnih dejavnosti v knjigarnah, ki so presegle minimalni prag, preseže znesek razpisanih sredstev, bodo sredstva dodeljena prijaviteljem, ki so pri ocenjevanju prejeli več točk.</w:t>
      </w:r>
    </w:p>
    <w:p w14:paraId="7FE5BEF9" w14:textId="77777777" w:rsidR="005C2691" w:rsidRPr="00352A1E" w:rsidRDefault="005C2691" w:rsidP="005C2691">
      <w:pPr>
        <w:jc w:val="both"/>
        <w:rPr>
          <w:rFonts w:ascii="Times New Roman" w:eastAsia="Times New Roman" w:hAnsi="Times New Roman" w:cs="Times New Roman"/>
          <w:sz w:val="22"/>
          <w:szCs w:val="22"/>
          <w:lang w:eastAsia="sl-SI"/>
        </w:rPr>
      </w:pPr>
    </w:p>
    <w:p w14:paraId="2BDC45F4" w14:textId="2271251C" w:rsidR="005C2691" w:rsidRPr="00352A1E" w:rsidRDefault="005C2691" w:rsidP="005C2691">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Višina odobrenih sredstev za </w:t>
      </w:r>
      <w:r w:rsidR="005A4F50" w:rsidRPr="00352A1E">
        <w:rPr>
          <w:rFonts w:ascii="Times New Roman" w:eastAsia="Times New Roman" w:hAnsi="Times New Roman" w:cs="Times New Roman"/>
          <w:sz w:val="22"/>
          <w:szCs w:val="22"/>
          <w:lang w:eastAsia="sl-SI"/>
        </w:rPr>
        <w:t xml:space="preserve">prijavljene javne kulturne dejavnosti v knjigarni </w:t>
      </w:r>
      <w:r w:rsidRPr="00352A1E">
        <w:rPr>
          <w:rFonts w:ascii="Times New Roman" w:eastAsia="Times New Roman" w:hAnsi="Times New Roman" w:cs="Times New Roman"/>
          <w:sz w:val="22"/>
          <w:szCs w:val="22"/>
          <w:lang w:eastAsia="sl-SI"/>
        </w:rPr>
        <w:t xml:space="preserve">je odvisna od obsega, višine prejetih točk in finančne zahtevnosti </w:t>
      </w:r>
      <w:r w:rsidR="005A4F50" w:rsidRPr="00352A1E">
        <w:rPr>
          <w:rFonts w:ascii="Times New Roman" w:eastAsia="Times New Roman" w:hAnsi="Times New Roman" w:cs="Times New Roman"/>
          <w:sz w:val="22"/>
          <w:szCs w:val="22"/>
          <w:lang w:eastAsia="sl-SI"/>
        </w:rPr>
        <w:t xml:space="preserve">prijavljenih javnih kulturnih dejavnosti v knjigarni </w:t>
      </w:r>
      <w:r w:rsidRPr="00352A1E">
        <w:rPr>
          <w:rFonts w:ascii="Times New Roman" w:eastAsia="Times New Roman" w:hAnsi="Times New Roman" w:cs="Times New Roman"/>
          <w:sz w:val="22"/>
          <w:szCs w:val="22"/>
          <w:lang w:eastAsia="sl-SI"/>
        </w:rPr>
        <w:t>ter sredstev, ki so namenjena razpisu.</w:t>
      </w:r>
    </w:p>
    <w:p w14:paraId="3C745FE8" w14:textId="77777777" w:rsidR="005C2691" w:rsidRPr="00352A1E" w:rsidRDefault="005C2691" w:rsidP="005C2691">
      <w:pPr>
        <w:jc w:val="both"/>
        <w:rPr>
          <w:rFonts w:ascii="Times New Roman" w:eastAsia="Times New Roman" w:hAnsi="Times New Roman" w:cs="Times New Roman"/>
          <w:sz w:val="22"/>
          <w:szCs w:val="22"/>
          <w:lang w:eastAsia="sl-SI"/>
        </w:rPr>
      </w:pPr>
    </w:p>
    <w:p w14:paraId="57901EF2" w14:textId="1672D061" w:rsidR="005C2691" w:rsidRPr="00352A1E" w:rsidRDefault="005C2691" w:rsidP="005C2691">
      <w:pPr>
        <w:widowControl w:val="0"/>
        <w:ind w:right="-32"/>
        <w:jc w:val="both"/>
        <w:rPr>
          <w:rFonts w:ascii="Times New Roman" w:hAnsi="Times New Roman" w:cs="Times New Roman"/>
          <w:b/>
          <w:sz w:val="22"/>
          <w:szCs w:val="22"/>
        </w:rPr>
      </w:pPr>
      <w:r w:rsidRPr="00352A1E">
        <w:rPr>
          <w:rFonts w:ascii="Times New Roman" w:hAnsi="Times New Roman" w:cs="Times New Roman"/>
          <w:b/>
          <w:sz w:val="22"/>
          <w:szCs w:val="22"/>
        </w:rPr>
        <w:t>9.2.1 Dodatna višina sofinanciranja javnega kulturnega programa v posamičnem letu (rezervna lista) in upoštevanje prednostnega vrstnega reda</w:t>
      </w:r>
    </w:p>
    <w:p w14:paraId="4F0017AF" w14:textId="77777777" w:rsidR="005C2691" w:rsidRPr="00352A1E" w:rsidRDefault="005C2691" w:rsidP="005C2691">
      <w:pPr>
        <w:widowControl w:val="0"/>
        <w:ind w:right="-32"/>
        <w:jc w:val="both"/>
        <w:rPr>
          <w:rFonts w:ascii="Times New Roman" w:hAnsi="Times New Roman" w:cs="Times New Roman"/>
          <w:b/>
          <w:bCs/>
          <w:sz w:val="22"/>
          <w:szCs w:val="22"/>
        </w:rPr>
      </w:pPr>
    </w:p>
    <w:p w14:paraId="51997262" w14:textId="66D2ADE9" w:rsidR="005C2691" w:rsidRPr="00352A1E" w:rsidRDefault="005C2691" w:rsidP="005C2691">
      <w:pPr>
        <w:widowControl w:val="0"/>
        <w:ind w:right="-34"/>
        <w:jc w:val="both"/>
        <w:rPr>
          <w:rFonts w:ascii="Times New Roman" w:hAnsi="Times New Roman" w:cs="Times New Roman"/>
          <w:sz w:val="22"/>
          <w:szCs w:val="22"/>
        </w:rPr>
      </w:pPr>
      <w:r w:rsidRPr="00352A1E">
        <w:rPr>
          <w:rFonts w:ascii="Times New Roman" w:hAnsi="Times New Roman" w:cs="Times New Roman"/>
          <w:sz w:val="22"/>
          <w:szCs w:val="22"/>
        </w:rPr>
        <w:t xml:space="preserve">V kolikor na posamičnih področjih knjige, ki jih pokriva JAK, v posamičnem proračunskem letu ostanejo neporabljena sredstva ali se sprostijo oz. povečajo proračunska sredstva, ki zadostujejo za </w:t>
      </w:r>
      <w:r w:rsidR="00CD4CDA" w:rsidRPr="00352A1E">
        <w:rPr>
          <w:rFonts w:ascii="Times New Roman" w:hAnsi="Times New Roman" w:cs="Times New Roman"/>
          <w:sz w:val="22"/>
          <w:szCs w:val="22"/>
        </w:rPr>
        <w:t xml:space="preserve">dodatno </w:t>
      </w:r>
      <w:r w:rsidRPr="00352A1E">
        <w:rPr>
          <w:rFonts w:ascii="Times New Roman" w:hAnsi="Times New Roman" w:cs="Times New Roman"/>
          <w:sz w:val="22"/>
          <w:szCs w:val="22"/>
        </w:rPr>
        <w:t>sofinanciranje že sprejet</w:t>
      </w:r>
      <w:r w:rsidR="00CD4CDA" w:rsidRPr="00352A1E">
        <w:rPr>
          <w:rFonts w:ascii="Times New Roman" w:hAnsi="Times New Roman" w:cs="Times New Roman"/>
          <w:sz w:val="22"/>
          <w:szCs w:val="22"/>
        </w:rPr>
        <w:t>ih</w:t>
      </w:r>
      <w:r w:rsidRPr="00352A1E">
        <w:rPr>
          <w:rFonts w:ascii="Times New Roman" w:hAnsi="Times New Roman" w:cs="Times New Roman"/>
          <w:sz w:val="22"/>
          <w:szCs w:val="22"/>
        </w:rPr>
        <w:t xml:space="preserve"> </w:t>
      </w:r>
      <w:r w:rsidR="00CD4CDA" w:rsidRPr="00352A1E">
        <w:rPr>
          <w:rFonts w:ascii="Times New Roman" w:hAnsi="Times New Roman" w:cs="Times New Roman"/>
          <w:sz w:val="22"/>
          <w:szCs w:val="22"/>
        </w:rPr>
        <w:t>javnih kulturnih dejavnosti v knjigarni</w:t>
      </w:r>
      <w:r w:rsidRPr="00352A1E">
        <w:rPr>
          <w:rFonts w:ascii="Times New Roman" w:hAnsi="Times New Roman" w:cs="Times New Roman"/>
          <w:sz w:val="22"/>
          <w:szCs w:val="22"/>
        </w:rPr>
        <w:t>, lahko direktor</w:t>
      </w:r>
      <w:r w:rsidR="003F4BD6" w:rsidRPr="00352A1E">
        <w:rPr>
          <w:rFonts w:ascii="Times New Roman" w:hAnsi="Times New Roman" w:cs="Times New Roman"/>
          <w:sz w:val="22"/>
          <w:szCs w:val="22"/>
        </w:rPr>
        <w:t>ica</w:t>
      </w:r>
      <w:r w:rsidRPr="00352A1E">
        <w:rPr>
          <w:rFonts w:ascii="Times New Roman" w:hAnsi="Times New Roman" w:cs="Times New Roman"/>
          <w:sz w:val="22"/>
          <w:szCs w:val="22"/>
        </w:rPr>
        <w:t xml:space="preserve"> JAK v dopolnilni odločbi in z dodatkom k pogodbi za tekoče (posamično) leto na podlagi v prvi odločb</w:t>
      </w:r>
      <w:r w:rsidR="003F4BD6" w:rsidRPr="00352A1E">
        <w:rPr>
          <w:rFonts w:ascii="Times New Roman" w:hAnsi="Times New Roman" w:cs="Times New Roman"/>
          <w:sz w:val="22"/>
          <w:szCs w:val="22"/>
        </w:rPr>
        <w:t>i</w:t>
      </w:r>
      <w:r w:rsidRPr="00352A1E">
        <w:rPr>
          <w:rFonts w:ascii="Times New Roman" w:hAnsi="Times New Roman" w:cs="Times New Roman"/>
          <w:sz w:val="22"/>
          <w:szCs w:val="22"/>
        </w:rPr>
        <w:t xml:space="preserve"> opredeljene višine dodatnih sredstev, ki jo pripravi pristojna strokovna komisija, odobri dodatno sofinanciranje z dodatkom k pogodbi. Pri predlogu oblikovanja zneskov sofinanciranja po rezervni listi se upoštevajo merila za razvrstitev po naslednjem prednostnem vrstnem redu:</w:t>
      </w:r>
    </w:p>
    <w:p w14:paraId="06C60354" w14:textId="1141D570" w:rsidR="005C2691" w:rsidRPr="00352A1E" w:rsidRDefault="005C2691" w:rsidP="0060535B">
      <w:pPr>
        <w:pStyle w:val="Odstavekseznama"/>
        <w:widowControl w:val="0"/>
        <w:numPr>
          <w:ilvl w:val="0"/>
          <w:numId w:val="28"/>
        </w:numPr>
        <w:ind w:right="-34"/>
        <w:jc w:val="both"/>
        <w:rPr>
          <w:sz w:val="22"/>
          <w:szCs w:val="22"/>
        </w:rPr>
      </w:pPr>
      <w:r w:rsidRPr="00352A1E">
        <w:rPr>
          <w:sz w:val="22"/>
          <w:szCs w:val="22"/>
        </w:rPr>
        <w:lastRenderedPageBreak/>
        <w:t xml:space="preserve">višina doseženih točk </w:t>
      </w:r>
      <w:r w:rsidR="00CD4CDA" w:rsidRPr="00352A1E">
        <w:rPr>
          <w:sz w:val="22"/>
          <w:szCs w:val="22"/>
        </w:rPr>
        <w:t xml:space="preserve">prijavljenih javnih kulturnih dejavnosti v knjigarni </w:t>
      </w:r>
      <w:r w:rsidRPr="00352A1E">
        <w:rPr>
          <w:sz w:val="22"/>
          <w:szCs w:val="22"/>
        </w:rPr>
        <w:t>prijavitelja/izvajalca;</w:t>
      </w:r>
    </w:p>
    <w:p w14:paraId="757A6C4D" w14:textId="07430CC9" w:rsidR="005C2691" w:rsidRPr="00352A1E" w:rsidRDefault="005C2691" w:rsidP="0060535B">
      <w:pPr>
        <w:pStyle w:val="Odstavekseznama"/>
        <w:widowControl w:val="0"/>
        <w:numPr>
          <w:ilvl w:val="0"/>
          <w:numId w:val="28"/>
        </w:numPr>
        <w:ind w:right="-32"/>
        <w:jc w:val="both"/>
        <w:rPr>
          <w:sz w:val="22"/>
          <w:szCs w:val="22"/>
        </w:rPr>
      </w:pPr>
      <w:r w:rsidRPr="00352A1E">
        <w:rPr>
          <w:sz w:val="22"/>
          <w:szCs w:val="22"/>
        </w:rPr>
        <w:t xml:space="preserve">doseženo število točk sklopa 2: vsebinska zaokroženost in kakovost </w:t>
      </w:r>
      <w:r w:rsidR="00CD4CDA" w:rsidRPr="00352A1E">
        <w:rPr>
          <w:sz w:val="22"/>
          <w:szCs w:val="22"/>
        </w:rPr>
        <w:t>prijavljenih javnih kulturnih dejavnosti v knjigarni</w:t>
      </w:r>
      <w:r w:rsidRPr="00352A1E">
        <w:rPr>
          <w:sz w:val="22"/>
          <w:szCs w:val="22"/>
        </w:rPr>
        <w:t>;</w:t>
      </w:r>
    </w:p>
    <w:p w14:paraId="7499CE6A" w14:textId="324E1F83" w:rsidR="005C2691" w:rsidRPr="00352A1E" w:rsidRDefault="005C2691" w:rsidP="0060535B">
      <w:pPr>
        <w:pStyle w:val="Odstavekseznama"/>
        <w:widowControl w:val="0"/>
        <w:numPr>
          <w:ilvl w:val="0"/>
          <w:numId w:val="28"/>
        </w:numPr>
        <w:ind w:right="-32"/>
        <w:jc w:val="both"/>
        <w:rPr>
          <w:sz w:val="22"/>
          <w:szCs w:val="22"/>
        </w:rPr>
      </w:pPr>
      <w:r w:rsidRPr="00352A1E">
        <w:rPr>
          <w:sz w:val="22"/>
          <w:szCs w:val="22"/>
        </w:rPr>
        <w:t xml:space="preserve">doseženo število točk sklopa 4: finančna </w:t>
      </w:r>
      <w:proofErr w:type="spellStart"/>
      <w:r w:rsidRPr="00352A1E">
        <w:rPr>
          <w:sz w:val="22"/>
          <w:szCs w:val="22"/>
        </w:rPr>
        <w:t>ovrednotenost</w:t>
      </w:r>
      <w:proofErr w:type="spellEnd"/>
      <w:r w:rsidRPr="00352A1E">
        <w:rPr>
          <w:sz w:val="22"/>
          <w:szCs w:val="22"/>
        </w:rPr>
        <w:t xml:space="preserve"> </w:t>
      </w:r>
      <w:r w:rsidR="00CD4CDA" w:rsidRPr="00352A1E">
        <w:rPr>
          <w:sz w:val="22"/>
          <w:szCs w:val="22"/>
        </w:rPr>
        <w:t>prijavljenih javnih kulturnih dejavnosti v knjigarni</w:t>
      </w:r>
      <w:r w:rsidRPr="00352A1E">
        <w:rPr>
          <w:sz w:val="22"/>
          <w:szCs w:val="22"/>
        </w:rPr>
        <w:t>;</w:t>
      </w:r>
    </w:p>
    <w:p w14:paraId="4B90AFDE" w14:textId="7A1BA9AC" w:rsidR="005C2691" w:rsidRPr="00352A1E" w:rsidRDefault="005C2691" w:rsidP="0060535B">
      <w:pPr>
        <w:pStyle w:val="Odstavekseznama"/>
        <w:widowControl w:val="0"/>
        <w:numPr>
          <w:ilvl w:val="0"/>
          <w:numId w:val="28"/>
        </w:numPr>
        <w:ind w:right="-32"/>
        <w:jc w:val="both"/>
        <w:rPr>
          <w:sz w:val="22"/>
          <w:szCs w:val="22"/>
        </w:rPr>
      </w:pPr>
      <w:r w:rsidRPr="00352A1E">
        <w:rPr>
          <w:sz w:val="22"/>
          <w:szCs w:val="22"/>
        </w:rPr>
        <w:t xml:space="preserve">doseženo število točk sklopa 1: </w:t>
      </w:r>
      <w:r w:rsidRPr="00352A1E">
        <w:rPr>
          <w:bCs/>
          <w:sz w:val="22"/>
          <w:szCs w:val="22"/>
        </w:rPr>
        <w:t>reference prijavitelja in ustvarjalcev;</w:t>
      </w:r>
    </w:p>
    <w:p w14:paraId="08B7BF21" w14:textId="12491776" w:rsidR="005C2691" w:rsidRPr="00352A1E" w:rsidRDefault="005C2691" w:rsidP="0060535B">
      <w:pPr>
        <w:pStyle w:val="Odstavekseznama"/>
        <w:widowControl w:val="0"/>
        <w:numPr>
          <w:ilvl w:val="0"/>
          <w:numId w:val="28"/>
        </w:numPr>
        <w:ind w:right="-32"/>
        <w:jc w:val="both"/>
        <w:rPr>
          <w:sz w:val="22"/>
          <w:szCs w:val="22"/>
        </w:rPr>
      </w:pPr>
      <w:r w:rsidRPr="00352A1E">
        <w:rPr>
          <w:sz w:val="22"/>
          <w:szCs w:val="22"/>
        </w:rPr>
        <w:t xml:space="preserve">doseženo število točk sklopa 3: dostopnost </w:t>
      </w:r>
      <w:r w:rsidR="00CD4CDA" w:rsidRPr="00352A1E">
        <w:rPr>
          <w:sz w:val="22"/>
          <w:szCs w:val="22"/>
        </w:rPr>
        <w:t>prijavljenih javnih kulturnih dejavnosti v knjigarni</w:t>
      </w:r>
      <w:r w:rsidRPr="00352A1E">
        <w:rPr>
          <w:sz w:val="22"/>
          <w:szCs w:val="22"/>
        </w:rPr>
        <w:t>.</w:t>
      </w:r>
    </w:p>
    <w:p w14:paraId="6A8B6B54" w14:textId="77777777" w:rsidR="005C2691" w:rsidRPr="00352A1E" w:rsidRDefault="005C2691" w:rsidP="00023CEC">
      <w:pPr>
        <w:jc w:val="both"/>
        <w:rPr>
          <w:rFonts w:ascii="Times New Roman" w:eastAsia="Times New Roman" w:hAnsi="Times New Roman" w:cs="Times New Roman"/>
          <w:sz w:val="22"/>
          <w:szCs w:val="22"/>
          <w:lang w:eastAsia="sl-SI"/>
        </w:rPr>
      </w:pPr>
    </w:p>
    <w:p w14:paraId="202F980E" w14:textId="1C3A442C" w:rsidR="00E33727" w:rsidRPr="00352A1E" w:rsidRDefault="000024C9" w:rsidP="003F322F">
      <w:pPr>
        <w:autoSpaceDE w:val="0"/>
        <w:jc w:val="both"/>
        <w:rPr>
          <w:rFonts w:ascii="Times New Roman" w:hAnsi="Times New Roman" w:cs="Times New Roman"/>
          <w:b/>
          <w:sz w:val="22"/>
          <w:szCs w:val="22"/>
        </w:rPr>
      </w:pPr>
      <w:r w:rsidRPr="00352A1E">
        <w:rPr>
          <w:rFonts w:ascii="Times New Roman" w:hAnsi="Times New Roman" w:cs="Times New Roman"/>
          <w:b/>
          <w:sz w:val="22"/>
          <w:szCs w:val="22"/>
        </w:rPr>
        <w:t>10</w:t>
      </w:r>
      <w:r w:rsidR="00E33727" w:rsidRPr="00352A1E">
        <w:rPr>
          <w:rFonts w:ascii="Times New Roman" w:hAnsi="Times New Roman" w:cs="Times New Roman"/>
          <w:b/>
          <w:sz w:val="22"/>
          <w:szCs w:val="22"/>
        </w:rPr>
        <w:t>. Razpisni rok in način oddaje vlog</w:t>
      </w:r>
    </w:p>
    <w:p w14:paraId="5CE90276" w14:textId="77777777" w:rsidR="00E33727" w:rsidRPr="00352A1E" w:rsidRDefault="00E33727" w:rsidP="003F322F">
      <w:pPr>
        <w:autoSpaceDE w:val="0"/>
        <w:jc w:val="both"/>
        <w:rPr>
          <w:rFonts w:ascii="Times New Roman" w:hAnsi="Times New Roman" w:cs="Times New Roman"/>
          <w:b/>
          <w:sz w:val="22"/>
          <w:szCs w:val="22"/>
        </w:rPr>
      </w:pPr>
    </w:p>
    <w:p w14:paraId="5F94EF58" w14:textId="09C66E91" w:rsidR="00B05564" w:rsidRPr="00352A1E" w:rsidRDefault="00B05564" w:rsidP="00B05564">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Prijavitelji morajo vlogo </w:t>
      </w:r>
      <w:r w:rsidRPr="00352A1E">
        <w:rPr>
          <w:rFonts w:ascii="Times New Roman" w:eastAsia="Times New Roman" w:hAnsi="Times New Roman" w:cs="Times New Roman"/>
          <w:b/>
          <w:bCs/>
          <w:sz w:val="22"/>
          <w:szCs w:val="22"/>
          <w:lang w:eastAsia="sl-SI"/>
        </w:rPr>
        <w:t>izpolniti s prijavo v spletno aplikacijo</w:t>
      </w:r>
      <w:r w:rsidRPr="00352A1E">
        <w:rPr>
          <w:rFonts w:ascii="Times New Roman" w:eastAsia="Times New Roman" w:hAnsi="Times New Roman" w:cs="Times New Roman"/>
          <w:sz w:val="22"/>
          <w:szCs w:val="22"/>
          <w:lang w:eastAsia="sl-SI"/>
        </w:rPr>
        <w:t xml:space="preserve">, ki je objavljena na naslovu </w:t>
      </w:r>
      <w:hyperlink r:id="rId8" w:history="1">
        <w:r w:rsidRPr="00352A1E">
          <w:rPr>
            <w:rFonts w:ascii="Times New Roman" w:eastAsia="Times New Roman" w:hAnsi="Times New Roman" w:cs="Times New Roman"/>
            <w:sz w:val="22"/>
            <w:szCs w:val="22"/>
            <w:u w:val="single"/>
            <w:lang w:eastAsia="sl-SI"/>
          </w:rPr>
          <w:t>https://jakrs.e-razpisi.si</w:t>
        </w:r>
      </w:hyperlink>
      <w:r w:rsidRPr="00352A1E">
        <w:rPr>
          <w:rFonts w:ascii="Times New Roman" w:eastAsia="Times New Roman" w:hAnsi="Times New Roman" w:cs="Times New Roman"/>
          <w:sz w:val="22"/>
          <w:szCs w:val="22"/>
          <w:lang w:eastAsia="sl-SI"/>
        </w:rPr>
        <w:t xml:space="preserve">, povezava do nje pa tudi na naslovu </w:t>
      </w:r>
      <w:hyperlink r:id="rId9" w:history="1">
        <w:r w:rsidRPr="00352A1E">
          <w:rPr>
            <w:rFonts w:ascii="Times New Roman" w:eastAsia="Times New Roman" w:hAnsi="Times New Roman" w:cs="Times New Roman"/>
            <w:sz w:val="22"/>
            <w:szCs w:val="22"/>
            <w:u w:val="single"/>
            <w:lang w:eastAsia="sl-SI"/>
          </w:rPr>
          <w:t>http://www.jakrs.si/javni-razpisi-in-pozivi/</w:t>
        </w:r>
      </w:hyperlink>
      <w:r w:rsidRPr="00352A1E">
        <w:rPr>
          <w:rFonts w:ascii="Times New Roman" w:eastAsia="Times New Roman" w:hAnsi="Times New Roman" w:cs="Times New Roman"/>
          <w:sz w:val="22"/>
          <w:szCs w:val="22"/>
          <w:lang w:eastAsia="sl-SI"/>
        </w:rPr>
        <w:t>, na obeh naslovih so tudi podrobnejša navodila za uporabo aplikacije in izpolnjevanje vloge.</w:t>
      </w:r>
    </w:p>
    <w:p w14:paraId="78E3DCFF" w14:textId="77777777" w:rsidR="00E33727" w:rsidRPr="00352A1E" w:rsidRDefault="00E33727" w:rsidP="003F322F">
      <w:pPr>
        <w:autoSpaceDE w:val="0"/>
        <w:jc w:val="both"/>
        <w:rPr>
          <w:rFonts w:ascii="Times New Roman" w:hAnsi="Times New Roman" w:cs="Times New Roman"/>
          <w:sz w:val="22"/>
          <w:szCs w:val="22"/>
        </w:rPr>
      </w:pPr>
    </w:p>
    <w:p w14:paraId="2D8D8E32" w14:textId="77777777" w:rsidR="0049087D" w:rsidRPr="00352A1E" w:rsidRDefault="0049087D" w:rsidP="0049087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Po končanem izpolnjevanju in oddaji vloge v spletni aplikaciji morajo prijavitelji </w:t>
      </w:r>
      <w:r w:rsidRPr="00352A1E">
        <w:rPr>
          <w:rFonts w:ascii="Times New Roman" w:eastAsia="Times New Roman" w:hAnsi="Times New Roman" w:cs="Times New Roman"/>
          <w:b/>
          <w:bCs/>
          <w:sz w:val="22"/>
          <w:szCs w:val="22"/>
          <w:lang w:eastAsia="sl-SI"/>
        </w:rPr>
        <w:t xml:space="preserve">vlogo natisniti, žigosati in lastnoročno podpisati. </w:t>
      </w:r>
      <w:r w:rsidRPr="00352A1E">
        <w:rPr>
          <w:rFonts w:ascii="Times New Roman" w:eastAsia="Times New Roman" w:hAnsi="Times New Roman" w:cs="Times New Roman"/>
          <w:sz w:val="22"/>
          <w:szCs w:val="22"/>
          <w:lang w:eastAsia="sl-SI"/>
        </w:rPr>
        <w:t>Natisnjeni vlogi morajo priložiti vsa morebitna listinska ali druga dokazila, ki so zahtevana v besedilu razpisa oz. na obrazcih.</w:t>
      </w:r>
    </w:p>
    <w:p w14:paraId="5BD249DF" w14:textId="77777777" w:rsidR="00E33727" w:rsidRPr="00352A1E" w:rsidRDefault="00E33727" w:rsidP="003F322F">
      <w:pPr>
        <w:autoSpaceDE w:val="0"/>
        <w:jc w:val="both"/>
        <w:rPr>
          <w:rFonts w:ascii="Times New Roman" w:hAnsi="Times New Roman" w:cs="Times New Roman"/>
          <w:sz w:val="22"/>
          <w:szCs w:val="22"/>
        </w:rPr>
      </w:pPr>
    </w:p>
    <w:p w14:paraId="205B1436" w14:textId="77777777" w:rsidR="0049087D" w:rsidRPr="00352A1E" w:rsidRDefault="0049087D" w:rsidP="0049087D">
      <w:pPr>
        <w:widowControl w:val="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Vloga mora biti izpolnjena na ustreznem razpisnem obrazcu in mora vsebovati vse bistvene sestavine vloge ter obvezne priloge in podatke, določene v razpisni dokumentaciji. </w:t>
      </w:r>
    </w:p>
    <w:p w14:paraId="61232532" w14:textId="77777777" w:rsidR="0049087D" w:rsidRPr="00352A1E" w:rsidRDefault="0049087D" w:rsidP="0049087D">
      <w:pPr>
        <w:rPr>
          <w:rFonts w:ascii="Times New Roman" w:eastAsia="Times New Roman" w:hAnsi="Times New Roman" w:cs="Times New Roman"/>
          <w:sz w:val="22"/>
          <w:szCs w:val="22"/>
          <w:lang w:eastAsia="sl-SI"/>
        </w:rPr>
      </w:pPr>
    </w:p>
    <w:p w14:paraId="1C56D73E" w14:textId="77777777" w:rsidR="0049087D" w:rsidRPr="00352A1E" w:rsidRDefault="0049087D" w:rsidP="0049087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Prijavitelji morajo v celoti izpolnjeno</w:t>
      </w:r>
      <w:r w:rsidRPr="00352A1E">
        <w:rPr>
          <w:rFonts w:ascii="Times New Roman" w:eastAsia="Times New Roman" w:hAnsi="Times New Roman" w:cs="Times New Roman"/>
          <w:b/>
          <w:bCs/>
          <w:sz w:val="22"/>
          <w:szCs w:val="22"/>
          <w:lang w:eastAsia="sl-SI"/>
        </w:rPr>
        <w:t xml:space="preserve"> vlogo zaključiti in oddati v predpisanem roku v spletni aplikaciji in jo natisnjeno poslati s priporočeno pošto ali oddati osebno vsak delavnik med 10. in 12. uro na naslov: Javna agencijo za knjigo RS, Metelkova 2b, 1000 Ljubljana.</w:t>
      </w:r>
      <w:r w:rsidRPr="00352A1E">
        <w:rPr>
          <w:rFonts w:ascii="Times New Roman" w:eastAsia="Times New Roman" w:hAnsi="Times New Roman" w:cs="Times New Roman"/>
          <w:sz w:val="22"/>
          <w:szCs w:val="22"/>
          <w:lang w:eastAsia="sl-SI"/>
        </w:rPr>
        <w:t xml:space="preserve"> </w:t>
      </w:r>
    </w:p>
    <w:p w14:paraId="4A8C2476" w14:textId="77777777" w:rsidR="0049087D" w:rsidRPr="00352A1E" w:rsidRDefault="0049087D" w:rsidP="0049087D">
      <w:pPr>
        <w:jc w:val="both"/>
        <w:rPr>
          <w:rFonts w:ascii="Times New Roman" w:eastAsia="Times New Roman" w:hAnsi="Times New Roman" w:cs="Times New Roman"/>
          <w:sz w:val="22"/>
          <w:szCs w:val="22"/>
          <w:lang w:eastAsia="sl-SI"/>
        </w:rPr>
      </w:pPr>
    </w:p>
    <w:p w14:paraId="7D5FB2E2" w14:textId="1BE8E490" w:rsidR="0049087D" w:rsidRPr="00352A1E" w:rsidRDefault="00D46E64" w:rsidP="0049087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Vloga </w:t>
      </w:r>
      <w:r w:rsidR="0049087D" w:rsidRPr="00352A1E">
        <w:rPr>
          <w:rFonts w:ascii="Times New Roman" w:eastAsia="Times New Roman" w:hAnsi="Times New Roman" w:cs="Times New Roman"/>
          <w:sz w:val="22"/>
          <w:szCs w:val="22"/>
          <w:lang w:eastAsia="sl-SI"/>
        </w:rPr>
        <w:t xml:space="preserve">je vložena pravočasno, če jo JAK prejme </w:t>
      </w:r>
      <w:r w:rsidR="0049087D" w:rsidRPr="00352A1E">
        <w:rPr>
          <w:rFonts w:ascii="Times New Roman" w:eastAsia="Times New Roman" w:hAnsi="Times New Roman" w:cs="Times New Roman"/>
          <w:b/>
          <w:sz w:val="22"/>
          <w:szCs w:val="22"/>
          <w:u w:val="single"/>
          <w:lang w:eastAsia="sl-SI"/>
        </w:rPr>
        <w:t xml:space="preserve">v spletni aplikaciji </w:t>
      </w:r>
      <w:r w:rsidR="0049087D" w:rsidRPr="00352A1E">
        <w:rPr>
          <w:rFonts w:ascii="Times New Roman" w:eastAsia="Times New Roman" w:hAnsi="Times New Roman" w:cs="Times New Roman"/>
          <w:b/>
          <w:bCs/>
          <w:sz w:val="22"/>
          <w:szCs w:val="22"/>
          <w:u w:val="single"/>
          <w:lang w:eastAsia="sl-SI"/>
        </w:rPr>
        <w:t>in</w:t>
      </w:r>
      <w:r w:rsidR="0049087D" w:rsidRPr="00352A1E">
        <w:rPr>
          <w:rFonts w:ascii="Times New Roman" w:eastAsia="Times New Roman" w:hAnsi="Times New Roman" w:cs="Times New Roman"/>
          <w:b/>
          <w:sz w:val="22"/>
          <w:szCs w:val="22"/>
          <w:u w:val="single"/>
          <w:lang w:eastAsia="sl-SI"/>
        </w:rPr>
        <w:t xml:space="preserve"> natisnjeni obliki</w:t>
      </w:r>
      <w:r w:rsidR="0049087D" w:rsidRPr="00352A1E">
        <w:rPr>
          <w:rFonts w:ascii="Times New Roman" w:eastAsia="Times New Roman" w:hAnsi="Times New Roman" w:cs="Times New Roman"/>
          <w:sz w:val="22"/>
          <w:szCs w:val="22"/>
          <w:lang w:eastAsia="sl-SI"/>
        </w:rPr>
        <w:t xml:space="preserve">, preden se izteče rok za vložitev </w:t>
      </w:r>
      <w:r w:rsidRPr="00352A1E">
        <w:rPr>
          <w:rFonts w:ascii="Times New Roman" w:eastAsia="Times New Roman" w:hAnsi="Times New Roman" w:cs="Times New Roman"/>
          <w:sz w:val="22"/>
          <w:szCs w:val="22"/>
          <w:lang w:eastAsia="sl-SI"/>
        </w:rPr>
        <w:t>vlog</w:t>
      </w:r>
      <w:r w:rsidR="0049087D" w:rsidRPr="00352A1E">
        <w:rPr>
          <w:rFonts w:ascii="Times New Roman" w:eastAsia="Times New Roman" w:hAnsi="Times New Roman" w:cs="Times New Roman"/>
          <w:sz w:val="22"/>
          <w:szCs w:val="22"/>
          <w:lang w:eastAsia="sl-SI"/>
        </w:rPr>
        <w:t xml:space="preserve">. Če se </w:t>
      </w:r>
      <w:r w:rsidRPr="00352A1E">
        <w:rPr>
          <w:rFonts w:ascii="Times New Roman" w:eastAsia="Times New Roman" w:hAnsi="Times New Roman" w:cs="Times New Roman"/>
          <w:sz w:val="22"/>
          <w:szCs w:val="22"/>
          <w:lang w:eastAsia="sl-SI"/>
        </w:rPr>
        <w:t xml:space="preserve">vloga </w:t>
      </w:r>
      <w:r w:rsidR="0049087D" w:rsidRPr="00352A1E">
        <w:rPr>
          <w:rFonts w:ascii="Times New Roman" w:eastAsia="Times New Roman" w:hAnsi="Times New Roman" w:cs="Times New Roman"/>
          <w:sz w:val="22"/>
          <w:szCs w:val="22"/>
          <w:lang w:eastAsia="sl-SI"/>
        </w:rPr>
        <w:t xml:space="preserve">pošlje priporočeno po pošti, se za dan, ko JAK prejme </w:t>
      </w:r>
      <w:r w:rsidRPr="00352A1E">
        <w:rPr>
          <w:rFonts w:ascii="Times New Roman" w:eastAsia="Times New Roman" w:hAnsi="Times New Roman" w:cs="Times New Roman"/>
          <w:sz w:val="22"/>
          <w:szCs w:val="22"/>
          <w:lang w:eastAsia="sl-SI"/>
        </w:rPr>
        <w:t>vlog</w:t>
      </w:r>
      <w:r w:rsidR="00A9420D" w:rsidRPr="00352A1E">
        <w:rPr>
          <w:rFonts w:ascii="Times New Roman" w:eastAsia="Times New Roman" w:hAnsi="Times New Roman" w:cs="Times New Roman"/>
          <w:sz w:val="22"/>
          <w:szCs w:val="22"/>
          <w:lang w:eastAsia="sl-SI"/>
        </w:rPr>
        <w:t>o</w:t>
      </w:r>
      <w:r w:rsidR="0049087D" w:rsidRPr="00352A1E">
        <w:rPr>
          <w:rFonts w:ascii="Times New Roman" w:eastAsia="Times New Roman" w:hAnsi="Times New Roman" w:cs="Times New Roman"/>
          <w:sz w:val="22"/>
          <w:szCs w:val="22"/>
          <w:lang w:eastAsia="sl-SI"/>
        </w:rPr>
        <w:t>, šteje dan oddaje poštne pošiljke.</w:t>
      </w:r>
    </w:p>
    <w:p w14:paraId="2368F18E" w14:textId="01C9829E" w:rsidR="00E33727" w:rsidRPr="00352A1E" w:rsidRDefault="00E33727" w:rsidP="003F322F">
      <w:pPr>
        <w:autoSpaceDE w:val="0"/>
        <w:jc w:val="both"/>
        <w:rPr>
          <w:rFonts w:ascii="Times New Roman" w:hAnsi="Times New Roman" w:cs="Times New Roman"/>
          <w:b/>
          <w:sz w:val="22"/>
          <w:szCs w:val="22"/>
        </w:rPr>
      </w:pPr>
    </w:p>
    <w:p w14:paraId="520DA7C6" w14:textId="77777777" w:rsidR="0049087D" w:rsidRPr="00352A1E" w:rsidRDefault="0049087D" w:rsidP="0049087D">
      <w:pPr>
        <w:jc w:val="both"/>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sz w:val="22"/>
          <w:szCs w:val="22"/>
          <w:lang w:eastAsia="sl-SI"/>
        </w:rPr>
        <w:t>Vlogo je potrebno oddati</w:t>
      </w:r>
      <w:r w:rsidRPr="00352A1E">
        <w:rPr>
          <w:rFonts w:ascii="Times New Roman" w:eastAsia="Times New Roman" w:hAnsi="Times New Roman" w:cs="Times New Roman"/>
          <w:b/>
          <w:bCs/>
          <w:sz w:val="22"/>
          <w:szCs w:val="22"/>
          <w:lang w:eastAsia="sl-SI"/>
        </w:rPr>
        <w:t xml:space="preserve"> v zaprti kuverti in na sprednjo stran kuverte nalepiti obrazec s črtno kodo, ki ga ob tiskanju vloge določi spletna aplikacija. </w:t>
      </w:r>
    </w:p>
    <w:p w14:paraId="70EA2EE5" w14:textId="77777777" w:rsidR="0049087D" w:rsidRPr="00352A1E" w:rsidRDefault="0049087D" w:rsidP="0049087D">
      <w:pPr>
        <w:jc w:val="both"/>
        <w:rPr>
          <w:rFonts w:ascii="Times New Roman" w:eastAsia="Times New Roman" w:hAnsi="Times New Roman" w:cs="Times New Roman"/>
          <w:b/>
          <w:bCs/>
          <w:sz w:val="22"/>
          <w:szCs w:val="22"/>
          <w:lang w:eastAsia="sl-SI"/>
        </w:rPr>
      </w:pPr>
    </w:p>
    <w:p w14:paraId="111EA734" w14:textId="01F37218" w:rsidR="00B61A59" w:rsidRPr="00352A1E" w:rsidRDefault="00B61A59" w:rsidP="00B61A59">
      <w:pPr>
        <w:autoSpaceDE w:val="0"/>
        <w:autoSpaceDN w:val="0"/>
        <w:adjustRightInd w:val="0"/>
        <w:jc w:val="both"/>
        <w:rPr>
          <w:rFonts w:ascii="Times New Roman" w:hAnsi="Times New Roman" w:cs="Times New Roman"/>
          <w:b/>
          <w:sz w:val="22"/>
          <w:szCs w:val="22"/>
        </w:rPr>
      </w:pPr>
      <w:r w:rsidRPr="00352A1E">
        <w:rPr>
          <w:rFonts w:ascii="Times New Roman" w:hAnsi="Times New Roman" w:cs="Times New Roman"/>
          <w:b/>
          <w:sz w:val="22"/>
          <w:szCs w:val="22"/>
        </w:rPr>
        <w:t xml:space="preserve">Prijavitelj, ki na razpis prijavlja več vlog (knjigarn), mora </w:t>
      </w:r>
      <w:r w:rsidRPr="00352A1E">
        <w:rPr>
          <w:rFonts w:ascii="Times New Roman" w:hAnsi="Times New Roman" w:cs="Times New Roman"/>
          <w:b/>
          <w:sz w:val="22"/>
          <w:szCs w:val="22"/>
          <w:u w:val="single"/>
        </w:rPr>
        <w:t>izpolniti prijavo za vsako posamično knjigarno posebej</w:t>
      </w:r>
      <w:r w:rsidRPr="00352A1E">
        <w:rPr>
          <w:rFonts w:ascii="Times New Roman" w:hAnsi="Times New Roman" w:cs="Times New Roman"/>
          <w:b/>
          <w:sz w:val="22"/>
          <w:szCs w:val="22"/>
        </w:rPr>
        <w:t xml:space="preserve"> in za vsako knjigarno poslati svojo vlogo v svoji, ločeni kuverti ter za </w:t>
      </w:r>
      <w:r w:rsidRPr="00352A1E">
        <w:rPr>
          <w:rFonts w:ascii="Times New Roman" w:hAnsi="Times New Roman" w:cs="Times New Roman"/>
          <w:b/>
          <w:sz w:val="22"/>
          <w:szCs w:val="22"/>
          <w:u w:val="single"/>
        </w:rPr>
        <w:t>vsako posamično knjigarno posebej</w:t>
      </w:r>
      <w:r w:rsidRPr="00352A1E">
        <w:rPr>
          <w:rFonts w:ascii="Times New Roman" w:hAnsi="Times New Roman" w:cs="Times New Roman"/>
          <w:b/>
          <w:sz w:val="22"/>
          <w:szCs w:val="22"/>
        </w:rPr>
        <w:t xml:space="preserve"> izpolniti ustrezen obrazec v spletni aplikaciji.</w:t>
      </w:r>
    </w:p>
    <w:p w14:paraId="3235D3D8" w14:textId="77777777" w:rsidR="00B61A59" w:rsidRPr="00352A1E" w:rsidRDefault="00B61A59" w:rsidP="003F322F">
      <w:pPr>
        <w:jc w:val="both"/>
        <w:rPr>
          <w:rFonts w:ascii="Times New Roman" w:hAnsi="Times New Roman" w:cs="Times New Roman"/>
          <w:b/>
          <w:sz w:val="22"/>
          <w:szCs w:val="22"/>
        </w:rPr>
      </w:pPr>
    </w:p>
    <w:p w14:paraId="2211F7E6" w14:textId="261C9967" w:rsidR="003F322F" w:rsidRPr="00352A1E" w:rsidRDefault="003F322F" w:rsidP="003F322F">
      <w:pPr>
        <w:jc w:val="both"/>
        <w:rPr>
          <w:rFonts w:ascii="Times New Roman" w:hAnsi="Times New Roman" w:cs="Times New Roman"/>
          <w:sz w:val="22"/>
          <w:szCs w:val="22"/>
        </w:rPr>
      </w:pPr>
      <w:r w:rsidRPr="00352A1E">
        <w:rPr>
          <w:rFonts w:ascii="Times New Roman" w:hAnsi="Times New Roman" w:cs="Times New Roman"/>
          <w:b/>
          <w:sz w:val="22"/>
          <w:szCs w:val="22"/>
        </w:rPr>
        <w:t xml:space="preserve">Rok </w:t>
      </w:r>
      <w:r w:rsidRPr="00352A1E">
        <w:rPr>
          <w:rFonts w:ascii="Times New Roman" w:hAnsi="Times New Roman" w:cs="Times New Roman"/>
          <w:sz w:val="22"/>
          <w:szCs w:val="22"/>
        </w:rPr>
        <w:t xml:space="preserve">za zbiranje vlog prične teči na dan objave </w:t>
      </w:r>
      <w:r w:rsidRPr="00352A1E">
        <w:rPr>
          <w:rFonts w:ascii="Times New Roman" w:hAnsi="Times New Roman" w:cs="Times New Roman"/>
          <w:bCs/>
          <w:sz w:val="22"/>
          <w:szCs w:val="22"/>
        </w:rPr>
        <w:t xml:space="preserve">javnega </w:t>
      </w:r>
      <w:r w:rsidRPr="00352A1E">
        <w:rPr>
          <w:rFonts w:ascii="Times New Roman" w:hAnsi="Times New Roman" w:cs="Times New Roman"/>
          <w:sz w:val="22"/>
          <w:szCs w:val="22"/>
        </w:rPr>
        <w:t xml:space="preserve">razpisa </w:t>
      </w:r>
      <w:r w:rsidR="00782E56" w:rsidRPr="00352A1E">
        <w:rPr>
          <w:rFonts w:ascii="Times New Roman" w:hAnsi="Times New Roman" w:cs="Times New Roman"/>
          <w:sz w:val="22"/>
          <w:szCs w:val="22"/>
        </w:rPr>
        <w:t>JR1–KG–</w:t>
      </w:r>
      <w:r w:rsidR="007D67C0" w:rsidRPr="00352A1E">
        <w:rPr>
          <w:rFonts w:ascii="Times New Roman" w:hAnsi="Times New Roman" w:cs="Times New Roman"/>
          <w:sz w:val="22"/>
          <w:szCs w:val="22"/>
        </w:rPr>
        <w:t>2024–2025</w:t>
      </w:r>
      <w:r w:rsidR="00F43192" w:rsidRPr="00352A1E">
        <w:rPr>
          <w:rFonts w:ascii="Times New Roman" w:hAnsi="Times New Roman" w:cs="Times New Roman"/>
          <w:sz w:val="22"/>
          <w:szCs w:val="22"/>
        </w:rPr>
        <w:t xml:space="preserve"> </w:t>
      </w:r>
      <w:r w:rsidRPr="00352A1E">
        <w:rPr>
          <w:rFonts w:ascii="Times New Roman" w:hAnsi="Times New Roman" w:cs="Times New Roman"/>
          <w:sz w:val="22"/>
          <w:szCs w:val="22"/>
        </w:rPr>
        <w:t xml:space="preserve">v Uradnem listu RS </w:t>
      </w:r>
    </w:p>
    <w:p w14:paraId="266002F4" w14:textId="44918189" w:rsidR="003F322F" w:rsidRPr="00352A1E" w:rsidRDefault="003F322F" w:rsidP="003F322F">
      <w:pPr>
        <w:jc w:val="both"/>
        <w:rPr>
          <w:rFonts w:ascii="Times New Roman" w:hAnsi="Times New Roman" w:cs="Times New Roman"/>
          <w:b/>
          <w:sz w:val="22"/>
          <w:szCs w:val="22"/>
        </w:rPr>
      </w:pPr>
      <w:r w:rsidRPr="00352A1E">
        <w:rPr>
          <w:rFonts w:ascii="Times New Roman" w:hAnsi="Times New Roman" w:cs="Times New Roman"/>
          <w:sz w:val="22"/>
          <w:szCs w:val="22"/>
        </w:rPr>
        <w:t>in</w:t>
      </w:r>
      <w:r w:rsidRPr="00352A1E">
        <w:rPr>
          <w:rFonts w:ascii="Times New Roman" w:hAnsi="Times New Roman" w:cs="Times New Roman"/>
          <w:b/>
          <w:sz w:val="22"/>
          <w:szCs w:val="22"/>
        </w:rPr>
        <w:t xml:space="preserve"> </w:t>
      </w:r>
      <w:r w:rsidR="00C154B3" w:rsidRPr="00352A1E">
        <w:rPr>
          <w:rFonts w:ascii="Times New Roman" w:hAnsi="Times New Roman" w:cs="Times New Roman"/>
          <w:sz w:val="22"/>
          <w:szCs w:val="22"/>
        </w:rPr>
        <w:t>objave besedila</w:t>
      </w:r>
      <w:r w:rsidR="00C154B3" w:rsidRPr="00352A1E">
        <w:rPr>
          <w:rFonts w:ascii="Times New Roman" w:hAnsi="Times New Roman" w:cs="Times New Roman"/>
          <w:b/>
          <w:sz w:val="22"/>
          <w:szCs w:val="22"/>
        </w:rPr>
        <w:t xml:space="preserve"> </w:t>
      </w:r>
      <w:r w:rsidRPr="00352A1E">
        <w:rPr>
          <w:rFonts w:ascii="Times New Roman" w:hAnsi="Times New Roman" w:cs="Times New Roman"/>
          <w:sz w:val="22"/>
          <w:szCs w:val="22"/>
        </w:rPr>
        <w:t>na spletni strani JAK</w:t>
      </w:r>
      <w:r w:rsidRPr="00352A1E">
        <w:rPr>
          <w:rFonts w:ascii="Times New Roman" w:hAnsi="Times New Roman" w:cs="Times New Roman"/>
          <w:b/>
          <w:sz w:val="22"/>
          <w:szCs w:val="22"/>
        </w:rPr>
        <w:t xml:space="preserve"> </w:t>
      </w:r>
      <w:hyperlink r:id="rId10" w:history="1">
        <w:r w:rsidR="0049087D" w:rsidRPr="00352A1E">
          <w:rPr>
            <w:rFonts w:ascii="Times New Roman" w:eastAsia="Times New Roman" w:hAnsi="Times New Roman" w:cs="Times New Roman"/>
            <w:sz w:val="22"/>
            <w:szCs w:val="22"/>
            <w:u w:val="single"/>
            <w:lang w:eastAsia="sl-SI"/>
          </w:rPr>
          <w:t>http://www.jakrs.si/javni-razpisi-in-pozivi/</w:t>
        </w:r>
      </w:hyperlink>
      <w:r w:rsidR="0049087D" w:rsidRPr="00352A1E">
        <w:rPr>
          <w:rFonts w:ascii="Times New Roman" w:eastAsia="Times New Roman" w:hAnsi="Times New Roman" w:cs="Times New Roman"/>
          <w:sz w:val="22"/>
          <w:szCs w:val="22"/>
          <w:u w:val="single"/>
          <w:lang w:eastAsia="sl-SI"/>
        </w:rPr>
        <w:t xml:space="preserve"> </w:t>
      </w:r>
      <w:r w:rsidR="00C154B3" w:rsidRPr="00352A1E">
        <w:rPr>
          <w:rFonts w:ascii="Times New Roman" w:hAnsi="Times New Roman" w:cs="Times New Roman"/>
          <w:sz w:val="22"/>
          <w:szCs w:val="22"/>
        </w:rPr>
        <w:t xml:space="preserve">dne </w:t>
      </w:r>
      <w:r w:rsidR="00CD4CDA" w:rsidRPr="00352A1E">
        <w:rPr>
          <w:rFonts w:ascii="Times New Roman" w:hAnsi="Times New Roman" w:cs="Times New Roman"/>
          <w:b/>
          <w:sz w:val="22"/>
          <w:szCs w:val="22"/>
        </w:rPr>
        <w:t>26</w:t>
      </w:r>
      <w:r w:rsidR="0049087D" w:rsidRPr="00352A1E">
        <w:rPr>
          <w:rFonts w:ascii="Times New Roman" w:hAnsi="Times New Roman" w:cs="Times New Roman"/>
          <w:b/>
          <w:sz w:val="22"/>
          <w:szCs w:val="22"/>
        </w:rPr>
        <w:t>.</w:t>
      </w:r>
      <w:r w:rsidR="00AE43C7" w:rsidRPr="00352A1E">
        <w:rPr>
          <w:rFonts w:ascii="Times New Roman" w:hAnsi="Times New Roman" w:cs="Times New Roman"/>
          <w:b/>
          <w:sz w:val="22"/>
          <w:szCs w:val="22"/>
        </w:rPr>
        <w:t xml:space="preserve"> </w:t>
      </w:r>
      <w:r w:rsidR="00FF530C" w:rsidRPr="00352A1E">
        <w:rPr>
          <w:rFonts w:ascii="Times New Roman" w:hAnsi="Times New Roman" w:cs="Times New Roman"/>
          <w:b/>
          <w:sz w:val="22"/>
          <w:szCs w:val="22"/>
        </w:rPr>
        <w:t>1</w:t>
      </w:r>
      <w:r w:rsidR="0049087D" w:rsidRPr="00352A1E">
        <w:rPr>
          <w:rFonts w:ascii="Times New Roman" w:hAnsi="Times New Roman" w:cs="Times New Roman"/>
          <w:b/>
          <w:sz w:val="22"/>
          <w:szCs w:val="22"/>
        </w:rPr>
        <w:t>. 202</w:t>
      </w:r>
      <w:r w:rsidR="00FF530C" w:rsidRPr="00352A1E">
        <w:rPr>
          <w:rFonts w:ascii="Times New Roman" w:hAnsi="Times New Roman" w:cs="Times New Roman"/>
          <w:b/>
          <w:sz w:val="22"/>
          <w:szCs w:val="22"/>
        </w:rPr>
        <w:t>4</w:t>
      </w:r>
      <w:r w:rsidR="00C154B3" w:rsidRPr="00352A1E">
        <w:rPr>
          <w:rFonts w:ascii="Times New Roman" w:hAnsi="Times New Roman" w:cs="Times New Roman"/>
          <w:sz w:val="22"/>
          <w:szCs w:val="22"/>
        </w:rPr>
        <w:t xml:space="preserve"> </w:t>
      </w:r>
      <w:r w:rsidRPr="00352A1E">
        <w:rPr>
          <w:rFonts w:ascii="Times New Roman" w:hAnsi="Times New Roman" w:cs="Times New Roman"/>
          <w:sz w:val="22"/>
          <w:szCs w:val="22"/>
        </w:rPr>
        <w:t xml:space="preserve">ter </w:t>
      </w:r>
      <w:r w:rsidRPr="00352A1E">
        <w:rPr>
          <w:rFonts w:ascii="Times New Roman" w:hAnsi="Times New Roman" w:cs="Times New Roman"/>
          <w:b/>
          <w:sz w:val="22"/>
          <w:szCs w:val="22"/>
        </w:rPr>
        <w:t xml:space="preserve">traja do </w:t>
      </w:r>
      <w:r w:rsidRPr="00352A1E">
        <w:rPr>
          <w:rFonts w:ascii="Times New Roman" w:hAnsi="Times New Roman" w:cs="Times New Roman"/>
          <w:sz w:val="22"/>
          <w:szCs w:val="22"/>
        </w:rPr>
        <w:t>izteka zadnjega dne roka za oddajo vlog, ki je</w:t>
      </w:r>
      <w:r w:rsidRPr="00352A1E">
        <w:rPr>
          <w:rFonts w:ascii="Times New Roman" w:hAnsi="Times New Roman" w:cs="Times New Roman"/>
          <w:b/>
          <w:sz w:val="22"/>
          <w:szCs w:val="22"/>
        </w:rPr>
        <w:t xml:space="preserve"> </w:t>
      </w:r>
      <w:r w:rsidR="00CD4CDA" w:rsidRPr="00352A1E">
        <w:rPr>
          <w:rFonts w:ascii="Times New Roman" w:hAnsi="Times New Roman" w:cs="Times New Roman"/>
          <w:b/>
          <w:sz w:val="22"/>
          <w:szCs w:val="22"/>
        </w:rPr>
        <w:t>26</w:t>
      </w:r>
      <w:r w:rsidR="00B05564" w:rsidRPr="00352A1E">
        <w:rPr>
          <w:rFonts w:ascii="Times New Roman" w:hAnsi="Times New Roman" w:cs="Times New Roman"/>
          <w:b/>
          <w:sz w:val="22"/>
          <w:szCs w:val="22"/>
        </w:rPr>
        <w:t xml:space="preserve">. </w:t>
      </w:r>
      <w:r w:rsidR="00FF530C" w:rsidRPr="00352A1E">
        <w:rPr>
          <w:rFonts w:ascii="Times New Roman" w:hAnsi="Times New Roman" w:cs="Times New Roman"/>
          <w:b/>
          <w:sz w:val="22"/>
          <w:szCs w:val="22"/>
        </w:rPr>
        <w:t>2</w:t>
      </w:r>
      <w:r w:rsidR="00F43192" w:rsidRPr="00352A1E">
        <w:rPr>
          <w:rFonts w:ascii="Times New Roman" w:hAnsi="Times New Roman" w:cs="Times New Roman"/>
          <w:b/>
          <w:sz w:val="22"/>
          <w:szCs w:val="22"/>
        </w:rPr>
        <w:t>. 20</w:t>
      </w:r>
      <w:r w:rsidR="007B5502" w:rsidRPr="00352A1E">
        <w:rPr>
          <w:rFonts w:ascii="Times New Roman" w:hAnsi="Times New Roman" w:cs="Times New Roman"/>
          <w:b/>
          <w:sz w:val="22"/>
          <w:szCs w:val="22"/>
        </w:rPr>
        <w:t>2</w:t>
      </w:r>
      <w:r w:rsidR="00FF530C" w:rsidRPr="00352A1E">
        <w:rPr>
          <w:rFonts w:ascii="Times New Roman" w:hAnsi="Times New Roman" w:cs="Times New Roman"/>
          <w:b/>
          <w:sz w:val="22"/>
          <w:szCs w:val="22"/>
        </w:rPr>
        <w:t>4</w:t>
      </w:r>
      <w:r w:rsidRPr="00352A1E">
        <w:rPr>
          <w:rFonts w:ascii="Times New Roman" w:hAnsi="Times New Roman" w:cs="Times New Roman"/>
          <w:b/>
          <w:sz w:val="22"/>
          <w:szCs w:val="22"/>
        </w:rPr>
        <w:t>.</w:t>
      </w:r>
    </w:p>
    <w:p w14:paraId="1CE0E71A" w14:textId="77777777" w:rsidR="00E33727" w:rsidRPr="00352A1E" w:rsidRDefault="00E33727" w:rsidP="003F322F">
      <w:pPr>
        <w:jc w:val="both"/>
        <w:rPr>
          <w:rFonts w:ascii="Times New Roman" w:hAnsi="Times New Roman" w:cs="Times New Roman"/>
          <w:sz w:val="22"/>
          <w:szCs w:val="22"/>
        </w:rPr>
      </w:pPr>
    </w:p>
    <w:p w14:paraId="7B0E89C3" w14:textId="2F6D8E15" w:rsidR="00E33727" w:rsidRPr="00352A1E" w:rsidRDefault="00E33727" w:rsidP="003F322F">
      <w:pPr>
        <w:jc w:val="both"/>
        <w:rPr>
          <w:rFonts w:ascii="Times New Roman" w:hAnsi="Times New Roman" w:cs="Times New Roman"/>
          <w:b/>
          <w:sz w:val="22"/>
          <w:szCs w:val="22"/>
        </w:rPr>
      </w:pPr>
      <w:r w:rsidRPr="00352A1E">
        <w:rPr>
          <w:rFonts w:ascii="Times New Roman" w:hAnsi="Times New Roman" w:cs="Times New Roman"/>
          <w:bCs/>
          <w:sz w:val="22"/>
          <w:szCs w:val="22"/>
        </w:rPr>
        <w:t>Vsi zahtevani originalni prijavni obrazci morajo biti izpolnjeni v celoti, datirani, žigosani in podpisani s strani odgovorne osebe prijavitelja oziroma izpolnjeni skladno z zahtevami</w:t>
      </w:r>
      <w:r w:rsidR="008430E6" w:rsidRPr="00352A1E">
        <w:rPr>
          <w:rFonts w:ascii="Times New Roman" w:hAnsi="Times New Roman" w:cs="Times New Roman"/>
          <w:bCs/>
          <w:sz w:val="22"/>
          <w:szCs w:val="22"/>
        </w:rPr>
        <w:t xml:space="preserve"> </w:t>
      </w:r>
      <w:r w:rsidR="008430E6" w:rsidRPr="00352A1E">
        <w:rPr>
          <w:rFonts w:ascii="Times New Roman" w:eastAsia="Times New Roman" w:hAnsi="Times New Roman" w:cs="Times New Roman"/>
          <w:sz w:val="22"/>
          <w:szCs w:val="22"/>
          <w:lang w:eastAsia="sl-SI"/>
        </w:rPr>
        <w:t xml:space="preserve">besedila razpisa </w:t>
      </w:r>
      <w:r w:rsidR="008430E6" w:rsidRPr="00352A1E">
        <w:rPr>
          <w:rFonts w:ascii="Times New Roman" w:hAnsi="Times New Roman" w:cs="Times New Roman"/>
          <w:sz w:val="22"/>
          <w:szCs w:val="22"/>
        </w:rPr>
        <w:t>JR1–KG–2024–2025</w:t>
      </w:r>
      <w:r w:rsidRPr="00352A1E">
        <w:rPr>
          <w:rFonts w:ascii="Times New Roman" w:hAnsi="Times New Roman" w:cs="Times New Roman"/>
          <w:bCs/>
          <w:sz w:val="22"/>
          <w:szCs w:val="22"/>
        </w:rPr>
        <w:t xml:space="preserve">. </w:t>
      </w:r>
    </w:p>
    <w:p w14:paraId="77C7FC51" w14:textId="77777777" w:rsidR="00E33727" w:rsidRPr="00352A1E" w:rsidRDefault="00E33727" w:rsidP="003F322F">
      <w:pPr>
        <w:jc w:val="both"/>
        <w:rPr>
          <w:rFonts w:ascii="Times New Roman" w:hAnsi="Times New Roman" w:cs="Times New Roman"/>
          <w:b/>
          <w:sz w:val="22"/>
          <w:szCs w:val="22"/>
        </w:rPr>
      </w:pPr>
    </w:p>
    <w:p w14:paraId="4E27A0A4" w14:textId="2A6E1D11" w:rsidR="00E33727" w:rsidRPr="00352A1E" w:rsidRDefault="00E33727" w:rsidP="003F322F">
      <w:pPr>
        <w:jc w:val="both"/>
        <w:rPr>
          <w:rFonts w:ascii="Times New Roman" w:hAnsi="Times New Roman" w:cs="Times New Roman"/>
          <w:b/>
          <w:bCs/>
          <w:sz w:val="22"/>
          <w:szCs w:val="22"/>
        </w:rPr>
      </w:pPr>
      <w:r w:rsidRPr="00352A1E">
        <w:rPr>
          <w:rFonts w:ascii="Times New Roman" w:hAnsi="Times New Roman" w:cs="Times New Roman"/>
          <w:b/>
          <w:sz w:val="22"/>
          <w:szCs w:val="22"/>
        </w:rPr>
        <w:t>1</w:t>
      </w:r>
      <w:r w:rsidR="0049087D" w:rsidRPr="00352A1E">
        <w:rPr>
          <w:rFonts w:ascii="Times New Roman" w:hAnsi="Times New Roman" w:cs="Times New Roman"/>
          <w:b/>
          <w:sz w:val="22"/>
          <w:szCs w:val="22"/>
        </w:rPr>
        <w:t>1</w:t>
      </w:r>
      <w:r w:rsidRPr="00352A1E">
        <w:rPr>
          <w:rFonts w:ascii="Times New Roman" w:hAnsi="Times New Roman" w:cs="Times New Roman"/>
          <w:b/>
          <w:sz w:val="22"/>
          <w:szCs w:val="22"/>
        </w:rPr>
        <w:t xml:space="preserve">. </w:t>
      </w:r>
      <w:r w:rsidR="00C154B3" w:rsidRPr="00352A1E">
        <w:rPr>
          <w:rFonts w:ascii="Times New Roman" w:eastAsia="Times New Roman" w:hAnsi="Times New Roman" w:cs="Times New Roman"/>
          <w:b/>
          <w:bCs/>
          <w:sz w:val="22"/>
          <w:szCs w:val="22"/>
          <w:lang w:eastAsia="sl-SI"/>
        </w:rPr>
        <w:t>Izpolnjevanje razpisnih pogojev, način obravnavanja vlog in odločanje o izboru</w:t>
      </w:r>
    </w:p>
    <w:p w14:paraId="614A9F19" w14:textId="77777777" w:rsidR="00E33727" w:rsidRPr="00352A1E" w:rsidRDefault="00E33727" w:rsidP="003F322F">
      <w:pPr>
        <w:jc w:val="both"/>
        <w:rPr>
          <w:rFonts w:ascii="Times New Roman" w:hAnsi="Times New Roman" w:cs="Times New Roman"/>
          <w:b/>
          <w:bCs/>
          <w:sz w:val="22"/>
          <w:szCs w:val="22"/>
        </w:rPr>
      </w:pPr>
    </w:p>
    <w:p w14:paraId="6A222FAE" w14:textId="3B66B59C" w:rsidR="0049087D" w:rsidRPr="00352A1E" w:rsidRDefault="0049087D" w:rsidP="0049087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Izpolnjevanje razpisnih pogojev ugotavlja komisija za odpiranje vlog, ki jo izmed zaposlenih na JAK imenuje direktor</w:t>
      </w:r>
      <w:r w:rsidR="003F4BD6" w:rsidRPr="00352A1E">
        <w:rPr>
          <w:rFonts w:ascii="Times New Roman" w:eastAsia="Times New Roman" w:hAnsi="Times New Roman" w:cs="Times New Roman"/>
          <w:sz w:val="22"/>
          <w:szCs w:val="22"/>
          <w:lang w:eastAsia="sl-SI"/>
        </w:rPr>
        <w:t xml:space="preserve">ica </w:t>
      </w:r>
      <w:r w:rsidRPr="00352A1E">
        <w:rPr>
          <w:rFonts w:ascii="Times New Roman" w:eastAsia="Times New Roman" w:hAnsi="Times New Roman" w:cs="Times New Roman"/>
          <w:sz w:val="22"/>
          <w:szCs w:val="22"/>
          <w:lang w:eastAsia="sl-SI"/>
        </w:rPr>
        <w:t xml:space="preserve">JAK. </w:t>
      </w:r>
    </w:p>
    <w:p w14:paraId="3C8C12EF" w14:textId="77777777" w:rsidR="0049087D" w:rsidRPr="00352A1E" w:rsidRDefault="0049087D" w:rsidP="0049087D">
      <w:pPr>
        <w:jc w:val="both"/>
        <w:rPr>
          <w:rFonts w:ascii="Times New Roman" w:eastAsia="Times New Roman" w:hAnsi="Times New Roman" w:cs="Times New Roman"/>
          <w:sz w:val="22"/>
          <w:szCs w:val="22"/>
          <w:lang w:eastAsia="sl-SI"/>
        </w:rPr>
      </w:pPr>
    </w:p>
    <w:p w14:paraId="5724BD2A" w14:textId="21A4124A" w:rsidR="008430E6" w:rsidRPr="00352A1E" w:rsidRDefault="008430E6" w:rsidP="008430E6">
      <w:pPr>
        <w:autoSpaceDE w:val="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sz w:val="22"/>
          <w:szCs w:val="22"/>
          <w:lang w:eastAsia="sl-SI"/>
        </w:rPr>
        <w:t>Odpiranje vlog</w:t>
      </w:r>
      <w:r w:rsidRPr="00352A1E">
        <w:rPr>
          <w:rFonts w:ascii="Times New Roman" w:eastAsia="Times New Roman" w:hAnsi="Times New Roman" w:cs="Times New Roman"/>
          <w:sz w:val="22"/>
          <w:szCs w:val="22"/>
          <w:lang w:eastAsia="sl-SI"/>
        </w:rPr>
        <w:t xml:space="preserve">, ki ga bo izvedla komisija za odpiranje vlog JAK, se bo pričelo v prostorih Javne agencije za knjigo RS, Metelkova 2b, 1000 Ljubljana, dne </w:t>
      </w:r>
      <w:r w:rsidR="00CD4CDA" w:rsidRPr="00352A1E">
        <w:rPr>
          <w:rFonts w:ascii="Times New Roman" w:eastAsia="Times New Roman" w:hAnsi="Times New Roman" w:cs="Times New Roman"/>
          <w:sz w:val="22"/>
          <w:szCs w:val="22"/>
          <w:lang w:eastAsia="sl-SI"/>
        </w:rPr>
        <w:t>1</w:t>
      </w:r>
      <w:r w:rsidRPr="00352A1E">
        <w:rPr>
          <w:rFonts w:ascii="Times New Roman" w:eastAsia="Times New Roman" w:hAnsi="Times New Roman" w:cs="Times New Roman"/>
          <w:sz w:val="22"/>
          <w:szCs w:val="22"/>
          <w:lang w:eastAsia="sl-SI"/>
        </w:rPr>
        <w:t xml:space="preserve">. </w:t>
      </w:r>
      <w:r w:rsidR="00CD4CDA" w:rsidRPr="00352A1E">
        <w:rPr>
          <w:rFonts w:ascii="Times New Roman" w:eastAsia="Times New Roman" w:hAnsi="Times New Roman" w:cs="Times New Roman"/>
          <w:sz w:val="22"/>
          <w:szCs w:val="22"/>
          <w:lang w:eastAsia="sl-SI"/>
        </w:rPr>
        <w:t>3</w:t>
      </w:r>
      <w:r w:rsidRPr="00352A1E">
        <w:rPr>
          <w:rFonts w:ascii="Times New Roman" w:eastAsia="Times New Roman" w:hAnsi="Times New Roman" w:cs="Times New Roman"/>
          <w:sz w:val="22"/>
          <w:szCs w:val="22"/>
          <w:lang w:eastAsia="sl-SI"/>
        </w:rPr>
        <w:t>. 2024.</w:t>
      </w:r>
    </w:p>
    <w:p w14:paraId="3779DBE2" w14:textId="77777777" w:rsidR="008430E6" w:rsidRPr="00352A1E" w:rsidRDefault="008430E6" w:rsidP="008430E6">
      <w:pPr>
        <w:jc w:val="both"/>
        <w:rPr>
          <w:rFonts w:ascii="Times New Roman" w:eastAsia="Times New Roman" w:hAnsi="Times New Roman" w:cs="Times New Roman"/>
          <w:sz w:val="22"/>
          <w:szCs w:val="22"/>
          <w:lang w:eastAsia="sl-SI"/>
        </w:rPr>
      </w:pPr>
    </w:p>
    <w:p w14:paraId="58F54EF5" w14:textId="6E520613" w:rsidR="008430E6" w:rsidRPr="00352A1E" w:rsidRDefault="003F4BD6" w:rsidP="008430E6">
      <w:pPr>
        <w:jc w:val="both"/>
        <w:rPr>
          <w:rFonts w:ascii="Times New Roman" w:eastAsia="Times New Roman" w:hAnsi="Times New Roman" w:cs="Times New Roman"/>
          <w:b/>
          <w:sz w:val="22"/>
          <w:szCs w:val="22"/>
          <w:lang w:eastAsia="sl-SI"/>
        </w:rPr>
      </w:pPr>
      <w:bookmarkStart w:id="10" w:name="_Hlk152067656"/>
      <w:r w:rsidRPr="00352A1E">
        <w:rPr>
          <w:rFonts w:ascii="Times New Roman" w:eastAsia="Times New Roman" w:hAnsi="Times New Roman" w:cs="Times New Roman"/>
          <w:b/>
          <w:sz w:val="22"/>
          <w:szCs w:val="22"/>
          <w:lang w:eastAsia="sl-SI"/>
        </w:rPr>
        <w:t>S s</w:t>
      </w:r>
      <w:r w:rsidR="008430E6" w:rsidRPr="00352A1E">
        <w:rPr>
          <w:rFonts w:ascii="Times New Roman" w:eastAsia="Times New Roman" w:hAnsi="Times New Roman" w:cs="Times New Roman"/>
          <w:b/>
          <w:sz w:val="22"/>
          <w:szCs w:val="22"/>
          <w:lang w:eastAsia="sl-SI"/>
        </w:rPr>
        <w:t xml:space="preserve">klepom bodo zavržene vloge, ki: </w:t>
      </w:r>
    </w:p>
    <w:p w14:paraId="55E2EF62" w14:textId="77777777" w:rsidR="008430E6" w:rsidRPr="00352A1E" w:rsidRDefault="008430E6" w:rsidP="008430E6">
      <w:pPr>
        <w:pStyle w:val="Odstavekseznama"/>
        <w:numPr>
          <w:ilvl w:val="0"/>
          <w:numId w:val="12"/>
        </w:numPr>
        <w:spacing w:line="276" w:lineRule="auto"/>
        <w:jc w:val="both"/>
        <w:rPr>
          <w:sz w:val="22"/>
          <w:szCs w:val="22"/>
        </w:rPr>
      </w:pPr>
      <w:r w:rsidRPr="00352A1E">
        <w:rPr>
          <w:sz w:val="22"/>
          <w:szCs w:val="22"/>
        </w:rPr>
        <w:t xml:space="preserve">ne bodo prispele pravočasno oz. njihove dopolnitve ne bodo prispele pravočasno (prepozne vloge oz. prepozne dopolnitve); </w:t>
      </w:r>
    </w:p>
    <w:p w14:paraId="7E066F65" w14:textId="77777777" w:rsidR="008430E6" w:rsidRPr="00352A1E" w:rsidRDefault="008430E6" w:rsidP="008430E6">
      <w:pPr>
        <w:pStyle w:val="Odstavekseznama"/>
        <w:numPr>
          <w:ilvl w:val="0"/>
          <w:numId w:val="12"/>
        </w:numPr>
        <w:spacing w:line="276" w:lineRule="auto"/>
        <w:jc w:val="both"/>
        <w:rPr>
          <w:sz w:val="22"/>
          <w:szCs w:val="22"/>
        </w:rPr>
      </w:pPr>
      <w:r w:rsidRPr="00352A1E">
        <w:rPr>
          <w:sz w:val="22"/>
          <w:szCs w:val="22"/>
        </w:rPr>
        <w:t xml:space="preserve">jih ne bodo vložile upravičene osebe; </w:t>
      </w:r>
    </w:p>
    <w:p w14:paraId="57EC6C01" w14:textId="77777777" w:rsidR="008430E6" w:rsidRPr="00352A1E" w:rsidRDefault="008430E6" w:rsidP="008430E6">
      <w:pPr>
        <w:pStyle w:val="Odstavekseznama"/>
        <w:numPr>
          <w:ilvl w:val="0"/>
          <w:numId w:val="12"/>
        </w:numPr>
        <w:spacing w:line="276" w:lineRule="auto"/>
        <w:jc w:val="both"/>
        <w:rPr>
          <w:sz w:val="22"/>
          <w:szCs w:val="22"/>
        </w:rPr>
      </w:pPr>
      <w:r w:rsidRPr="00352A1E">
        <w:rPr>
          <w:sz w:val="22"/>
          <w:szCs w:val="22"/>
        </w:rPr>
        <w:t xml:space="preserve">ne bodo formalno popolne v roku poziva k dopolnitvi. </w:t>
      </w:r>
    </w:p>
    <w:bookmarkEnd w:id="10"/>
    <w:p w14:paraId="6244B3BF" w14:textId="77777777" w:rsidR="008430E6" w:rsidRPr="00352A1E" w:rsidRDefault="008430E6" w:rsidP="0049087D">
      <w:pPr>
        <w:jc w:val="both"/>
        <w:rPr>
          <w:rFonts w:ascii="Times New Roman" w:eastAsia="Times New Roman" w:hAnsi="Times New Roman" w:cs="Times New Roman"/>
          <w:sz w:val="22"/>
          <w:szCs w:val="22"/>
          <w:lang w:eastAsia="sl-SI"/>
        </w:rPr>
      </w:pPr>
    </w:p>
    <w:p w14:paraId="4E3817A0" w14:textId="77777777" w:rsidR="008430E6" w:rsidRPr="00352A1E" w:rsidRDefault="0049087D" w:rsidP="008430E6">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lastRenderedPageBreak/>
        <w:t xml:space="preserve">Če se prijavitelj na ta razpis prijavi </w:t>
      </w:r>
      <w:r w:rsidR="00D46E64" w:rsidRPr="00352A1E">
        <w:rPr>
          <w:rFonts w:ascii="Times New Roman" w:eastAsia="Times New Roman" w:hAnsi="Times New Roman" w:cs="Times New Roman"/>
          <w:sz w:val="22"/>
          <w:szCs w:val="22"/>
          <w:lang w:eastAsia="sl-SI"/>
        </w:rPr>
        <w:t>z vlogo</w:t>
      </w:r>
      <w:r w:rsidRPr="00352A1E">
        <w:rPr>
          <w:rFonts w:ascii="Times New Roman" w:eastAsia="Times New Roman" w:hAnsi="Times New Roman" w:cs="Times New Roman"/>
          <w:sz w:val="22"/>
          <w:szCs w:val="22"/>
          <w:lang w:eastAsia="sl-SI"/>
        </w:rPr>
        <w:t xml:space="preserve">, ki vsebinsko ne izpolnjuje pogojev tega razpisa, in ga strokovna komisija ne more oceniti s kriteriji, navedenimi v razpisnem besedilu, se vloga zavrže kot </w:t>
      </w:r>
      <w:r w:rsidR="008430E6" w:rsidRPr="00352A1E">
        <w:rPr>
          <w:rFonts w:ascii="Times New Roman" w:eastAsia="Times New Roman" w:hAnsi="Times New Roman" w:cs="Times New Roman"/>
          <w:b/>
          <w:sz w:val="22"/>
          <w:szCs w:val="22"/>
          <w:lang w:eastAsia="sl-SI"/>
        </w:rPr>
        <w:t xml:space="preserve">vloga, ki je ni vložila upravičena oseba. </w:t>
      </w:r>
    </w:p>
    <w:p w14:paraId="13CD6C88" w14:textId="58EF455E" w:rsidR="0049087D" w:rsidRPr="00352A1E" w:rsidRDefault="0049087D" w:rsidP="008430E6">
      <w:pPr>
        <w:jc w:val="both"/>
        <w:rPr>
          <w:rFonts w:ascii="Times New Roman" w:eastAsia="Times New Roman" w:hAnsi="Times New Roman" w:cs="Times New Roman"/>
          <w:sz w:val="22"/>
          <w:szCs w:val="22"/>
          <w:lang w:eastAsia="sl-SI"/>
        </w:rPr>
      </w:pPr>
    </w:p>
    <w:p w14:paraId="103DC1BA" w14:textId="77777777" w:rsidR="008430E6" w:rsidRPr="00352A1E" w:rsidRDefault="008430E6" w:rsidP="008430E6">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sz w:val="22"/>
          <w:szCs w:val="22"/>
          <w:lang w:eastAsia="sl-SI"/>
        </w:rPr>
        <w:t>Vloge</w:t>
      </w:r>
      <w:r w:rsidRPr="00352A1E">
        <w:rPr>
          <w:rFonts w:ascii="Times New Roman" w:eastAsia="Times New Roman" w:hAnsi="Times New Roman" w:cs="Times New Roman"/>
          <w:sz w:val="22"/>
          <w:szCs w:val="22"/>
          <w:lang w:eastAsia="sl-SI"/>
        </w:rPr>
        <w:t>, ki ne bodo izpolnjene v celoti v spletni aplikaciji in na originalnih, datiranih, žigosanih in podpisanih prijavnih obrazcih oz. ne bodo izpolnjene v skladu z zahtevami dokumentacije javnega razpisa</w:t>
      </w:r>
      <w:r w:rsidRPr="00352A1E">
        <w:rPr>
          <w:rFonts w:ascii="Times New Roman" w:eastAsia="Times New Roman" w:hAnsi="Times New Roman" w:cs="Times New Roman"/>
          <w:snapToGrid w:val="0"/>
          <w:sz w:val="22"/>
          <w:szCs w:val="22"/>
          <w:lang w:eastAsia="sl-SI"/>
        </w:rPr>
        <w:t>,</w:t>
      </w:r>
      <w:r w:rsidRPr="00352A1E">
        <w:rPr>
          <w:rFonts w:ascii="Times New Roman" w:eastAsia="Times New Roman" w:hAnsi="Times New Roman" w:cs="Times New Roman"/>
          <w:sz w:val="22"/>
          <w:szCs w:val="22"/>
          <w:lang w:eastAsia="sl-SI"/>
        </w:rPr>
        <w:t xml:space="preserve"> se bodo štele kot </w:t>
      </w:r>
      <w:r w:rsidRPr="00352A1E">
        <w:rPr>
          <w:rFonts w:ascii="Times New Roman" w:eastAsia="Times New Roman" w:hAnsi="Times New Roman" w:cs="Times New Roman"/>
          <w:b/>
          <w:sz w:val="22"/>
          <w:szCs w:val="22"/>
          <w:lang w:eastAsia="sl-SI"/>
        </w:rPr>
        <w:t>nepopolne</w:t>
      </w:r>
      <w:r w:rsidRPr="00352A1E">
        <w:rPr>
          <w:rFonts w:ascii="Times New Roman" w:eastAsia="Times New Roman" w:hAnsi="Times New Roman" w:cs="Times New Roman"/>
          <w:sz w:val="22"/>
          <w:szCs w:val="22"/>
          <w:lang w:eastAsia="sl-SI"/>
        </w:rPr>
        <w:t xml:space="preserve">. </w:t>
      </w:r>
    </w:p>
    <w:p w14:paraId="2C3DAB54" w14:textId="77777777" w:rsidR="008430E6" w:rsidRPr="00352A1E" w:rsidRDefault="008430E6" w:rsidP="008430E6">
      <w:pPr>
        <w:jc w:val="both"/>
        <w:rPr>
          <w:rFonts w:ascii="Times New Roman" w:eastAsia="Times New Roman" w:hAnsi="Times New Roman" w:cs="Times New Roman"/>
          <w:b/>
          <w:bCs/>
          <w:sz w:val="22"/>
          <w:szCs w:val="22"/>
          <w:lang w:eastAsia="sl-SI"/>
        </w:rPr>
      </w:pPr>
    </w:p>
    <w:p w14:paraId="54E2762E" w14:textId="77777777" w:rsidR="008430E6" w:rsidRPr="00352A1E" w:rsidRDefault="008430E6" w:rsidP="008430E6">
      <w:pPr>
        <w:jc w:val="both"/>
        <w:rPr>
          <w:rFonts w:ascii="Times New Roman" w:eastAsia="Times New Roman" w:hAnsi="Times New Roman" w:cs="Times New Roman"/>
          <w:b/>
          <w:sz w:val="22"/>
          <w:szCs w:val="22"/>
          <w:lang w:eastAsia="sl-SI"/>
        </w:rPr>
      </w:pPr>
      <w:r w:rsidRPr="00352A1E">
        <w:rPr>
          <w:rFonts w:ascii="Times New Roman" w:eastAsia="Times New Roman" w:hAnsi="Times New Roman" w:cs="Times New Roman"/>
          <w:sz w:val="22"/>
          <w:szCs w:val="22"/>
          <w:lang w:eastAsia="sl-SI"/>
        </w:rPr>
        <w:t xml:space="preserve">JAK bo prijavitelje, katerih vloge bodo formalno nepopolne, pozvala, da jih </w:t>
      </w:r>
      <w:r w:rsidRPr="00352A1E">
        <w:rPr>
          <w:rFonts w:ascii="Times New Roman" w:eastAsia="Times New Roman" w:hAnsi="Times New Roman" w:cs="Times New Roman"/>
          <w:b/>
          <w:sz w:val="22"/>
          <w:szCs w:val="22"/>
          <w:lang w:eastAsia="sl-SI"/>
        </w:rPr>
        <w:t>v roku petih (5) dni</w:t>
      </w:r>
      <w:r w:rsidRPr="00352A1E">
        <w:rPr>
          <w:rFonts w:ascii="Times New Roman" w:eastAsia="Times New Roman" w:hAnsi="Times New Roman" w:cs="Times New Roman"/>
          <w:sz w:val="22"/>
          <w:szCs w:val="22"/>
          <w:lang w:eastAsia="sl-SI"/>
        </w:rPr>
        <w:t xml:space="preserve"> po prejetju poziva JAK, </w:t>
      </w:r>
      <w:r w:rsidRPr="00352A1E">
        <w:rPr>
          <w:rFonts w:ascii="Times New Roman" w:eastAsia="Times New Roman" w:hAnsi="Times New Roman" w:cs="Times New Roman"/>
          <w:b/>
          <w:sz w:val="22"/>
          <w:szCs w:val="22"/>
          <w:lang w:eastAsia="sl-SI"/>
        </w:rPr>
        <w:t>dopolnijo</w:t>
      </w:r>
      <w:r w:rsidRPr="00352A1E">
        <w:rPr>
          <w:rFonts w:ascii="Times New Roman" w:eastAsia="Times New Roman" w:hAnsi="Times New Roman" w:cs="Times New Roman"/>
          <w:sz w:val="22"/>
          <w:szCs w:val="22"/>
          <w:lang w:eastAsia="sl-SI"/>
        </w:rPr>
        <w:t xml:space="preserve">. Če prijavitelji ne bodo dopolnili formalno nepopolnih vlog v zahtevanem roku, bodo vloge s sklepom o zavrženju izločene iz nadaljnje obravnave </w:t>
      </w:r>
      <w:r w:rsidRPr="00352A1E">
        <w:rPr>
          <w:rFonts w:ascii="Times New Roman" w:eastAsia="Times New Roman" w:hAnsi="Times New Roman" w:cs="Times New Roman"/>
          <w:b/>
          <w:sz w:val="22"/>
          <w:szCs w:val="22"/>
          <w:lang w:eastAsia="sl-SI"/>
        </w:rPr>
        <w:t>kot vloga, ki ni pravočasna.</w:t>
      </w:r>
    </w:p>
    <w:p w14:paraId="60B7C070" w14:textId="77777777" w:rsidR="0049087D" w:rsidRPr="00352A1E" w:rsidRDefault="0049087D" w:rsidP="0049087D">
      <w:pPr>
        <w:jc w:val="both"/>
        <w:rPr>
          <w:rFonts w:ascii="Times New Roman" w:eastAsia="Times New Roman" w:hAnsi="Times New Roman" w:cs="Times New Roman"/>
          <w:sz w:val="22"/>
          <w:szCs w:val="22"/>
          <w:lang w:eastAsia="sl-SI"/>
        </w:rPr>
      </w:pPr>
    </w:p>
    <w:p w14:paraId="20E5AA7E" w14:textId="0DC48912" w:rsidR="008430E6" w:rsidRPr="00352A1E" w:rsidRDefault="008430E6" w:rsidP="008430E6">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b/>
          <w:sz w:val="22"/>
          <w:szCs w:val="22"/>
          <w:lang w:eastAsia="sl-SI"/>
        </w:rPr>
        <w:t>Za prepozno oz. vlogo, ki ni pravočasna</w:t>
      </w:r>
      <w:r w:rsidRPr="00352A1E">
        <w:rPr>
          <w:rFonts w:ascii="Times New Roman" w:eastAsia="Times New Roman" w:hAnsi="Times New Roman" w:cs="Times New Roman"/>
          <w:sz w:val="22"/>
          <w:szCs w:val="22"/>
          <w:lang w:eastAsia="sl-SI"/>
        </w:rPr>
        <w:t xml:space="preserve"> se bo štela vloga, ki ne bo oddana v tiskani </w:t>
      </w:r>
      <w:r w:rsidRPr="00352A1E">
        <w:rPr>
          <w:rFonts w:ascii="Times New Roman" w:eastAsia="Times New Roman" w:hAnsi="Times New Roman" w:cs="Times New Roman"/>
          <w:sz w:val="22"/>
          <w:szCs w:val="22"/>
          <w:u w:val="single"/>
          <w:lang w:eastAsia="sl-SI"/>
        </w:rPr>
        <w:t>obliki in v spletni aplikaciji</w:t>
      </w:r>
      <w:r w:rsidRPr="00352A1E">
        <w:rPr>
          <w:rFonts w:ascii="Times New Roman" w:eastAsia="Times New Roman" w:hAnsi="Times New Roman" w:cs="Times New Roman"/>
          <w:sz w:val="22"/>
          <w:szCs w:val="22"/>
          <w:lang w:eastAsia="sl-SI"/>
        </w:rPr>
        <w:t xml:space="preserve"> do vključno </w:t>
      </w:r>
      <w:r w:rsidR="00CD4CDA" w:rsidRPr="00352A1E">
        <w:rPr>
          <w:rFonts w:ascii="Times New Roman" w:eastAsia="Times New Roman" w:hAnsi="Times New Roman" w:cs="Times New Roman"/>
          <w:sz w:val="22"/>
          <w:szCs w:val="22"/>
          <w:lang w:eastAsia="sl-SI"/>
        </w:rPr>
        <w:t>26</w:t>
      </w:r>
      <w:r w:rsidRPr="00352A1E">
        <w:rPr>
          <w:rFonts w:ascii="Times New Roman" w:hAnsi="Times New Roman" w:cs="Times New Roman"/>
          <w:sz w:val="22"/>
          <w:szCs w:val="22"/>
        </w:rPr>
        <w:t>.</w:t>
      </w:r>
      <w:r w:rsidRPr="00352A1E">
        <w:rPr>
          <w:rFonts w:ascii="Times New Roman" w:eastAsia="Times New Roman" w:hAnsi="Times New Roman" w:cs="Times New Roman"/>
          <w:sz w:val="22"/>
          <w:szCs w:val="22"/>
          <w:lang w:eastAsia="sl-SI"/>
        </w:rPr>
        <w:t xml:space="preserve"> 2</w:t>
      </w:r>
      <w:r w:rsidRPr="00352A1E">
        <w:rPr>
          <w:rFonts w:ascii="Times New Roman" w:hAnsi="Times New Roman" w:cs="Times New Roman"/>
          <w:sz w:val="22"/>
          <w:szCs w:val="22"/>
        </w:rPr>
        <w:t>.</w:t>
      </w:r>
      <w:r w:rsidRPr="00352A1E">
        <w:rPr>
          <w:rFonts w:ascii="Times New Roman" w:eastAsia="Times New Roman" w:hAnsi="Times New Roman" w:cs="Times New Roman"/>
          <w:sz w:val="22"/>
          <w:szCs w:val="22"/>
          <w:lang w:eastAsia="sl-SI"/>
        </w:rPr>
        <w:t xml:space="preserve"> </w:t>
      </w:r>
      <w:r w:rsidRPr="00352A1E">
        <w:rPr>
          <w:rFonts w:ascii="Times New Roman" w:hAnsi="Times New Roman" w:cs="Times New Roman"/>
          <w:sz w:val="22"/>
          <w:szCs w:val="22"/>
        </w:rPr>
        <w:t>2024 ter najkasneje na ta dan poslana kot priporočena pošiljka ali oddana osebno na JAK</w:t>
      </w:r>
      <w:r w:rsidRPr="00352A1E">
        <w:rPr>
          <w:rFonts w:ascii="Times New Roman" w:eastAsia="Times New Roman" w:hAnsi="Times New Roman" w:cs="Times New Roman"/>
          <w:sz w:val="22"/>
          <w:szCs w:val="22"/>
          <w:lang w:eastAsia="sl-SI"/>
        </w:rPr>
        <w:t>. Vloge, ki ne bodo prispele na JAK pravočasno, bodo izločene iz nadaljnje obravnave s sklepom o zavrženju.</w:t>
      </w:r>
    </w:p>
    <w:p w14:paraId="3518F9A7" w14:textId="77777777" w:rsidR="0049087D" w:rsidRPr="00352A1E" w:rsidRDefault="0049087D" w:rsidP="0049087D">
      <w:pPr>
        <w:jc w:val="both"/>
        <w:rPr>
          <w:rFonts w:ascii="Times New Roman" w:eastAsia="Times New Roman" w:hAnsi="Times New Roman" w:cs="Times New Roman"/>
          <w:sz w:val="22"/>
          <w:szCs w:val="22"/>
          <w:lang w:eastAsia="sl-SI"/>
        </w:rPr>
      </w:pPr>
    </w:p>
    <w:p w14:paraId="51AC97DD" w14:textId="77777777" w:rsidR="008430E6" w:rsidRPr="00352A1E" w:rsidRDefault="008430E6" w:rsidP="008430E6">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Vloga prijavitelja, ki ne bo izpolnjevala predhodno navedenih splošnih in posebnih pogojev tega razpisa, bo kot </w:t>
      </w:r>
      <w:r w:rsidRPr="00352A1E">
        <w:rPr>
          <w:rFonts w:ascii="Times New Roman" w:eastAsia="Times New Roman" w:hAnsi="Times New Roman" w:cs="Times New Roman"/>
          <w:b/>
          <w:sz w:val="22"/>
          <w:szCs w:val="22"/>
          <w:lang w:eastAsia="sl-SI"/>
        </w:rPr>
        <w:t xml:space="preserve">vloga, ki je ni vložila upravičena oseba </w:t>
      </w:r>
      <w:r w:rsidRPr="00352A1E">
        <w:rPr>
          <w:rFonts w:ascii="Times New Roman" w:eastAsia="Times New Roman" w:hAnsi="Times New Roman" w:cs="Times New Roman"/>
          <w:sz w:val="22"/>
          <w:szCs w:val="22"/>
          <w:lang w:eastAsia="sl-SI"/>
        </w:rPr>
        <w:t xml:space="preserve">izločena iz nadaljnje obravnave s sklepom o zavrženju. </w:t>
      </w:r>
    </w:p>
    <w:p w14:paraId="7F5F44B6" w14:textId="77777777" w:rsidR="0049087D" w:rsidRPr="00352A1E" w:rsidRDefault="0049087D" w:rsidP="0049087D">
      <w:pPr>
        <w:jc w:val="both"/>
        <w:rPr>
          <w:rFonts w:ascii="Times New Roman" w:eastAsia="Times New Roman" w:hAnsi="Times New Roman" w:cs="Times New Roman"/>
          <w:sz w:val="22"/>
          <w:szCs w:val="22"/>
          <w:lang w:eastAsia="sl-SI"/>
        </w:rPr>
      </w:pPr>
    </w:p>
    <w:p w14:paraId="04DC082F" w14:textId="6A2B349E" w:rsidR="0049087D" w:rsidRPr="00352A1E" w:rsidRDefault="0049087D" w:rsidP="0049087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JAK lahko v primeru naknadne ugotovitve o neizpolnjevanju pogojev in po že izdani odločbi o </w:t>
      </w:r>
      <w:r w:rsidR="008430E6" w:rsidRPr="00352A1E">
        <w:rPr>
          <w:rFonts w:ascii="Times New Roman" w:eastAsia="Times New Roman" w:hAnsi="Times New Roman" w:cs="Times New Roman"/>
          <w:sz w:val="22"/>
          <w:szCs w:val="22"/>
          <w:lang w:eastAsia="sl-SI"/>
        </w:rPr>
        <w:t>sofinanciranju</w:t>
      </w:r>
      <w:r w:rsidRPr="00352A1E">
        <w:rPr>
          <w:rFonts w:ascii="Times New Roman" w:eastAsia="Times New Roman" w:hAnsi="Times New Roman" w:cs="Times New Roman"/>
          <w:sz w:val="22"/>
          <w:szCs w:val="22"/>
          <w:lang w:eastAsia="sl-SI"/>
        </w:rPr>
        <w:t xml:space="preserve"> </w:t>
      </w:r>
      <w:r w:rsidR="008430E6" w:rsidRPr="00352A1E">
        <w:rPr>
          <w:rFonts w:ascii="Times New Roman" w:eastAsia="Times New Roman" w:hAnsi="Times New Roman" w:cs="Times New Roman"/>
          <w:sz w:val="22"/>
          <w:szCs w:val="22"/>
          <w:lang w:eastAsia="sl-SI"/>
        </w:rPr>
        <w:t>javnih kulturnih dejavnosti v knjigarni,</w:t>
      </w:r>
      <w:r w:rsidRPr="00352A1E">
        <w:rPr>
          <w:rFonts w:ascii="Times New Roman" w:eastAsia="Times New Roman" w:hAnsi="Times New Roman" w:cs="Times New Roman"/>
          <w:sz w:val="22"/>
          <w:szCs w:val="22"/>
          <w:lang w:eastAsia="sl-SI"/>
        </w:rPr>
        <w:t xml:space="preserve"> 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32B58A" w14:textId="77777777" w:rsidR="0049087D" w:rsidRPr="00352A1E" w:rsidRDefault="0049087D" w:rsidP="0049087D">
      <w:pPr>
        <w:rPr>
          <w:rFonts w:ascii="Times New Roman" w:eastAsia="Times New Roman" w:hAnsi="Times New Roman" w:cs="Times New Roman"/>
          <w:sz w:val="22"/>
          <w:szCs w:val="22"/>
          <w:lang w:eastAsia="sl-SI"/>
        </w:rPr>
      </w:pPr>
    </w:p>
    <w:p w14:paraId="1C6B2708" w14:textId="77777777" w:rsidR="0049087D" w:rsidRPr="00352A1E" w:rsidRDefault="0049087D" w:rsidP="0049087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Samo v primeru, ko zaradi </w:t>
      </w:r>
      <w:r w:rsidRPr="00352A1E">
        <w:rPr>
          <w:rFonts w:ascii="Times New Roman" w:eastAsia="Times New Roman" w:hAnsi="Times New Roman" w:cs="Times New Roman"/>
          <w:b/>
          <w:bCs/>
          <w:sz w:val="22"/>
          <w:szCs w:val="22"/>
          <w:lang w:eastAsia="sl-SI"/>
        </w:rPr>
        <w:t>tehničnih težav na strani JAK</w:t>
      </w:r>
      <w:r w:rsidRPr="00352A1E">
        <w:rPr>
          <w:rFonts w:ascii="Times New Roman" w:eastAsia="Times New Roman" w:hAnsi="Times New Roman" w:cs="Times New Roman"/>
          <w:sz w:val="22"/>
          <w:szCs w:val="22"/>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55C524B6" w14:textId="77777777" w:rsidR="0049087D" w:rsidRPr="00352A1E" w:rsidRDefault="0049087D" w:rsidP="0049087D">
      <w:pPr>
        <w:jc w:val="both"/>
        <w:rPr>
          <w:rFonts w:ascii="Times New Roman" w:eastAsia="Times New Roman" w:hAnsi="Times New Roman" w:cs="Times New Roman"/>
          <w:sz w:val="22"/>
          <w:szCs w:val="22"/>
          <w:lang w:eastAsia="sl-SI"/>
        </w:rPr>
      </w:pPr>
    </w:p>
    <w:p w14:paraId="071E4CE9" w14:textId="77777777" w:rsidR="0049087D" w:rsidRPr="00352A1E" w:rsidRDefault="0049087D" w:rsidP="0049087D">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JAK prijavne dokumentacije in prilog ne bo vračala prijaviteljem. </w:t>
      </w:r>
    </w:p>
    <w:p w14:paraId="2051EA2D" w14:textId="77777777" w:rsidR="00E33727" w:rsidRPr="00352A1E" w:rsidRDefault="00E33727" w:rsidP="003F322F">
      <w:pPr>
        <w:jc w:val="both"/>
        <w:rPr>
          <w:rFonts w:ascii="Times New Roman" w:hAnsi="Times New Roman" w:cs="Times New Roman"/>
          <w:b/>
          <w:sz w:val="22"/>
          <w:szCs w:val="22"/>
        </w:rPr>
      </w:pPr>
    </w:p>
    <w:p w14:paraId="01917BC5" w14:textId="52B88E80" w:rsidR="00E33727" w:rsidRPr="00352A1E" w:rsidRDefault="00E33727" w:rsidP="003F322F">
      <w:pPr>
        <w:jc w:val="both"/>
        <w:rPr>
          <w:rFonts w:ascii="Times New Roman" w:hAnsi="Times New Roman" w:cs="Times New Roman"/>
          <w:b/>
          <w:sz w:val="22"/>
          <w:szCs w:val="22"/>
        </w:rPr>
      </w:pPr>
      <w:r w:rsidRPr="00352A1E">
        <w:rPr>
          <w:rFonts w:ascii="Times New Roman" w:hAnsi="Times New Roman" w:cs="Times New Roman"/>
          <w:b/>
          <w:sz w:val="22"/>
          <w:szCs w:val="22"/>
        </w:rPr>
        <w:t xml:space="preserve">Oddaja vloge pomeni, da se predlagatelj strinja z </w:t>
      </w:r>
      <w:r w:rsidR="00C154B3" w:rsidRPr="00352A1E">
        <w:rPr>
          <w:rFonts w:ascii="Times New Roman" w:hAnsi="Times New Roman" w:cs="Times New Roman"/>
          <w:b/>
          <w:sz w:val="22"/>
          <w:szCs w:val="22"/>
        </w:rPr>
        <w:t xml:space="preserve">razpisnimi </w:t>
      </w:r>
      <w:r w:rsidRPr="00352A1E">
        <w:rPr>
          <w:rFonts w:ascii="Times New Roman" w:hAnsi="Times New Roman" w:cs="Times New Roman"/>
          <w:b/>
          <w:sz w:val="22"/>
          <w:szCs w:val="22"/>
        </w:rPr>
        <w:t>pogoji in kriteriji javnega razpisa</w:t>
      </w:r>
      <w:r w:rsidRPr="00352A1E">
        <w:rPr>
          <w:rFonts w:ascii="Times New Roman" w:hAnsi="Times New Roman" w:cs="Times New Roman"/>
          <w:bCs/>
          <w:sz w:val="22"/>
          <w:szCs w:val="22"/>
        </w:rPr>
        <w:t xml:space="preserve"> </w:t>
      </w:r>
      <w:r w:rsidR="00782E56" w:rsidRPr="00352A1E">
        <w:rPr>
          <w:rFonts w:ascii="Times New Roman" w:hAnsi="Times New Roman" w:cs="Times New Roman"/>
          <w:b/>
          <w:sz w:val="22"/>
          <w:szCs w:val="22"/>
        </w:rPr>
        <w:t>JR1–KG–</w:t>
      </w:r>
      <w:r w:rsidR="007D67C0" w:rsidRPr="00352A1E">
        <w:rPr>
          <w:rFonts w:ascii="Times New Roman" w:hAnsi="Times New Roman" w:cs="Times New Roman"/>
          <w:b/>
          <w:sz w:val="22"/>
          <w:szCs w:val="22"/>
        </w:rPr>
        <w:t>2024–2025</w:t>
      </w:r>
      <w:r w:rsidRPr="00352A1E">
        <w:rPr>
          <w:rFonts w:ascii="Times New Roman" w:hAnsi="Times New Roman" w:cs="Times New Roman"/>
          <w:b/>
          <w:sz w:val="22"/>
          <w:szCs w:val="22"/>
        </w:rPr>
        <w:t>.</w:t>
      </w:r>
    </w:p>
    <w:p w14:paraId="4545E99E" w14:textId="77777777" w:rsidR="00E33727" w:rsidRPr="00352A1E" w:rsidRDefault="00E33727" w:rsidP="003F322F">
      <w:pPr>
        <w:jc w:val="both"/>
        <w:rPr>
          <w:rFonts w:ascii="Times New Roman" w:hAnsi="Times New Roman" w:cs="Times New Roman"/>
          <w:b/>
          <w:sz w:val="22"/>
          <w:szCs w:val="22"/>
        </w:rPr>
      </w:pPr>
    </w:p>
    <w:p w14:paraId="26201CF5" w14:textId="77777777" w:rsidR="00E33727" w:rsidRPr="00352A1E" w:rsidRDefault="00E33727" w:rsidP="003F322F">
      <w:pPr>
        <w:autoSpaceDE w:val="0"/>
        <w:jc w:val="both"/>
        <w:rPr>
          <w:rFonts w:ascii="Times New Roman" w:hAnsi="Times New Roman" w:cs="Times New Roman"/>
          <w:sz w:val="22"/>
          <w:szCs w:val="22"/>
        </w:rPr>
      </w:pPr>
      <w:r w:rsidRPr="00352A1E">
        <w:rPr>
          <w:rFonts w:ascii="Times New Roman" w:hAnsi="Times New Roman" w:cs="Times New Roman"/>
          <w:sz w:val="22"/>
          <w:szCs w:val="22"/>
        </w:rPr>
        <w:t xml:space="preserve">Pravočasne in popolne vloge upravičenih </w:t>
      </w:r>
      <w:r w:rsidRPr="00352A1E">
        <w:rPr>
          <w:rStyle w:val="highlight1"/>
          <w:rFonts w:ascii="Times New Roman" w:hAnsi="Times New Roman" w:cs="Times New Roman"/>
          <w:color w:val="auto"/>
          <w:sz w:val="22"/>
          <w:szCs w:val="22"/>
        </w:rPr>
        <w:t>oseb bodo predložene</w:t>
      </w:r>
      <w:r w:rsidRPr="00352A1E">
        <w:rPr>
          <w:rFonts w:ascii="Times New Roman" w:hAnsi="Times New Roman" w:cs="Times New Roman"/>
          <w:sz w:val="22"/>
          <w:szCs w:val="22"/>
        </w:rPr>
        <w:t xml:space="preserve"> </w:t>
      </w:r>
      <w:r w:rsidRPr="00352A1E">
        <w:rPr>
          <w:rStyle w:val="highlight1"/>
          <w:rFonts w:ascii="Times New Roman" w:hAnsi="Times New Roman" w:cs="Times New Roman"/>
          <w:color w:val="auto"/>
          <w:sz w:val="22"/>
          <w:szCs w:val="22"/>
        </w:rPr>
        <w:t xml:space="preserve">v obravnavo </w:t>
      </w:r>
      <w:r w:rsidRPr="00352A1E">
        <w:rPr>
          <w:rFonts w:ascii="Times New Roman" w:hAnsi="Times New Roman" w:cs="Times New Roman"/>
          <w:sz w:val="22"/>
          <w:szCs w:val="22"/>
        </w:rPr>
        <w:t>pristojni strokovni komisiji JAK.</w:t>
      </w:r>
    </w:p>
    <w:p w14:paraId="390397AE" w14:textId="77777777" w:rsidR="00E33727" w:rsidRPr="00352A1E" w:rsidRDefault="00E33727" w:rsidP="003F322F">
      <w:pPr>
        <w:autoSpaceDE w:val="0"/>
        <w:jc w:val="both"/>
        <w:rPr>
          <w:rFonts w:ascii="Times New Roman" w:hAnsi="Times New Roman" w:cs="Times New Roman"/>
          <w:sz w:val="22"/>
          <w:szCs w:val="22"/>
        </w:rPr>
      </w:pPr>
    </w:p>
    <w:p w14:paraId="59DEBC49" w14:textId="25AE44FB" w:rsidR="00E33727" w:rsidRPr="00352A1E" w:rsidRDefault="00E33727" w:rsidP="003F322F">
      <w:pPr>
        <w:jc w:val="both"/>
        <w:rPr>
          <w:rFonts w:ascii="Times New Roman" w:hAnsi="Times New Roman" w:cs="Times New Roman"/>
          <w:sz w:val="22"/>
          <w:szCs w:val="22"/>
        </w:rPr>
      </w:pPr>
      <w:r w:rsidRPr="00352A1E">
        <w:rPr>
          <w:rFonts w:ascii="Times New Roman" w:hAnsi="Times New Roman" w:cs="Times New Roman"/>
          <w:sz w:val="22"/>
          <w:szCs w:val="22"/>
        </w:rPr>
        <w:t xml:space="preserve">O dodelitvi sredstev </w:t>
      </w:r>
      <w:r w:rsidR="00C154B3" w:rsidRPr="00352A1E">
        <w:rPr>
          <w:rFonts w:ascii="Times New Roman" w:hAnsi="Times New Roman" w:cs="Times New Roman"/>
          <w:sz w:val="22"/>
          <w:szCs w:val="22"/>
        </w:rPr>
        <w:t>bo na podlagi poročil</w:t>
      </w:r>
      <w:r w:rsidR="007B5269" w:rsidRPr="00352A1E">
        <w:rPr>
          <w:rFonts w:ascii="Times New Roman" w:hAnsi="Times New Roman" w:cs="Times New Roman"/>
          <w:sz w:val="22"/>
          <w:szCs w:val="22"/>
        </w:rPr>
        <w:t>a</w:t>
      </w:r>
      <w:r w:rsidR="00C154B3" w:rsidRPr="00352A1E">
        <w:rPr>
          <w:rFonts w:ascii="Times New Roman" w:hAnsi="Times New Roman" w:cs="Times New Roman"/>
          <w:sz w:val="22"/>
          <w:szCs w:val="22"/>
        </w:rPr>
        <w:t xml:space="preserve"> pristojne</w:t>
      </w:r>
      <w:r w:rsidRPr="00352A1E">
        <w:rPr>
          <w:rFonts w:ascii="Times New Roman" w:hAnsi="Times New Roman" w:cs="Times New Roman"/>
          <w:sz w:val="22"/>
          <w:szCs w:val="22"/>
        </w:rPr>
        <w:t xml:space="preserve"> strokovn</w:t>
      </w:r>
      <w:r w:rsidR="00C154B3" w:rsidRPr="00352A1E">
        <w:rPr>
          <w:rFonts w:ascii="Times New Roman" w:hAnsi="Times New Roman" w:cs="Times New Roman"/>
          <w:sz w:val="22"/>
          <w:szCs w:val="22"/>
        </w:rPr>
        <w:t>e</w:t>
      </w:r>
      <w:r w:rsidRPr="00352A1E">
        <w:rPr>
          <w:rFonts w:ascii="Times New Roman" w:hAnsi="Times New Roman" w:cs="Times New Roman"/>
          <w:sz w:val="22"/>
          <w:szCs w:val="22"/>
        </w:rPr>
        <w:t xml:space="preserve"> komisij</w:t>
      </w:r>
      <w:r w:rsidR="00C154B3" w:rsidRPr="00352A1E">
        <w:rPr>
          <w:rFonts w:ascii="Times New Roman" w:hAnsi="Times New Roman" w:cs="Times New Roman"/>
          <w:sz w:val="22"/>
          <w:szCs w:val="22"/>
        </w:rPr>
        <w:t>e</w:t>
      </w:r>
      <w:r w:rsidRPr="00352A1E">
        <w:rPr>
          <w:rFonts w:ascii="Times New Roman" w:hAnsi="Times New Roman" w:cs="Times New Roman"/>
          <w:sz w:val="22"/>
          <w:szCs w:val="22"/>
        </w:rPr>
        <w:t xml:space="preserve"> JAK odločil</w:t>
      </w:r>
      <w:r w:rsidR="003F4BD6" w:rsidRPr="00352A1E">
        <w:rPr>
          <w:rFonts w:ascii="Times New Roman" w:hAnsi="Times New Roman" w:cs="Times New Roman"/>
          <w:sz w:val="22"/>
          <w:szCs w:val="22"/>
        </w:rPr>
        <w:t>a</w:t>
      </w:r>
      <w:r w:rsidRPr="00352A1E">
        <w:rPr>
          <w:rFonts w:ascii="Times New Roman" w:hAnsi="Times New Roman" w:cs="Times New Roman"/>
          <w:sz w:val="22"/>
          <w:szCs w:val="22"/>
        </w:rPr>
        <w:t xml:space="preserve"> direktor</w:t>
      </w:r>
      <w:r w:rsidR="003F4BD6" w:rsidRPr="00352A1E">
        <w:rPr>
          <w:rFonts w:ascii="Times New Roman" w:hAnsi="Times New Roman" w:cs="Times New Roman"/>
          <w:sz w:val="22"/>
          <w:szCs w:val="22"/>
        </w:rPr>
        <w:t>ica</w:t>
      </w:r>
      <w:r w:rsidRPr="00352A1E">
        <w:rPr>
          <w:rFonts w:ascii="Times New Roman" w:hAnsi="Times New Roman" w:cs="Times New Roman"/>
          <w:sz w:val="22"/>
          <w:szCs w:val="22"/>
        </w:rPr>
        <w:t xml:space="preserve"> JAK z odločbo o sofinanciranju </w:t>
      </w:r>
      <w:r w:rsidR="008430E6" w:rsidRPr="00352A1E">
        <w:rPr>
          <w:rFonts w:ascii="Times New Roman" w:hAnsi="Times New Roman" w:cs="Times New Roman"/>
          <w:sz w:val="22"/>
          <w:szCs w:val="22"/>
        </w:rPr>
        <w:t xml:space="preserve">javnih </w:t>
      </w:r>
      <w:r w:rsidR="00ED2220" w:rsidRPr="00352A1E">
        <w:rPr>
          <w:rFonts w:ascii="Times New Roman" w:hAnsi="Times New Roman" w:cs="Times New Roman"/>
          <w:sz w:val="22"/>
          <w:szCs w:val="22"/>
        </w:rPr>
        <w:t xml:space="preserve">kulturnih dejavnosti </w:t>
      </w:r>
      <w:r w:rsidR="008430E6" w:rsidRPr="00352A1E">
        <w:rPr>
          <w:rFonts w:ascii="Times New Roman" w:hAnsi="Times New Roman" w:cs="Times New Roman"/>
          <w:sz w:val="22"/>
          <w:szCs w:val="22"/>
        </w:rPr>
        <w:t>v knjigarni</w:t>
      </w:r>
      <w:r w:rsidRPr="00352A1E">
        <w:rPr>
          <w:rFonts w:ascii="Times New Roman" w:hAnsi="Times New Roman" w:cs="Times New Roman"/>
          <w:sz w:val="22"/>
          <w:szCs w:val="22"/>
        </w:rPr>
        <w:t>.</w:t>
      </w:r>
    </w:p>
    <w:p w14:paraId="50EA20B3" w14:textId="77777777" w:rsidR="00E33727" w:rsidRPr="00352A1E" w:rsidRDefault="00E33727" w:rsidP="003F322F">
      <w:pPr>
        <w:jc w:val="both"/>
        <w:rPr>
          <w:rFonts w:ascii="Times New Roman" w:hAnsi="Times New Roman" w:cs="Times New Roman"/>
          <w:sz w:val="22"/>
          <w:szCs w:val="22"/>
        </w:rPr>
      </w:pPr>
    </w:p>
    <w:p w14:paraId="6F0471C2" w14:textId="796DCF10" w:rsidR="00C154B3" w:rsidRPr="00352A1E" w:rsidRDefault="00C154B3" w:rsidP="00C154B3">
      <w:pPr>
        <w:rPr>
          <w:rFonts w:ascii="Times New Roman" w:eastAsia="Times New Roman" w:hAnsi="Times New Roman" w:cs="Times New Roman"/>
          <w:b/>
          <w:bCs/>
          <w:sz w:val="22"/>
          <w:szCs w:val="22"/>
          <w:lang w:eastAsia="sl-SI"/>
        </w:rPr>
      </w:pPr>
      <w:r w:rsidRPr="00352A1E">
        <w:rPr>
          <w:rFonts w:ascii="Times New Roman" w:eastAsia="Times New Roman" w:hAnsi="Times New Roman" w:cs="Times New Roman"/>
          <w:b/>
          <w:bCs/>
          <w:sz w:val="22"/>
          <w:szCs w:val="22"/>
          <w:lang w:eastAsia="sl-SI"/>
        </w:rPr>
        <w:t>1</w:t>
      </w:r>
      <w:r w:rsidR="0049087D" w:rsidRPr="00352A1E">
        <w:rPr>
          <w:rFonts w:ascii="Times New Roman" w:eastAsia="Times New Roman" w:hAnsi="Times New Roman" w:cs="Times New Roman"/>
          <w:b/>
          <w:bCs/>
          <w:sz w:val="22"/>
          <w:szCs w:val="22"/>
          <w:lang w:eastAsia="sl-SI"/>
        </w:rPr>
        <w:t>2</w:t>
      </w:r>
      <w:r w:rsidRPr="00352A1E">
        <w:rPr>
          <w:rFonts w:ascii="Times New Roman" w:eastAsia="Times New Roman" w:hAnsi="Times New Roman" w:cs="Times New Roman"/>
          <w:b/>
          <w:bCs/>
          <w:sz w:val="22"/>
          <w:szCs w:val="22"/>
          <w:lang w:eastAsia="sl-SI"/>
        </w:rPr>
        <w:t>. Plačilo tarife ob prijavi na javni razpis</w:t>
      </w:r>
    </w:p>
    <w:p w14:paraId="188D1ABD" w14:textId="77777777" w:rsidR="00C154B3" w:rsidRPr="00352A1E" w:rsidRDefault="00C154B3" w:rsidP="00C154B3">
      <w:pPr>
        <w:rPr>
          <w:rFonts w:ascii="Times New Roman" w:eastAsia="Times New Roman" w:hAnsi="Times New Roman" w:cs="Times New Roman"/>
          <w:b/>
          <w:bCs/>
          <w:sz w:val="22"/>
          <w:szCs w:val="22"/>
          <w:lang w:eastAsia="sl-SI"/>
        </w:rPr>
      </w:pPr>
    </w:p>
    <w:p w14:paraId="294AC6D6" w14:textId="77777777" w:rsidR="00FD5ADA" w:rsidRPr="00352A1E" w:rsidRDefault="00FD5ADA" w:rsidP="00FD5ADA">
      <w:pPr>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 xml:space="preserve">Prijavitelji so skladno z določbami Tarife za izvajanje storitev Javne agencije za knjigo RS (Uradni list RS, št. 4/13 in 50/14) </w:t>
      </w:r>
      <w:bookmarkStart w:id="11" w:name="_Hlk152067771"/>
      <w:r w:rsidRPr="00352A1E">
        <w:rPr>
          <w:rFonts w:ascii="Times New Roman" w:eastAsia="Times New Roman" w:hAnsi="Times New Roman" w:cs="Times New Roman"/>
          <w:sz w:val="22"/>
          <w:szCs w:val="22"/>
          <w:lang w:eastAsia="sl-SI"/>
        </w:rPr>
        <w:t xml:space="preserve">ob prijavi dolžni k vlogi priložiti </w:t>
      </w:r>
      <w:r w:rsidRPr="00352A1E">
        <w:rPr>
          <w:rFonts w:ascii="Times New Roman" w:eastAsia="Times New Roman" w:hAnsi="Times New Roman" w:cs="Times New Roman"/>
          <w:sz w:val="22"/>
          <w:szCs w:val="22"/>
          <w:u w:val="single"/>
          <w:lang w:eastAsia="sl-SI"/>
        </w:rPr>
        <w:t>natisnjeno potrdilo</w:t>
      </w:r>
      <w:r w:rsidRPr="00352A1E">
        <w:rPr>
          <w:rFonts w:ascii="Times New Roman" w:eastAsia="Times New Roman" w:hAnsi="Times New Roman" w:cs="Times New Roman"/>
          <w:sz w:val="22"/>
          <w:szCs w:val="22"/>
          <w:lang w:eastAsia="sl-SI"/>
        </w:rPr>
        <w:t xml:space="preserve"> </w:t>
      </w:r>
      <w:bookmarkEnd w:id="11"/>
      <w:r w:rsidRPr="00352A1E">
        <w:rPr>
          <w:rFonts w:ascii="Times New Roman" w:eastAsia="Times New Roman" w:hAnsi="Times New Roman" w:cs="Times New Roman"/>
          <w:sz w:val="22"/>
          <w:szCs w:val="22"/>
          <w:lang w:eastAsia="sl-SI"/>
        </w:rPr>
        <w:t>o plačilu tarife v višini 200 EUR. Če potrdilo ne bo priloženo, bo prijavitelj pozvan k dopolnitvi. Če po preteku roka za dopolnitev JAK ne bo prejela ustreznega potrdila, bo vloga zavržena kot nepopolna.</w:t>
      </w:r>
    </w:p>
    <w:p w14:paraId="0D1F9E4C" w14:textId="77777777" w:rsidR="00C10C2F" w:rsidRPr="00352A1E" w:rsidRDefault="00C10C2F" w:rsidP="00C154B3">
      <w:pPr>
        <w:jc w:val="both"/>
        <w:rPr>
          <w:rFonts w:ascii="Times New Roman" w:eastAsia="Times New Roman" w:hAnsi="Times New Roman" w:cs="Times New Roman"/>
          <w:sz w:val="22"/>
          <w:szCs w:val="22"/>
          <w:lang w:eastAsia="sl-SI"/>
        </w:rPr>
      </w:pPr>
    </w:p>
    <w:p w14:paraId="512EC761" w14:textId="10C31800" w:rsidR="00E33727" w:rsidRPr="00352A1E" w:rsidRDefault="00E33727" w:rsidP="003F322F">
      <w:pPr>
        <w:autoSpaceDE w:val="0"/>
        <w:jc w:val="both"/>
        <w:rPr>
          <w:rFonts w:ascii="Times New Roman" w:hAnsi="Times New Roman" w:cs="Times New Roman"/>
          <w:b/>
          <w:sz w:val="22"/>
          <w:szCs w:val="22"/>
          <w:shd w:val="clear" w:color="auto" w:fill="FFFF00"/>
        </w:rPr>
      </w:pPr>
      <w:r w:rsidRPr="00352A1E">
        <w:rPr>
          <w:rFonts w:ascii="Times New Roman" w:hAnsi="Times New Roman" w:cs="Times New Roman"/>
          <w:b/>
          <w:sz w:val="22"/>
          <w:szCs w:val="22"/>
        </w:rPr>
        <w:t>1</w:t>
      </w:r>
      <w:r w:rsidR="0049087D" w:rsidRPr="00352A1E">
        <w:rPr>
          <w:rFonts w:ascii="Times New Roman" w:hAnsi="Times New Roman" w:cs="Times New Roman"/>
          <w:b/>
          <w:sz w:val="22"/>
          <w:szCs w:val="22"/>
        </w:rPr>
        <w:t>3</w:t>
      </w:r>
      <w:r w:rsidRPr="00352A1E">
        <w:rPr>
          <w:rFonts w:ascii="Times New Roman" w:hAnsi="Times New Roman" w:cs="Times New Roman"/>
          <w:b/>
          <w:sz w:val="22"/>
          <w:szCs w:val="22"/>
        </w:rPr>
        <w:t xml:space="preserve">. </w:t>
      </w:r>
      <w:r w:rsidR="00CD6F75" w:rsidRPr="00352A1E">
        <w:rPr>
          <w:rFonts w:ascii="Times New Roman" w:hAnsi="Times New Roman" w:cs="Times New Roman"/>
          <w:b/>
          <w:sz w:val="22"/>
          <w:szCs w:val="22"/>
        </w:rPr>
        <w:t xml:space="preserve">Dokumentacija javnega razpisa </w:t>
      </w:r>
    </w:p>
    <w:p w14:paraId="0BBB4A0B" w14:textId="77777777" w:rsidR="00CD6F75" w:rsidRPr="00352A1E" w:rsidRDefault="00CD6F75" w:rsidP="003F322F">
      <w:pPr>
        <w:tabs>
          <w:tab w:val="left" w:pos="1653"/>
        </w:tabs>
        <w:autoSpaceDE w:val="0"/>
        <w:autoSpaceDN w:val="0"/>
        <w:adjustRightInd w:val="0"/>
        <w:jc w:val="both"/>
        <w:rPr>
          <w:rFonts w:ascii="Times New Roman" w:hAnsi="Times New Roman" w:cs="Times New Roman"/>
          <w:b/>
          <w:sz w:val="22"/>
          <w:szCs w:val="22"/>
        </w:rPr>
      </w:pPr>
      <w:r w:rsidRPr="00352A1E">
        <w:rPr>
          <w:rFonts w:ascii="Times New Roman" w:hAnsi="Times New Roman" w:cs="Times New Roman"/>
          <w:b/>
          <w:sz w:val="22"/>
          <w:szCs w:val="22"/>
        </w:rPr>
        <w:tab/>
      </w:r>
    </w:p>
    <w:p w14:paraId="2B144477" w14:textId="5C76839B" w:rsidR="00CD6F75" w:rsidRPr="00352A1E" w:rsidRDefault="00CD6F75" w:rsidP="003F322F">
      <w:pPr>
        <w:autoSpaceDE w:val="0"/>
        <w:autoSpaceDN w:val="0"/>
        <w:adjustRightInd w:val="0"/>
        <w:jc w:val="both"/>
        <w:rPr>
          <w:rFonts w:ascii="Times New Roman" w:hAnsi="Times New Roman" w:cs="Times New Roman"/>
          <w:sz w:val="22"/>
          <w:szCs w:val="22"/>
        </w:rPr>
      </w:pPr>
      <w:r w:rsidRPr="00352A1E">
        <w:rPr>
          <w:rFonts w:ascii="Times New Roman" w:hAnsi="Times New Roman" w:cs="Times New Roman"/>
          <w:sz w:val="22"/>
          <w:szCs w:val="22"/>
        </w:rPr>
        <w:t xml:space="preserve">Dokumentacija </w:t>
      </w:r>
      <w:r w:rsidRPr="00352A1E">
        <w:rPr>
          <w:rFonts w:ascii="Times New Roman" w:hAnsi="Times New Roman" w:cs="Times New Roman"/>
          <w:bCs/>
          <w:sz w:val="22"/>
          <w:szCs w:val="22"/>
        </w:rPr>
        <w:t xml:space="preserve">javnega </w:t>
      </w:r>
      <w:r w:rsidRPr="00352A1E">
        <w:rPr>
          <w:rFonts w:ascii="Times New Roman" w:hAnsi="Times New Roman" w:cs="Times New Roman"/>
          <w:sz w:val="22"/>
          <w:szCs w:val="22"/>
        </w:rPr>
        <w:t>razpisa</w:t>
      </w:r>
      <w:r w:rsidRPr="00352A1E">
        <w:rPr>
          <w:rFonts w:ascii="Times New Roman" w:hAnsi="Times New Roman" w:cs="Times New Roman"/>
          <w:bCs/>
          <w:sz w:val="22"/>
          <w:szCs w:val="22"/>
        </w:rPr>
        <w:t xml:space="preserve"> </w:t>
      </w:r>
      <w:r w:rsidR="00782E56" w:rsidRPr="00352A1E">
        <w:rPr>
          <w:rFonts w:ascii="Times New Roman" w:hAnsi="Times New Roman" w:cs="Times New Roman"/>
          <w:sz w:val="22"/>
          <w:szCs w:val="22"/>
        </w:rPr>
        <w:t>JR1–KG–</w:t>
      </w:r>
      <w:r w:rsidR="007D67C0" w:rsidRPr="00352A1E">
        <w:rPr>
          <w:rFonts w:ascii="Times New Roman" w:hAnsi="Times New Roman" w:cs="Times New Roman"/>
          <w:sz w:val="22"/>
          <w:szCs w:val="22"/>
        </w:rPr>
        <w:t>2024–2025</w:t>
      </w:r>
      <w:r w:rsidR="00DF2FE8" w:rsidRPr="00352A1E">
        <w:rPr>
          <w:rFonts w:ascii="Times New Roman" w:hAnsi="Times New Roman" w:cs="Times New Roman"/>
          <w:sz w:val="22"/>
          <w:szCs w:val="22"/>
        </w:rPr>
        <w:t xml:space="preserve"> </w:t>
      </w:r>
      <w:r w:rsidRPr="00352A1E">
        <w:rPr>
          <w:rFonts w:ascii="Times New Roman" w:hAnsi="Times New Roman" w:cs="Times New Roman"/>
          <w:sz w:val="22"/>
          <w:szCs w:val="22"/>
        </w:rPr>
        <w:t>obsega:</w:t>
      </w:r>
    </w:p>
    <w:p w14:paraId="6B0DEA8A" w14:textId="10BC5495" w:rsidR="00C3516F" w:rsidRPr="00352A1E" w:rsidRDefault="00C3516F" w:rsidP="003F322F">
      <w:pPr>
        <w:pStyle w:val="Odstavekseznama"/>
        <w:numPr>
          <w:ilvl w:val="0"/>
          <w:numId w:val="9"/>
        </w:numPr>
        <w:suppressAutoHyphens/>
        <w:autoSpaceDE w:val="0"/>
        <w:jc w:val="both"/>
        <w:rPr>
          <w:sz w:val="22"/>
          <w:szCs w:val="22"/>
        </w:rPr>
      </w:pPr>
      <w:r w:rsidRPr="00352A1E">
        <w:rPr>
          <w:sz w:val="22"/>
          <w:szCs w:val="22"/>
        </w:rPr>
        <w:t xml:space="preserve">besedilo </w:t>
      </w:r>
      <w:r w:rsidR="00C154B3" w:rsidRPr="00352A1E">
        <w:rPr>
          <w:sz w:val="22"/>
          <w:szCs w:val="22"/>
        </w:rPr>
        <w:t xml:space="preserve">javnega </w:t>
      </w:r>
      <w:r w:rsidRPr="00352A1E">
        <w:rPr>
          <w:sz w:val="22"/>
          <w:szCs w:val="22"/>
        </w:rPr>
        <w:t>razpisa,</w:t>
      </w:r>
    </w:p>
    <w:p w14:paraId="18E20972" w14:textId="307ECF01" w:rsidR="00C3516F" w:rsidRPr="00352A1E" w:rsidRDefault="00C3516F" w:rsidP="003F322F">
      <w:pPr>
        <w:pStyle w:val="Odstavekseznama"/>
        <w:numPr>
          <w:ilvl w:val="0"/>
          <w:numId w:val="9"/>
        </w:numPr>
        <w:autoSpaceDE w:val="0"/>
        <w:jc w:val="both"/>
        <w:rPr>
          <w:sz w:val="22"/>
          <w:szCs w:val="22"/>
        </w:rPr>
      </w:pPr>
      <w:r w:rsidRPr="00352A1E">
        <w:rPr>
          <w:sz w:val="22"/>
          <w:szCs w:val="22"/>
        </w:rPr>
        <w:t xml:space="preserve">prijavni obrazec </w:t>
      </w:r>
      <w:r w:rsidR="009337EB" w:rsidRPr="00352A1E">
        <w:rPr>
          <w:sz w:val="22"/>
          <w:szCs w:val="22"/>
        </w:rPr>
        <w:t>OBR–</w:t>
      </w:r>
      <w:r w:rsidR="000807E5" w:rsidRPr="00352A1E">
        <w:rPr>
          <w:sz w:val="22"/>
          <w:szCs w:val="22"/>
        </w:rPr>
        <w:t>KG</w:t>
      </w:r>
      <w:r w:rsidR="000807E5" w:rsidRPr="00352A1E">
        <w:rPr>
          <w:b/>
          <w:sz w:val="22"/>
          <w:szCs w:val="22"/>
        </w:rPr>
        <w:t xml:space="preserve"> </w:t>
      </w:r>
      <w:r w:rsidRPr="00352A1E">
        <w:rPr>
          <w:sz w:val="22"/>
          <w:szCs w:val="22"/>
        </w:rPr>
        <w:t>v spletni aplikaciji</w:t>
      </w:r>
      <w:r w:rsidR="005B55A6" w:rsidRPr="00352A1E">
        <w:rPr>
          <w:sz w:val="22"/>
          <w:szCs w:val="22"/>
        </w:rPr>
        <w:t xml:space="preserve"> z vključeno finančno konstrukcijo, z obveznimi prilogami in izjavami</w:t>
      </w:r>
      <w:r w:rsidRPr="00352A1E">
        <w:rPr>
          <w:sz w:val="22"/>
          <w:szCs w:val="22"/>
        </w:rPr>
        <w:t>.</w:t>
      </w:r>
    </w:p>
    <w:p w14:paraId="4A87A3D2" w14:textId="77777777" w:rsidR="00C3516F" w:rsidRPr="00352A1E" w:rsidRDefault="00C3516F" w:rsidP="003F322F">
      <w:pPr>
        <w:autoSpaceDE w:val="0"/>
        <w:jc w:val="both"/>
        <w:rPr>
          <w:rFonts w:ascii="Times New Roman" w:hAnsi="Times New Roman" w:cs="Times New Roman"/>
          <w:sz w:val="22"/>
          <w:szCs w:val="22"/>
        </w:rPr>
      </w:pPr>
    </w:p>
    <w:p w14:paraId="39221934" w14:textId="7167B8D2" w:rsidR="00E33727" w:rsidRPr="00352A1E" w:rsidRDefault="00E33727" w:rsidP="003F322F">
      <w:pPr>
        <w:autoSpaceDE w:val="0"/>
        <w:jc w:val="both"/>
        <w:rPr>
          <w:rFonts w:ascii="Times New Roman" w:hAnsi="Times New Roman" w:cs="Times New Roman"/>
          <w:sz w:val="22"/>
          <w:szCs w:val="22"/>
        </w:rPr>
      </w:pPr>
      <w:r w:rsidRPr="00352A1E">
        <w:rPr>
          <w:rFonts w:ascii="Times New Roman" w:hAnsi="Times New Roman" w:cs="Times New Roman"/>
          <w:sz w:val="22"/>
          <w:szCs w:val="22"/>
        </w:rPr>
        <w:t xml:space="preserve">Dokumentacija javnega razpisa je na voljo na spletnem naslovu </w:t>
      </w:r>
      <w:hyperlink r:id="rId11" w:history="1">
        <w:r w:rsidRPr="00352A1E">
          <w:rPr>
            <w:rStyle w:val="Hiperpovezava"/>
            <w:rFonts w:ascii="Times New Roman" w:hAnsi="Times New Roman" w:cs="Times New Roman"/>
            <w:color w:val="auto"/>
            <w:sz w:val="22"/>
            <w:szCs w:val="22"/>
          </w:rPr>
          <w:t>https://jakrs.e-razpisi.si</w:t>
        </w:r>
      </w:hyperlink>
      <w:r w:rsidRPr="00352A1E">
        <w:rPr>
          <w:rFonts w:ascii="Times New Roman" w:hAnsi="Times New Roman" w:cs="Times New Roman"/>
          <w:sz w:val="22"/>
          <w:szCs w:val="22"/>
        </w:rPr>
        <w:t xml:space="preserve">, besedilo razpisa pa tudi na spletni strani JAK </w:t>
      </w:r>
      <w:hyperlink r:id="rId12" w:history="1">
        <w:r w:rsidR="003B33C3" w:rsidRPr="00352A1E">
          <w:rPr>
            <w:rStyle w:val="Hiperpovezava"/>
            <w:rFonts w:ascii="Times New Roman" w:hAnsi="Times New Roman" w:cs="Times New Roman"/>
            <w:color w:val="auto"/>
            <w:sz w:val="22"/>
            <w:szCs w:val="22"/>
          </w:rPr>
          <w:t>http://www.jakrs.si/javni-razpisi-in-pozivi/</w:t>
        </w:r>
      </w:hyperlink>
      <w:r w:rsidRPr="00352A1E">
        <w:rPr>
          <w:rFonts w:ascii="Times New Roman" w:hAnsi="Times New Roman" w:cs="Times New Roman"/>
          <w:sz w:val="22"/>
          <w:szCs w:val="22"/>
        </w:rPr>
        <w:t xml:space="preserve">. </w:t>
      </w:r>
    </w:p>
    <w:p w14:paraId="6C2DC56B" w14:textId="77777777" w:rsidR="00E33727" w:rsidRPr="00352A1E" w:rsidRDefault="00E33727" w:rsidP="003F322F">
      <w:pPr>
        <w:autoSpaceDE w:val="0"/>
        <w:jc w:val="both"/>
        <w:rPr>
          <w:rFonts w:ascii="Times New Roman" w:hAnsi="Times New Roman" w:cs="Times New Roman"/>
          <w:sz w:val="22"/>
          <w:szCs w:val="22"/>
        </w:rPr>
      </w:pPr>
    </w:p>
    <w:p w14:paraId="3CFC9043" w14:textId="2A74D013" w:rsidR="005E5CF8" w:rsidRPr="00352A1E" w:rsidRDefault="005E5CF8" w:rsidP="003F322F">
      <w:pPr>
        <w:autoSpaceDE w:val="0"/>
        <w:autoSpaceDN w:val="0"/>
        <w:adjustRightInd w:val="0"/>
        <w:jc w:val="both"/>
        <w:rPr>
          <w:rFonts w:ascii="Times New Roman" w:hAnsi="Times New Roman" w:cs="Times New Roman"/>
          <w:sz w:val="22"/>
          <w:szCs w:val="22"/>
          <w:u w:val="single"/>
        </w:rPr>
      </w:pPr>
      <w:r w:rsidRPr="00352A1E">
        <w:rPr>
          <w:rFonts w:ascii="Times New Roman" w:hAnsi="Times New Roman" w:cs="Times New Roman"/>
          <w:sz w:val="22"/>
          <w:szCs w:val="22"/>
        </w:rPr>
        <w:t>Prijavitelji morajo predložiti v celoti izp</w:t>
      </w:r>
      <w:r w:rsidR="007D3C9D" w:rsidRPr="00352A1E">
        <w:rPr>
          <w:rFonts w:ascii="Times New Roman" w:hAnsi="Times New Roman" w:cs="Times New Roman"/>
          <w:sz w:val="22"/>
          <w:szCs w:val="22"/>
        </w:rPr>
        <w:t>olnjeno naslednjo dokumentacijo:</w:t>
      </w:r>
    </w:p>
    <w:p w14:paraId="55EBE3C8" w14:textId="0F7F4F3E" w:rsidR="00B66CF1" w:rsidRPr="00352A1E" w:rsidRDefault="005E5CF8" w:rsidP="00B66CF1">
      <w:pPr>
        <w:numPr>
          <w:ilvl w:val="0"/>
          <w:numId w:val="23"/>
        </w:numPr>
        <w:tabs>
          <w:tab w:val="clear" w:pos="1069"/>
          <w:tab w:val="num" w:pos="1287"/>
        </w:tabs>
        <w:spacing w:line="276" w:lineRule="auto"/>
        <w:ind w:left="1080"/>
        <w:jc w:val="both"/>
        <w:rPr>
          <w:rFonts w:ascii="Times New Roman" w:eastAsia="Times New Roman" w:hAnsi="Times New Roman" w:cs="Times New Roman"/>
          <w:sz w:val="22"/>
          <w:szCs w:val="22"/>
          <w:lang w:eastAsia="sl-SI"/>
        </w:rPr>
      </w:pPr>
      <w:r w:rsidRPr="00352A1E">
        <w:rPr>
          <w:rFonts w:ascii="Times New Roman" w:hAnsi="Times New Roman" w:cs="Times New Roman"/>
          <w:sz w:val="22"/>
          <w:szCs w:val="22"/>
        </w:rPr>
        <w:t>natisnjen prijavni obrazec spletne aplikacije</w:t>
      </w:r>
      <w:r w:rsidR="000807E5" w:rsidRPr="00352A1E">
        <w:rPr>
          <w:rFonts w:ascii="Times New Roman" w:hAnsi="Times New Roman" w:cs="Times New Roman"/>
          <w:sz w:val="22"/>
          <w:szCs w:val="22"/>
        </w:rPr>
        <w:t xml:space="preserve"> </w:t>
      </w:r>
      <w:r w:rsidR="00F4131D" w:rsidRPr="00352A1E">
        <w:rPr>
          <w:rFonts w:ascii="Times New Roman" w:hAnsi="Times New Roman" w:cs="Times New Roman"/>
          <w:sz w:val="22"/>
          <w:szCs w:val="22"/>
        </w:rPr>
        <w:t>OBR–KG</w:t>
      </w:r>
      <w:r w:rsidR="00B66CF1" w:rsidRPr="00352A1E">
        <w:rPr>
          <w:rFonts w:ascii="Times New Roman" w:eastAsia="Times New Roman" w:hAnsi="Times New Roman" w:cs="Times New Roman"/>
          <w:sz w:val="22"/>
          <w:szCs w:val="22"/>
          <w:lang w:eastAsia="sl-SI"/>
        </w:rPr>
        <w:t xml:space="preserve"> z vključeno finančno konstrukcijo in obveznimi izjavami,</w:t>
      </w:r>
    </w:p>
    <w:p w14:paraId="558E557C" w14:textId="77777777" w:rsidR="00B66CF1" w:rsidRPr="00352A1E" w:rsidRDefault="00B66CF1" w:rsidP="00B66CF1">
      <w:pPr>
        <w:numPr>
          <w:ilvl w:val="0"/>
          <w:numId w:val="23"/>
        </w:numPr>
        <w:tabs>
          <w:tab w:val="clear" w:pos="1069"/>
          <w:tab w:val="num" w:pos="1287"/>
        </w:tabs>
        <w:spacing w:line="276" w:lineRule="auto"/>
        <w:ind w:left="108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natisnjeno dokazilo o plačani tarifi (Priloga 1),</w:t>
      </w:r>
    </w:p>
    <w:p w14:paraId="50724A1E" w14:textId="77777777" w:rsidR="00B66CF1" w:rsidRPr="00352A1E" w:rsidRDefault="00B66CF1" w:rsidP="00B66CF1">
      <w:pPr>
        <w:numPr>
          <w:ilvl w:val="0"/>
          <w:numId w:val="23"/>
        </w:numPr>
        <w:tabs>
          <w:tab w:val="clear" w:pos="1069"/>
          <w:tab w:val="num" w:pos="1287"/>
        </w:tabs>
        <w:spacing w:line="276" w:lineRule="auto"/>
        <w:ind w:left="1080"/>
        <w:jc w:val="both"/>
        <w:rPr>
          <w:rFonts w:ascii="Times New Roman" w:eastAsia="Times New Roman" w:hAnsi="Times New Roman" w:cs="Times New Roman"/>
          <w:sz w:val="22"/>
          <w:szCs w:val="22"/>
          <w:lang w:eastAsia="sl-SI"/>
        </w:rPr>
      </w:pPr>
      <w:r w:rsidRPr="00352A1E">
        <w:rPr>
          <w:rFonts w:ascii="Times New Roman" w:eastAsia="Times New Roman" w:hAnsi="Times New Roman" w:cs="Times New Roman"/>
          <w:sz w:val="22"/>
          <w:szCs w:val="22"/>
          <w:lang w:eastAsia="sl-SI"/>
        </w:rPr>
        <w:t>natisnjeno dokazilo o zaposlitvi ali pogodbenem delu: kopija pogodbe o delu ali zaposlitvi, veljavna na datum prijave na razpis oz. kopija pogodbe strokovnega pogodbenega dela za najmanj šest (6) mesecev, veljavna na datum prijave na razpis (Priloga 2).</w:t>
      </w:r>
    </w:p>
    <w:p w14:paraId="1F752A6C" w14:textId="4B923318" w:rsidR="005E5CF8" w:rsidRPr="00352A1E" w:rsidRDefault="005E5CF8" w:rsidP="00B66CF1">
      <w:pPr>
        <w:pStyle w:val="Odstavekseznama"/>
        <w:autoSpaceDE w:val="0"/>
        <w:autoSpaceDN w:val="0"/>
        <w:adjustRightInd w:val="0"/>
        <w:jc w:val="both"/>
        <w:rPr>
          <w:b/>
          <w:bCs/>
          <w:sz w:val="22"/>
          <w:szCs w:val="22"/>
        </w:rPr>
      </w:pPr>
    </w:p>
    <w:p w14:paraId="7447F6CA" w14:textId="2DAA6020" w:rsidR="00E33727" w:rsidRPr="00352A1E" w:rsidRDefault="00E33727" w:rsidP="003F322F">
      <w:pPr>
        <w:autoSpaceDE w:val="0"/>
        <w:jc w:val="both"/>
        <w:rPr>
          <w:rFonts w:ascii="Times New Roman" w:hAnsi="Times New Roman" w:cs="Times New Roman"/>
          <w:sz w:val="22"/>
          <w:szCs w:val="22"/>
        </w:rPr>
      </w:pPr>
      <w:r w:rsidRPr="00352A1E">
        <w:rPr>
          <w:rFonts w:ascii="Times New Roman" w:hAnsi="Times New Roman" w:cs="Times New Roman"/>
          <w:b/>
          <w:sz w:val="22"/>
          <w:szCs w:val="22"/>
        </w:rPr>
        <w:t>1</w:t>
      </w:r>
      <w:r w:rsidR="0049087D" w:rsidRPr="00352A1E">
        <w:rPr>
          <w:rFonts w:ascii="Times New Roman" w:hAnsi="Times New Roman" w:cs="Times New Roman"/>
          <w:b/>
          <w:sz w:val="22"/>
          <w:szCs w:val="22"/>
        </w:rPr>
        <w:t>4</w:t>
      </w:r>
      <w:r w:rsidRPr="00352A1E">
        <w:rPr>
          <w:rFonts w:ascii="Times New Roman" w:hAnsi="Times New Roman" w:cs="Times New Roman"/>
          <w:b/>
          <w:sz w:val="22"/>
          <w:szCs w:val="22"/>
        </w:rPr>
        <w:t xml:space="preserve">. </w:t>
      </w:r>
      <w:r w:rsidR="0049087D" w:rsidRPr="00352A1E">
        <w:rPr>
          <w:rFonts w:ascii="Times New Roman" w:eastAsia="MS Mincho" w:hAnsi="Times New Roman" w:cs="Times New Roman"/>
          <w:b/>
          <w:noProof/>
          <w:sz w:val="22"/>
          <w:szCs w:val="22"/>
        </w:rPr>
        <w:t>Pristojna uslužbenka za informacije in pojasnila</w:t>
      </w:r>
    </w:p>
    <w:p w14:paraId="07D393A1" w14:textId="77777777" w:rsidR="00E33727" w:rsidRPr="00352A1E" w:rsidRDefault="00E33727" w:rsidP="003F322F">
      <w:pPr>
        <w:autoSpaceDE w:val="0"/>
        <w:jc w:val="both"/>
        <w:rPr>
          <w:rFonts w:ascii="Times New Roman" w:hAnsi="Times New Roman" w:cs="Times New Roman"/>
          <w:sz w:val="22"/>
          <w:szCs w:val="22"/>
        </w:rPr>
      </w:pPr>
    </w:p>
    <w:p w14:paraId="2181B4AD" w14:textId="77777777" w:rsidR="0049087D" w:rsidRPr="00352A1E" w:rsidRDefault="0049087D" w:rsidP="0049087D">
      <w:pPr>
        <w:autoSpaceDE w:val="0"/>
        <w:autoSpaceDN w:val="0"/>
        <w:adjustRightInd w:val="0"/>
        <w:jc w:val="both"/>
        <w:rPr>
          <w:rFonts w:ascii="Times New Roman" w:eastAsia="MS Mincho" w:hAnsi="Times New Roman" w:cs="Times New Roman"/>
          <w:noProof/>
          <w:sz w:val="22"/>
          <w:szCs w:val="22"/>
        </w:rPr>
      </w:pPr>
      <w:r w:rsidRPr="00352A1E">
        <w:rPr>
          <w:rFonts w:ascii="Times New Roman" w:eastAsia="MS Mincho" w:hAnsi="Times New Roman" w:cs="Times New Roman"/>
          <w:noProof/>
          <w:sz w:val="22"/>
          <w:szCs w:val="22"/>
        </w:rPr>
        <w:t>Informacije lahko dobite</w:t>
      </w:r>
      <w:r w:rsidRPr="00352A1E">
        <w:rPr>
          <w:rFonts w:ascii="Times New Roman" w:eastAsia="MS Mincho" w:hAnsi="Times New Roman" w:cs="Times New Roman"/>
          <w:sz w:val="22"/>
          <w:szCs w:val="22"/>
        </w:rPr>
        <w:t xml:space="preserve"> na spletni strani JAK www.jakrs.si,</w:t>
      </w:r>
      <w:r w:rsidRPr="00352A1E">
        <w:rPr>
          <w:rFonts w:ascii="Times New Roman" w:eastAsia="MS Mincho" w:hAnsi="Times New Roman" w:cs="Times New Roman"/>
          <w:noProof/>
          <w:sz w:val="22"/>
          <w:szCs w:val="22"/>
        </w:rPr>
        <w:t xml:space="preserve"> po telefonu vsak delavnik med 10. in 12. uro in po elektronski pošti pri pristojni uslužbenki: </w:t>
      </w:r>
    </w:p>
    <w:p w14:paraId="07FD0E84" w14:textId="77777777" w:rsidR="0049087D" w:rsidRPr="00352A1E" w:rsidRDefault="0049087D" w:rsidP="0049087D">
      <w:pPr>
        <w:ind w:firstLine="426"/>
        <w:rPr>
          <w:rFonts w:ascii="Times New Roman" w:eastAsia="MS Mincho" w:hAnsi="Times New Roman" w:cs="Times New Roman"/>
          <w:noProof/>
          <w:sz w:val="22"/>
          <w:szCs w:val="22"/>
        </w:rPr>
      </w:pPr>
      <w:r w:rsidRPr="00352A1E">
        <w:rPr>
          <w:rFonts w:ascii="Times New Roman" w:eastAsia="MS Mincho" w:hAnsi="Times New Roman" w:cs="Times New Roman"/>
          <w:noProof/>
          <w:sz w:val="22"/>
          <w:szCs w:val="22"/>
        </w:rPr>
        <w:t>- Tjaša Urankar, e-pošta: tjasa.urankar(at)jakrs.si, tel.: 00386 (0) 1 369 58 25.</w:t>
      </w:r>
    </w:p>
    <w:p w14:paraId="751F60AD" w14:textId="77777777" w:rsidR="00E33727" w:rsidRPr="00352A1E" w:rsidRDefault="00E33727" w:rsidP="00E33727">
      <w:pPr>
        <w:jc w:val="both"/>
        <w:rPr>
          <w:rFonts w:ascii="Times New Roman" w:hAnsi="Times New Roman" w:cs="Times New Roman"/>
          <w:sz w:val="22"/>
          <w:szCs w:val="22"/>
        </w:rPr>
      </w:pPr>
    </w:p>
    <w:p w14:paraId="62259E2C" w14:textId="77777777" w:rsidR="00C10C2F" w:rsidRPr="00352A1E" w:rsidRDefault="00C10C2F" w:rsidP="00E33727">
      <w:pPr>
        <w:jc w:val="both"/>
        <w:rPr>
          <w:rFonts w:ascii="Times New Roman" w:hAnsi="Times New Roman" w:cs="Times New Roman"/>
          <w:sz w:val="22"/>
          <w:szCs w:val="22"/>
        </w:rPr>
      </w:pPr>
    </w:p>
    <w:p w14:paraId="4B926CE9" w14:textId="2E59FB4E" w:rsidR="0049087D" w:rsidRPr="00352A1E" w:rsidRDefault="00B705CC" w:rsidP="0049087D">
      <w:pPr>
        <w:ind w:left="3540" w:firstLine="1140"/>
        <w:jc w:val="both"/>
        <w:rPr>
          <w:rFonts w:ascii="Times New Roman" w:eastAsia="MS Mincho" w:hAnsi="Times New Roman" w:cs="Times New Roman"/>
          <w:b/>
          <w:noProof/>
          <w:sz w:val="22"/>
          <w:szCs w:val="22"/>
        </w:rPr>
      </w:pPr>
      <w:r w:rsidRPr="00352A1E">
        <w:rPr>
          <w:rFonts w:ascii="Times New Roman" w:hAnsi="Times New Roman" w:cs="Times New Roman"/>
          <w:b/>
          <w:sz w:val="22"/>
          <w:szCs w:val="22"/>
        </w:rPr>
        <w:t xml:space="preserve"> </w:t>
      </w:r>
      <w:r w:rsidR="00FF530C" w:rsidRPr="00352A1E">
        <w:rPr>
          <w:rFonts w:ascii="Times New Roman" w:eastAsia="MS Mincho" w:hAnsi="Times New Roman" w:cs="Times New Roman"/>
          <w:b/>
          <w:noProof/>
          <w:sz w:val="22"/>
          <w:szCs w:val="22"/>
        </w:rPr>
        <w:t>Katja Stergar</w:t>
      </w:r>
    </w:p>
    <w:p w14:paraId="4B68FA57" w14:textId="2D95FC9A" w:rsidR="0049087D" w:rsidRPr="00352A1E" w:rsidRDefault="003F4BD6" w:rsidP="0049087D">
      <w:pPr>
        <w:ind w:left="3972" w:firstLine="708"/>
        <w:jc w:val="both"/>
        <w:rPr>
          <w:rFonts w:ascii="Times New Roman" w:hAnsi="Times New Roman" w:cs="Times New Roman"/>
          <w:sz w:val="22"/>
          <w:szCs w:val="22"/>
        </w:rPr>
      </w:pPr>
      <w:r w:rsidRPr="00352A1E">
        <w:rPr>
          <w:rFonts w:ascii="Times New Roman" w:eastAsia="MS Mincho" w:hAnsi="Times New Roman" w:cs="Times New Roman"/>
          <w:noProof/>
          <w:sz w:val="22"/>
          <w:szCs w:val="22"/>
        </w:rPr>
        <w:t xml:space="preserve"> </w:t>
      </w:r>
      <w:r w:rsidR="0049087D" w:rsidRPr="00352A1E">
        <w:rPr>
          <w:rFonts w:ascii="Times New Roman" w:eastAsia="MS Mincho" w:hAnsi="Times New Roman" w:cs="Times New Roman"/>
          <w:noProof/>
          <w:sz w:val="22"/>
          <w:szCs w:val="22"/>
        </w:rPr>
        <w:t>Direktor</w:t>
      </w:r>
      <w:r w:rsidR="00FF530C" w:rsidRPr="00352A1E">
        <w:rPr>
          <w:rFonts w:ascii="Times New Roman" w:eastAsia="MS Mincho" w:hAnsi="Times New Roman" w:cs="Times New Roman"/>
          <w:noProof/>
          <w:sz w:val="22"/>
          <w:szCs w:val="22"/>
        </w:rPr>
        <w:t>ica</w:t>
      </w:r>
      <w:r w:rsidR="0049087D" w:rsidRPr="00352A1E">
        <w:rPr>
          <w:rFonts w:ascii="Times New Roman" w:eastAsia="MS Mincho" w:hAnsi="Times New Roman" w:cs="Times New Roman"/>
          <w:noProof/>
          <w:sz w:val="22"/>
          <w:szCs w:val="22"/>
        </w:rPr>
        <w:t xml:space="preserve"> Javne agencije za knjigo RS</w:t>
      </w:r>
    </w:p>
    <w:p w14:paraId="69B3DD87" w14:textId="6AE0C27F" w:rsidR="00DE2E54" w:rsidRPr="00352A1E" w:rsidRDefault="00DE2E54" w:rsidP="0049087D">
      <w:pPr>
        <w:ind w:left="5052" w:firstLine="708"/>
        <w:outlineLvl w:val="0"/>
        <w:rPr>
          <w:rFonts w:ascii="Times New Roman" w:hAnsi="Times New Roman" w:cs="Times New Roman"/>
          <w:sz w:val="22"/>
          <w:szCs w:val="22"/>
        </w:rPr>
      </w:pPr>
    </w:p>
    <w:sectPr w:rsidR="00DE2E54" w:rsidRPr="00352A1E" w:rsidSect="00362BBE">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740C" w14:textId="77777777" w:rsidR="009962B6" w:rsidRDefault="009962B6" w:rsidP="006F239E">
      <w:r>
        <w:separator/>
      </w:r>
    </w:p>
  </w:endnote>
  <w:endnote w:type="continuationSeparator" w:id="0">
    <w:p w14:paraId="74AAD5F5" w14:textId="77777777" w:rsidR="009962B6" w:rsidRDefault="009962B6"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2741"/>
      <w:docPartObj>
        <w:docPartGallery w:val="Page Numbers (Bottom of Page)"/>
        <w:docPartUnique/>
      </w:docPartObj>
    </w:sdtPr>
    <w:sdtEndPr>
      <w:rPr>
        <w:b/>
      </w:rPr>
    </w:sdtEndPr>
    <w:sdtContent>
      <w:p w14:paraId="17649545" w14:textId="225004C5" w:rsidR="00957F88" w:rsidRPr="00087741" w:rsidRDefault="00605A0F" w:rsidP="00CF5B11">
        <w:pPr>
          <w:tabs>
            <w:tab w:val="left" w:pos="8732"/>
          </w:tabs>
          <w:spacing w:line="230" w:lineRule="exact"/>
          <w:ind w:right="-1472"/>
          <w:jc w:val="center"/>
          <w:rPr>
            <w:rFonts w:cstheme="majorHAnsi"/>
            <w:sz w:val="16"/>
            <w:szCs w:val="16"/>
          </w:rPr>
        </w:pPr>
        <w:r>
          <w:rPr>
            <w:rFonts w:cstheme="majorHAnsi"/>
            <w:sz w:val="16"/>
            <w:szCs w:val="16"/>
          </w:rPr>
          <w:t>JR</w:t>
        </w:r>
        <w:r w:rsidR="004806A2">
          <w:rPr>
            <w:rFonts w:cstheme="majorHAnsi"/>
            <w:sz w:val="16"/>
            <w:szCs w:val="16"/>
          </w:rPr>
          <w:t>1</w:t>
        </w:r>
        <w:r w:rsidR="00990343">
          <w:rPr>
            <w:rFonts w:cstheme="majorHAnsi"/>
            <w:sz w:val="16"/>
            <w:szCs w:val="16"/>
          </w:rPr>
          <w:t>–KG–20</w:t>
        </w:r>
        <w:r w:rsidR="007006E5">
          <w:rPr>
            <w:rFonts w:cstheme="majorHAnsi"/>
            <w:sz w:val="16"/>
            <w:szCs w:val="16"/>
          </w:rPr>
          <w:t>2</w:t>
        </w:r>
        <w:r w:rsidR="007D67C0">
          <w:rPr>
            <w:rFonts w:cstheme="majorHAnsi"/>
            <w:sz w:val="16"/>
            <w:szCs w:val="16"/>
          </w:rPr>
          <w:t>4</w:t>
        </w:r>
        <w:r w:rsidR="00990343">
          <w:rPr>
            <w:rFonts w:cstheme="majorHAnsi"/>
            <w:sz w:val="16"/>
            <w:szCs w:val="16"/>
          </w:rPr>
          <w:t>–20</w:t>
        </w:r>
        <w:r w:rsidR="007006E5">
          <w:rPr>
            <w:rFonts w:cstheme="majorHAnsi"/>
            <w:sz w:val="16"/>
            <w:szCs w:val="16"/>
          </w:rPr>
          <w:t>2</w:t>
        </w:r>
        <w:r w:rsidR="007D67C0">
          <w:rPr>
            <w:rFonts w:cstheme="majorHAnsi"/>
            <w:sz w:val="16"/>
            <w:szCs w:val="16"/>
          </w:rPr>
          <w:t>5</w:t>
        </w:r>
        <w:r w:rsidR="00957F88">
          <w:rPr>
            <w:rFonts w:cstheme="majorHAnsi"/>
            <w:sz w:val="16"/>
            <w:szCs w:val="16"/>
          </w:rPr>
          <w:t xml:space="preserve"> </w:t>
        </w:r>
        <w:r w:rsidR="00957F88" w:rsidRPr="00087741">
          <w:rPr>
            <w:rFonts w:cstheme="majorHAnsi"/>
            <w:sz w:val="16"/>
            <w:szCs w:val="16"/>
          </w:rPr>
          <w:t>besedilo</w:t>
        </w:r>
      </w:p>
      <w:p w14:paraId="6851DDDF" w14:textId="0D4A6186"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570A8B">
          <w:rPr>
            <w:b/>
            <w:noProof/>
          </w:rPr>
          <w:t>12</w:t>
        </w:r>
        <w:r w:rsidRPr="001A236E">
          <w:rPr>
            <w:b/>
          </w:rPr>
          <w:fldChar w:fldCharType="end"/>
        </w:r>
      </w:p>
    </w:sdtContent>
  </w:sdt>
  <w:p w14:paraId="5D9EA53F" w14:textId="77777777" w:rsidR="00957F88" w:rsidRDefault="00957F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4722"/>
      <w:docPartObj>
        <w:docPartGallery w:val="Page Numbers (Bottom of Page)"/>
        <w:docPartUnique/>
      </w:docPartObj>
    </w:sdtPr>
    <w:sdtEndPr>
      <w:rPr>
        <w:b/>
        <w:szCs w:val="20"/>
      </w:rPr>
    </w:sdtEndPr>
    <w:sdtContent>
      <w:p w14:paraId="0EBD3FE5" w14:textId="749E2331" w:rsidR="007006E5" w:rsidRPr="00087741" w:rsidRDefault="007006E5" w:rsidP="0063544A">
        <w:pPr>
          <w:tabs>
            <w:tab w:val="left" w:pos="8732"/>
          </w:tabs>
          <w:spacing w:line="230" w:lineRule="exact"/>
          <w:ind w:right="-1472"/>
          <w:jc w:val="center"/>
          <w:rPr>
            <w:rFonts w:cstheme="majorHAnsi"/>
            <w:sz w:val="16"/>
            <w:szCs w:val="16"/>
          </w:rPr>
        </w:pPr>
        <w:r>
          <w:rPr>
            <w:rFonts w:cstheme="majorHAnsi"/>
            <w:sz w:val="16"/>
            <w:szCs w:val="16"/>
          </w:rPr>
          <w:t>JR</w:t>
        </w:r>
        <w:r w:rsidR="004806A2">
          <w:rPr>
            <w:rFonts w:cstheme="majorHAnsi"/>
            <w:sz w:val="16"/>
            <w:szCs w:val="16"/>
          </w:rPr>
          <w:t>1</w:t>
        </w:r>
        <w:r>
          <w:rPr>
            <w:rFonts w:cstheme="majorHAnsi"/>
            <w:sz w:val="16"/>
            <w:szCs w:val="16"/>
          </w:rPr>
          <w:t>–KG–202</w:t>
        </w:r>
        <w:r w:rsidR="007D67C0">
          <w:rPr>
            <w:rFonts w:cstheme="majorHAnsi"/>
            <w:sz w:val="16"/>
            <w:szCs w:val="16"/>
          </w:rPr>
          <w:t>4</w:t>
        </w:r>
        <w:r>
          <w:rPr>
            <w:rFonts w:cstheme="majorHAnsi"/>
            <w:sz w:val="16"/>
            <w:szCs w:val="16"/>
          </w:rPr>
          <w:t>–202</w:t>
        </w:r>
        <w:r w:rsidR="007D67C0">
          <w:rPr>
            <w:rFonts w:cstheme="majorHAnsi"/>
            <w:sz w:val="16"/>
            <w:szCs w:val="16"/>
          </w:rPr>
          <w:t>5</w:t>
        </w:r>
        <w:r>
          <w:rPr>
            <w:rFonts w:cstheme="majorHAnsi"/>
            <w:sz w:val="16"/>
            <w:szCs w:val="16"/>
          </w:rPr>
          <w:t xml:space="preserve"> </w:t>
        </w:r>
        <w:r w:rsidRPr="00087741">
          <w:rPr>
            <w:rFonts w:cstheme="majorHAnsi"/>
            <w:sz w:val="16"/>
            <w:szCs w:val="16"/>
          </w:rPr>
          <w:t>besedilo</w:t>
        </w:r>
      </w:p>
      <w:p w14:paraId="2364EB64" w14:textId="1B7F1729" w:rsidR="00957F88" w:rsidRPr="001A236E" w:rsidRDefault="007006E5" w:rsidP="007006E5">
        <w:pPr>
          <w:pStyle w:val="Noga"/>
          <w:tabs>
            <w:tab w:val="left" w:pos="6236"/>
            <w:tab w:val="right" w:pos="9632"/>
          </w:tabs>
          <w:rPr>
            <w:b/>
            <w:szCs w:val="20"/>
          </w:rPr>
        </w:pPr>
        <w:r>
          <w:rPr>
            <w:b/>
            <w:szCs w:val="20"/>
          </w:rPr>
          <w:tab/>
        </w:r>
        <w:r>
          <w:rPr>
            <w:b/>
            <w:szCs w:val="20"/>
          </w:rPr>
          <w:tab/>
        </w:r>
        <w:r>
          <w:rPr>
            <w:b/>
            <w:szCs w:val="20"/>
          </w:rPr>
          <w:tab/>
        </w:r>
        <w:r>
          <w:rPr>
            <w:b/>
            <w:szCs w:val="20"/>
          </w:rPr>
          <w:tab/>
        </w:r>
        <w:r w:rsidR="00957F88" w:rsidRPr="001A236E">
          <w:rPr>
            <w:b/>
            <w:szCs w:val="20"/>
          </w:rPr>
          <w:fldChar w:fldCharType="begin"/>
        </w:r>
        <w:r w:rsidR="00957F88" w:rsidRPr="001A236E">
          <w:rPr>
            <w:b/>
            <w:szCs w:val="20"/>
          </w:rPr>
          <w:instrText>PAGE   \* MERGEFORMAT</w:instrText>
        </w:r>
        <w:r w:rsidR="00957F88" w:rsidRPr="001A236E">
          <w:rPr>
            <w:b/>
            <w:szCs w:val="20"/>
          </w:rPr>
          <w:fldChar w:fldCharType="separate"/>
        </w:r>
        <w:r w:rsidR="00570A8B">
          <w:rPr>
            <w:b/>
            <w:noProof/>
            <w:szCs w:val="20"/>
          </w:rPr>
          <w:t>1</w:t>
        </w:r>
        <w:r w:rsidR="00957F88"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CF67" w14:textId="77777777" w:rsidR="009962B6" w:rsidRDefault="009962B6" w:rsidP="006F239E">
      <w:r>
        <w:separator/>
      </w:r>
    </w:p>
  </w:footnote>
  <w:footnote w:type="continuationSeparator" w:id="0">
    <w:p w14:paraId="6160DA89" w14:textId="77777777" w:rsidR="009962B6" w:rsidRDefault="009962B6"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4D716627">
          <wp:simplePos x="0" y="0"/>
          <wp:positionH relativeFrom="column">
            <wp:posOffset>-730995</wp:posOffset>
          </wp:positionH>
          <wp:positionV relativeFrom="page">
            <wp:posOffset>34014</wp:posOffset>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15:restartNumberingAfterBreak="0">
    <w:nsid w:val="01635F06"/>
    <w:multiLevelType w:val="hybridMultilevel"/>
    <w:tmpl w:val="5866A9E6"/>
    <w:lvl w:ilvl="0" w:tplc="80A23FF2">
      <w:start w:val="4"/>
      <w:numFmt w:val="bullet"/>
      <w:lvlText w:val="–"/>
      <w:lvlJc w:val="left"/>
      <w:pPr>
        <w:ind w:left="360" w:hanging="360"/>
      </w:pPr>
      <w:rPr>
        <w:rFonts w:ascii="Times New Roman" w:eastAsia="Times New Roman" w:hAnsi="Times New Roman"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4" w15:restartNumberingAfterBreak="0">
    <w:nsid w:val="02565BF8"/>
    <w:multiLevelType w:val="hybridMultilevel"/>
    <w:tmpl w:val="FA321448"/>
    <w:lvl w:ilvl="0" w:tplc="80A23FF2">
      <w:start w:val="4"/>
      <w:numFmt w:val="bullet"/>
      <w:lvlText w:val="–"/>
      <w:lvlJc w:val="left"/>
      <w:pPr>
        <w:ind w:left="1352" w:hanging="360"/>
      </w:pPr>
      <w:rPr>
        <w:rFonts w:ascii="Times New Roman" w:eastAsia="Times New Roman" w:hAnsi="Times New Roman" w:cs="Times New Roman"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5" w15:restartNumberingAfterBreak="0">
    <w:nsid w:val="08623AB8"/>
    <w:multiLevelType w:val="hybridMultilevel"/>
    <w:tmpl w:val="783C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8A3DF8"/>
    <w:multiLevelType w:val="hybridMultilevel"/>
    <w:tmpl w:val="1B4A69B0"/>
    <w:lvl w:ilvl="0" w:tplc="6D640B3E">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6769EB"/>
    <w:multiLevelType w:val="hybridMultilevel"/>
    <w:tmpl w:val="898672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856DFA"/>
    <w:multiLevelType w:val="hybridMultilevel"/>
    <w:tmpl w:val="D3644A08"/>
    <w:lvl w:ilvl="0" w:tplc="47A037C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06236DD"/>
    <w:multiLevelType w:val="hybridMultilevel"/>
    <w:tmpl w:val="00C281CA"/>
    <w:lvl w:ilvl="0" w:tplc="80A23FF2">
      <w:start w:val="4"/>
      <w:numFmt w:val="bullet"/>
      <w:lvlText w:val="–"/>
      <w:lvlJc w:val="left"/>
      <w:pPr>
        <w:ind w:left="360" w:hanging="360"/>
      </w:pPr>
      <w:rPr>
        <w:rFonts w:ascii="Times New Roman" w:eastAsia="Times New Roman"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BF01B9"/>
    <w:multiLevelType w:val="hybridMultilevel"/>
    <w:tmpl w:val="BA4A39D8"/>
    <w:lvl w:ilvl="0" w:tplc="470AA6A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77678B"/>
    <w:multiLevelType w:val="hybridMultilevel"/>
    <w:tmpl w:val="80FA7F20"/>
    <w:lvl w:ilvl="0" w:tplc="117AC79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844823"/>
    <w:multiLevelType w:val="hybridMultilevel"/>
    <w:tmpl w:val="505661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DA42CA"/>
    <w:multiLevelType w:val="hybridMultilevel"/>
    <w:tmpl w:val="13421932"/>
    <w:lvl w:ilvl="0" w:tplc="44BEBD70">
      <w:start w:val="1"/>
      <w:numFmt w:val="lowerLetter"/>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47BE1"/>
    <w:multiLevelType w:val="hybridMultilevel"/>
    <w:tmpl w:val="F008F840"/>
    <w:lvl w:ilvl="0" w:tplc="A63CCD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D01E6"/>
    <w:multiLevelType w:val="hybridMultilevel"/>
    <w:tmpl w:val="2796F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5"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B70AF"/>
    <w:multiLevelType w:val="hybridMultilevel"/>
    <w:tmpl w:val="63400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126461"/>
    <w:multiLevelType w:val="hybridMultilevel"/>
    <w:tmpl w:val="EE3ABEDA"/>
    <w:lvl w:ilvl="0" w:tplc="80A23FF2">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6314276">
    <w:abstractNumId w:val="21"/>
  </w:num>
  <w:num w:numId="2" w16cid:durableId="1172840606">
    <w:abstractNumId w:val="25"/>
  </w:num>
  <w:num w:numId="3" w16cid:durableId="1065224010">
    <w:abstractNumId w:val="19"/>
  </w:num>
  <w:num w:numId="4" w16cid:durableId="5375870">
    <w:abstractNumId w:val="20"/>
  </w:num>
  <w:num w:numId="5" w16cid:durableId="1215695306">
    <w:abstractNumId w:val="8"/>
  </w:num>
  <w:num w:numId="6" w16cid:durableId="707805479">
    <w:abstractNumId w:val="0"/>
  </w:num>
  <w:num w:numId="7" w16cid:durableId="905840691">
    <w:abstractNumId w:val="1"/>
  </w:num>
  <w:num w:numId="8" w16cid:durableId="2131850124">
    <w:abstractNumId w:val="2"/>
  </w:num>
  <w:num w:numId="9" w16cid:durableId="1731881394">
    <w:abstractNumId w:val="12"/>
  </w:num>
  <w:num w:numId="10" w16cid:durableId="293174401">
    <w:abstractNumId w:val="7"/>
  </w:num>
  <w:num w:numId="11" w16cid:durableId="1437367117">
    <w:abstractNumId w:val="17"/>
  </w:num>
  <w:num w:numId="12" w16cid:durableId="941381523">
    <w:abstractNumId w:val="22"/>
  </w:num>
  <w:num w:numId="13" w16cid:durableId="18421549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9853149">
    <w:abstractNumId w:val="18"/>
  </w:num>
  <w:num w:numId="15" w16cid:durableId="1151217556">
    <w:abstractNumId w:val="23"/>
  </w:num>
  <w:num w:numId="16" w16cid:durableId="2044862867">
    <w:abstractNumId w:val="26"/>
  </w:num>
  <w:num w:numId="17" w16cid:durableId="456412912">
    <w:abstractNumId w:val="14"/>
  </w:num>
  <w:num w:numId="18" w16cid:durableId="249003459">
    <w:abstractNumId w:val="4"/>
  </w:num>
  <w:num w:numId="19" w16cid:durableId="371812281">
    <w:abstractNumId w:val="10"/>
  </w:num>
  <w:num w:numId="20" w16cid:durableId="1197281064">
    <w:abstractNumId w:val="11"/>
  </w:num>
  <w:num w:numId="21" w16cid:durableId="1087311777">
    <w:abstractNumId w:val="3"/>
  </w:num>
  <w:num w:numId="22" w16cid:durableId="1628511871">
    <w:abstractNumId w:val="16"/>
  </w:num>
  <w:num w:numId="23" w16cid:durableId="1575166306">
    <w:abstractNumId w:val="6"/>
  </w:num>
  <w:num w:numId="24" w16cid:durableId="111631366">
    <w:abstractNumId w:val="5"/>
  </w:num>
  <w:num w:numId="25" w16cid:durableId="907225980">
    <w:abstractNumId w:val="27"/>
  </w:num>
  <w:num w:numId="26" w16cid:durableId="2066489731">
    <w:abstractNumId w:val="13"/>
  </w:num>
  <w:num w:numId="27" w16cid:durableId="1592932007">
    <w:abstractNumId w:val="9"/>
  </w:num>
  <w:num w:numId="28" w16cid:durableId="1974217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019AD"/>
    <w:rsid w:val="000024C9"/>
    <w:rsid w:val="000051C0"/>
    <w:rsid w:val="00012131"/>
    <w:rsid w:val="00012322"/>
    <w:rsid w:val="0001464C"/>
    <w:rsid w:val="00015FF4"/>
    <w:rsid w:val="00023CEC"/>
    <w:rsid w:val="0003683B"/>
    <w:rsid w:val="00040632"/>
    <w:rsid w:val="00043A10"/>
    <w:rsid w:val="00045677"/>
    <w:rsid w:val="000459FA"/>
    <w:rsid w:val="00045B1E"/>
    <w:rsid w:val="00057941"/>
    <w:rsid w:val="00061882"/>
    <w:rsid w:val="00065FA8"/>
    <w:rsid w:val="000664D0"/>
    <w:rsid w:val="00080597"/>
    <w:rsid w:val="000807E5"/>
    <w:rsid w:val="00085CB0"/>
    <w:rsid w:val="00087741"/>
    <w:rsid w:val="00090E8F"/>
    <w:rsid w:val="0009306B"/>
    <w:rsid w:val="000A23B1"/>
    <w:rsid w:val="000A62DA"/>
    <w:rsid w:val="000B6917"/>
    <w:rsid w:val="000B6C78"/>
    <w:rsid w:val="000C1FF1"/>
    <w:rsid w:val="000D5A5A"/>
    <w:rsid w:val="000E38B4"/>
    <w:rsid w:val="000E3E23"/>
    <w:rsid w:val="000E6FF8"/>
    <w:rsid w:val="000F6695"/>
    <w:rsid w:val="000F67A1"/>
    <w:rsid w:val="00100F97"/>
    <w:rsid w:val="00101658"/>
    <w:rsid w:val="00104348"/>
    <w:rsid w:val="00106B49"/>
    <w:rsid w:val="00106EAC"/>
    <w:rsid w:val="00121331"/>
    <w:rsid w:val="00122DDB"/>
    <w:rsid w:val="001244FD"/>
    <w:rsid w:val="001258B3"/>
    <w:rsid w:val="00131CF6"/>
    <w:rsid w:val="00137210"/>
    <w:rsid w:val="00141DDE"/>
    <w:rsid w:val="00170FCB"/>
    <w:rsid w:val="00177853"/>
    <w:rsid w:val="00180A66"/>
    <w:rsid w:val="00181402"/>
    <w:rsid w:val="00186552"/>
    <w:rsid w:val="001950B1"/>
    <w:rsid w:val="001A236E"/>
    <w:rsid w:val="001A5156"/>
    <w:rsid w:val="001A5A94"/>
    <w:rsid w:val="001B0F8E"/>
    <w:rsid w:val="001B5EB2"/>
    <w:rsid w:val="001C74B2"/>
    <w:rsid w:val="001D15CB"/>
    <w:rsid w:val="001D3D1E"/>
    <w:rsid w:val="001E0047"/>
    <w:rsid w:val="001F120D"/>
    <w:rsid w:val="001F2F6D"/>
    <w:rsid w:val="00201B39"/>
    <w:rsid w:val="00222BC5"/>
    <w:rsid w:val="00222D36"/>
    <w:rsid w:val="00226FB6"/>
    <w:rsid w:val="00235750"/>
    <w:rsid w:val="00241786"/>
    <w:rsid w:val="00241D69"/>
    <w:rsid w:val="0025289A"/>
    <w:rsid w:val="00261965"/>
    <w:rsid w:val="00264529"/>
    <w:rsid w:val="00264D59"/>
    <w:rsid w:val="00273C02"/>
    <w:rsid w:val="002868EC"/>
    <w:rsid w:val="00286D48"/>
    <w:rsid w:val="002910A5"/>
    <w:rsid w:val="00295AC4"/>
    <w:rsid w:val="00295BB9"/>
    <w:rsid w:val="002A3100"/>
    <w:rsid w:val="002B01CF"/>
    <w:rsid w:val="002B3432"/>
    <w:rsid w:val="002B605D"/>
    <w:rsid w:val="002D3A69"/>
    <w:rsid w:val="002D3C51"/>
    <w:rsid w:val="002D45ED"/>
    <w:rsid w:val="002D4E6D"/>
    <w:rsid w:val="002F0DC2"/>
    <w:rsid w:val="002F0DF4"/>
    <w:rsid w:val="002F43E5"/>
    <w:rsid w:val="002F458F"/>
    <w:rsid w:val="002F4D4D"/>
    <w:rsid w:val="003017F6"/>
    <w:rsid w:val="00303E14"/>
    <w:rsid w:val="00304641"/>
    <w:rsid w:val="0032320E"/>
    <w:rsid w:val="003262C3"/>
    <w:rsid w:val="00326842"/>
    <w:rsid w:val="00330E71"/>
    <w:rsid w:val="003323AF"/>
    <w:rsid w:val="00343CF5"/>
    <w:rsid w:val="00352A1E"/>
    <w:rsid w:val="00357708"/>
    <w:rsid w:val="00362BBE"/>
    <w:rsid w:val="00376572"/>
    <w:rsid w:val="00377403"/>
    <w:rsid w:val="00385E0A"/>
    <w:rsid w:val="00393044"/>
    <w:rsid w:val="003939EC"/>
    <w:rsid w:val="00394533"/>
    <w:rsid w:val="00397FAE"/>
    <w:rsid w:val="003B33C3"/>
    <w:rsid w:val="003B6EFC"/>
    <w:rsid w:val="003C7267"/>
    <w:rsid w:val="003E37BD"/>
    <w:rsid w:val="003F097E"/>
    <w:rsid w:val="003F322F"/>
    <w:rsid w:val="003F3C17"/>
    <w:rsid w:val="003F4BD6"/>
    <w:rsid w:val="00400DDD"/>
    <w:rsid w:val="004039E7"/>
    <w:rsid w:val="00406A46"/>
    <w:rsid w:val="0042576D"/>
    <w:rsid w:val="004257E1"/>
    <w:rsid w:val="00431B2B"/>
    <w:rsid w:val="00435F25"/>
    <w:rsid w:val="004411FA"/>
    <w:rsid w:val="00445D36"/>
    <w:rsid w:val="00446765"/>
    <w:rsid w:val="00471EFE"/>
    <w:rsid w:val="00476097"/>
    <w:rsid w:val="004806A2"/>
    <w:rsid w:val="00480F7B"/>
    <w:rsid w:val="00485B6A"/>
    <w:rsid w:val="0049087D"/>
    <w:rsid w:val="00492209"/>
    <w:rsid w:val="004A30E1"/>
    <w:rsid w:val="004B4F8F"/>
    <w:rsid w:val="004C23FE"/>
    <w:rsid w:val="004C283A"/>
    <w:rsid w:val="004C4A8F"/>
    <w:rsid w:val="004D2EF7"/>
    <w:rsid w:val="004D6778"/>
    <w:rsid w:val="004E3715"/>
    <w:rsid w:val="004E5D5B"/>
    <w:rsid w:val="004E751E"/>
    <w:rsid w:val="004F205B"/>
    <w:rsid w:val="004F2331"/>
    <w:rsid w:val="004F7DC3"/>
    <w:rsid w:val="00501ED0"/>
    <w:rsid w:val="0050560D"/>
    <w:rsid w:val="00510804"/>
    <w:rsid w:val="0051490E"/>
    <w:rsid w:val="005212B3"/>
    <w:rsid w:val="005237F8"/>
    <w:rsid w:val="00541CC3"/>
    <w:rsid w:val="005437C4"/>
    <w:rsid w:val="00543958"/>
    <w:rsid w:val="005522D8"/>
    <w:rsid w:val="0055340E"/>
    <w:rsid w:val="00554F7C"/>
    <w:rsid w:val="00570A8B"/>
    <w:rsid w:val="005735A8"/>
    <w:rsid w:val="00575A08"/>
    <w:rsid w:val="005917B5"/>
    <w:rsid w:val="00592226"/>
    <w:rsid w:val="005969A0"/>
    <w:rsid w:val="005A0165"/>
    <w:rsid w:val="005A159F"/>
    <w:rsid w:val="005A4D88"/>
    <w:rsid w:val="005A4F50"/>
    <w:rsid w:val="005B1053"/>
    <w:rsid w:val="005B1687"/>
    <w:rsid w:val="005B2B13"/>
    <w:rsid w:val="005B37F3"/>
    <w:rsid w:val="005B55A6"/>
    <w:rsid w:val="005B67C5"/>
    <w:rsid w:val="005C0952"/>
    <w:rsid w:val="005C1797"/>
    <w:rsid w:val="005C2691"/>
    <w:rsid w:val="005D26D7"/>
    <w:rsid w:val="005D5C5F"/>
    <w:rsid w:val="005D5D9C"/>
    <w:rsid w:val="005D6D0B"/>
    <w:rsid w:val="005D74FB"/>
    <w:rsid w:val="005E2B83"/>
    <w:rsid w:val="005E4632"/>
    <w:rsid w:val="005E5CF8"/>
    <w:rsid w:val="005E5E43"/>
    <w:rsid w:val="005E7D1B"/>
    <w:rsid w:val="005F3004"/>
    <w:rsid w:val="005F7190"/>
    <w:rsid w:val="0060535B"/>
    <w:rsid w:val="00605A0F"/>
    <w:rsid w:val="006216D0"/>
    <w:rsid w:val="006259E4"/>
    <w:rsid w:val="0063544A"/>
    <w:rsid w:val="0065092C"/>
    <w:rsid w:val="0065426B"/>
    <w:rsid w:val="00656C7E"/>
    <w:rsid w:val="00657E2E"/>
    <w:rsid w:val="00663F3E"/>
    <w:rsid w:val="00665DA9"/>
    <w:rsid w:val="0066680C"/>
    <w:rsid w:val="00666F59"/>
    <w:rsid w:val="0067329A"/>
    <w:rsid w:val="00674D4C"/>
    <w:rsid w:val="0068216C"/>
    <w:rsid w:val="00683C53"/>
    <w:rsid w:val="006855D8"/>
    <w:rsid w:val="00692E2A"/>
    <w:rsid w:val="00696443"/>
    <w:rsid w:val="00697D97"/>
    <w:rsid w:val="006A08DC"/>
    <w:rsid w:val="006A4011"/>
    <w:rsid w:val="006B6502"/>
    <w:rsid w:val="006C7076"/>
    <w:rsid w:val="006D0898"/>
    <w:rsid w:val="006D5949"/>
    <w:rsid w:val="006D7D97"/>
    <w:rsid w:val="006E5441"/>
    <w:rsid w:val="006F0CB2"/>
    <w:rsid w:val="006F239E"/>
    <w:rsid w:val="007006E5"/>
    <w:rsid w:val="00704E60"/>
    <w:rsid w:val="00710109"/>
    <w:rsid w:val="0071051F"/>
    <w:rsid w:val="00717AEB"/>
    <w:rsid w:val="00727EED"/>
    <w:rsid w:val="0073262C"/>
    <w:rsid w:val="00732F08"/>
    <w:rsid w:val="0073538A"/>
    <w:rsid w:val="007360F4"/>
    <w:rsid w:val="007376AF"/>
    <w:rsid w:val="00751101"/>
    <w:rsid w:val="00752CC1"/>
    <w:rsid w:val="00762EF6"/>
    <w:rsid w:val="0077269B"/>
    <w:rsid w:val="00782B88"/>
    <w:rsid w:val="00782E56"/>
    <w:rsid w:val="007839E3"/>
    <w:rsid w:val="00786E02"/>
    <w:rsid w:val="00787AB1"/>
    <w:rsid w:val="007900B7"/>
    <w:rsid w:val="0079064C"/>
    <w:rsid w:val="00791599"/>
    <w:rsid w:val="00797AC8"/>
    <w:rsid w:val="007A2294"/>
    <w:rsid w:val="007A3406"/>
    <w:rsid w:val="007A351D"/>
    <w:rsid w:val="007B2B3D"/>
    <w:rsid w:val="007B3D61"/>
    <w:rsid w:val="007B5269"/>
    <w:rsid w:val="007B5502"/>
    <w:rsid w:val="007B7D6C"/>
    <w:rsid w:val="007C5BB3"/>
    <w:rsid w:val="007D2693"/>
    <w:rsid w:val="007D3C9D"/>
    <w:rsid w:val="007D67C0"/>
    <w:rsid w:val="007E32FC"/>
    <w:rsid w:val="007E7CF1"/>
    <w:rsid w:val="007F3C1B"/>
    <w:rsid w:val="008152F1"/>
    <w:rsid w:val="00834DFA"/>
    <w:rsid w:val="00837093"/>
    <w:rsid w:val="008430E6"/>
    <w:rsid w:val="0084384C"/>
    <w:rsid w:val="00856637"/>
    <w:rsid w:val="00863BD5"/>
    <w:rsid w:val="00865C39"/>
    <w:rsid w:val="0086770C"/>
    <w:rsid w:val="008701D7"/>
    <w:rsid w:val="0088144E"/>
    <w:rsid w:val="00883A39"/>
    <w:rsid w:val="00884DDF"/>
    <w:rsid w:val="00885B7D"/>
    <w:rsid w:val="008A1956"/>
    <w:rsid w:val="008C6459"/>
    <w:rsid w:val="008D26D9"/>
    <w:rsid w:val="008E2449"/>
    <w:rsid w:val="008E3030"/>
    <w:rsid w:val="008F04A6"/>
    <w:rsid w:val="008F2785"/>
    <w:rsid w:val="008F4CAD"/>
    <w:rsid w:val="009073FD"/>
    <w:rsid w:val="00907A8F"/>
    <w:rsid w:val="009153DD"/>
    <w:rsid w:val="009165FD"/>
    <w:rsid w:val="00921C49"/>
    <w:rsid w:val="0092481B"/>
    <w:rsid w:val="00924B7F"/>
    <w:rsid w:val="00926F42"/>
    <w:rsid w:val="009337EB"/>
    <w:rsid w:val="0094001B"/>
    <w:rsid w:val="00943DCE"/>
    <w:rsid w:val="00946E28"/>
    <w:rsid w:val="00957F88"/>
    <w:rsid w:val="00960152"/>
    <w:rsid w:val="009609D3"/>
    <w:rsid w:val="009618A4"/>
    <w:rsid w:val="00963DEB"/>
    <w:rsid w:val="0096503E"/>
    <w:rsid w:val="00966BC9"/>
    <w:rsid w:val="00971955"/>
    <w:rsid w:val="0097294D"/>
    <w:rsid w:val="00973DF3"/>
    <w:rsid w:val="00976FCA"/>
    <w:rsid w:val="00977FD4"/>
    <w:rsid w:val="00982AA2"/>
    <w:rsid w:val="00990343"/>
    <w:rsid w:val="009962B6"/>
    <w:rsid w:val="00997792"/>
    <w:rsid w:val="009A21F4"/>
    <w:rsid w:val="009A2474"/>
    <w:rsid w:val="009C2DF8"/>
    <w:rsid w:val="009C3CA6"/>
    <w:rsid w:val="009C7A40"/>
    <w:rsid w:val="009D4A7C"/>
    <w:rsid w:val="009E0B92"/>
    <w:rsid w:val="009E1B9B"/>
    <w:rsid w:val="009E655D"/>
    <w:rsid w:val="009F5A03"/>
    <w:rsid w:val="00A07375"/>
    <w:rsid w:val="00A121E6"/>
    <w:rsid w:val="00A2491B"/>
    <w:rsid w:val="00A25ADF"/>
    <w:rsid w:val="00A40107"/>
    <w:rsid w:val="00A52F3D"/>
    <w:rsid w:val="00A54E35"/>
    <w:rsid w:val="00A6029A"/>
    <w:rsid w:val="00A6324C"/>
    <w:rsid w:val="00A71478"/>
    <w:rsid w:val="00A71ED6"/>
    <w:rsid w:val="00A75CAB"/>
    <w:rsid w:val="00A76EE7"/>
    <w:rsid w:val="00A91191"/>
    <w:rsid w:val="00A92A9F"/>
    <w:rsid w:val="00A94036"/>
    <w:rsid w:val="00A9420D"/>
    <w:rsid w:val="00A979F9"/>
    <w:rsid w:val="00AB284C"/>
    <w:rsid w:val="00AB47BB"/>
    <w:rsid w:val="00AC71A3"/>
    <w:rsid w:val="00AD061E"/>
    <w:rsid w:val="00AD79FF"/>
    <w:rsid w:val="00AE4069"/>
    <w:rsid w:val="00AE43C7"/>
    <w:rsid w:val="00AE7038"/>
    <w:rsid w:val="00B0061B"/>
    <w:rsid w:val="00B05564"/>
    <w:rsid w:val="00B11E5D"/>
    <w:rsid w:val="00B1784D"/>
    <w:rsid w:val="00B25C50"/>
    <w:rsid w:val="00B340C9"/>
    <w:rsid w:val="00B40300"/>
    <w:rsid w:val="00B453DD"/>
    <w:rsid w:val="00B4641E"/>
    <w:rsid w:val="00B47FB3"/>
    <w:rsid w:val="00B50388"/>
    <w:rsid w:val="00B535E6"/>
    <w:rsid w:val="00B61A59"/>
    <w:rsid w:val="00B61BDC"/>
    <w:rsid w:val="00B66863"/>
    <w:rsid w:val="00B66CF1"/>
    <w:rsid w:val="00B674AE"/>
    <w:rsid w:val="00B705CC"/>
    <w:rsid w:val="00B70607"/>
    <w:rsid w:val="00B715E9"/>
    <w:rsid w:val="00B820BE"/>
    <w:rsid w:val="00B85CF7"/>
    <w:rsid w:val="00B866EF"/>
    <w:rsid w:val="00BB16A9"/>
    <w:rsid w:val="00BB5757"/>
    <w:rsid w:val="00BD1D6B"/>
    <w:rsid w:val="00BD4048"/>
    <w:rsid w:val="00BD69CF"/>
    <w:rsid w:val="00BE3457"/>
    <w:rsid w:val="00BE3508"/>
    <w:rsid w:val="00C10C2F"/>
    <w:rsid w:val="00C154B3"/>
    <w:rsid w:val="00C158CB"/>
    <w:rsid w:val="00C205C6"/>
    <w:rsid w:val="00C230A7"/>
    <w:rsid w:val="00C26EEA"/>
    <w:rsid w:val="00C3516F"/>
    <w:rsid w:val="00C512E8"/>
    <w:rsid w:val="00C51742"/>
    <w:rsid w:val="00C51BC2"/>
    <w:rsid w:val="00C53C61"/>
    <w:rsid w:val="00C64777"/>
    <w:rsid w:val="00C655F2"/>
    <w:rsid w:val="00C706CB"/>
    <w:rsid w:val="00C70942"/>
    <w:rsid w:val="00C750E6"/>
    <w:rsid w:val="00C845B1"/>
    <w:rsid w:val="00C90317"/>
    <w:rsid w:val="00C955BB"/>
    <w:rsid w:val="00CA2E11"/>
    <w:rsid w:val="00CA4FC3"/>
    <w:rsid w:val="00CB0142"/>
    <w:rsid w:val="00CC09EC"/>
    <w:rsid w:val="00CC5DA1"/>
    <w:rsid w:val="00CC7569"/>
    <w:rsid w:val="00CD2D60"/>
    <w:rsid w:val="00CD4CDA"/>
    <w:rsid w:val="00CD6F75"/>
    <w:rsid w:val="00CE00A4"/>
    <w:rsid w:val="00CE202F"/>
    <w:rsid w:val="00CE5356"/>
    <w:rsid w:val="00CE56E2"/>
    <w:rsid w:val="00CF4AD6"/>
    <w:rsid w:val="00CF5B11"/>
    <w:rsid w:val="00CF5B68"/>
    <w:rsid w:val="00D019C2"/>
    <w:rsid w:val="00D04AB2"/>
    <w:rsid w:val="00D14EF9"/>
    <w:rsid w:val="00D30594"/>
    <w:rsid w:val="00D34B21"/>
    <w:rsid w:val="00D402BC"/>
    <w:rsid w:val="00D46E64"/>
    <w:rsid w:val="00D50727"/>
    <w:rsid w:val="00D56D0B"/>
    <w:rsid w:val="00D81E53"/>
    <w:rsid w:val="00D83B15"/>
    <w:rsid w:val="00D844AA"/>
    <w:rsid w:val="00D85286"/>
    <w:rsid w:val="00DA4B79"/>
    <w:rsid w:val="00DA5B4A"/>
    <w:rsid w:val="00DA6E3A"/>
    <w:rsid w:val="00DB1819"/>
    <w:rsid w:val="00DB2C42"/>
    <w:rsid w:val="00DB5BBE"/>
    <w:rsid w:val="00DC003C"/>
    <w:rsid w:val="00DC2689"/>
    <w:rsid w:val="00DC4B1F"/>
    <w:rsid w:val="00DC7B42"/>
    <w:rsid w:val="00DD08EA"/>
    <w:rsid w:val="00DE2E54"/>
    <w:rsid w:val="00DF09DA"/>
    <w:rsid w:val="00DF2FE8"/>
    <w:rsid w:val="00E04637"/>
    <w:rsid w:val="00E11EEF"/>
    <w:rsid w:val="00E12740"/>
    <w:rsid w:val="00E15018"/>
    <w:rsid w:val="00E167DA"/>
    <w:rsid w:val="00E17334"/>
    <w:rsid w:val="00E22831"/>
    <w:rsid w:val="00E23786"/>
    <w:rsid w:val="00E243CC"/>
    <w:rsid w:val="00E27EE2"/>
    <w:rsid w:val="00E304CF"/>
    <w:rsid w:val="00E33727"/>
    <w:rsid w:val="00E33A6E"/>
    <w:rsid w:val="00E35C2F"/>
    <w:rsid w:val="00E37179"/>
    <w:rsid w:val="00E37D8F"/>
    <w:rsid w:val="00E43413"/>
    <w:rsid w:val="00E56CF2"/>
    <w:rsid w:val="00E5719E"/>
    <w:rsid w:val="00E606D4"/>
    <w:rsid w:val="00E63A3C"/>
    <w:rsid w:val="00E645D5"/>
    <w:rsid w:val="00E73DE0"/>
    <w:rsid w:val="00E81AEE"/>
    <w:rsid w:val="00E843E5"/>
    <w:rsid w:val="00E856F9"/>
    <w:rsid w:val="00E96A3F"/>
    <w:rsid w:val="00E96B5B"/>
    <w:rsid w:val="00EA2503"/>
    <w:rsid w:val="00EA4B57"/>
    <w:rsid w:val="00EB1081"/>
    <w:rsid w:val="00EB5676"/>
    <w:rsid w:val="00EB603F"/>
    <w:rsid w:val="00EC39AE"/>
    <w:rsid w:val="00ED0872"/>
    <w:rsid w:val="00ED2220"/>
    <w:rsid w:val="00ED2C9E"/>
    <w:rsid w:val="00EE2ADD"/>
    <w:rsid w:val="00EE609E"/>
    <w:rsid w:val="00EE6B1D"/>
    <w:rsid w:val="00EE7850"/>
    <w:rsid w:val="00EF0372"/>
    <w:rsid w:val="00F069D8"/>
    <w:rsid w:val="00F10CFB"/>
    <w:rsid w:val="00F11DE2"/>
    <w:rsid w:val="00F145F9"/>
    <w:rsid w:val="00F25ACC"/>
    <w:rsid w:val="00F4131D"/>
    <w:rsid w:val="00F43192"/>
    <w:rsid w:val="00F43E91"/>
    <w:rsid w:val="00F46454"/>
    <w:rsid w:val="00F50CAE"/>
    <w:rsid w:val="00F51750"/>
    <w:rsid w:val="00F53801"/>
    <w:rsid w:val="00F57084"/>
    <w:rsid w:val="00F86B29"/>
    <w:rsid w:val="00F934B4"/>
    <w:rsid w:val="00F940F7"/>
    <w:rsid w:val="00F94E50"/>
    <w:rsid w:val="00FA671F"/>
    <w:rsid w:val="00FB65C1"/>
    <w:rsid w:val="00FB66A4"/>
    <w:rsid w:val="00FC267B"/>
    <w:rsid w:val="00FC2A1E"/>
    <w:rsid w:val="00FC4D8C"/>
    <w:rsid w:val="00FC58FC"/>
    <w:rsid w:val="00FD5ADA"/>
    <w:rsid w:val="00FE335D"/>
    <w:rsid w:val="00FE429F"/>
    <w:rsid w:val="00FE56BB"/>
    <w:rsid w:val="00FE5816"/>
    <w:rsid w:val="00FF530C"/>
    <w:rsid w:val="00FF5B28"/>
    <w:rsid w:val="00FF6809"/>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03936B6"/>
  <w14:defaultImageDpi w14:val="300"/>
  <w15:docId w15:val="{F9B57F8A-2EE3-467E-8814-C8894F68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unhideWhenUsed/>
    <w:rsid w:val="0042576D"/>
    <w:rPr>
      <w:szCs w:val="20"/>
    </w:rPr>
  </w:style>
  <w:style w:type="character" w:customStyle="1" w:styleId="PripombabesediloZnak">
    <w:name w:val="Pripomba – besedilo Znak"/>
    <w:basedOn w:val="Privzetapisavaodstavka"/>
    <w:link w:val="Pripombabesedilo"/>
    <w:uiPriority w:val="99"/>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styleId="Revizija">
    <w:name w:val="Revision"/>
    <w:hidden/>
    <w:uiPriority w:val="99"/>
    <w:semiHidden/>
    <w:rsid w:val="00A75CAB"/>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7639-03F4-445D-BF2C-160F4F65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12</Pages>
  <Words>5930</Words>
  <Characters>33802</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120</cp:revision>
  <cp:lastPrinted>2022-01-26T07:38:00Z</cp:lastPrinted>
  <dcterms:created xsi:type="dcterms:W3CDTF">2022-04-08T08:11:00Z</dcterms:created>
  <dcterms:modified xsi:type="dcterms:W3CDTF">2024-01-24T08:44:00Z</dcterms:modified>
</cp:coreProperties>
</file>