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4A30" w14:textId="79D40FF7" w:rsidR="00EF094D" w:rsidRPr="00C6033F" w:rsidRDefault="009F797E" w:rsidP="00EF094D">
      <w:pPr>
        <w:widowControl w:val="0"/>
        <w:ind w:right="-32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bookmarkStart w:id="0" w:name="_Hlk55902868"/>
      <w:r w:rsidRPr="00C6033F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J</w:t>
      </w:r>
      <w:r w:rsidR="00D83CD0" w:rsidRPr="00C6033F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</w:t>
      </w:r>
      <w:r w:rsidRPr="00C6033F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1–</w:t>
      </w:r>
      <w:r w:rsidR="00D83CD0" w:rsidRPr="00C6033F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DIGITALIZACIJA</w:t>
      </w:r>
      <w:r w:rsidRPr="00C6033F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–202</w:t>
      </w:r>
      <w:bookmarkEnd w:id="0"/>
      <w:r w:rsidR="00D83CD0" w:rsidRPr="00C6033F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2</w:t>
      </w:r>
      <w:r w:rsidR="001A4CD0" w:rsidRPr="00C6033F">
        <w:rPr>
          <w:rFonts w:ascii="Times New Roman" w:hAnsi="Times New Roman" w:cs="Times New Roman"/>
          <w:b/>
          <w:snapToGrid w:val="0"/>
          <w:sz w:val="22"/>
          <w:szCs w:val="22"/>
        </w:rPr>
        <w:t>:</w:t>
      </w:r>
    </w:p>
    <w:p w14:paraId="35336441" w14:textId="46C7B025" w:rsidR="005909B3" w:rsidRPr="00C6033F" w:rsidRDefault="005909B3" w:rsidP="00EF094D">
      <w:pPr>
        <w:widowControl w:val="0"/>
        <w:ind w:right="-32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6033F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Javni </w:t>
      </w:r>
      <w:r w:rsidR="00D83CD0" w:rsidRPr="00C6033F">
        <w:rPr>
          <w:rFonts w:ascii="Times New Roman" w:hAnsi="Times New Roman" w:cs="Times New Roman"/>
          <w:b/>
          <w:bCs/>
          <w:noProof/>
          <w:sz w:val="22"/>
          <w:szCs w:val="22"/>
        </w:rPr>
        <w:t>poziv za sofinanciranje proje</w:t>
      </w:r>
      <w:r w:rsidR="00CF3968" w:rsidRPr="00C6033F">
        <w:rPr>
          <w:rFonts w:ascii="Times New Roman" w:hAnsi="Times New Roman" w:cs="Times New Roman"/>
          <w:b/>
          <w:bCs/>
          <w:noProof/>
          <w:sz w:val="22"/>
          <w:szCs w:val="22"/>
        </w:rPr>
        <w:t>k</w:t>
      </w:r>
      <w:r w:rsidR="00D83CD0" w:rsidRPr="00C6033F">
        <w:rPr>
          <w:rFonts w:ascii="Times New Roman" w:hAnsi="Times New Roman" w:cs="Times New Roman"/>
          <w:b/>
          <w:bCs/>
          <w:noProof/>
          <w:sz w:val="22"/>
          <w:szCs w:val="22"/>
        </w:rPr>
        <w:t>tov digitalizacije na področju knjige v letu 2022</w:t>
      </w:r>
    </w:p>
    <w:p w14:paraId="5F976DBB" w14:textId="77777777" w:rsidR="005909B3" w:rsidRPr="00C6033F" w:rsidRDefault="005909B3" w:rsidP="0059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A04344" w14:textId="77777777" w:rsidR="00743B54" w:rsidRPr="00C6033F" w:rsidRDefault="00743B5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E56C2EC" w14:textId="2D0ADABD" w:rsidR="006C0DA0" w:rsidRPr="00C6033F" w:rsidRDefault="006C0DA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033F">
        <w:rPr>
          <w:rFonts w:ascii="Times New Roman" w:hAnsi="Times New Roman" w:cs="Times New Roman"/>
          <w:b/>
          <w:sz w:val="22"/>
          <w:szCs w:val="22"/>
        </w:rPr>
        <w:t>OBR 1</w:t>
      </w:r>
      <w:r w:rsidR="00BA21BC" w:rsidRPr="00C6033F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202A6F" w:rsidRPr="00C6033F">
        <w:rPr>
          <w:rFonts w:ascii="Times New Roman" w:hAnsi="Times New Roman" w:cs="Times New Roman"/>
          <w:b/>
          <w:sz w:val="22"/>
          <w:szCs w:val="22"/>
        </w:rPr>
        <w:t>P</w:t>
      </w:r>
      <w:r w:rsidR="00EF094D" w:rsidRPr="00C6033F">
        <w:rPr>
          <w:rFonts w:ascii="Times New Roman" w:hAnsi="Times New Roman" w:cs="Times New Roman"/>
          <w:b/>
          <w:sz w:val="22"/>
          <w:szCs w:val="22"/>
        </w:rPr>
        <w:t xml:space="preserve">odročje a): DIGITALIZACIJA </w:t>
      </w:r>
      <w:r w:rsidR="00CF3968" w:rsidRPr="00C6033F">
        <w:rPr>
          <w:rFonts w:ascii="Times New Roman" w:hAnsi="Times New Roman" w:cs="Times New Roman"/>
          <w:b/>
          <w:sz w:val="22"/>
          <w:szCs w:val="22"/>
        </w:rPr>
        <w:t>POSLOVANJ</w:t>
      </w:r>
      <w:r w:rsidR="00EF094D" w:rsidRPr="00C6033F">
        <w:rPr>
          <w:rFonts w:ascii="Times New Roman" w:hAnsi="Times New Roman" w:cs="Times New Roman"/>
          <w:b/>
          <w:sz w:val="22"/>
          <w:szCs w:val="22"/>
        </w:rPr>
        <w:t>A</w:t>
      </w:r>
    </w:p>
    <w:p w14:paraId="14305A91" w14:textId="246FB024" w:rsidR="005909B3" w:rsidRPr="00C6033F" w:rsidRDefault="005909B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77777777" w:rsidR="00ED4B7F" w:rsidRPr="00C6033F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C6033F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C6033F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C53FE" w:rsidRPr="00C6033F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C53FE" w:rsidRPr="00C6033F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C6033F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C6033F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B1607">
              <w:rPr>
                <w:rFonts w:ascii="Times New Roman" w:hAnsi="Times New Roman" w:cs="Times New Roman"/>
                <w:sz w:val="22"/>
                <w:szCs w:val="22"/>
              </w:rPr>
            </w:r>
            <w:r w:rsidR="00BB16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C6033F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B1607">
              <w:rPr>
                <w:rFonts w:ascii="Times New Roman" w:hAnsi="Times New Roman" w:cs="Times New Roman"/>
                <w:sz w:val="22"/>
                <w:szCs w:val="22"/>
              </w:rPr>
            </w:r>
            <w:r w:rsidR="00BB16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C6033F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C6033F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C6033F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C6033F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C6033F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C6033F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C6033F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C6033F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C6033F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C6033F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C6033F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17F5B0" w14:textId="77777777" w:rsidR="00ED4B7F" w:rsidRPr="00C6033F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B53F777" w14:textId="77777777" w:rsidR="007B0B91" w:rsidRPr="00C6033F" w:rsidRDefault="007B0B9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CD34E6" w14:textId="4DC5F10E" w:rsidR="00ED4B7F" w:rsidRPr="00C6033F" w:rsidRDefault="00953938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6033F">
        <w:rPr>
          <w:rFonts w:ascii="Times New Roman" w:hAnsi="Times New Roman" w:cs="Times New Roman"/>
          <w:b/>
          <w:sz w:val="22"/>
          <w:szCs w:val="22"/>
          <w:u w:val="single"/>
        </w:rPr>
        <w:t xml:space="preserve">Prijavitelj je bil </w:t>
      </w:r>
      <w:r w:rsidR="00C6033F" w:rsidRPr="00C6033F">
        <w:rPr>
          <w:rFonts w:ascii="Times New Roman" w:hAnsi="Times New Roman" w:cs="Times New Roman"/>
          <w:b/>
          <w:sz w:val="22"/>
          <w:szCs w:val="22"/>
          <w:u w:val="single"/>
        </w:rPr>
        <w:t xml:space="preserve">vsaj v enem letu </w:t>
      </w:r>
      <w:r w:rsidRPr="00C6033F">
        <w:rPr>
          <w:rFonts w:ascii="Times New Roman" w:hAnsi="Times New Roman" w:cs="Times New Roman"/>
          <w:b/>
          <w:sz w:val="22"/>
          <w:szCs w:val="22"/>
          <w:u w:val="single"/>
        </w:rPr>
        <w:t>v obdobju 2020-2022 sofinanciran na naslednjih razpisih in</w:t>
      </w:r>
      <w:r w:rsidR="00BA21BC" w:rsidRPr="00C6033F">
        <w:rPr>
          <w:rFonts w:ascii="Times New Roman" w:hAnsi="Times New Roman" w:cs="Times New Roman"/>
          <w:b/>
          <w:sz w:val="22"/>
          <w:szCs w:val="22"/>
          <w:u w:val="single"/>
        </w:rPr>
        <w:t>/ali</w:t>
      </w:r>
      <w:r w:rsidRPr="00C6033F">
        <w:rPr>
          <w:rFonts w:ascii="Times New Roman" w:hAnsi="Times New Roman" w:cs="Times New Roman"/>
          <w:b/>
          <w:sz w:val="22"/>
          <w:szCs w:val="22"/>
          <w:u w:val="single"/>
        </w:rPr>
        <w:t xml:space="preserve"> pozivih JAK RS</w:t>
      </w:r>
      <w:r w:rsidR="00ED4B7F" w:rsidRPr="00C6033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C732CDB" w14:textId="77777777" w:rsidR="00ED4B7F" w:rsidRPr="00C6033F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18"/>
        <w:gridCol w:w="3119"/>
        <w:gridCol w:w="1559"/>
      </w:tblGrid>
      <w:tr w:rsidR="00CF3968" w:rsidRPr="00C6033F" w14:paraId="553D9148" w14:textId="21203B84" w:rsidTr="00C6033F">
        <w:trPr>
          <w:trHeight w:val="20"/>
        </w:trPr>
        <w:tc>
          <w:tcPr>
            <w:tcW w:w="2055" w:type="dxa"/>
            <w:shd w:val="clear" w:color="auto" w:fill="auto"/>
          </w:tcPr>
          <w:p w14:paraId="098C841C" w14:textId="772039D5" w:rsidR="00CF3968" w:rsidRPr="00C6033F" w:rsidRDefault="00CF3968" w:rsidP="00B72F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Naziv razpisa JAK</w:t>
            </w:r>
            <w:r w:rsidR="001F665D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</w:tcPr>
          <w:p w14:paraId="090D7263" w14:textId="63296E43" w:rsidR="00CF3968" w:rsidRPr="00C6033F" w:rsidRDefault="00CF3968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Sofinancirani projekt/program</w:t>
            </w:r>
          </w:p>
        </w:tc>
        <w:tc>
          <w:tcPr>
            <w:tcW w:w="3119" w:type="dxa"/>
            <w:shd w:val="clear" w:color="auto" w:fill="auto"/>
          </w:tcPr>
          <w:p w14:paraId="6EB4E2A3" w14:textId="593F3823" w:rsidR="00CF3968" w:rsidRPr="00C6033F" w:rsidRDefault="00CF3968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Področje (založništvo, knjigarniška mreža, bralna kultura id.)</w:t>
            </w:r>
          </w:p>
        </w:tc>
        <w:tc>
          <w:tcPr>
            <w:tcW w:w="1559" w:type="dxa"/>
          </w:tcPr>
          <w:p w14:paraId="2C677775" w14:textId="2EE63C2D" w:rsidR="00CF3968" w:rsidRPr="00C6033F" w:rsidRDefault="00CF3968" w:rsidP="002D2D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Leto sofinanciranja</w:t>
            </w:r>
          </w:p>
        </w:tc>
      </w:tr>
      <w:tr w:rsidR="00CF3968" w:rsidRPr="00C6033F" w14:paraId="5AE55DB6" w14:textId="1D6AB438" w:rsidTr="00C6033F">
        <w:trPr>
          <w:trHeight w:val="20"/>
        </w:trPr>
        <w:tc>
          <w:tcPr>
            <w:tcW w:w="2055" w:type="dxa"/>
            <w:shd w:val="clear" w:color="auto" w:fill="auto"/>
          </w:tcPr>
          <w:p w14:paraId="35FB58DD" w14:textId="77777777" w:rsidR="00CF3968" w:rsidRPr="00C6033F" w:rsidRDefault="00CF396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18" w:type="dxa"/>
          </w:tcPr>
          <w:p w14:paraId="2426C574" w14:textId="622FF16F" w:rsidR="00CF3968" w:rsidRPr="00C6033F" w:rsidRDefault="00CF396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068CF632" w14:textId="63EA074B" w:rsidR="00CF3968" w:rsidRPr="00C6033F" w:rsidRDefault="00CF396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5" w:name="Besedilo58"/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68CDA2D2" w14:textId="77777777" w:rsidR="00CF3968" w:rsidRPr="00C6033F" w:rsidRDefault="00CF396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F3968" w:rsidRPr="00C6033F" w14:paraId="2E9F5176" w14:textId="402CEA7A" w:rsidTr="00C6033F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CF3968" w:rsidRPr="00C6033F" w:rsidRDefault="00CF396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14A8A" w14:textId="24C1B9F1" w:rsidR="00CF3968" w:rsidRPr="00C6033F" w:rsidRDefault="00CF396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E71BA9E" w:rsidR="00CF3968" w:rsidRPr="00C6033F" w:rsidRDefault="00CF396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CF3968" w:rsidRPr="00C6033F" w:rsidRDefault="00CF396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F3968" w:rsidRPr="00C6033F" w14:paraId="14C07D3A" w14:textId="3634CD6A" w:rsidTr="00C6033F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CF3968" w:rsidRPr="00C6033F" w:rsidRDefault="00CF396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572C5" w14:textId="3707134A" w:rsidR="00CF3968" w:rsidRPr="00C6033F" w:rsidRDefault="00CF396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6E6575CF" w:rsidR="00CF3968" w:rsidRPr="00C6033F" w:rsidRDefault="00CF396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CF3968" w:rsidRPr="00C6033F" w:rsidRDefault="00CF396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2D647E6" w14:textId="77777777" w:rsidR="00ED4B7F" w:rsidRPr="00C6033F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BEB82AC" w14:textId="77777777" w:rsidR="00776D61" w:rsidRPr="00C6033F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70F4F7FE" w14:textId="77777777" w:rsidR="00D83CD0" w:rsidRPr="00C6033F" w:rsidRDefault="00D83CD0" w:rsidP="003E79DE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</w:p>
    <w:p w14:paraId="05EAC550" w14:textId="6BEDDB95" w:rsidR="00743B54" w:rsidRPr="00C6033F" w:rsidRDefault="001F665D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 w:rsidRPr="00C6033F">
        <w:rPr>
          <w:b/>
          <w:bCs/>
          <w:i/>
          <w:iCs/>
          <w:szCs w:val="22"/>
        </w:rPr>
        <w:t xml:space="preserve">*Nazivi razpisov </w:t>
      </w:r>
      <w:r w:rsidR="00C6033F" w:rsidRPr="00C6033F">
        <w:rPr>
          <w:b/>
          <w:bCs/>
          <w:i/>
          <w:iCs/>
          <w:szCs w:val="22"/>
        </w:rPr>
        <w:t xml:space="preserve">in pozivov </w:t>
      </w:r>
      <w:r w:rsidRPr="00C6033F">
        <w:rPr>
          <w:b/>
          <w:bCs/>
          <w:i/>
          <w:iCs/>
          <w:szCs w:val="22"/>
        </w:rPr>
        <w:t>so dostopni na splet</w:t>
      </w:r>
      <w:r w:rsidR="00C6033F" w:rsidRPr="00C6033F">
        <w:rPr>
          <w:b/>
          <w:bCs/>
          <w:i/>
          <w:iCs/>
          <w:szCs w:val="22"/>
        </w:rPr>
        <w:t>ni strani</w:t>
      </w:r>
      <w:r w:rsidRPr="00C6033F">
        <w:rPr>
          <w:b/>
          <w:bCs/>
          <w:i/>
          <w:iCs/>
          <w:szCs w:val="22"/>
        </w:rPr>
        <w:t xml:space="preserve"> JAK na tej povezavi:</w:t>
      </w:r>
      <w:r w:rsidR="00C6033F" w:rsidRPr="00C6033F">
        <w:rPr>
          <w:b/>
          <w:bCs/>
          <w:i/>
          <w:iCs/>
          <w:szCs w:val="22"/>
        </w:rPr>
        <w:t xml:space="preserve"> </w:t>
      </w:r>
      <w:r w:rsidRPr="00C6033F">
        <w:rPr>
          <w:b/>
          <w:bCs/>
          <w:i/>
          <w:iCs/>
          <w:szCs w:val="22"/>
        </w:rPr>
        <w:t>https://www.jakrs.si/javni-razpisi-in-pozivi/razpisi-in-pozivi</w:t>
      </w: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BC53FE" w:rsidRPr="00C6033F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05D88AED" w:rsidR="00ED4B7F" w:rsidRPr="00C6033F" w:rsidRDefault="0039235B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Reference prijavitelja na področju knjige (osnovno področje delovanja, dosežki idr.)</w:t>
            </w:r>
            <w:r w:rsidR="003E79DE" w:rsidRPr="00C6033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423E116" w14:textId="77777777" w:rsidR="00ED4B7F" w:rsidRPr="00C6033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EA76F7E" w14:textId="77777777" w:rsidR="002D2D43" w:rsidRPr="00C6033F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C6033F" w14:paraId="70BDAB0B" w14:textId="77777777" w:rsidTr="006C0DA0">
        <w:trPr>
          <w:trHeight w:val="5519"/>
        </w:trPr>
        <w:tc>
          <w:tcPr>
            <w:tcW w:w="9360" w:type="dxa"/>
          </w:tcPr>
          <w:p w14:paraId="386D0E04" w14:textId="2418909B" w:rsidR="002D2D43" w:rsidRPr="00C6033F" w:rsidRDefault="003E79DE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Predstavitev projekta digitalizacije (navedba vrste programov, s katerimi boste optimizirali digitalno poslovanje):</w:t>
            </w:r>
          </w:p>
          <w:p w14:paraId="4ABF6FBE" w14:textId="77777777" w:rsidR="002D2D43" w:rsidRPr="00C6033F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D2EA005" w14:textId="77777777" w:rsidR="002D2D43" w:rsidRPr="00C6033F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6A85296" w14:textId="77777777" w:rsidR="002D2D43" w:rsidRPr="00C6033F" w:rsidRDefault="002D2D43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AD02DCD" w14:textId="77777777" w:rsidR="005909B3" w:rsidRPr="00C6033F" w:rsidRDefault="005909B3" w:rsidP="005909B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C6033F" w14:paraId="3F1854CD" w14:textId="77777777" w:rsidTr="00776D61">
        <w:trPr>
          <w:trHeight w:val="2965"/>
        </w:trPr>
        <w:tc>
          <w:tcPr>
            <w:tcW w:w="9360" w:type="dxa"/>
          </w:tcPr>
          <w:p w14:paraId="4F79FF8B" w14:textId="33BB22D7" w:rsidR="005909B3" w:rsidRPr="00C6033F" w:rsidRDefault="003E79DE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Pričakovani učinki projekta digitalizacije:</w:t>
            </w:r>
          </w:p>
          <w:p w14:paraId="164D4AE5" w14:textId="77777777" w:rsidR="005909B3" w:rsidRPr="00C6033F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E3EED0A" w14:textId="77777777" w:rsidR="005909B3" w:rsidRPr="00C6033F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44403805" w14:textId="77777777" w:rsidR="00CF3DB9" w:rsidRPr="00C6033F" w:rsidRDefault="00CF3DB9" w:rsidP="00CF3DB9">
      <w:pPr>
        <w:rPr>
          <w:rFonts w:ascii="Times New Roman" w:hAnsi="Times New Roman" w:cs="Times New Roman"/>
          <w:sz w:val="22"/>
          <w:szCs w:val="22"/>
        </w:rPr>
      </w:pPr>
    </w:p>
    <w:p w14:paraId="734FC031" w14:textId="77777777" w:rsidR="00C6033F" w:rsidRPr="00C6033F" w:rsidRDefault="00C6033F" w:rsidP="00AB292F">
      <w:pPr>
        <w:rPr>
          <w:rFonts w:ascii="Times New Roman" w:hAnsi="Times New Roman" w:cs="Times New Roman"/>
          <w:b/>
          <w:sz w:val="22"/>
          <w:szCs w:val="22"/>
        </w:rPr>
      </w:pPr>
    </w:p>
    <w:p w14:paraId="446970B9" w14:textId="1F0DE67B" w:rsidR="00AB292F" w:rsidRPr="00C6033F" w:rsidRDefault="00AB292F" w:rsidP="00AB292F">
      <w:pPr>
        <w:rPr>
          <w:rFonts w:ascii="Times New Roman" w:hAnsi="Times New Roman" w:cs="Times New Roman"/>
          <w:b/>
          <w:sz w:val="22"/>
          <w:szCs w:val="22"/>
        </w:rPr>
      </w:pPr>
      <w:r w:rsidRPr="00C6033F">
        <w:rPr>
          <w:rFonts w:ascii="Times New Roman" w:hAnsi="Times New Roman" w:cs="Times New Roman"/>
          <w:b/>
          <w:sz w:val="22"/>
          <w:szCs w:val="22"/>
        </w:rPr>
        <w:lastRenderedPageBreak/>
        <w:t>PREDVIDENI STROŠKI</w:t>
      </w:r>
      <w:r w:rsidR="00AA1D0B" w:rsidRPr="00C6033F">
        <w:rPr>
          <w:rFonts w:ascii="Times New Roman" w:hAnsi="Times New Roman" w:cs="Times New Roman"/>
          <w:b/>
          <w:sz w:val="22"/>
          <w:szCs w:val="22"/>
        </w:rPr>
        <w:t xml:space="preserve"> PROJEKTA</w:t>
      </w:r>
    </w:p>
    <w:p w14:paraId="4F8588DB" w14:textId="77777777" w:rsidR="00BC53FE" w:rsidRPr="00C6033F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078"/>
        <w:gridCol w:w="1382"/>
      </w:tblGrid>
      <w:tr w:rsidR="00BC53FE" w:rsidRPr="00C6033F" w14:paraId="63296E8F" w14:textId="77777777" w:rsidTr="004F3A2F">
        <w:trPr>
          <w:cantSplit/>
        </w:trPr>
        <w:tc>
          <w:tcPr>
            <w:tcW w:w="7508" w:type="dxa"/>
            <w:gridSpan w:val="2"/>
          </w:tcPr>
          <w:p w14:paraId="2362AA74" w14:textId="5E4D1A1B" w:rsidR="00BC53FE" w:rsidRPr="00C6033F" w:rsidRDefault="004F3A2F" w:rsidP="004F3A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A) </w:t>
            </w:r>
            <w:r w:rsidR="00822BE2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Stroški nakupa </w:t>
            </w:r>
            <w:r w:rsidR="00617934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programov za digitalizacijo poslovanja (</w:t>
            </w:r>
            <w:r w:rsidR="008D0DC7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navesti konkretne programe</w:t>
            </w:r>
            <w:r w:rsidR="00617934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BC53FE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382" w:type="dxa"/>
          </w:tcPr>
          <w:p w14:paraId="1B31DE4A" w14:textId="77777777" w:rsidR="00BC53FE" w:rsidRPr="00C6033F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BC53FE" w:rsidRPr="00C6033F" w14:paraId="7BC9DCF3" w14:textId="77777777" w:rsidTr="004F3A2F">
        <w:trPr>
          <w:cantSplit/>
        </w:trPr>
        <w:tc>
          <w:tcPr>
            <w:tcW w:w="430" w:type="dxa"/>
          </w:tcPr>
          <w:p w14:paraId="47834E33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78" w:type="dxa"/>
          </w:tcPr>
          <w:p w14:paraId="135BC3BC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2" w:type="dxa"/>
          </w:tcPr>
          <w:p w14:paraId="4270C888" w14:textId="3A0ED23A" w:rsidR="00BC53FE" w:rsidRPr="00C6033F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C6033F" w14:paraId="09BB56EC" w14:textId="77777777" w:rsidTr="004F3A2F">
        <w:trPr>
          <w:cantSplit/>
        </w:trPr>
        <w:tc>
          <w:tcPr>
            <w:tcW w:w="430" w:type="dxa"/>
          </w:tcPr>
          <w:p w14:paraId="0A2E446D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78" w:type="dxa"/>
          </w:tcPr>
          <w:p w14:paraId="2C03BDAD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2" w:type="dxa"/>
          </w:tcPr>
          <w:p w14:paraId="2690528B" w14:textId="594B5EE4" w:rsidR="00BC53FE" w:rsidRPr="00C6033F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C6033F" w14:paraId="3957D035" w14:textId="77777777" w:rsidTr="004F3A2F">
        <w:trPr>
          <w:cantSplit/>
        </w:trPr>
        <w:tc>
          <w:tcPr>
            <w:tcW w:w="430" w:type="dxa"/>
          </w:tcPr>
          <w:p w14:paraId="73024697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78" w:type="dxa"/>
          </w:tcPr>
          <w:p w14:paraId="395B0B2A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2" w:type="dxa"/>
          </w:tcPr>
          <w:p w14:paraId="74C80AEB" w14:textId="5D08DE61" w:rsidR="00BC53FE" w:rsidRPr="00C6033F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C6033F" w14:paraId="0F51FE0F" w14:textId="77777777" w:rsidTr="004F3A2F">
        <w:trPr>
          <w:cantSplit/>
        </w:trPr>
        <w:tc>
          <w:tcPr>
            <w:tcW w:w="7508" w:type="dxa"/>
            <w:gridSpan w:val="2"/>
          </w:tcPr>
          <w:p w14:paraId="78DB5E63" w14:textId="77777777" w:rsidR="00BC53FE" w:rsidRPr="00C6033F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1382" w:type="dxa"/>
          </w:tcPr>
          <w:p w14:paraId="12C0F3B4" w14:textId="686D67E2" w:rsidR="00BC53FE" w:rsidRPr="00C6033F" w:rsidRDefault="00202A6F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C53FE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C53FE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BC53FE" w:rsidRPr="00C6033F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BC53FE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BC53FE"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C53FE"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C53FE"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C53FE"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C53FE"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C53FE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BC53FE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C53FE" w:rsidRPr="00C6033F" w14:paraId="3C422D4F" w14:textId="77777777" w:rsidTr="007F27AF">
        <w:trPr>
          <w:cantSplit/>
        </w:trPr>
        <w:tc>
          <w:tcPr>
            <w:tcW w:w="8890" w:type="dxa"/>
            <w:gridSpan w:val="3"/>
          </w:tcPr>
          <w:p w14:paraId="578C4BBB" w14:textId="77777777" w:rsidR="00BC53FE" w:rsidRPr="00C6033F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53FE" w:rsidRPr="00C6033F" w14:paraId="5B8D231F" w14:textId="77777777" w:rsidTr="007F27AF">
        <w:trPr>
          <w:cantSplit/>
        </w:trPr>
        <w:tc>
          <w:tcPr>
            <w:tcW w:w="8890" w:type="dxa"/>
            <w:gridSpan w:val="3"/>
          </w:tcPr>
          <w:p w14:paraId="51D10A83" w14:textId="7FC040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 w:rsidR="00EB3397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Stroški dela</w:t>
            </w:r>
            <w:r w:rsidR="008102F3"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BC53FE" w:rsidRPr="00C6033F" w14:paraId="51E0878C" w14:textId="77777777" w:rsidTr="004F3A2F">
        <w:trPr>
          <w:cantSplit/>
        </w:trPr>
        <w:tc>
          <w:tcPr>
            <w:tcW w:w="430" w:type="dxa"/>
          </w:tcPr>
          <w:p w14:paraId="50894CCE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78" w:type="dxa"/>
          </w:tcPr>
          <w:p w14:paraId="3E544DEF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2" w:type="dxa"/>
          </w:tcPr>
          <w:p w14:paraId="433E8E29" w14:textId="3E40F9AC" w:rsidR="00BC53FE" w:rsidRPr="00C6033F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C6033F" w14:paraId="5B714F3D" w14:textId="77777777" w:rsidTr="004F3A2F">
        <w:trPr>
          <w:cantSplit/>
        </w:trPr>
        <w:tc>
          <w:tcPr>
            <w:tcW w:w="430" w:type="dxa"/>
          </w:tcPr>
          <w:p w14:paraId="2DBCD8BB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78" w:type="dxa"/>
          </w:tcPr>
          <w:p w14:paraId="40D353BA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2" w:type="dxa"/>
          </w:tcPr>
          <w:p w14:paraId="063FDF97" w14:textId="55BC6BAD" w:rsidR="00BC53FE" w:rsidRPr="00C6033F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C6033F" w14:paraId="2344F23E" w14:textId="77777777" w:rsidTr="004F3A2F">
        <w:trPr>
          <w:cantSplit/>
        </w:trPr>
        <w:tc>
          <w:tcPr>
            <w:tcW w:w="430" w:type="dxa"/>
          </w:tcPr>
          <w:p w14:paraId="24F9B785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78" w:type="dxa"/>
          </w:tcPr>
          <w:p w14:paraId="1B02336C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2" w:type="dxa"/>
          </w:tcPr>
          <w:p w14:paraId="3E7B825D" w14:textId="792E9283" w:rsidR="00BC53FE" w:rsidRPr="00C6033F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C6033F" w14:paraId="71129EAE" w14:textId="77777777" w:rsidTr="004F3A2F">
        <w:trPr>
          <w:cantSplit/>
        </w:trPr>
        <w:tc>
          <w:tcPr>
            <w:tcW w:w="7508" w:type="dxa"/>
            <w:gridSpan w:val="2"/>
          </w:tcPr>
          <w:p w14:paraId="270E00CD" w14:textId="77777777" w:rsidR="00BC53FE" w:rsidRPr="00C6033F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1382" w:type="dxa"/>
          </w:tcPr>
          <w:p w14:paraId="5F418EDD" w14:textId="446E6F3F" w:rsidR="00BC53FE" w:rsidRPr="00C6033F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C53FE" w:rsidRPr="00C6033F" w14:paraId="2CFD2DE9" w14:textId="77777777" w:rsidTr="007F27AF">
        <w:trPr>
          <w:cantSplit/>
        </w:trPr>
        <w:tc>
          <w:tcPr>
            <w:tcW w:w="8890" w:type="dxa"/>
            <w:gridSpan w:val="3"/>
          </w:tcPr>
          <w:p w14:paraId="725E76B7" w14:textId="77777777" w:rsidR="00BC53FE" w:rsidRPr="00C6033F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53FE" w:rsidRPr="00C6033F" w14:paraId="6D660FD9" w14:textId="77777777" w:rsidTr="004F3A2F">
        <w:trPr>
          <w:cantSplit/>
        </w:trPr>
        <w:tc>
          <w:tcPr>
            <w:tcW w:w="7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401B5" w14:textId="38D67044" w:rsidR="00BC53FE" w:rsidRPr="00C6033F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STROŠKI SKUPAJ:</w:t>
            </w: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24822" w14:textId="6DB984A4" w:rsidR="00BC53FE" w:rsidRPr="00C6033F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F7AED51" w14:textId="77777777" w:rsidR="00BC53FE" w:rsidRPr="00C6033F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418"/>
      </w:tblGrid>
      <w:tr w:rsidR="00AA1D0B" w:rsidRPr="00C6033F" w14:paraId="4689BF73" w14:textId="77777777" w:rsidTr="00AA1D0B">
        <w:trPr>
          <w:trHeight w:val="284"/>
        </w:trPr>
        <w:tc>
          <w:tcPr>
            <w:tcW w:w="7508" w:type="dxa"/>
          </w:tcPr>
          <w:p w14:paraId="11B5F80D" w14:textId="1CC86772" w:rsidR="00AA1D0B" w:rsidRPr="00C6033F" w:rsidRDefault="00AA1D0B" w:rsidP="00385B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Zaprošena sredstva za financiranje projekta (največ 8.000,00 EUR):</w:t>
            </w:r>
          </w:p>
        </w:tc>
        <w:tc>
          <w:tcPr>
            <w:tcW w:w="1418" w:type="dxa"/>
          </w:tcPr>
          <w:p w14:paraId="0CF9BD27" w14:textId="5199BD18" w:rsidR="00AA1D0B" w:rsidRPr="00C6033F" w:rsidRDefault="00AA1D0B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24922BE6" w14:textId="77777777" w:rsidR="00051E76" w:rsidRPr="00D652E7" w:rsidRDefault="00051E76" w:rsidP="00051E76">
      <w:pPr>
        <w:keepNext/>
        <w:keepLines/>
        <w:spacing w:before="480"/>
        <w:outlineLvl w:val="0"/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</w:pPr>
      <w:r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>P</w:t>
      </w:r>
      <w:r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omembno: stroški vzdrževanja, licenc, </w:t>
      </w:r>
      <w:r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naročnin, </w:t>
      </w:r>
      <w:r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osnovne </w:t>
      </w:r>
      <w:r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opreme </w:t>
      </w:r>
      <w:r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ne štejejo med upravičene stroške, katerih plačilo lahko uveljavljate v primeru odobrene subvencije. </w:t>
      </w:r>
    </w:p>
    <w:p w14:paraId="0CDE0B81" w14:textId="1F24CF38" w:rsidR="00ED4B7F" w:rsidRPr="00C6033F" w:rsidRDefault="009420A2" w:rsidP="00E555C9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 w:rsidRPr="00C6033F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ED4B7F" w:rsidRPr="00C6033F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</w:t>
      </w:r>
      <w:r w:rsidR="007B0B91" w:rsidRPr="00C6033F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O IZPOLNJEVANJU POGOJEV ZA SODELOVANJE NA </w:t>
      </w:r>
      <w:r w:rsidR="003E79DE" w:rsidRPr="00C6033F">
        <w:rPr>
          <w:rFonts w:ascii="Times New Roman" w:hAnsi="Times New Roman" w:cs="Times New Roman"/>
          <w:snapToGrid w:val="0"/>
          <w:color w:val="auto"/>
          <w:sz w:val="22"/>
          <w:szCs w:val="22"/>
        </w:rPr>
        <w:t>POZIVU</w:t>
      </w:r>
      <w:r w:rsidR="00ED4B7F" w:rsidRPr="00C6033F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 </w:t>
      </w:r>
      <w:r w:rsidR="009F797E" w:rsidRPr="00C6033F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J</w:t>
      </w:r>
      <w:r w:rsidR="003E79DE" w:rsidRPr="00C6033F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P</w:t>
      </w:r>
      <w:r w:rsidR="009F797E" w:rsidRPr="00C6033F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1–</w:t>
      </w:r>
      <w:r w:rsidR="003E79DE" w:rsidRPr="00C6033F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DIGITALIZACIJA</w:t>
      </w:r>
      <w:r w:rsidR="009F797E" w:rsidRPr="00C6033F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–202</w:t>
      </w:r>
      <w:r w:rsidR="003E79DE" w:rsidRPr="00C6033F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2</w:t>
      </w:r>
    </w:p>
    <w:p w14:paraId="4382E4A5" w14:textId="77777777" w:rsidR="00E555C9" w:rsidRPr="00C6033F" w:rsidRDefault="00E555C9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6BF9ED" w14:textId="67FF2D8A" w:rsidR="00ED4B7F" w:rsidRPr="00C6033F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6033F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5F486988" w14:textId="0522617C" w:rsidR="007602F7" w:rsidRPr="00C6033F" w:rsidRDefault="007602F7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033F">
        <w:rPr>
          <w:rFonts w:ascii="Times New Roman" w:hAnsi="Times New Roman" w:cs="Times New Roman"/>
          <w:sz w:val="22"/>
          <w:szCs w:val="22"/>
        </w:rPr>
        <w:t xml:space="preserve">da </w:t>
      </w:r>
      <w:r w:rsidR="006E1AEE" w:rsidRPr="00C6033F">
        <w:rPr>
          <w:rFonts w:ascii="Times New Roman" w:hAnsi="Times New Roman" w:cs="Times New Roman"/>
          <w:sz w:val="22"/>
          <w:szCs w:val="22"/>
        </w:rPr>
        <w:t>izpolnjujemo</w:t>
      </w:r>
      <w:r w:rsidR="007B0B91" w:rsidRPr="00C6033F">
        <w:rPr>
          <w:rFonts w:ascii="Times New Roman" w:hAnsi="Times New Roman" w:cs="Times New Roman"/>
          <w:sz w:val="22"/>
          <w:szCs w:val="22"/>
        </w:rPr>
        <w:t xml:space="preserve"> vse</w:t>
      </w:r>
      <w:r w:rsidR="006E1AEE" w:rsidRPr="00C6033F">
        <w:rPr>
          <w:rFonts w:ascii="Times New Roman" w:hAnsi="Times New Roman" w:cs="Times New Roman"/>
          <w:sz w:val="22"/>
          <w:szCs w:val="22"/>
        </w:rPr>
        <w:t xml:space="preserve"> </w:t>
      </w:r>
      <w:r w:rsidR="00776D61" w:rsidRPr="00C6033F">
        <w:rPr>
          <w:rFonts w:ascii="Times New Roman" w:hAnsi="Times New Roman" w:cs="Times New Roman"/>
          <w:sz w:val="22"/>
          <w:szCs w:val="22"/>
        </w:rPr>
        <w:t xml:space="preserve">splošne </w:t>
      </w:r>
      <w:r w:rsidR="006E1AEE" w:rsidRPr="00C6033F">
        <w:rPr>
          <w:rFonts w:ascii="Times New Roman" w:hAnsi="Times New Roman" w:cs="Times New Roman"/>
          <w:sz w:val="22"/>
          <w:szCs w:val="22"/>
        </w:rPr>
        <w:t xml:space="preserve">pogoje </w:t>
      </w:r>
      <w:r w:rsidR="00776D61" w:rsidRPr="00C6033F">
        <w:rPr>
          <w:rFonts w:ascii="Times New Roman" w:hAnsi="Times New Roman" w:cs="Times New Roman"/>
          <w:sz w:val="22"/>
          <w:szCs w:val="22"/>
        </w:rPr>
        <w:t xml:space="preserve">in posebne pogoje </w:t>
      </w:r>
      <w:r w:rsidR="003E79DE" w:rsidRPr="00C6033F">
        <w:rPr>
          <w:rFonts w:ascii="Times New Roman" w:hAnsi="Times New Roman" w:cs="Times New Roman"/>
          <w:sz w:val="22"/>
          <w:szCs w:val="22"/>
        </w:rPr>
        <w:t>poziva</w:t>
      </w:r>
      <w:r w:rsidR="006E1AEE" w:rsidRPr="00C6033F">
        <w:rPr>
          <w:rFonts w:ascii="Times New Roman" w:hAnsi="Times New Roman" w:cs="Times New Roman"/>
          <w:sz w:val="22"/>
          <w:szCs w:val="22"/>
        </w:rPr>
        <w:t xml:space="preserve"> </w:t>
      </w:r>
      <w:r w:rsidR="009F797E" w:rsidRPr="00C6033F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J</w:t>
      </w:r>
      <w:r w:rsidR="003E79DE" w:rsidRPr="00C6033F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P</w:t>
      </w:r>
      <w:r w:rsidR="009F797E" w:rsidRPr="00C6033F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1–</w:t>
      </w:r>
      <w:r w:rsidR="003E79DE" w:rsidRPr="00C6033F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DIGITALIZACIJA</w:t>
      </w:r>
      <w:r w:rsidR="009F797E" w:rsidRPr="00C6033F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–202</w:t>
      </w:r>
      <w:r w:rsidR="003E79DE" w:rsidRPr="00C6033F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2</w:t>
      </w:r>
      <w:r w:rsidRPr="00C6033F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320AC120" w:rsidR="006E1AEE" w:rsidRPr="00C6033F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033F">
        <w:rPr>
          <w:sz w:val="22"/>
          <w:szCs w:val="22"/>
        </w:rPr>
        <w:t xml:space="preserve">da smo proučili dokumentacijo javnega </w:t>
      </w:r>
      <w:r w:rsidR="003E79DE" w:rsidRPr="00C6033F">
        <w:rPr>
          <w:sz w:val="22"/>
          <w:szCs w:val="22"/>
        </w:rPr>
        <w:t>poziva</w:t>
      </w:r>
      <w:r w:rsidRPr="00C6033F">
        <w:rPr>
          <w:sz w:val="22"/>
          <w:szCs w:val="22"/>
        </w:rPr>
        <w:t xml:space="preserve"> </w:t>
      </w:r>
      <w:r w:rsidR="009F797E" w:rsidRPr="00C6033F">
        <w:rPr>
          <w:bCs/>
          <w:noProof/>
          <w:snapToGrid w:val="0"/>
          <w:sz w:val="22"/>
          <w:szCs w:val="22"/>
        </w:rPr>
        <w:t>J</w:t>
      </w:r>
      <w:r w:rsidR="003E79DE" w:rsidRPr="00C6033F">
        <w:rPr>
          <w:bCs/>
          <w:noProof/>
          <w:snapToGrid w:val="0"/>
          <w:sz w:val="22"/>
          <w:szCs w:val="22"/>
        </w:rPr>
        <w:t>P</w:t>
      </w:r>
      <w:r w:rsidR="009F797E" w:rsidRPr="00C6033F">
        <w:rPr>
          <w:bCs/>
          <w:noProof/>
          <w:snapToGrid w:val="0"/>
          <w:sz w:val="22"/>
          <w:szCs w:val="22"/>
        </w:rPr>
        <w:t>1–</w:t>
      </w:r>
      <w:r w:rsidR="003E79DE" w:rsidRPr="00C6033F">
        <w:rPr>
          <w:bCs/>
          <w:noProof/>
          <w:snapToGrid w:val="0"/>
          <w:sz w:val="22"/>
          <w:szCs w:val="22"/>
        </w:rPr>
        <w:t>DIGITALIZACIJA</w:t>
      </w:r>
      <w:r w:rsidR="009F797E" w:rsidRPr="00C6033F">
        <w:rPr>
          <w:bCs/>
          <w:noProof/>
          <w:snapToGrid w:val="0"/>
          <w:sz w:val="22"/>
          <w:szCs w:val="22"/>
        </w:rPr>
        <w:t>–202</w:t>
      </w:r>
      <w:r w:rsidR="003E79DE" w:rsidRPr="00C6033F">
        <w:rPr>
          <w:bCs/>
          <w:noProof/>
          <w:snapToGrid w:val="0"/>
          <w:sz w:val="22"/>
          <w:szCs w:val="22"/>
        </w:rPr>
        <w:t>2</w:t>
      </w:r>
      <w:r w:rsidR="009F797E" w:rsidRPr="00C6033F">
        <w:rPr>
          <w:bCs/>
          <w:noProof/>
          <w:snapToGrid w:val="0"/>
          <w:sz w:val="22"/>
          <w:szCs w:val="22"/>
        </w:rPr>
        <w:t xml:space="preserve"> </w:t>
      </w:r>
      <w:r w:rsidRPr="00C6033F">
        <w:rPr>
          <w:sz w:val="22"/>
          <w:szCs w:val="22"/>
        </w:rPr>
        <w:t>in jo v celoti sprejemamo</w:t>
      </w:r>
      <w:r w:rsidR="00CE2716" w:rsidRPr="00C6033F">
        <w:rPr>
          <w:sz w:val="22"/>
          <w:szCs w:val="22"/>
        </w:rPr>
        <w:t>.</w:t>
      </w:r>
    </w:p>
    <w:p w14:paraId="49FE0E3E" w14:textId="77777777" w:rsidR="00FD5FC3" w:rsidRPr="00C6033F" w:rsidRDefault="00FD5FC3" w:rsidP="00FD5FC3">
      <w:pPr>
        <w:pStyle w:val="Odstavekseznama"/>
        <w:autoSpaceDE w:val="0"/>
        <w:autoSpaceDN w:val="0"/>
        <w:adjustRightInd w:val="0"/>
        <w:rPr>
          <w:sz w:val="22"/>
          <w:szCs w:val="22"/>
        </w:rPr>
      </w:pPr>
    </w:p>
    <w:p w14:paraId="2CBB28CE" w14:textId="77777777" w:rsidR="006E1AEE" w:rsidRPr="00C6033F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C6033F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C6033F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C6033F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C6033F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C6033F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C6033F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C6033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C6033F">
        <w:rPr>
          <w:rFonts w:ascii="Times New Roman" w:hAnsi="Times New Roman" w:cs="Times New Roman"/>
          <w:sz w:val="22"/>
          <w:szCs w:val="22"/>
        </w:rPr>
        <w:br/>
      </w:r>
      <w:r w:rsidRPr="00C6033F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C6033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6033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C6033F">
        <w:rPr>
          <w:rFonts w:ascii="Times New Roman" w:hAnsi="Times New Roman" w:cs="Times New Roman"/>
          <w:b/>
          <w:sz w:val="22"/>
          <w:szCs w:val="22"/>
        </w:rPr>
      </w:r>
      <w:r w:rsidRPr="00C6033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C6033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C6033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C6033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C6033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C6033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C6033F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C6033F">
        <w:rPr>
          <w:rFonts w:ascii="Times New Roman" w:hAnsi="Times New Roman" w:cs="Times New Roman"/>
          <w:b/>
          <w:sz w:val="22"/>
          <w:szCs w:val="22"/>
        </w:rPr>
        <w:tab/>
      </w:r>
      <w:r w:rsidRPr="00C6033F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C6033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033F">
        <w:rPr>
          <w:rFonts w:ascii="Times New Roman" w:hAnsi="Times New Roman" w:cs="Times New Roman"/>
          <w:b/>
          <w:sz w:val="22"/>
          <w:szCs w:val="22"/>
        </w:rPr>
        <w:tab/>
      </w:r>
      <w:r w:rsidRPr="00C6033F">
        <w:rPr>
          <w:rFonts w:ascii="Times New Roman" w:hAnsi="Times New Roman" w:cs="Times New Roman"/>
          <w:b/>
          <w:sz w:val="22"/>
          <w:szCs w:val="22"/>
        </w:rPr>
        <w:tab/>
      </w:r>
      <w:r w:rsidRPr="00C6033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C6033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C6033F">
        <w:rPr>
          <w:rFonts w:ascii="Times New Roman" w:hAnsi="Times New Roman" w:cs="Times New Roman"/>
          <w:b/>
          <w:sz w:val="22"/>
          <w:szCs w:val="22"/>
        </w:rPr>
      </w:r>
      <w:r w:rsidRPr="00C6033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C6033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C6033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C6033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C6033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C6033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C6033F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C6033F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C6033F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C6033F">
        <w:rPr>
          <w:rFonts w:ascii="Times New Roman" w:hAnsi="Times New Roman" w:cs="Times New Roman"/>
          <w:sz w:val="22"/>
          <w:szCs w:val="22"/>
        </w:rPr>
        <w:br/>
      </w:r>
    </w:p>
    <w:p w14:paraId="79954CDD" w14:textId="77777777" w:rsidR="000F10A2" w:rsidRPr="00C6033F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C6033F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C6033F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0F83DF12" w:rsidR="00ED4B7F" w:rsidRPr="00C6033F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033F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C6033F">
        <w:rPr>
          <w:rFonts w:ascii="Times New Roman" w:hAnsi="Times New Roman" w:cs="Times New Roman"/>
          <w:sz w:val="22"/>
          <w:szCs w:val="22"/>
        </w:rPr>
        <w:t>tarife</w:t>
      </w:r>
      <w:r w:rsidRPr="00C6033F">
        <w:rPr>
          <w:rFonts w:ascii="Times New Roman" w:hAnsi="Times New Roman" w:cs="Times New Roman"/>
          <w:sz w:val="22"/>
          <w:szCs w:val="22"/>
        </w:rPr>
        <w:t xml:space="preserve"> v višini 2</w:t>
      </w:r>
      <w:r w:rsidR="003D5AB4" w:rsidRPr="00C6033F">
        <w:rPr>
          <w:rFonts w:ascii="Times New Roman" w:hAnsi="Times New Roman" w:cs="Times New Roman"/>
          <w:sz w:val="22"/>
          <w:szCs w:val="22"/>
        </w:rPr>
        <w:t>5,00</w:t>
      </w:r>
      <w:r w:rsidR="000476EC" w:rsidRPr="00C6033F">
        <w:rPr>
          <w:rFonts w:ascii="Times New Roman" w:hAnsi="Times New Roman" w:cs="Times New Roman"/>
          <w:sz w:val="22"/>
          <w:szCs w:val="22"/>
        </w:rPr>
        <w:t xml:space="preserve"> EUR</w:t>
      </w:r>
      <w:r w:rsidRPr="00C6033F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C6033F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C6033F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Pr="00C6033F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Pr="00C6033F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C6033F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C6033F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C6033F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C6033F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C6033F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C6033F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C6033F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C6033F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C6033F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85C" w14:textId="77777777" w:rsidR="00FE6368" w:rsidRDefault="00FE6368" w:rsidP="006F239E">
      <w:r>
        <w:separator/>
      </w:r>
    </w:p>
  </w:endnote>
  <w:endnote w:type="continuationSeparator" w:id="0">
    <w:p w14:paraId="56C5485A" w14:textId="77777777" w:rsidR="00FE6368" w:rsidRDefault="00FE636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350BB58B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</w:t>
        </w:r>
        <w:r w:rsidR="00E16D48">
          <w:rPr>
            <w:rFonts w:cstheme="majorHAnsi"/>
            <w:sz w:val="16"/>
            <w:szCs w:val="16"/>
          </w:rPr>
          <w:t>1</w:t>
        </w:r>
        <w:r w:rsidRPr="00087741">
          <w:rPr>
            <w:rFonts w:cstheme="majorHAnsi"/>
            <w:sz w:val="16"/>
            <w:szCs w:val="16"/>
          </w:rPr>
          <w:t>-</w:t>
        </w:r>
        <w:r w:rsidR="0039235B">
          <w:rPr>
            <w:rFonts w:cstheme="majorHAnsi"/>
            <w:sz w:val="16"/>
            <w:szCs w:val="16"/>
          </w:rPr>
          <w:t>DIGITALIZACIJA</w:t>
        </w:r>
        <w:r w:rsidR="000476EC">
          <w:rPr>
            <w:rFonts w:cstheme="majorHAnsi"/>
            <w:sz w:val="16"/>
            <w:szCs w:val="16"/>
          </w:rPr>
          <w:t>-20</w:t>
        </w:r>
        <w:r w:rsidR="00E16D48">
          <w:rPr>
            <w:rFonts w:cstheme="majorHAnsi"/>
            <w:sz w:val="16"/>
            <w:szCs w:val="16"/>
          </w:rPr>
          <w:t>2</w:t>
        </w:r>
        <w:r w:rsidR="00953938">
          <w:rPr>
            <w:rFonts w:cstheme="majorHAnsi"/>
            <w:sz w:val="16"/>
            <w:szCs w:val="16"/>
          </w:rPr>
          <w:t>2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43B54">
          <w:rPr>
            <w:b/>
            <w:noProof/>
          </w:rPr>
          <w:t>5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5A65EE9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P1</w:t>
        </w:r>
        <w:r w:rsidRPr="00087741">
          <w:rPr>
            <w:rFonts w:cstheme="majorHAnsi"/>
            <w:sz w:val="16"/>
            <w:szCs w:val="16"/>
          </w:rPr>
          <w:t>-</w:t>
        </w:r>
        <w:r w:rsidR="0039235B">
          <w:rPr>
            <w:rFonts w:cstheme="majorHAnsi"/>
            <w:sz w:val="16"/>
            <w:szCs w:val="16"/>
          </w:rPr>
          <w:t>DIGITALIZACIJA-</w:t>
        </w:r>
        <w:r w:rsidR="000476EC">
          <w:rPr>
            <w:rFonts w:cstheme="majorHAnsi"/>
            <w:sz w:val="16"/>
            <w:szCs w:val="16"/>
          </w:rPr>
          <w:t>20</w:t>
        </w:r>
        <w:r w:rsidR="00846431">
          <w:rPr>
            <w:rFonts w:cstheme="majorHAnsi"/>
            <w:sz w:val="16"/>
            <w:szCs w:val="16"/>
          </w:rPr>
          <w:t>2</w:t>
        </w:r>
        <w:r w:rsidR="00953938">
          <w:rPr>
            <w:rFonts w:cstheme="majorHAnsi"/>
            <w:sz w:val="16"/>
            <w:szCs w:val="16"/>
          </w:rPr>
          <w:t>2</w:t>
        </w:r>
      </w:p>
      <w:p w14:paraId="2364EB64" w14:textId="54C8A6C5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43B54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3D02" w14:textId="77777777" w:rsidR="00FE6368" w:rsidRDefault="00FE6368" w:rsidP="006F239E">
      <w:r>
        <w:separator/>
      </w:r>
    </w:p>
  </w:footnote>
  <w:footnote w:type="continuationSeparator" w:id="0">
    <w:p w14:paraId="4BC22684" w14:textId="77777777" w:rsidR="00FE6368" w:rsidRDefault="00FE6368" w:rsidP="006F239E">
      <w:r>
        <w:continuationSeparator/>
      </w:r>
    </w:p>
  </w:footnote>
  <w:footnote w:id="1">
    <w:p w14:paraId="3E94A68F" w14:textId="67C68527" w:rsidR="001F665D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1B5236"/>
    <w:multiLevelType w:val="hybridMultilevel"/>
    <w:tmpl w:val="504252CE"/>
    <w:lvl w:ilvl="0" w:tplc="0292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53FD"/>
    <w:multiLevelType w:val="hybridMultilevel"/>
    <w:tmpl w:val="DAE4E904"/>
    <w:lvl w:ilvl="0" w:tplc="7B502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8074327">
    <w:abstractNumId w:val="14"/>
  </w:num>
  <w:num w:numId="2" w16cid:durableId="876045497">
    <w:abstractNumId w:val="17"/>
  </w:num>
  <w:num w:numId="3" w16cid:durableId="1199318529">
    <w:abstractNumId w:val="11"/>
  </w:num>
  <w:num w:numId="4" w16cid:durableId="553007972">
    <w:abstractNumId w:val="13"/>
  </w:num>
  <w:num w:numId="5" w16cid:durableId="1964849456">
    <w:abstractNumId w:val="8"/>
  </w:num>
  <w:num w:numId="6" w16cid:durableId="885989498">
    <w:abstractNumId w:val="0"/>
  </w:num>
  <w:num w:numId="7" w16cid:durableId="906309149">
    <w:abstractNumId w:val="1"/>
  </w:num>
  <w:num w:numId="8" w16cid:durableId="915088503">
    <w:abstractNumId w:val="2"/>
  </w:num>
  <w:num w:numId="9" w16cid:durableId="112411154">
    <w:abstractNumId w:val="9"/>
  </w:num>
  <w:num w:numId="10" w16cid:durableId="80807708">
    <w:abstractNumId w:val="7"/>
  </w:num>
  <w:num w:numId="11" w16cid:durableId="611285854">
    <w:abstractNumId w:val="10"/>
  </w:num>
  <w:num w:numId="12" w16cid:durableId="657540428">
    <w:abstractNumId w:val="18"/>
  </w:num>
  <w:num w:numId="13" w16cid:durableId="1158378546">
    <w:abstractNumId w:val="6"/>
  </w:num>
  <w:num w:numId="14" w16cid:durableId="1191380877">
    <w:abstractNumId w:val="5"/>
  </w:num>
  <w:num w:numId="15" w16cid:durableId="989283034">
    <w:abstractNumId w:val="12"/>
  </w:num>
  <w:num w:numId="16" w16cid:durableId="1210460910">
    <w:abstractNumId w:val="15"/>
  </w:num>
  <w:num w:numId="17" w16cid:durableId="186989249">
    <w:abstractNumId w:val="16"/>
  </w:num>
  <w:num w:numId="18" w16cid:durableId="1872912323">
    <w:abstractNumId w:val="3"/>
  </w:num>
  <w:num w:numId="19" w16cid:durableId="245722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42F"/>
    <w:rsid w:val="00033D08"/>
    <w:rsid w:val="000476EC"/>
    <w:rsid w:val="00051E76"/>
    <w:rsid w:val="00057941"/>
    <w:rsid w:val="000664D0"/>
    <w:rsid w:val="00087741"/>
    <w:rsid w:val="00090E8F"/>
    <w:rsid w:val="00094008"/>
    <w:rsid w:val="000A23B1"/>
    <w:rsid w:val="000A3EAB"/>
    <w:rsid w:val="000B6917"/>
    <w:rsid w:val="000B6C78"/>
    <w:rsid w:val="000E38B4"/>
    <w:rsid w:val="000F10A2"/>
    <w:rsid w:val="000F67A1"/>
    <w:rsid w:val="00101943"/>
    <w:rsid w:val="001258B3"/>
    <w:rsid w:val="00151BE6"/>
    <w:rsid w:val="001569BA"/>
    <w:rsid w:val="00171C6C"/>
    <w:rsid w:val="00177853"/>
    <w:rsid w:val="00193C4B"/>
    <w:rsid w:val="001A236E"/>
    <w:rsid w:val="001A4CD0"/>
    <w:rsid w:val="001A594E"/>
    <w:rsid w:val="001D15CB"/>
    <w:rsid w:val="001D160B"/>
    <w:rsid w:val="001E0047"/>
    <w:rsid w:val="001F120D"/>
    <w:rsid w:val="001F665D"/>
    <w:rsid w:val="00202A6F"/>
    <w:rsid w:val="00213993"/>
    <w:rsid w:val="00216F25"/>
    <w:rsid w:val="00241D69"/>
    <w:rsid w:val="00253FF9"/>
    <w:rsid w:val="00264529"/>
    <w:rsid w:val="0029648C"/>
    <w:rsid w:val="002D2D43"/>
    <w:rsid w:val="002E74B2"/>
    <w:rsid w:val="002F33FA"/>
    <w:rsid w:val="003262C3"/>
    <w:rsid w:val="00362BBE"/>
    <w:rsid w:val="00385BDF"/>
    <w:rsid w:val="00390233"/>
    <w:rsid w:val="0039235B"/>
    <w:rsid w:val="00394533"/>
    <w:rsid w:val="00397C97"/>
    <w:rsid w:val="003D5AB4"/>
    <w:rsid w:val="003E79DE"/>
    <w:rsid w:val="003F322F"/>
    <w:rsid w:val="00406A46"/>
    <w:rsid w:val="00424FAE"/>
    <w:rsid w:val="0042576D"/>
    <w:rsid w:val="00431292"/>
    <w:rsid w:val="004360E8"/>
    <w:rsid w:val="0044192A"/>
    <w:rsid w:val="00446765"/>
    <w:rsid w:val="00452AD8"/>
    <w:rsid w:val="00484002"/>
    <w:rsid w:val="004D0FB9"/>
    <w:rsid w:val="004D7675"/>
    <w:rsid w:val="004F2331"/>
    <w:rsid w:val="004F3A2F"/>
    <w:rsid w:val="0050560D"/>
    <w:rsid w:val="00527459"/>
    <w:rsid w:val="00577976"/>
    <w:rsid w:val="005909B3"/>
    <w:rsid w:val="005B37F3"/>
    <w:rsid w:val="005C1797"/>
    <w:rsid w:val="005C3809"/>
    <w:rsid w:val="005D26D7"/>
    <w:rsid w:val="005D465A"/>
    <w:rsid w:val="005D74FB"/>
    <w:rsid w:val="005E2B83"/>
    <w:rsid w:val="005E4632"/>
    <w:rsid w:val="005E5CF8"/>
    <w:rsid w:val="005F3004"/>
    <w:rsid w:val="00617934"/>
    <w:rsid w:val="00654E07"/>
    <w:rsid w:val="00665DA9"/>
    <w:rsid w:val="00697D97"/>
    <w:rsid w:val="006B6502"/>
    <w:rsid w:val="006C0DA0"/>
    <w:rsid w:val="006E1AEE"/>
    <w:rsid w:val="006E5441"/>
    <w:rsid w:val="006F239E"/>
    <w:rsid w:val="0071051F"/>
    <w:rsid w:val="0073655D"/>
    <w:rsid w:val="00740637"/>
    <w:rsid w:val="00743B54"/>
    <w:rsid w:val="00752B1B"/>
    <w:rsid w:val="007602F7"/>
    <w:rsid w:val="00776D61"/>
    <w:rsid w:val="00783F35"/>
    <w:rsid w:val="00783F47"/>
    <w:rsid w:val="00791599"/>
    <w:rsid w:val="007B0B91"/>
    <w:rsid w:val="007B7D6C"/>
    <w:rsid w:val="007E32FC"/>
    <w:rsid w:val="008102F3"/>
    <w:rsid w:val="008135FE"/>
    <w:rsid w:val="00822BE2"/>
    <w:rsid w:val="00837093"/>
    <w:rsid w:val="00846431"/>
    <w:rsid w:val="00856637"/>
    <w:rsid w:val="00863BD5"/>
    <w:rsid w:val="00866C7C"/>
    <w:rsid w:val="00893640"/>
    <w:rsid w:val="008D0DC7"/>
    <w:rsid w:val="008F6E24"/>
    <w:rsid w:val="00902A8C"/>
    <w:rsid w:val="009153DD"/>
    <w:rsid w:val="009420A2"/>
    <w:rsid w:val="00953938"/>
    <w:rsid w:val="00957F88"/>
    <w:rsid w:val="009B0E1F"/>
    <w:rsid w:val="009E0B92"/>
    <w:rsid w:val="009F797E"/>
    <w:rsid w:val="00A41F98"/>
    <w:rsid w:val="00AA1D0B"/>
    <w:rsid w:val="00AB292F"/>
    <w:rsid w:val="00AC1180"/>
    <w:rsid w:val="00AC71A3"/>
    <w:rsid w:val="00AD061E"/>
    <w:rsid w:val="00B02996"/>
    <w:rsid w:val="00B131EA"/>
    <w:rsid w:val="00B535E6"/>
    <w:rsid w:val="00B705CC"/>
    <w:rsid w:val="00B70607"/>
    <w:rsid w:val="00B72FA5"/>
    <w:rsid w:val="00B83684"/>
    <w:rsid w:val="00B87FE0"/>
    <w:rsid w:val="00BA21BC"/>
    <w:rsid w:val="00BB42E5"/>
    <w:rsid w:val="00BB5757"/>
    <w:rsid w:val="00BC53FE"/>
    <w:rsid w:val="00BD49F9"/>
    <w:rsid w:val="00BF44D8"/>
    <w:rsid w:val="00C205C6"/>
    <w:rsid w:val="00C3516F"/>
    <w:rsid w:val="00C51BC2"/>
    <w:rsid w:val="00C6033F"/>
    <w:rsid w:val="00C655F2"/>
    <w:rsid w:val="00CA2E11"/>
    <w:rsid w:val="00CA4FC3"/>
    <w:rsid w:val="00CB4E72"/>
    <w:rsid w:val="00CC09EC"/>
    <w:rsid w:val="00CD6F75"/>
    <w:rsid w:val="00CE202F"/>
    <w:rsid w:val="00CE2716"/>
    <w:rsid w:val="00CF3968"/>
    <w:rsid w:val="00CF3DB9"/>
    <w:rsid w:val="00CF5B11"/>
    <w:rsid w:val="00D10015"/>
    <w:rsid w:val="00D409C0"/>
    <w:rsid w:val="00D45950"/>
    <w:rsid w:val="00D466CB"/>
    <w:rsid w:val="00D56D0B"/>
    <w:rsid w:val="00D81E53"/>
    <w:rsid w:val="00D83CD0"/>
    <w:rsid w:val="00DB6CFC"/>
    <w:rsid w:val="00DE2E54"/>
    <w:rsid w:val="00DF09DA"/>
    <w:rsid w:val="00E11EEF"/>
    <w:rsid w:val="00E16D48"/>
    <w:rsid w:val="00E17334"/>
    <w:rsid w:val="00E33727"/>
    <w:rsid w:val="00E36F1C"/>
    <w:rsid w:val="00E555C9"/>
    <w:rsid w:val="00EB3397"/>
    <w:rsid w:val="00ED4B7F"/>
    <w:rsid w:val="00EE609E"/>
    <w:rsid w:val="00EF094D"/>
    <w:rsid w:val="00F1393F"/>
    <w:rsid w:val="00F17D9A"/>
    <w:rsid w:val="00F51750"/>
    <w:rsid w:val="00FC58FC"/>
    <w:rsid w:val="00FD5D85"/>
    <w:rsid w:val="00FD5FC3"/>
    <w:rsid w:val="00FE2F97"/>
    <w:rsid w:val="00FE429F"/>
    <w:rsid w:val="00FE63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03936B6"/>
  <w14:defaultImageDpi w14:val="300"/>
  <w15:docId w15:val="{6900DD53-A504-4323-ADF9-53632E84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2B8F-3E15-4D32-A6BE-AACDD10B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16</cp:revision>
  <cp:lastPrinted>2015-01-21T09:04:00Z</cp:lastPrinted>
  <dcterms:created xsi:type="dcterms:W3CDTF">2022-05-25T06:52:00Z</dcterms:created>
  <dcterms:modified xsi:type="dcterms:W3CDTF">2022-06-02T06:32:00Z</dcterms:modified>
</cp:coreProperties>
</file>