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54508D55" w:rsidR="005909B3" w:rsidRPr="00BC53FE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J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P</w:t>
      </w:r>
      <w:r w:rsidR="00A2679C">
        <w:rPr>
          <w:rFonts w:ascii="Times New Roman" w:hAnsi="Times New Roman"/>
          <w:b/>
          <w:bCs/>
          <w:noProof/>
          <w:snapToGrid w:val="0"/>
          <w:sz w:val="22"/>
          <w:szCs w:val="22"/>
        </w:rPr>
        <w:t>2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–</w:t>
      </w:r>
      <w:r w:rsidR="00A2679C">
        <w:rPr>
          <w:rFonts w:ascii="Times New Roman" w:hAnsi="Times New Roman"/>
          <w:b/>
          <w:bCs/>
          <w:noProof/>
          <w:snapToGrid w:val="0"/>
          <w:sz w:val="22"/>
          <w:szCs w:val="22"/>
        </w:rPr>
        <w:t>SKS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A2679C">
        <w:rPr>
          <w:rFonts w:ascii="Times New Roman" w:hAnsi="Times New Roman"/>
          <w:b/>
          <w:bCs/>
          <w:noProof/>
          <w:snapToGrid w:val="0"/>
          <w:sz w:val="22"/>
          <w:szCs w:val="22"/>
        </w:rPr>
        <w:t>3</w:t>
      </w:r>
      <w:r w:rsidR="001A4CD0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poziv za sofinanciranje </w:t>
      </w:r>
      <w:r w:rsidR="00A2679C">
        <w:rPr>
          <w:rFonts w:ascii="Times New Roman" w:hAnsi="Times New Roman" w:cs="Times New Roman"/>
          <w:b/>
          <w:bCs/>
          <w:noProof/>
          <w:sz w:val="22"/>
          <w:szCs w:val="22"/>
        </w:rPr>
        <w:t>udeležbe na 39. Slovenskem knjižnem sejmu v letu 2023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0FF135F" w14:textId="24B0D31E" w:rsidR="00A2679C" w:rsidRDefault="006C0DA0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A2679C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p w14:paraId="3BE780E2" w14:textId="77777777" w:rsidR="00A2679C" w:rsidRDefault="00A2679C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3B482F1A" w:rsidR="00BF44D8" w:rsidRPr="00BC53FE" w:rsidRDefault="00A2679C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BF44D8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ODATKI O PRIJAVITELJU 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51E53">
              <w:rPr>
                <w:rFonts w:ascii="Times New Roman" w:hAnsi="Times New Roman" w:cs="Times New Roman"/>
                <w:sz w:val="22"/>
                <w:szCs w:val="22"/>
              </w:rPr>
            </w:r>
            <w:r w:rsidR="00851E5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51E53">
              <w:rPr>
                <w:rFonts w:ascii="Times New Roman" w:hAnsi="Times New Roman" w:cs="Times New Roman"/>
                <w:sz w:val="22"/>
                <w:szCs w:val="22"/>
              </w:rPr>
            </w:r>
            <w:r w:rsidR="00851E5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BC53FE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  <w:bookmarkStart w:id="5" w:name="_Hlk104548885"/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bookmarkEnd w:id="5"/>
          <w:p w14:paraId="11910971" w14:textId="3B879659" w:rsidR="00ED4B7F" w:rsidRPr="00BC53FE" w:rsidRDefault="003F6C87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Reference prijavitelja na področju </w:t>
            </w:r>
            <w:r w:rsidR="00A2679C">
              <w:rPr>
                <w:rFonts w:ascii="Times New Roman" w:hAnsi="Times New Roman" w:cs="Times New Roman"/>
                <w:sz w:val="22"/>
                <w:szCs w:val="22"/>
              </w:rPr>
              <w:t xml:space="preserve">založništva (število letno izdanih knjižnih del, </w:t>
            </w:r>
            <w:r w:rsidR="001C5600">
              <w:rPr>
                <w:rFonts w:ascii="Times New Roman" w:hAnsi="Times New Roman" w:cs="Times New Roman"/>
                <w:sz w:val="22"/>
                <w:szCs w:val="22"/>
              </w:rPr>
              <w:t>kakovostna distribucija, spletna stran</w:t>
            </w:r>
            <w:r w:rsidR="006117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5600">
              <w:rPr>
                <w:rFonts w:ascii="Times New Roman" w:hAnsi="Times New Roman" w:cs="Times New Roman"/>
                <w:sz w:val="22"/>
                <w:szCs w:val="22"/>
              </w:rPr>
              <w:t xml:space="preserve">spletna knjigarna, </w:t>
            </w:r>
            <w:r w:rsidR="00A2679C">
              <w:rPr>
                <w:rFonts w:ascii="Times New Roman" w:hAnsi="Times New Roman" w:cs="Times New Roman"/>
                <w:sz w:val="22"/>
                <w:szCs w:val="22"/>
              </w:rPr>
              <w:t>nagrade ipd.)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5B4A2BBD" w:rsidR="002D2D43" w:rsidRPr="00BC53FE" w:rsidRDefault="00A2679C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Udeležba prijavitelja na 39. SKS v letu 2023</w:t>
            </w:r>
            <w:r w:rsidR="003F6C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velikost stojnice, </w:t>
            </w:r>
            <w:r w:rsidR="006117D5">
              <w:rPr>
                <w:rFonts w:ascii="Times New Roman" w:hAnsi="Times New Roman" w:cs="Times New Roman"/>
                <w:sz w:val="22"/>
                <w:szCs w:val="22"/>
              </w:rPr>
              <w:t xml:space="preserve">predvideno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okvirno število razstavljenih knji</w:t>
            </w:r>
            <w:r w:rsidR="006117D5">
              <w:rPr>
                <w:rFonts w:ascii="Times New Roman" w:hAnsi="Times New Roman" w:cs="Times New Roman"/>
                <w:sz w:val="22"/>
                <w:szCs w:val="22"/>
              </w:rPr>
              <w:t>žnih naslovov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promocijska gradiva za obiskovalce, udeležba na dogodkih 39. SKS)</w:t>
            </w:r>
            <w:r w:rsidR="00733B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BC53FE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55535B">
        <w:trPr>
          <w:trHeight w:val="4385"/>
        </w:trPr>
        <w:tc>
          <w:tcPr>
            <w:tcW w:w="9360" w:type="dxa"/>
          </w:tcPr>
          <w:p w14:paraId="68FA27EE" w14:textId="77777777" w:rsidR="005909B3" w:rsidRDefault="00A2679C" w:rsidP="001845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Predstavitev dosedanjih udeležb prijavitelja na knjižnih sejmih v Sloveniji </w:t>
            </w:r>
            <w:r w:rsidR="001845F6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732F94">
              <w:rPr>
                <w:rFonts w:ascii="Times New Roman" w:hAnsi="Times New Roman" w:cs="Times New Roman"/>
                <w:sz w:val="22"/>
                <w:szCs w:val="22"/>
              </w:rPr>
              <w:t>/ali</w:t>
            </w:r>
            <w:r w:rsidR="001845F6">
              <w:rPr>
                <w:rFonts w:ascii="Times New Roman" w:hAnsi="Times New Roman" w:cs="Times New Roman"/>
                <w:sz w:val="22"/>
                <w:szCs w:val="22"/>
              </w:rPr>
              <w:t xml:space="preserve"> tujini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stojnico</w:t>
            </w:r>
            <w:r w:rsidR="00184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(predvsem osrednji Slovenski knjižni sejem, tudi v spletni obliki)</w:t>
            </w:r>
            <w:r w:rsidR="00F7412C">
              <w:rPr>
                <w:rFonts w:ascii="Times New Roman" w:hAnsi="Times New Roman" w:cs="Times New Roman"/>
                <w:sz w:val="22"/>
                <w:szCs w:val="22"/>
              </w:rPr>
              <w:t xml:space="preserve"> v obdobju 2018-2023</w:t>
            </w:r>
            <w:r w:rsidR="001845F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2E3EED0A" w14:textId="620B83AE" w:rsidR="006117D5" w:rsidRPr="00BC53FE" w:rsidRDefault="006117D5" w:rsidP="001845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4457DEC" w14:textId="53CA2185" w:rsidR="00851E53" w:rsidRDefault="00851E53" w:rsidP="007441D0">
      <w:pPr>
        <w:rPr>
          <w:rFonts w:ascii="Times New Roman" w:hAnsi="Times New Roman" w:cs="Times New Roman"/>
          <w:b/>
          <w:sz w:val="22"/>
          <w:szCs w:val="22"/>
        </w:rPr>
      </w:pPr>
    </w:p>
    <w:p w14:paraId="0C74D02C" w14:textId="77777777" w:rsidR="00851E53" w:rsidRDefault="00851E5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7E5BE80" w14:textId="77777777" w:rsidR="00411E18" w:rsidRDefault="00411E18" w:rsidP="007441D0">
      <w:pPr>
        <w:rPr>
          <w:rFonts w:ascii="Times New Roman" w:hAnsi="Times New Roman" w:cs="Times New Roman"/>
          <w:b/>
          <w:sz w:val="22"/>
          <w:szCs w:val="22"/>
        </w:rPr>
      </w:pPr>
    </w:p>
    <w:p w14:paraId="41C9408D" w14:textId="7B0082FA" w:rsidR="007441D0" w:rsidRPr="00D652E7" w:rsidRDefault="007441D0" w:rsidP="007441D0">
      <w:pPr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t xml:space="preserve">PREDVIDENI </w:t>
      </w:r>
      <w:r w:rsidR="001C5600">
        <w:rPr>
          <w:rFonts w:ascii="Times New Roman" w:hAnsi="Times New Roman" w:cs="Times New Roman"/>
          <w:b/>
          <w:sz w:val="22"/>
          <w:szCs w:val="22"/>
        </w:rPr>
        <w:t>ODHODKI</w:t>
      </w:r>
    </w:p>
    <w:p w14:paraId="60BE4819" w14:textId="77777777" w:rsidR="007441D0" w:rsidRPr="00D652E7" w:rsidRDefault="007441D0" w:rsidP="007441D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7441D0" w:rsidRPr="00D652E7" w14:paraId="04176646" w14:textId="77777777" w:rsidTr="000C282D">
        <w:trPr>
          <w:cantSplit/>
        </w:trPr>
        <w:tc>
          <w:tcPr>
            <w:tcW w:w="6010" w:type="dxa"/>
            <w:gridSpan w:val="2"/>
          </w:tcPr>
          <w:p w14:paraId="7EE0CFFA" w14:textId="4DA945A9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Stroški </w:t>
            </w:r>
            <w:r w:rsidR="001845F6">
              <w:rPr>
                <w:rFonts w:ascii="Times New Roman" w:hAnsi="Times New Roman" w:cs="Times New Roman"/>
                <w:b/>
                <w:sz w:val="22"/>
                <w:szCs w:val="22"/>
              </w:rPr>
              <w:t>najema stojnice,</w:t>
            </w:r>
            <w:r w:rsidR="006117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stroški</w:t>
            </w:r>
            <w:r w:rsidR="001845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opreme in tehničnih storitev ter stroški promocijskega gradiva na 39. SKS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1197B56A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7441D0" w:rsidRPr="00D652E7" w14:paraId="210D55B6" w14:textId="77777777" w:rsidTr="000C282D">
        <w:trPr>
          <w:cantSplit/>
        </w:trPr>
        <w:tc>
          <w:tcPr>
            <w:tcW w:w="430" w:type="dxa"/>
          </w:tcPr>
          <w:p w14:paraId="10BB38D7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980466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91AB7E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5DC037AA" w14:textId="77777777" w:rsidTr="000C282D">
        <w:trPr>
          <w:cantSplit/>
        </w:trPr>
        <w:tc>
          <w:tcPr>
            <w:tcW w:w="430" w:type="dxa"/>
          </w:tcPr>
          <w:p w14:paraId="179DDD38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E3C665E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E2FE065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677CA82E" w14:textId="77777777" w:rsidTr="000C282D">
        <w:trPr>
          <w:cantSplit/>
        </w:trPr>
        <w:tc>
          <w:tcPr>
            <w:tcW w:w="430" w:type="dxa"/>
          </w:tcPr>
          <w:p w14:paraId="32245EB5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852197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0A7267F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31256665" w14:textId="77777777" w:rsidTr="000C282D">
        <w:trPr>
          <w:cantSplit/>
        </w:trPr>
        <w:tc>
          <w:tcPr>
            <w:tcW w:w="6010" w:type="dxa"/>
            <w:gridSpan w:val="2"/>
          </w:tcPr>
          <w:p w14:paraId="344CE8F1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0591458A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7441D0" w:rsidRPr="00D652E7" w14:paraId="6967492E" w14:textId="77777777" w:rsidTr="000C282D">
        <w:trPr>
          <w:cantSplit/>
        </w:trPr>
        <w:tc>
          <w:tcPr>
            <w:tcW w:w="8890" w:type="dxa"/>
            <w:gridSpan w:val="3"/>
          </w:tcPr>
          <w:p w14:paraId="02D6116E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41D0" w:rsidRPr="00D652E7" w14:paraId="5A1A99EA" w14:textId="77777777" w:rsidTr="000C282D">
        <w:trPr>
          <w:cantSplit/>
        </w:trPr>
        <w:tc>
          <w:tcPr>
            <w:tcW w:w="8890" w:type="dxa"/>
            <w:gridSpan w:val="3"/>
          </w:tcPr>
          <w:p w14:paraId="3A6F4799" w14:textId="6E99560F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</w:t>
            </w:r>
            <w:r w:rsidR="001845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dela v povezavi z </w:t>
            </w:r>
            <w:r w:rsidR="009307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udeležbo na </w:t>
            </w:r>
            <w:r w:rsidR="001845F6">
              <w:rPr>
                <w:rFonts w:ascii="Times New Roman" w:hAnsi="Times New Roman" w:cs="Times New Roman"/>
                <w:b/>
                <w:sz w:val="22"/>
                <w:szCs w:val="22"/>
              </w:rPr>
              <w:t>39. SKS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7441D0" w:rsidRPr="00D652E7" w14:paraId="1B436DC6" w14:textId="77777777" w:rsidTr="000C282D">
        <w:trPr>
          <w:cantSplit/>
        </w:trPr>
        <w:tc>
          <w:tcPr>
            <w:tcW w:w="430" w:type="dxa"/>
          </w:tcPr>
          <w:p w14:paraId="498F7DF9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0E09CB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3E9CBFC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0421BE22" w14:textId="77777777" w:rsidTr="000C282D">
        <w:trPr>
          <w:cantSplit/>
        </w:trPr>
        <w:tc>
          <w:tcPr>
            <w:tcW w:w="430" w:type="dxa"/>
          </w:tcPr>
          <w:p w14:paraId="04D6F5A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59A243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56D109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18F6A7C9" w14:textId="77777777" w:rsidTr="000C282D">
        <w:trPr>
          <w:cantSplit/>
        </w:trPr>
        <w:tc>
          <w:tcPr>
            <w:tcW w:w="430" w:type="dxa"/>
          </w:tcPr>
          <w:p w14:paraId="1D87D2F4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EB4A1BE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2AE04AF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00347229" w14:textId="77777777" w:rsidTr="000C282D">
        <w:trPr>
          <w:cantSplit/>
        </w:trPr>
        <w:tc>
          <w:tcPr>
            <w:tcW w:w="6010" w:type="dxa"/>
            <w:gridSpan w:val="2"/>
          </w:tcPr>
          <w:p w14:paraId="498F876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2249B1BD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7441D0" w:rsidRPr="00D652E7" w14:paraId="2C46E918" w14:textId="77777777" w:rsidTr="000C282D">
        <w:trPr>
          <w:cantSplit/>
        </w:trPr>
        <w:tc>
          <w:tcPr>
            <w:tcW w:w="8890" w:type="dxa"/>
            <w:gridSpan w:val="3"/>
          </w:tcPr>
          <w:p w14:paraId="770C41D8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41D0" w:rsidRPr="00D652E7" w14:paraId="181AA893" w14:textId="77777777" w:rsidTr="000C282D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8F5B1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6551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1C1CDBE" w14:textId="77777777" w:rsidR="007441D0" w:rsidRPr="00D652E7" w:rsidRDefault="007441D0" w:rsidP="007441D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7441D0" w:rsidRPr="00C6033F" w14:paraId="58E23F65" w14:textId="77777777" w:rsidTr="000C282D">
        <w:trPr>
          <w:trHeight w:val="284"/>
        </w:trPr>
        <w:tc>
          <w:tcPr>
            <w:tcW w:w="7508" w:type="dxa"/>
          </w:tcPr>
          <w:p w14:paraId="12FED0A9" w14:textId="428CF15C" w:rsidR="007441D0" w:rsidRPr="00C6033F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Zaprošena sredstva za financiranje projekta (največ </w:t>
            </w:r>
            <w:r w:rsidR="00732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1.000</w:t>
            </w: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EUR):</w:t>
            </w:r>
          </w:p>
        </w:tc>
        <w:tc>
          <w:tcPr>
            <w:tcW w:w="1418" w:type="dxa"/>
          </w:tcPr>
          <w:p w14:paraId="5497A6AE" w14:textId="77777777" w:rsidR="007441D0" w:rsidRPr="00C6033F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92F7BEF" w14:textId="77777777" w:rsidR="001C5600" w:rsidRDefault="001C5600" w:rsidP="001C5600">
      <w:pPr>
        <w:rPr>
          <w:rFonts w:ascii="Times New Roman" w:hAnsi="Times New Roman" w:cs="Times New Roman"/>
          <w:b/>
          <w:sz w:val="22"/>
          <w:szCs w:val="22"/>
        </w:rPr>
      </w:pPr>
    </w:p>
    <w:p w14:paraId="18EA5445" w14:textId="0EF588AF" w:rsidR="001C5600" w:rsidRPr="00D652E7" w:rsidRDefault="001C5600" w:rsidP="001C5600">
      <w:pPr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t xml:space="preserve">PREDVIDENI </w:t>
      </w:r>
      <w:r>
        <w:rPr>
          <w:rFonts w:ascii="Times New Roman" w:hAnsi="Times New Roman" w:cs="Times New Roman"/>
          <w:b/>
          <w:sz w:val="22"/>
          <w:szCs w:val="22"/>
        </w:rPr>
        <w:t>PRIHODKI</w:t>
      </w:r>
    </w:p>
    <w:p w14:paraId="70AFA9F7" w14:textId="77777777" w:rsidR="001C5600" w:rsidRPr="00D652E7" w:rsidRDefault="001C5600" w:rsidP="001C560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1C5600" w:rsidRPr="00D652E7" w14:paraId="1E3CFDAB" w14:textId="77777777" w:rsidTr="00FE71B2">
        <w:trPr>
          <w:cantSplit/>
        </w:trPr>
        <w:tc>
          <w:tcPr>
            <w:tcW w:w="430" w:type="dxa"/>
          </w:tcPr>
          <w:p w14:paraId="5AD5843B" w14:textId="3AC194F1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C3EA772" w14:textId="4D1759C8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Javna agencija za knjigo RS</w:t>
            </w:r>
          </w:p>
        </w:tc>
        <w:tc>
          <w:tcPr>
            <w:tcW w:w="2880" w:type="dxa"/>
          </w:tcPr>
          <w:p w14:paraId="1AAA9C5B" w14:textId="77777777" w:rsidR="001C5600" w:rsidRPr="00D652E7" w:rsidRDefault="001C5600" w:rsidP="00FE71B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1C5600" w:rsidRPr="00D652E7" w14:paraId="1AF1D090" w14:textId="77777777" w:rsidTr="00FE71B2">
        <w:trPr>
          <w:cantSplit/>
        </w:trPr>
        <w:tc>
          <w:tcPr>
            <w:tcW w:w="430" w:type="dxa"/>
          </w:tcPr>
          <w:p w14:paraId="24DC3BD9" w14:textId="16451E8B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5580" w:type="dxa"/>
          </w:tcPr>
          <w:p w14:paraId="2FF0CC8C" w14:textId="13A6598E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Lastna sredstva</w:t>
            </w:r>
          </w:p>
        </w:tc>
        <w:tc>
          <w:tcPr>
            <w:tcW w:w="2880" w:type="dxa"/>
          </w:tcPr>
          <w:p w14:paraId="43E3F319" w14:textId="77777777" w:rsidR="001C5600" w:rsidRPr="00D652E7" w:rsidRDefault="001C5600" w:rsidP="00FE71B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1C5600" w:rsidRPr="00D652E7" w14:paraId="35979BCD" w14:textId="77777777" w:rsidTr="00FE71B2">
        <w:trPr>
          <w:cantSplit/>
        </w:trPr>
        <w:tc>
          <w:tcPr>
            <w:tcW w:w="430" w:type="dxa"/>
          </w:tcPr>
          <w:p w14:paraId="49DAECEB" w14:textId="6FC66903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EBFCD95" w14:textId="09D13E0F" w:rsidR="001C5600" w:rsidRPr="00D652E7" w:rsidRDefault="001C5600" w:rsidP="00FE71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Druga sredstva državnega ali lokalnega proračuna</w:t>
            </w:r>
          </w:p>
        </w:tc>
        <w:tc>
          <w:tcPr>
            <w:tcW w:w="2880" w:type="dxa"/>
          </w:tcPr>
          <w:p w14:paraId="4F3EC1A4" w14:textId="77777777" w:rsidR="001C5600" w:rsidRPr="00D652E7" w:rsidRDefault="001C5600" w:rsidP="00FE71B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1C5600" w:rsidRPr="00D652E7" w14:paraId="5DA036BB" w14:textId="77777777" w:rsidTr="00FE71B2">
        <w:trPr>
          <w:cantSplit/>
        </w:trPr>
        <w:tc>
          <w:tcPr>
            <w:tcW w:w="6010" w:type="dxa"/>
            <w:gridSpan w:val="2"/>
          </w:tcPr>
          <w:p w14:paraId="1440DE8B" w14:textId="649D24D9" w:rsidR="001C5600" w:rsidRPr="00D652E7" w:rsidRDefault="001C5600" w:rsidP="00FE71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SKUPAJ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PRIHODKI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17A63086" w14:textId="77777777" w:rsidR="001C5600" w:rsidRPr="00D652E7" w:rsidRDefault="001C5600" w:rsidP="00FE71B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6CFC9306" w14:textId="10E6BD40" w:rsidR="001C5600" w:rsidRDefault="001C5600" w:rsidP="00E555C9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Odhodki = prihodki</w:t>
      </w:r>
    </w:p>
    <w:p w14:paraId="0CDE0B81" w14:textId="435843D5" w:rsidR="00ED4B7F" w:rsidRPr="009F797E" w:rsidRDefault="0055535B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IZ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bookmarkStart w:id="6" w:name="_Hlk139536913"/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P</w:t>
      </w:r>
      <w:r w:rsidR="001845F6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</w:t>
      </w:r>
      <w:r w:rsidR="001845F6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SKS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1845F6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3</w:t>
      </w:r>
      <w:bookmarkEnd w:id="6"/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222EC600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pogoje </w:t>
      </w:r>
      <w:r w:rsidR="003E79DE">
        <w:rPr>
          <w:rFonts w:ascii="Times New Roman" w:hAnsi="Times New Roman" w:cs="Times New Roman"/>
          <w:sz w:val="22"/>
          <w:szCs w:val="22"/>
        </w:rPr>
        <w:t>poziva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Hlk139536926"/>
      <w:r w:rsidR="001845F6" w:rsidRPr="009F797E">
        <w:rPr>
          <w:rFonts w:ascii="Times New Roman" w:hAnsi="Times New Roman"/>
          <w:noProof/>
          <w:snapToGrid w:val="0"/>
          <w:sz w:val="22"/>
          <w:szCs w:val="22"/>
        </w:rPr>
        <w:t>J</w:t>
      </w:r>
      <w:r w:rsidR="001845F6">
        <w:rPr>
          <w:rFonts w:ascii="Times New Roman" w:hAnsi="Times New Roman"/>
          <w:noProof/>
          <w:snapToGrid w:val="0"/>
          <w:sz w:val="22"/>
          <w:szCs w:val="22"/>
        </w:rPr>
        <w:t>P</w:t>
      </w:r>
      <w:r w:rsidR="001845F6">
        <w:rPr>
          <w:rFonts w:ascii="Times New Roman" w:hAnsi="Times New Roman"/>
          <w:bCs/>
          <w:noProof/>
          <w:snapToGrid w:val="0"/>
          <w:sz w:val="22"/>
          <w:szCs w:val="22"/>
        </w:rPr>
        <w:t>2</w:t>
      </w:r>
      <w:r w:rsidR="001845F6" w:rsidRPr="009F797E">
        <w:rPr>
          <w:rFonts w:ascii="Times New Roman" w:hAnsi="Times New Roman"/>
          <w:noProof/>
          <w:snapToGrid w:val="0"/>
          <w:sz w:val="22"/>
          <w:szCs w:val="22"/>
        </w:rPr>
        <w:t>–</w:t>
      </w:r>
      <w:r w:rsidR="001845F6">
        <w:rPr>
          <w:rFonts w:ascii="Times New Roman" w:hAnsi="Times New Roman"/>
          <w:bCs/>
          <w:noProof/>
          <w:snapToGrid w:val="0"/>
          <w:sz w:val="22"/>
          <w:szCs w:val="22"/>
        </w:rPr>
        <w:t>SKS</w:t>
      </w:r>
      <w:r w:rsidR="001845F6" w:rsidRPr="009F797E">
        <w:rPr>
          <w:rFonts w:ascii="Times New Roman" w:hAnsi="Times New Roman"/>
          <w:noProof/>
          <w:snapToGrid w:val="0"/>
          <w:sz w:val="22"/>
          <w:szCs w:val="22"/>
        </w:rPr>
        <w:t>–202</w:t>
      </w:r>
      <w:r w:rsidR="001845F6">
        <w:rPr>
          <w:rFonts w:ascii="Times New Roman" w:hAnsi="Times New Roman"/>
          <w:bCs/>
          <w:noProof/>
          <w:snapToGrid w:val="0"/>
          <w:sz w:val="22"/>
          <w:szCs w:val="22"/>
        </w:rPr>
        <w:t>3</w:t>
      </w:r>
      <w:bookmarkEnd w:id="7"/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73523273" w:rsidR="006E1AE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</w:t>
      </w:r>
      <w:r w:rsidR="003E79DE">
        <w:rPr>
          <w:sz w:val="22"/>
          <w:szCs w:val="22"/>
        </w:rPr>
        <w:t>poziva</w:t>
      </w:r>
      <w:r w:rsidRPr="00BC53FE">
        <w:rPr>
          <w:sz w:val="22"/>
          <w:szCs w:val="22"/>
        </w:rPr>
        <w:t xml:space="preserve"> </w:t>
      </w:r>
      <w:r w:rsidR="001845F6" w:rsidRPr="009F797E">
        <w:rPr>
          <w:noProof/>
          <w:snapToGrid w:val="0"/>
          <w:sz w:val="22"/>
          <w:szCs w:val="22"/>
        </w:rPr>
        <w:t>J</w:t>
      </w:r>
      <w:r w:rsidR="001845F6">
        <w:rPr>
          <w:noProof/>
          <w:snapToGrid w:val="0"/>
          <w:sz w:val="22"/>
          <w:szCs w:val="22"/>
        </w:rPr>
        <w:t>P</w:t>
      </w:r>
      <w:r w:rsidR="001845F6">
        <w:rPr>
          <w:bCs/>
          <w:noProof/>
          <w:snapToGrid w:val="0"/>
          <w:sz w:val="22"/>
          <w:szCs w:val="22"/>
        </w:rPr>
        <w:t>2</w:t>
      </w:r>
      <w:r w:rsidR="001845F6" w:rsidRPr="009F797E">
        <w:rPr>
          <w:noProof/>
          <w:snapToGrid w:val="0"/>
          <w:sz w:val="22"/>
          <w:szCs w:val="22"/>
        </w:rPr>
        <w:t>–</w:t>
      </w:r>
      <w:r w:rsidR="001845F6">
        <w:rPr>
          <w:bCs/>
          <w:noProof/>
          <w:snapToGrid w:val="0"/>
          <w:sz w:val="22"/>
          <w:szCs w:val="22"/>
        </w:rPr>
        <w:t>SKS</w:t>
      </w:r>
      <w:r w:rsidR="001845F6" w:rsidRPr="009F797E">
        <w:rPr>
          <w:noProof/>
          <w:snapToGrid w:val="0"/>
          <w:sz w:val="22"/>
          <w:szCs w:val="22"/>
        </w:rPr>
        <w:t>–202</w:t>
      </w:r>
      <w:r w:rsidR="001845F6">
        <w:rPr>
          <w:bCs/>
          <w:noProof/>
          <w:snapToGrid w:val="0"/>
          <w:sz w:val="22"/>
          <w:szCs w:val="22"/>
        </w:rPr>
        <w:t xml:space="preserve">3 </w:t>
      </w:r>
      <w:r w:rsidRPr="00BC53FE">
        <w:rPr>
          <w:sz w:val="22"/>
          <w:szCs w:val="22"/>
        </w:rPr>
        <w:t>in jo v celoti sprejemamo</w:t>
      </w:r>
      <w:r w:rsidR="001A044B">
        <w:rPr>
          <w:sz w:val="22"/>
          <w:szCs w:val="22"/>
        </w:rPr>
        <w:t>.</w:t>
      </w:r>
    </w:p>
    <w:p w14:paraId="49FE0E3E" w14:textId="77777777" w:rsidR="00FD5FC3" w:rsidRPr="00BC53FE" w:rsidRDefault="00FD5FC3" w:rsidP="00FD5FC3">
      <w:pPr>
        <w:pStyle w:val="Odstavekseznama"/>
        <w:autoSpaceDE w:val="0"/>
        <w:autoSpaceDN w:val="0"/>
        <w:adjustRightInd w:val="0"/>
        <w:rPr>
          <w:sz w:val="22"/>
          <w:szCs w:val="22"/>
        </w:rPr>
      </w:pP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732F94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3981AD80" w14:textId="4ED6184F" w:rsidR="006B4E41" w:rsidRPr="00BC53FE" w:rsidRDefault="006B4E41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32F94">
        <w:rPr>
          <w:rFonts w:ascii="Times New Roman" w:hAnsi="Times New Roman" w:cs="Times New Roman"/>
          <w:bCs/>
          <w:sz w:val="22"/>
          <w:szCs w:val="22"/>
        </w:rPr>
        <w:t xml:space="preserve">      -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732F94">
        <w:rPr>
          <w:rFonts w:ascii="Times New Roman" w:hAnsi="Times New Roman" w:cs="Times New Roman"/>
          <w:bCs/>
          <w:sz w:val="22"/>
          <w:szCs w:val="22"/>
        </w:rPr>
        <w:t>dokazilo o prijavi prijavitelja na 39. SKS v letu 2023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64FAEC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A2679C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A2679C">
          <w:rPr>
            <w:rFonts w:cstheme="majorHAnsi"/>
            <w:sz w:val="16"/>
            <w:szCs w:val="16"/>
          </w:rPr>
          <w:t>SKS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A2679C">
          <w:rPr>
            <w:rFonts w:cstheme="majorHAnsi"/>
            <w:sz w:val="16"/>
            <w:szCs w:val="16"/>
          </w:rPr>
          <w:t>3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9F1C7A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A2679C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A2679C">
          <w:rPr>
            <w:rFonts w:cstheme="majorHAnsi"/>
            <w:sz w:val="16"/>
            <w:szCs w:val="16"/>
          </w:rPr>
          <w:t>SKS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A2679C">
          <w:rPr>
            <w:rFonts w:cstheme="majorHAnsi"/>
            <w:sz w:val="16"/>
            <w:szCs w:val="16"/>
          </w:rPr>
          <w:t>3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3"/>
  </w:num>
  <w:num w:numId="2" w16cid:durableId="876045497">
    <w:abstractNumId w:val="16"/>
  </w:num>
  <w:num w:numId="3" w16cid:durableId="1199318529">
    <w:abstractNumId w:val="10"/>
  </w:num>
  <w:num w:numId="4" w16cid:durableId="553007972">
    <w:abstractNumId w:val="12"/>
  </w:num>
  <w:num w:numId="5" w16cid:durableId="1964849456">
    <w:abstractNumId w:val="7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8"/>
  </w:num>
  <w:num w:numId="10" w16cid:durableId="80807708">
    <w:abstractNumId w:val="6"/>
  </w:num>
  <w:num w:numId="11" w16cid:durableId="611285854">
    <w:abstractNumId w:val="9"/>
  </w:num>
  <w:num w:numId="12" w16cid:durableId="657540428">
    <w:abstractNumId w:val="17"/>
  </w:num>
  <w:num w:numId="13" w16cid:durableId="1158378546">
    <w:abstractNumId w:val="5"/>
  </w:num>
  <w:num w:numId="14" w16cid:durableId="1191380877">
    <w:abstractNumId w:val="4"/>
  </w:num>
  <w:num w:numId="15" w16cid:durableId="989283034">
    <w:abstractNumId w:val="11"/>
  </w:num>
  <w:num w:numId="16" w16cid:durableId="1210460910">
    <w:abstractNumId w:val="14"/>
  </w:num>
  <w:num w:numId="17" w16cid:durableId="186989249">
    <w:abstractNumId w:val="15"/>
  </w:num>
  <w:num w:numId="18" w16cid:durableId="187291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42F"/>
    <w:rsid w:val="00033D08"/>
    <w:rsid w:val="00036B8E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845F6"/>
    <w:rsid w:val="00193C4B"/>
    <w:rsid w:val="001A044B"/>
    <w:rsid w:val="001A236E"/>
    <w:rsid w:val="001A4CD0"/>
    <w:rsid w:val="001A594E"/>
    <w:rsid w:val="001C5600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D2D43"/>
    <w:rsid w:val="002E265A"/>
    <w:rsid w:val="002E74B2"/>
    <w:rsid w:val="002F33FA"/>
    <w:rsid w:val="0030585B"/>
    <w:rsid w:val="003262C3"/>
    <w:rsid w:val="00362BBE"/>
    <w:rsid w:val="00385BDF"/>
    <w:rsid w:val="00390233"/>
    <w:rsid w:val="00394533"/>
    <w:rsid w:val="00397C97"/>
    <w:rsid w:val="003D5AB4"/>
    <w:rsid w:val="003E79DE"/>
    <w:rsid w:val="003F322F"/>
    <w:rsid w:val="003F6C87"/>
    <w:rsid w:val="00406A46"/>
    <w:rsid w:val="00411E18"/>
    <w:rsid w:val="00424FAE"/>
    <w:rsid w:val="0042576D"/>
    <w:rsid w:val="00431292"/>
    <w:rsid w:val="0044192A"/>
    <w:rsid w:val="00446765"/>
    <w:rsid w:val="00452AD8"/>
    <w:rsid w:val="00484002"/>
    <w:rsid w:val="004D0FB9"/>
    <w:rsid w:val="004D7675"/>
    <w:rsid w:val="004F2331"/>
    <w:rsid w:val="0050560D"/>
    <w:rsid w:val="00527459"/>
    <w:rsid w:val="0055535B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10519"/>
    <w:rsid w:val="006117D5"/>
    <w:rsid w:val="00612BE5"/>
    <w:rsid w:val="00617934"/>
    <w:rsid w:val="00654E07"/>
    <w:rsid w:val="00665DA9"/>
    <w:rsid w:val="00697D97"/>
    <w:rsid w:val="006B4E41"/>
    <w:rsid w:val="006B6502"/>
    <w:rsid w:val="006C0DA0"/>
    <w:rsid w:val="006E1AEE"/>
    <w:rsid w:val="006E5441"/>
    <w:rsid w:val="006F239E"/>
    <w:rsid w:val="0071051F"/>
    <w:rsid w:val="00732F94"/>
    <w:rsid w:val="00733BED"/>
    <w:rsid w:val="0073655D"/>
    <w:rsid w:val="00740637"/>
    <w:rsid w:val="00743B54"/>
    <w:rsid w:val="007441D0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35FE"/>
    <w:rsid w:val="00822BE2"/>
    <w:rsid w:val="00837093"/>
    <w:rsid w:val="00846431"/>
    <w:rsid w:val="00851E53"/>
    <w:rsid w:val="00856637"/>
    <w:rsid w:val="00863BD5"/>
    <w:rsid w:val="00866C7C"/>
    <w:rsid w:val="00893640"/>
    <w:rsid w:val="008D0DC7"/>
    <w:rsid w:val="008F6E24"/>
    <w:rsid w:val="00902A8C"/>
    <w:rsid w:val="009153DD"/>
    <w:rsid w:val="009307F3"/>
    <w:rsid w:val="00953938"/>
    <w:rsid w:val="00957F88"/>
    <w:rsid w:val="009B0E1F"/>
    <w:rsid w:val="009E0B92"/>
    <w:rsid w:val="009F797E"/>
    <w:rsid w:val="00A2679C"/>
    <w:rsid w:val="00A3495F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0F0"/>
    <w:rsid w:val="00BB5757"/>
    <w:rsid w:val="00BC53FE"/>
    <w:rsid w:val="00BD49F9"/>
    <w:rsid w:val="00BF44D8"/>
    <w:rsid w:val="00C205C6"/>
    <w:rsid w:val="00C3516F"/>
    <w:rsid w:val="00C51BC2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10015"/>
    <w:rsid w:val="00D409C0"/>
    <w:rsid w:val="00D45950"/>
    <w:rsid w:val="00D466CB"/>
    <w:rsid w:val="00D56D0B"/>
    <w:rsid w:val="00D81E53"/>
    <w:rsid w:val="00D83CD0"/>
    <w:rsid w:val="00DB6CFC"/>
    <w:rsid w:val="00DE2E54"/>
    <w:rsid w:val="00DF09DA"/>
    <w:rsid w:val="00E11EEF"/>
    <w:rsid w:val="00E16D48"/>
    <w:rsid w:val="00E17334"/>
    <w:rsid w:val="00E33727"/>
    <w:rsid w:val="00E36F1C"/>
    <w:rsid w:val="00E555C9"/>
    <w:rsid w:val="00E95D1E"/>
    <w:rsid w:val="00ED4B7F"/>
    <w:rsid w:val="00EE609E"/>
    <w:rsid w:val="00F1393F"/>
    <w:rsid w:val="00F17D9A"/>
    <w:rsid w:val="00F4296F"/>
    <w:rsid w:val="00F51750"/>
    <w:rsid w:val="00F7412C"/>
    <w:rsid w:val="00F74C61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paragraph" w:styleId="Revizija">
    <w:name w:val="Revision"/>
    <w:hidden/>
    <w:uiPriority w:val="99"/>
    <w:semiHidden/>
    <w:rsid w:val="00F74C61"/>
    <w:rPr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12</cp:revision>
  <cp:lastPrinted>2015-01-21T09:04:00Z</cp:lastPrinted>
  <dcterms:created xsi:type="dcterms:W3CDTF">2023-07-06T08:50:00Z</dcterms:created>
  <dcterms:modified xsi:type="dcterms:W3CDTF">2023-08-31T10:22:00Z</dcterms:modified>
</cp:coreProperties>
</file>