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0211F580" w:rsidR="005909B3" w:rsidRPr="00BC53FE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J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P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1–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DIGITALIZACIJA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2</w:t>
      </w:r>
      <w:r w:rsidR="001A4CD0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>poziv za sofinanciranje projketov digitalizacije na področju knjige v letu 2022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788D84D3" w:rsidR="006C0DA0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E47E50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EF5E78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Področje c): </w:t>
      </w:r>
      <w:r w:rsidR="00F73C53">
        <w:rPr>
          <w:rFonts w:ascii="Times New Roman" w:hAnsi="Times New Roman" w:cs="Times New Roman"/>
          <w:b/>
          <w:sz w:val="22"/>
          <w:szCs w:val="22"/>
          <w:u w:val="single"/>
        </w:rPr>
        <w:t>NADGRADNJA SPLETNE KNJIGARNE</w:t>
      </w:r>
    </w:p>
    <w:p w14:paraId="14305A91" w14:textId="246FB024" w:rsidR="005909B3" w:rsidRPr="00BC53FE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44B277FC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PODATKI O PRIJAVITELJU 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A6496">
              <w:rPr>
                <w:rFonts w:ascii="Times New Roman" w:hAnsi="Times New Roman" w:cs="Times New Roman"/>
                <w:sz w:val="22"/>
                <w:szCs w:val="22"/>
              </w:rPr>
            </w:r>
            <w:r w:rsidR="007A649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A6496">
              <w:rPr>
                <w:rFonts w:ascii="Times New Roman" w:hAnsi="Times New Roman" w:cs="Times New Roman"/>
                <w:sz w:val="22"/>
                <w:szCs w:val="22"/>
              </w:rPr>
            </w:r>
            <w:r w:rsidR="007A649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5EAC550" w14:textId="77777777" w:rsidR="00743B54" w:rsidRPr="00BC53FE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01B74B33" w:rsidR="00ED4B7F" w:rsidRPr="00BC53FE" w:rsidRDefault="001D160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Predstavitev </w:t>
            </w:r>
            <w:r w:rsidR="00F73C53">
              <w:rPr>
                <w:rFonts w:ascii="Times New Roman" w:hAnsi="Times New Roman" w:cs="Times New Roman"/>
                <w:sz w:val="22"/>
                <w:szCs w:val="22"/>
              </w:rPr>
              <w:t xml:space="preserve">referenc prijavitelja in spletne knjigarne (vključene založbe, </w:t>
            </w:r>
            <w:r w:rsidR="008461B8">
              <w:rPr>
                <w:rFonts w:ascii="Times New Roman" w:hAnsi="Times New Roman" w:cs="Times New Roman"/>
                <w:sz w:val="22"/>
                <w:szCs w:val="22"/>
              </w:rPr>
              <w:t xml:space="preserve">število knjig v spletni knjigarni, </w:t>
            </w:r>
            <w:r w:rsidR="00F73C53">
              <w:rPr>
                <w:rFonts w:ascii="Times New Roman" w:hAnsi="Times New Roman" w:cs="Times New Roman"/>
                <w:sz w:val="22"/>
                <w:szCs w:val="22"/>
              </w:rPr>
              <w:t xml:space="preserve">struktura </w:t>
            </w:r>
            <w:r w:rsidR="008461B8">
              <w:rPr>
                <w:rFonts w:ascii="Times New Roman" w:hAnsi="Times New Roman" w:cs="Times New Roman"/>
                <w:sz w:val="22"/>
                <w:szCs w:val="22"/>
              </w:rPr>
              <w:t xml:space="preserve">prodajnega </w:t>
            </w:r>
            <w:r w:rsidR="00F73C53">
              <w:rPr>
                <w:rFonts w:ascii="Times New Roman" w:hAnsi="Times New Roman" w:cs="Times New Roman"/>
                <w:sz w:val="22"/>
                <w:szCs w:val="22"/>
              </w:rPr>
              <w:t>programa knjigarne ipd.):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5EF5CDE" w14:textId="77777777" w:rsidR="008461B8" w:rsidRDefault="008461B8" w:rsidP="00641F4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57DA1D" w14:textId="409ECA30" w:rsidR="00641F4F" w:rsidRPr="00BC53FE" w:rsidRDefault="00641F4F" w:rsidP="00641F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Prijavitelj v obstoječi spletni knjigarni prodaja knjige najmanj petih (5) založb (navesti </w:t>
      </w:r>
      <w:r w:rsidR="008461B8">
        <w:rPr>
          <w:rFonts w:ascii="Times New Roman" w:hAnsi="Times New Roman" w:cs="Times New Roman"/>
          <w:b/>
          <w:sz w:val="22"/>
          <w:szCs w:val="22"/>
          <w:u w:val="single"/>
        </w:rPr>
        <w:t xml:space="preserve">najmanj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5 založb, ki so v knjigarni zastopane z največjim številom knjig): </w:t>
      </w: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2576F76" w14:textId="77777777" w:rsidR="00641F4F" w:rsidRPr="00BC53FE" w:rsidRDefault="00641F4F" w:rsidP="00641F4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379"/>
      </w:tblGrid>
      <w:tr w:rsidR="00641F4F" w:rsidRPr="00BC53FE" w14:paraId="2B8B8F7C" w14:textId="77777777" w:rsidTr="000F1C98">
        <w:trPr>
          <w:trHeight w:val="20"/>
        </w:trPr>
        <w:tc>
          <w:tcPr>
            <w:tcW w:w="3114" w:type="dxa"/>
            <w:shd w:val="clear" w:color="auto" w:fill="auto"/>
          </w:tcPr>
          <w:p w14:paraId="4F5BF568" w14:textId="77777777" w:rsidR="00641F4F" w:rsidRPr="00BC53FE" w:rsidRDefault="00641F4F" w:rsidP="000F1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Naziv založbe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15E27412" w14:textId="77777777" w:rsidR="00641F4F" w:rsidRPr="00BC53FE" w:rsidRDefault="00641F4F" w:rsidP="000F1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 programu založbe prevladuje leposlovje, humanistika, učbeniki in priročniki, knjige za otroke, strokovna literatura idr.</w:t>
            </w:r>
          </w:p>
        </w:tc>
      </w:tr>
      <w:tr w:rsidR="00641F4F" w:rsidRPr="00BC53FE" w14:paraId="15C8EC7C" w14:textId="77777777" w:rsidTr="000F1C98">
        <w:trPr>
          <w:trHeight w:val="20"/>
        </w:trPr>
        <w:tc>
          <w:tcPr>
            <w:tcW w:w="3114" w:type="dxa"/>
            <w:shd w:val="clear" w:color="auto" w:fill="auto"/>
          </w:tcPr>
          <w:p w14:paraId="240C63B0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</w:tcPr>
          <w:p w14:paraId="0A591009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41F4F" w:rsidRPr="00BC53FE" w14:paraId="49958DE9" w14:textId="77777777" w:rsidTr="000F1C98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501E6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6BEE1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41F4F" w:rsidRPr="00BC53FE" w14:paraId="5A0C6755" w14:textId="77777777" w:rsidTr="000F1C98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20B20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1782E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41F4F" w:rsidRPr="00BC53FE" w14:paraId="7F4CABA9" w14:textId="77777777" w:rsidTr="000F1C98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51401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D21F5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41F4F" w:rsidRPr="00BC53FE" w14:paraId="3972BB48" w14:textId="77777777" w:rsidTr="000F1C98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275BF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BE3E6" w14:textId="77777777" w:rsidR="00641F4F" w:rsidRPr="00BC53FE" w:rsidRDefault="00641F4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461B8" w:rsidRPr="00BC53FE" w14:paraId="285E66F1" w14:textId="77777777" w:rsidTr="000F1C98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AB465" w14:textId="0E43FE20" w:rsidR="008461B8" w:rsidRDefault="008461B8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Id.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7427C" w14:textId="6178DD73" w:rsidR="008461B8" w:rsidRPr="00BC53FE" w:rsidRDefault="008461B8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3D28EB49" w:rsidR="002D2D43" w:rsidRPr="00BC53FE" w:rsidRDefault="003E79DE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Predstavitev projekta </w:t>
            </w:r>
            <w:r w:rsidR="00F73C53">
              <w:rPr>
                <w:rFonts w:ascii="Times New Roman" w:hAnsi="Times New Roman" w:cs="Times New Roman"/>
                <w:sz w:val="22"/>
                <w:szCs w:val="22"/>
              </w:rPr>
              <w:t>nadgradnje spletne knjigarne (izboljšave glede na obstoječe stanje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08472E93" w:rsidR="005909B3" w:rsidRPr="00BC53FE" w:rsidRDefault="003E79DE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Pričakovani učinki projekta </w:t>
            </w:r>
            <w:r w:rsidR="00F73C53">
              <w:rPr>
                <w:rFonts w:ascii="Times New Roman" w:hAnsi="Times New Roman" w:cs="Times New Roman"/>
                <w:sz w:val="22"/>
                <w:szCs w:val="22"/>
              </w:rPr>
              <w:t>nadgradnje spletne knjigarne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4D4AE5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16F5EEC2" w14:textId="7EB56375" w:rsidR="008461B8" w:rsidRDefault="008461B8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0FB58B8C" w14:textId="42B74011" w:rsidR="00835CE2" w:rsidRDefault="00835CE2" w:rsidP="00835CE2"/>
    <w:p w14:paraId="0B21AD96" w14:textId="260D0C11" w:rsidR="00835CE2" w:rsidRDefault="00835CE2" w:rsidP="00835CE2"/>
    <w:p w14:paraId="5D94A0F8" w14:textId="77777777" w:rsidR="00835CE2" w:rsidRPr="00835CE2" w:rsidRDefault="00835CE2" w:rsidP="00835CE2"/>
    <w:p w14:paraId="60518C1F" w14:textId="77777777" w:rsidR="00EF5E78" w:rsidRDefault="00EF5E78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3679B206" w14:textId="77777777" w:rsidR="00EF5E78" w:rsidRPr="00D652E7" w:rsidRDefault="00EF5E78" w:rsidP="00EF5E78">
      <w:pPr>
        <w:rPr>
          <w:rFonts w:ascii="Times New Roman" w:hAnsi="Times New Roman" w:cs="Times New Roman"/>
          <w:b/>
          <w:sz w:val="22"/>
          <w:szCs w:val="22"/>
        </w:rPr>
      </w:pPr>
      <w:bookmarkStart w:id="5" w:name="_Hlk104984782"/>
      <w:r w:rsidRPr="00D652E7">
        <w:rPr>
          <w:rFonts w:ascii="Times New Roman" w:hAnsi="Times New Roman" w:cs="Times New Roman"/>
          <w:b/>
          <w:sz w:val="22"/>
          <w:szCs w:val="22"/>
        </w:rPr>
        <w:t>PREDVIDENI STROŠKI</w:t>
      </w:r>
    </w:p>
    <w:p w14:paraId="75AF7315" w14:textId="77777777" w:rsidR="00EF5E78" w:rsidRPr="00D652E7" w:rsidRDefault="00EF5E78" w:rsidP="00EF5E7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EF5E78" w:rsidRPr="00D652E7" w14:paraId="5AA1FE1A" w14:textId="77777777" w:rsidTr="000C282D">
        <w:trPr>
          <w:cantSplit/>
        </w:trPr>
        <w:tc>
          <w:tcPr>
            <w:tcW w:w="6010" w:type="dxa"/>
            <w:gridSpan w:val="2"/>
          </w:tcPr>
          <w:p w14:paraId="66DEE3D6" w14:textId="7E4CC977" w:rsidR="00EF5E78" w:rsidRPr="00D652E7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A) Stroški nadgradnje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/prenove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knjigarne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0FD788A6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EF5E78" w:rsidRPr="00D652E7" w14:paraId="355A696B" w14:textId="77777777" w:rsidTr="000C282D">
        <w:trPr>
          <w:cantSplit/>
        </w:trPr>
        <w:tc>
          <w:tcPr>
            <w:tcW w:w="430" w:type="dxa"/>
          </w:tcPr>
          <w:p w14:paraId="139E1552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2A4B784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211CCA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54BB5158" w14:textId="77777777" w:rsidTr="000C282D">
        <w:trPr>
          <w:cantSplit/>
        </w:trPr>
        <w:tc>
          <w:tcPr>
            <w:tcW w:w="430" w:type="dxa"/>
          </w:tcPr>
          <w:p w14:paraId="688B0769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8A8234F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55F5136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297A45A5" w14:textId="77777777" w:rsidTr="000C282D">
        <w:trPr>
          <w:cantSplit/>
        </w:trPr>
        <w:tc>
          <w:tcPr>
            <w:tcW w:w="430" w:type="dxa"/>
          </w:tcPr>
          <w:p w14:paraId="312C76CF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1D6B4E0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E5A866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473DD276" w14:textId="77777777" w:rsidTr="000C282D">
        <w:trPr>
          <w:cantSplit/>
        </w:trPr>
        <w:tc>
          <w:tcPr>
            <w:tcW w:w="6010" w:type="dxa"/>
            <w:gridSpan w:val="2"/>
          </w:tcPr>
          <w:p w14:paraId="52CE96B1" w14:textId="77777777" w:rsidR="00EF5E78" w:rsidRPr="00D652E7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5A77F6A4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F5E78" w:rsidRPr="00D652E7" w14:paraId="3E37249C" w14:textId="77777777" w:rsidTr="000C282D">
        <w:trPr>
          <w:cantSplit/>
        </w:trPr>
        <w:tc>
          <w:tcPr>
            <w:tcW w:w="8890" w:type="dxa"/>
            <w:gridSpan w:val="3"/>
          </w:tcPr>
          <w:p w14:paraId="29BFCD63" w14:textId="77777777" w:rsidR="00EF5E78" w:rsidRPr="00D652E7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5E78" w:rsidRPr="00D652E7" w14:paraId="408E82BD" w14:textId="77777777" w:rsidTr="000C282D">
        <w:trPr>
          <w:cantSplit/>
        </w:trPr>
        <w:tc>
          <w:tcPr>
            <w:tcW w:w="8890" w:type="dxa"/>
            <w:gridSpan w:val="3"/>
          </w:tcPr>
          <w:p w14:paraId="64843FC0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Stroški dela:</w:t>
            </w:r>
          </w:p>
        </w:tc>
      </w:tr>
      <w:tr w:rsidR="00EF5E78" w:rsidRPr="00D652E7" w14:paraId="7ED95BDC" w14:textId="77777777" w:rsidTr="000C282D">
        <w:trPr>
          <w:cantSplit/>
        </w:trPr>
        <w:tc>
          <w:tcPr>
            <w:tcW w:w="430" w:type="dxa"/>
          </w:tcPr>
          <w:p w14:paraId="363A6C45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A586436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C0960F5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0FE47B61" w14:textId="77777777" w:rsidTr="000C282D">
        <w:trPr>
          <w:cantSplit/>
        </w:trPr>
        <w:tc>
          <w:tcPr>
            <w:tcW w:w="430" w:type="dxa"/>
          </w:tcPr>
          <w:p w14:paraId="73A60459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301CD3B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72B36DD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280D682B" w14:textId="77777777" w:rsidTr="000C282D">
        <w:trPr>
          <w:cantSplit/>
        </w:trPr>
        <w:tc>
          <w:tcPr>
            <w:tcW w:w="430" w:type="dxa"/>
          </w:tcPr>
          <w:p w14:paraId="4B5DE977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CD26108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5DE151D6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F5E78" w:rsidRPr="00D652E7" w14:paraId="387488B0" w14:textId="77777777" w:rsidTr="000C282D">
        <w:trPr>
          <w:cantSplit/>
        </w:trPr>
        <w:tc>
          <w:tcPr>
            <w:tcW w:w="6010" w:type="dxa"/>
            <w:gridSpan w:val="2"/>
          </w:tcPr>
          <w:p w14:paraId="256202E7" w14:textId="77777777" w:rsidR="00EF5E78" w:rsidRPr="00D652E7" w:rsidRDefault="00EF5E78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3C16241F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F5E78" w:rsidRPr="00D652E7" w14:paraId="1C20BF7D" w14:textId="77777777" w:rsidTr="000C282D">
        <w:trPr>
          <w:cantSplit/>
        </w:trPr>
        <w:tc>
          <w:tcPr>
            <w:tcW w:w="8890" w:type="dxa"/>
            <w:gridSpan w:val="3"/>
          </w:tcPr>
          <w:p w14:paraId="69AC9017" w14:textId="77777777" w:rsidR="00EF5E78" w:rsidRPr="00D652E7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5E78" w:rsidRPr="00D652E7" w14:paraId="0374E815" w14:textId="77777777" w:rsidTr="000C282D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EDEED" w14:textId="77777777" w:rsidR="00EF5E78" w:rsidRPr="00D652E7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AECA2" w14:textId="77777777" w:rsidR="00EF5E78" w:rsidRPr="00D652E7" w:rsidRDefault="00EF5E78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6F83051" w14:textId="77777777" w:rsidR="00EF5E78" w:rsidRPr="00D652E7" w:rsidRDefault="00EF5E78" w:rsidP="00EF5E7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EF5E78" w:rsidRPr="00C6033F" w14:paraId="6DA79249" w14:textId="77777777" w:rsidTr="000C282D">
        <w:trPr>
          <w:trHeight w:val="284"/>
        </w:trPr>
        <w:tc>
          <w:tcPr>
            <w:tcW w:w="7508" w:type="dxa"/>
          </w:tcPr>
          <w:p w14:paraId="6A62603A" w14:textId="77777777" w:rsidR="00EF5E78" w:rsidRPr="00C6033F" w:rsidRDefault="00EF5E78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Zaprošena sredstva za financiranje projekta (največ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.000,00 EUR):</w:t>
            </w:r>
          </w:p>
        </w:tc>
        <w:tc>
          <w:tcPr>
            <w:tcW w:w="1418" w:type="dxa"/>
          </w:tcPr>
          <w:p w14:paraId="5B1271E0" w14:textId="77777777" w:rsidR="00EF5E78" w:rsidRPr="00C6033F" w:rsidRDefault="00EF5E78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0A3FAA5" w14:textId="65EBEE09" w:rsidR="00EF5E78" w:rsidRPr="00D652E7" w:rsidRDefault="00EF5E78" w:rsidP="00EF5E78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bookmarkStart w:id="6" w:name="_Hlk105050665"/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P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omembno: stroški vzdrževanja, licenc, </w:t>
      </w: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naročnin,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osnovne </w:t>
      </w:r>
      <w:r w:rsidR="002B26EC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opreme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ne štejejo med upravičene stroške, katerih plačilo lahko uveljavljate v primeru odobrene subvencije. </w:t>
      </w:r>
    </w:p>
    <w:bookmarkEnd w:id="5"/>
    <w:bookmarkEnd w:id="6"/>
    <w:p w14:paraId="0CDE0B81" w14:textId="4C7DFC42" w:rsidR="00ED4B7F" w:rsidRPr="009F797E" w:rsidRDefault="00C43870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P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1–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DIGITALIZACIJA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</w:t>
      </w:r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0522617C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3E79DE">
        <w:rPr>
          <w:rFonts w:ascii="Times New Roman" w:hAnsi="Times New Roman" w:cs="Times New Roman"/>
          <w:sz w:val="22"/>
          <w:szCs w:val="22"/>
        </w:rPr>
        <w:t>poziva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J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P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1–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DIGITALIZACIJA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–202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2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02CFAF29" w:rsidR="006E1AE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</w:t>
      </w:r>
      <w:r w:rsidR="003E79DE">
        <w:rPr>
          <w:sz w:val="22"/>
          <w:szCs w:val="22"/>
        </w:rPr>
        <w:t>poziva</w:t>
      </w:r>
      <w:r w:rsidRPr="00BC53FE">
        <w:rPr>
          <w:sz w:val="22"/>
          <w:szCs w:val="22"/>
        </w:rPr>
        <w:t xml:space="preserve"> </w:t>
      </w:r>
      <w:r w:rsidR="009F797E">
        <w:rPr>
          <w:bCs/>
          <w:noProof/>
          <w:snapToGrid w:val="0"/>
          <w:sz w:val="22"/>
          <w:szCs w:val="22"/>
        </w:rPr>
        <w:t>J</w:t>
      </w:r>
      <w:r w:rsidR="003E79DE">
        <w:rPr>
          <w:bCs/>
          <w:noProof/>
          <w:snapToGrid w:val="0"/>
          <w:sz w:val="22"/>
          <w:szCs w:val="22"/>
        </w:rPr>
        <w:t>P</w:t>
      </w:r>
      <w:r w:rsidR="009F797E">
        <w:rPr>
          <w:bCs/>
          <w:noProof/>
          <w:snapToGrid w:val="0"/>
          <w:sz w:val="22"/>
          <w:szCs w:val="22"/>
        </w:rPr>
        <w:t>1–</w:t>
      </w:r>
      <w:r w:rsidR="003E79DE">
        <w:rPr>
          <w:bCs/>
          <w:noProof/>
          <w:snapToGrid w:val="0"/>
          <w:sz w:val="22"/>
          <w:szCs w:val="22"/>
        </w:rPr>
        <w:t>DIGITALIZACIJA</w:t>
      </w:r>
      <w:r w:rsidR="009F797E">
        <w:rPr>
          <w:bCs/>
          <w:noProof/>
          <w:snapToGrid w:val="0"/>
          <w:sz w:val="22"/>
          <w:szCs w:val="22"/>
        </w:rPr>
        <w:t>–202</w:t>
      </w:r>
      <w:r w:rsidR="003E79DE">
        <w:rPr>
          <w:bCs/>
          <w:noProof/>
          <w:snapToGrid w:val="0"/>
          <w:sz w:val="22"/>
          <w:szCs w:val="22"/>
        </w:rPr>
        <w:t>2</w:t>
      </w:r>
      <w:r w:rsidR="009F797E">
        <w:rPr>
          <w:bCs/>
          <w:noProof/>
          <w:snapToGrid w:val="0"/>
          <w:sz w:val="22"/>
          <w:szCs w:val="22"/>
        </w:rPr>
        <w:t xml:space="preserve"> </w:t>
      </w:r>
      <w:r w:rsidRPr="00BC53FE">
        <w:rPr>
          <w:sz w:val="22"/>
          <w:szCs w:val="22"/>
        </w:rPr>
        <w:t>in jo v celoti sprejemamo</w:t>
      </w:r>
      <w:r w:rsidR="008461B8">
        <w:rPr>
          <w:sz w:val="22"/>
          <w:szCs w:val="22"/>
        </w:rPr>
        <w:t>.</w:t>
      </w:r>
    </w:p>
    <w:p w14:paraId="142135B7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61B3475C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BD4B87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5E4F1A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3"/>
  </w:num>
  <w:num w:numId="2" w16cid:durableId="876045497">
    <w:abstractNumId w:val="16"/>
  </w:num>
  <w:num w:numId="3" w16cid:durableId="1199318529">
    <w:abstractNumId w:val="10"/>
  </w:num>
  <w:num w:numId="4" w16cid:durableId="553007972">
    <w:abstractNumId w:val="12"/>
  </w:num>
  <w:num w:numId="5" w16cid:durableId="1964849456">
    <w:abstractNumId w:val="7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8"/>
  </w:num>
  <w:num w:numId="10" w16cid:durableId="80807708">
    <w:abstractNumId w:val="6"/>
  </w:num>
  <w:num w:numId="11" w16cid:durableId="611285854">
    <w:abstractNumId w:val="9"/>
  </w:num>
  <w:num w:numId="12" w16cid:durableId="657540428">
    <w:abstractNumId w:val="17"/>
  </w:num>
  <w:num w:numId="13" w16cid:durableId="1158378546">
    <w:abstractNumId w:val="5"/>
  </w:num>
  <w:num w:numId="14" w16cid:durableId="1191380877">
    <w:abstractNumId w:val="4"/>
  </w:num>
  <w:num w:numId="15" w16cid:durableId="989283034">
    <w:abstractNumId w:val="11"/>
  </w:num>
  <w:num w:numId="16" w16cid:durableId="1210460910">
    <w:abstractNumId w:val="14"/>
  </w:num>
  <w:num w:numId="17" w16cid:durableId="186989249">
    <w:abstractNumId w:val="15"/>
  </w:num>
  <w:num w:numId="18" w16cid:durableId="187291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42F"/>
    <w:rsid w:val="00033D08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0D02"/>
    <w:rsid w:val="001258B3"/>
    <w:rsid w:val="00151BE6"/>
    <w:rsid w:val="00171C6C"/>
    <w:rsid w:val="00177853"/>
    <w:rsid w:val="00193C4B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B26EC"/>
    <w:rsid w:val="002B4CC5"/>
    <w:rsid w:val="002D2D43"/>
    <w:rsid w:val="002E74B2"/>
    <w:rsid w:val="002F33FA"/>
    <w:rsid w:val="003262C3"/>
    <w:rsid w:val="00362BBE"/>
    <w:rsid w:val="00385BDF"/>
    <w:rsid w:val="00390233"/>
    <w:rsid w:val="00394533"/>
    <w:rsid w:val="00397C97"/>
    <w:rsid w:val="003D5AB4"/>
    <w:rsid w:val="003E79DE"/>
    <w:rsid w:val="003F322F"/>
    <w:rsid w:val="00406A46"/>
    <w:rsid w:val="00424FAE"/>
    <w:rsid w:val="0042576D"/>
    <w:rsid w:val="00431292"/>
    <w:rsid w:val="0044192A"/>
    <w:rsid w:val="00446765"/>
    <w:rsid w:val="004511A3"/>
    <w:rsid w:val="00452AD8"/>
    <w:rsid w:val="00484002"/>
    <w:rsid w:val="004D0FB9"/>
    <w:rsid w:val="004D7675"/>
    <w:rsid w:val="004F2331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4E94"/>
    <w:rsid w:val="005D74FB"/>
    <w:rsid w:val="005E2B83"/>
    <w:rsid w:val="005E4632"/>
    <w:rsid w:val="005E5CF8"/>
    <w:rsid w:val="005F3004"/>
    <w:rsid w:val="00617934"/>
    <w:rsid w:val="00641F4F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43B54"/>
    <w:rsid w:val="00752B1B"/>
    <w:rsid w:val="007602F7"/>
    <w:rsid w:val="00764681"/>
    <w:rsid w:val="00776D61"/>
    <w:rsid w:val="00783F35"/>
    <w:rsid w:val="00783F47"/>
    <w:rsid w:val="00791599"/>
    <w:rsid w:val="007A6496"/>
    <w:rsid w:val="007B0B91"/>
    <w:rsid w:val="007B7D6C"/>
    <w:rsid w:val="007E32FC"/>
    <w:rsid w:val="008135FE"/>
    <w:rsid w:val="00822BE2"/>
    <w:rsid w:val="00835CE2"/>
    <w:rsid w:val="00837093"/>
    <w:rsid w:val="008461B8"/>
    <w:rsid w:val="00846431"/>
    <w:rsid w:val="00856637"/>
    <w:rsid w:val="00863BD5"/>
    <w:rsid w:val="00866C7C"/>
    <w:rsid w:val="00893640"/>
    <w:rsid w:val="008D0DC7"/>
    <w:rsid w:val="008F6E24"/>
    <w:rsid w:val="00902A8C"/>
    <w:rsid w:val="009153DD"/>
    <w:rsid w:val="00953938"/>
    <w:rsid w:val="00957F88"/>
    <w:rsid w:val="009B0E1F"/>
    <w:rsid w:val="009E0B92"/>
    <w:rsid w:val="009F797E"/>
    <w:rsid w:val="00A3495F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757"/>
    <w:rsid w:val="00BC53FE"/>
    <w:rsid w:val="00BD49F9"/>
    <w:rsid w:val="00BF44D8"/>
    <w:rsid w:val="00C205C6"/>
    <w:rsid w:val="00C3516F"/>
    <w:rsid w:val="00C43870"/>
    <w:rsid w:val="00C51BC2"/>
    <w:rsid w:val="00C64EB1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10015"/>
    <w:rsid w:val="00D409C0"/>
    <w:rsid w:val="00D45950"/>
    <w:rsid w:val="00D466CB"/>
    <w:rsid w:val="00D56D0B"/>
    <w:rsid w:val="00D81E53"/>
    <w:rsid w:val="00D83CD0"/>
    <w:rsid w:val="00DB6CFC"/>
    <w:rsid w:val="00DE2E54"/>
    <w:rsid w:val="00DF09DA"/>
    <w:rsid w:val="00E11EEF"/>
    <w:rsid w:val="00E16D48"/>
    <w:rsid w:val="00E17334"/>
    <w:rsid w:val="00E33727"/>
    <w:rsid w:val="00E36F1C"/>
    <w:rsid w:val="00E47E50"/>
    <w:rsid w:val="00E555C9"/>
    <w:rsid w:val="00ED4B7F"/>
    <w:rsid w:val="00EE609E"/>
    <w:rsid w:val="00EF5E78"/>
    <w:rsid w:val="00F1393F"/>
    <w:rsid w:val="00F17D9A"/>
    <w:rsid w:val="00F23C3C"/>
    <w:rsid w:val="00F51750"/>
    <w:rsid w:val="00F73C53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15</cp:revision>
  <cp:lastPrinted>2015-01-21T09:04:00Z</cp:lastPrinted>
  <dcterms:created xsi:type="dcterms:W3CDTF">2022-05-27T10:28:00Z</dcterms:created>
  <dcterms:modified xsi:type="dcterms:W3CDTF">2022-06-02T06:35:00Z</dcterms:modified>
</cp:coreProperties>
</file>