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17F6" w14:textId="77777777" w:rsidR="008135FE" w:rsidRPr="00BC53FE" w:rsidRDefault="008135FE" w:rsidP="005909B3">
      <w:pPr>
        <w:widowControl w:val="0"/>
        <w:ind w:right="-32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14:paraId="4A653A71" w14:textId="77777777" w:rsidR="008135FE" w:rsidRPr="00BC53FE" w:rsidRDefault="008135FE" w:rsidP="005909B3">
      <w:pPr>
        <w:widowControl w:val="0"/>
        <w:ind w:right="-32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14:paraId="287FE77B" w14:textId="77777777" w:rsidR="008135FE" w:rsidRPr="00BC53FE" w:rsidRDefault="008135FE" w:rsidP="005909B3">
      <w:pPr>
        <w:widowControl w:val="0"/>
        <w:ind w:right="-32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14:paraId="35336441" w14:textId="5436052F" w:rsidR="005909B3" w:rsidRPr="00BC53FE" w:rsidRDefault="009F797E" w:rsidP="005909B3">
      <w:pPr>
        <w:widowControl w:val="0"/>
        <w:ind w:right="-32"/>
        <w:rPr>
          <w:rFonts w:ascii="Times New Roman" w:hAnsi="Times New Roman" w:cs="Times New Roman"/>
          <w:b/>
          <w:bCs/>
          <w:noProof/>
          <w:sz w:val="22"/>
          <w:szCs w:val="22"/>
        </w:rPr>
      </w:pPr>
      <w:bookmarkStart w:id="0" w:name="_Hlk55902868"/>
      <w:r w:rsidRPr="009F797E">
        <w:rPr>
          <w:rFonts w:ascii="Times New Roman" w:hAnsi="Times New Roman"/>
          <w:b/>
          <w:bCs/>
          <w:noProof/>
          <w:snapToGrid w:val="0"/>
          <w:sz w:val="22"/>
          <w:szCs w:val="22"/>
        </w:rPr>
        <w:t>J</w:t>
      </w:r>
      <w:r w:rsidR="00D83CD0">
        <w:rPr>
          <w:rFonts w:ascii="Times New Roman" w:hAnsi="Times New Roman"/>
          <w:b/>
          <w:bCs/>
          <w:noProof/>
          <w:snapToGrid w:val="0"/>
          <w:sz w:val="22"/>
          <w:szCs w:val="22"/>
        </w:rPr>
        <w:t>P</w:t>
      </w:r>
      <w:r w:rsidRPr="009F797E">
        <w:rPr>
          <w:rFonts w:ascii="Times New Roman" w:hAnsi="Times New Roman"/>
          <w:b/>
          <w:bCs/>
          <w:noProof/>
          <w:snapToGrid w:val="0"/>
          <w:sz w:val="22"/>
          <w:szCs w:val="22"/>
        </w:rPr>
        <w:t>1–</w:t>
      </w:r>
      <w:r w:rsidR="00D83CD0">
        <w:rPr>
          <w:rFonts w:ascii="Times New Roman" w:hAnsi="Times New Roman"/>
          <w:b/>
          <w:bCs/>
          <w:noProof/>
          <w:snapToGrid w:val="0"/>
          <w:sz w:val="22"/>
          <w:szCs w:val="22"/>
        </w:rPr>
        <w:t>DIGITALIZACIJA</w:t>
      </w:r>
      <w:r w:rsidRPr="009F797E">
        <w:rPr>
          <w:rFonts w:ascii="Times New Roman" w:hAnsi="Times New Roman"/>
          <w:b/>
          <w:bCs/>
          <w:noProof/>
          <w:snapToGrid w:val="0"/>
          <w:sz w:val="22"/>
          <w:szCs w:val="22"/>
        </w:rPr>
        <w:t>–202</w:t>
      </w:r>
      <w:bookmarkEnd w:id="0"/>
      <w:r w:rsidR="00D83CD0">
        <w:rPr>
          <w:rFonts w:ascii="Times New Roman" w:hAnsi="Times New Roman"/>
          <w:b/>
          <w:bCs/>
          <w:noProof/>
          <w:snapToGrid w:val="0"/>
          <w:sz w:val="22"/>
          <w:szCs w:val="22"/>
        </w:rPr>
        <w:t>2</w:t>
      </w:r>
      <w:r w:rsidR="001A4CD0" w:rsidRPr="00BC53FE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: </w:t>
      </w:r>
      <w:r w:rsidR="005909B3" w:rsidRPr="00BC53FE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Javni </w:t>
      </w:r>
      <w:r w:rsidR="00D83CD0">
        <w:rPr>
          <w:rFonts w:ascii="Times New Roman" w:hAnsi="Times New Roman" w:cs="Times New Roman"/>
          <w:b/>
          <w:bCs/>
          <w:noProof/>
          <w:sz w:val="22"/>
          <w:szCs w:val="22"/>
        </w:rPr>
        <w:t>poziv za sofinanciranje proje</w:t>
      </w:r>
      <w:r w:rsidR="003F6C87">
        <w:rPr>
          <w:rFonts w:ascii="Times New Roman" w:hAnsi="Times New Roman" w:cs="Times New Roman"/>
          <w:b/>
          <w:bCs/>
          <w:noProof/>
          <w:sz w:val="22"/>
          <w:szCs w:val="22"/>
        </w:rPr>
        <w:t>k</w:t>
      </w:r>
      <w:r w:rsidR="00D83CD0">
        <w:rPr>
          <w:rFonts w:ascii="Times New Roman" w:hAnsi="Times New Roman" w:cs="Times New Roman"/>
          <w:b/>
          <w:bCs/>
          <w:noProof/>
          <w:sz w:val="22"/>
          <w:szCs w:val="22"/>
        </w:rPr>
        <w:t>tov digitalizacije na področju knjige v letu 2022</w:t>
      </w:r>
    </w:p>
    <w:p w14:paraId="5F976DBB" w14:textId="77777777" w:rsidR="005909B3" w:rsidRPr="00BC53FE" w:rsidRDefault="005909B3" w:rsidP="00590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AA04344" w14:textId="77777777" w:rsidR="00743B54" w:rsidRDefault="00743B54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E56C2EC" w14:textId="7998DE1A" w:rsidR="006C0DA0" w:rsidRDefault="006C0DA0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OBR </w:t>
      </w:r>
      <w:r w:rsidR="00BB50F0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30585B">
        <w:rPr>
          <w:rFonts w:ascii="Times New Roman" w:hAnsi="Times New Roman" w:cs="Times New Roman"/>
          <w:b/>
          <w:sz w:val="22"/>
          <w:szCs w:val="22"/>
          <w:u w:val="single"/>
        </w:rPr>
        <w:t xml:space="preserve"> – Področje d): </w:t>
      </w:r>
      <w:r w:rsidR="003F6C87">
        <w:rPr>
          <w:rFonts w:ascii="Times New Roman" w:hAnsi="Times New Roman" w:cs="Times New Roman"/>
          <w:b/>
          <w:sz w:val="22"/>
          <w:szCs w:val="22"/>
          <w:u w:val="single"/>
        </w:rPr>
        <w:t>NOVA SPLETNA KNJIGARNA</w:t>
      </w:r>
    </w:p>
    <w:p w14:paraId="14305A91" w14:textId="246FB024" w:rsidR="005909B3" w:rsidRPr="00BC53FE" w:rsidRDefault="005909B3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04E93B1" w14:textId="44B277FC" w:rsidR="00BF44D8" w:rsidRPr="00BC53FE" w:rsidRDefault="00BF44D8" w:rsidP="00BF44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C53FE">
        <w:rPr>
          <w:rFonts w:ascii="Times New Roman" w:hAnsi="Times New Roman" w:cs="Times New Roman"/>
          <w:b/>
          <w:sz w:val="22"/>
          <w:szCs w:val="22"/>
          <w:u w:val="single"/>
        </w:rPr>
        <w:t xml:space="preserve">PODATKI O PRIJAVITELJU </w:t>
      </w:r>
    </w:p>
    <w:p w14:paraId="1184CFFC" w14:textId="77777777" w:rsidR="00BF44D8" w:rsidRPr="00BC53FE" w:rsidRDefault="00BF44D8" w:rsidP="00BF44D8">
      <w:pPr>
        <w:widowControl w:val="0"/>
        <w:ind w:right="-32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CF6661C" w14:textId="77777777" w:rsidR="00ED4B7F" w:rsidRPr="00BC53FE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BC53FE">
        <w:rPr>
          <w:b/>
          <w:bCs/>
          <w:szCs w:val="22"/>
          <w:u w:val="single"/>
        </w:rPr>
        <w:t xml:space="preserve">Podatki o prijavitelju </w:t>
      </w:r>
    </w:p>
    <w:p w14:paraId="63B807E0" w14:textId="77777777" w:rsidR="00ED4B7F" w:rsidRPr="00BC53FE" w:rsidRDefault="00ED4B7F" w:rsidP="00ED4B7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BC53FE" w:rsidRPr="00BC53FE" w14:paraId="136D4498" w14:textId="77777777" w:rsidTr="00F3196E">
        <w:trPr>
          <w:trHeight w:val="20"/>
        </w:trPr>
        <w:tc>
          <w:tcPr>
            <w:tcW w:w="4750" w:type="dxa"/>
          </w:tcPr>
          <w:p w14:paraId="2613160F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Naziv prijavitelja:</w:t>
            </w:r>
          </w:p>
        </w:tc>
        <w:tc>
          <w:tcPr>
            <w:tcW w:w="4500" w:type="dxa"/>
          </w:tcPr>
          <w:p w14:paraId="454216B0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" w:name="Besedilo3"/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BC53FE" w:rsidRPr="00BC53FE" w14:paraId="0BE15D2A" w14:textId="77777777" w:rsidTr="00F3196E">
        <w:trPr>
          <w:trHeight w:val="20"/>
        </w:trPr>
        <w:tc>
          <w:tcPr>
            <w:tcW w:w="4750" w:type="dxa"/>
          </w:tcPr>
          <w:p w14:paraId="61ED28D9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Naslov (sedež):</w:t>
            </w:r>
          </w:p>
        </w:tc>
        <w:tc>
          <w:tcPr>
            <w:tcW w:w="4500" w:type="dxa"/>
          </w:tcPr>
          <w:p w14:paraId="6244FE6C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140E8518" w14:textId="77777777" w:rsidTr="00F3196E">
        <w:trPr>
          <w:trHeight w:val="320"/>
        </w:trPr>
        <w:tc>
          <w:tcPr>
            <w:tcW w:w="4750" w:type="dxa"/>
          </w:tcPr>
          <w:p w14:paraId="5FBFC542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Naslov za vročanje (če ni enak sedežu prijavitelja):</w:t>
            </w:r>
          </w:p>
        </w:tc>
        <w:tc>
          <w:tcPr>
            <w:tcW w:w="4500" w:type="dxa"/>
          </w:tcPr>
          <w:p w14:paraId="5AFF6D3C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012F4E25" w14:textId="77777777" w:rsidTr="00F3196E">
        <w:trPr>
          <w:trHeight w:val="20"/>
        </w:trPr>
        <w:tc>
          <w:tcPr>
            <w:tcW w:w="4750" w:type="dxa"/>
          </w:tcPr>
          <w:p w14:paraId="0C14AB96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500" w:type="dxa"/>
          </w:tcPr>
          <w:p w14:paraId="10074002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3"/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36B8E">
              <w:rPr>
                <w:rFonts w:ascii="Times New Roman" w:hAnsi="Times New Roman" w:cs="Times New Roman"/>
                <w:sz w:val="22"/>
                <w:szCs w:val="22"/>
              </w:rPr>
            </w:r>
            <w:r w:rsidR="00036B8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4"/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36B8E">
              <w:rPr>
                <w:rFonts w:ascii="Times New Roman" w:hAnsi="Times New Roman" w:cs="Times New Roman"/>
                <w:sz w:val="22"/>
                <w:szCs w:val="22"/>
              </w:rPr>
            </w:r>
            <w:r w:rsidR="00036B8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"/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06906DD6" w14:textId="77777777" w:rsidTr="00F3196E">
        <w:trPr>
          <w:trHeight w:val="20"/>
        </w:trPr>
        <w:tc>
          <w:tcPr>
            <w:tcW w:w="4750" w:type="dxa"/>
          </w:tcPr>
          <w:p w14:paraId="0ED58483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500" w:type="dxa"/>
          </w:tcPr>
          <w:p w14:paraId="3049495E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1FF44138" w14:textId="77777777" w:rsidTr="00F3196E">
        <w:trPr>
          <w:trHeight w:val="20"/>
        </w:trPr>
        <w:tc>
          <w:tcPr>
            <w:tcW w:w="4750" w:type="dxa"/>
          </w:tcPr>
          <w:p w14:paraId="6DD25BEE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500" w:type="dxa"/>
          </w:tcPr>
          <w:p w14:paraId="3A1DAFF6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69D57E60" w14:textId="77777777" w:rsidTr="00F3196E">
        <w:trPr>
          <w:trHeight w:val="20"/>
        </w:trPr>
        <w:tc>
          <w:tcPr>
            <w:tcW w:w="4750" w:type="dxa"/>
          </w:tcPr>
          <w:p w14:paraId="7876B471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500" w:type="dxa"/>
          </w:tcPr>
          <w:p w14:paraId="7CF54E9B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505AFEFB" w14:textId="77777777" w:rsidTr="00F3196E">
        <w:trPr>
          <w:trHeight w:val="20"/>
        </w:trPr>
        <w:tc>
          <w:tcPr>
            <w:tcW w:w="4750" w:type="dxa"/>
          </w:tcPr>
          <w:p w14:paraId="3E5E22A2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500" w:type="dxa"/>
          </w:tcPr>
          <w:p w14:paraId="3C63810F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6DF03290" w14:textId="77777777" w:rsidTr="00F3196E">
        <w:trPr>
          <w:trHeight w:val="20"/>
        </w:trPr>
        <w:tc>
          <w:tcPr>
            <w:tcW w:w="4750" w:type="dxa"/>
          </w:tcPr>
          <w:p w14:paraId="4DF4B78D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500" w:type="dxa"/>
          </w:tcPr>
          <w:p w14:paraId="40328A4B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1EAD2743" w14:textId="77777777" w:rsidTr="00F3196E">
        <w:trPr>
          <w:trHeight w:val="20"/>
        </w:trPr>
        <w:tc>
          <w:tcPr>
            <w:tcW w:w="4750" w:type="dxa"/>
          </w:tcPr>
          <w:p w14:paraId="32D0BDEB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Kontaktna oseba in funkcija:</w:t>
            </w:r>
          </w:p>
        </w:tc>
        <w:tc>
          <w:tcPr>
            <w:tcW w:w="4500" w:type="dxa"/>
          </w:tcPr>
          <w:p w14:paraId="0D12A0BD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79AC0552" w14:textId="77777777" w:rsidTr="00F3196E">
        <w:trPr>
          <w:trHeight w:val="20"/>
        </w:trPr>
        <w:tc>
          <w:tcPr>
            <w:tcW w:w="4750" w:type="dxa"/>
          </w:tcPr>
          <w:p w14:paraId="73C7FC72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500" w:type="dxa"/>
          </w:tcPr>
          <w:p w14:paraId="5A2C89B7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442433B9" w14:textId="77777777" w:rsidTr="00F3196E">
        <w:trPr>
          <w:trHeight w:val="20"/>
        </w:trPr>
        <w:tc>
          <w:tcPr>
            <w:tcW w:w="4750" w:type="dxa"/>
          </w:tcPr>
          <w:p w14:paraId="575524CE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BC53FE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14:paraId="7871E326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03BF396C" w14:textId="77777777" w:rsidTr="00F3196E">
        <w:trPr>
          <w:trHeight w:val="284"/>
        </w:trPr>
        <w:tc>
          <w:tcPr>
            <w:tcW w:w="4750" w:type="dxa"/>
          </w:tcPr>
          <w:p w14:paraId="3BE1110E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500" w:type="dxa"/>
          </w:tcPr>
          <w:p w14:paraId="44581F8D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D4B7F" w:rsidRPr="00BC53FE" w14:paraId="6C1A8557" w14:textId="77777777" w:rsidTr="00F3196E">
        <w:trPr>
          <w:trHeight w:val="284"/>
        </w:trPr>
        <w:tc>
          <w:tcPr>
            <w:tcW w:w="4750" w:type="dxa"/>
          </w:tcPr>
          <w:p w14:paraId="5A0A8580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Odgovorna oseba in funkcija:</w:t>
            </w:r>
          </w:p>
        </w:tc>
        <w:bookmarkStart w:id="4" w:name="Besedilo13"/>
        <w:tc>
          <w:tcPr>
            <w:tcW w:w="4500" w:type="dxa"/>
          </w:tcPr>
          <w:p w14:paraId="60B07237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7D17F5B0" w14:textId="77777777" w:rsidR="00ED4B7F" w:rsidRPr="00BC53FE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5B53F777" w14:textId="77777777" w:rsidR="007B0B91" w:rsidRPr="00BC53FE" w:rsidRDefault="007B0B91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5CD34E6" w14:textId="499191D0" w:rsidR="00ED4B7F" w:rsidRPr="00BC53FE" w:rsidRDefault="00953938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bookmarkStart w:id="5" w:name="_Hlk104548885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Prijavitelj je bil </w:t>
      </w:r>
      <w:r w:rsidR="0030585B">
        <w:rPr>
          <w:rFonts w:ascii="Times New Roman" w:hAnsi="Times New Roman" w:cs="Times New Roman"/>
          <w:b/>
          <w:sz w:val="22"/>
          <w:szCs w:val="22"/>
          <w:u w:val="single"/>
        </w:rPr>
        <w:t xml:space="preserve">vsaj v enem letu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v obdobju 2020-2022 sofinanciran na naslednjih razpisih in pozivih JAK RS (sofinanciranja v tem obdobju)</w:t>
      </w:r>
      <w:r w:rsidR="00ED4B7F" w:rsidRPr="00BC53F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1C732CDB" w14:textId="77777777" w:rsidR="00ED4B7F" w:rsidRPr="00BC53FE" w:rsidRDefault="00ED4B7F" w:rsidP="00ED4B7F">
      <w:pPr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268"/>
        <w:gridCol w:w="1634"/>
        <w:gridCol w:w="1626"/>
        <w:gridCol w:w="1559"/>
      </w:tblGrid>
      <w:tr w:rsidR="00953938" w:rsidRPr="00BC53FE" w14:paraId="553D9148" w14:textId="21203B84" w:rsidTr="0030585B">
        <w:trPr>
          <w:trHeight w:val="20"/>
        </w:trPr>
        <w:tc>
          <w:tcPr>
            <w:tcW w:w="2122" w:type="dxa"/>
            <w:shd w:val="clear" w:color="auto" w:fill="auto"/>
          </w:tcPr>
          <w:p w14:paraId="098C841C" w14:textId="506C4F5F" w:rsidR="00953938" w:rsidRPr="00BC53FE" w:rsidRDefault="00953938" w:rsidP="00B72FA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Naziv razpisa JAK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0585B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</w:p>
        </w:tc>
        <w:tc>
          <w:tcPr>
            <w:tcW w:w="2268" w:type="dxa"/>
          </w:tcPr>
          <w:p w14:paraId="090D7263" w14:textId="63296E43" w:rsidR="00953938" w:rsidRPr="00BC53FE" w:rsidRDefault="00953938" w:rsidP="00F3196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Sofinancirani projekt/program</w:t>
            </w:r>
          </w:p>
        </w:tc>
        <w:tc>
          <w:tcPr>
            <w:tcW w:w="1634" w:type="dxa"/>
            <w:shd w:val="clear" w:color="auto" w:fill="auto"/>
          </w:tcPr>
          <w:p w14:paraId="6EB4E2A3" w14:textId="593F3823" w:rsidR="00953938" w:rsidRPr="00BC53FE" w:rsidRDefault="00953938" w:rsidP="00F3196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Področje (založništvo, knjigarniška mreža, bralna kultura id.)</w:t>
            </w:r>
          </w:p>
        </w:tc>
        <w:tc>
          <w:tcPr>
            <w:tcW w:w="1626" w:type="dxa"/>
          </w:tcPr>
          <w:p w14:paraId="2C677775" w14:textId="2EE63C2D" w:rsidR="00953938" w:rsidRPr="00BC53FE" w:rsidRDefault="00953938" w:rsidP="002D2D4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eto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sofinanciranja</w:t>
            </w:r>
          </w:p>
        </w:tc>
        <w:tc>
          <w:tcPr>
            <w:tcW w:w="1559" w:type="dxa"/>
          </w:tcPr>
          <w:p w14:paraId="40979BB1" w14:textId="555FD934" w:rsidR="00953938" w:rsidRPr="00BC53FE" w:rsidRDefault="00953938" w:rsidP="00390233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Višina sofinanciranja</w:t>
            </w:r>
          </w:p>
        </w:tc>
      </w:tr>
      <w:tr w:rsidR="00953938" w:rsidRPr="00BC53FE" w14:paraId="5AE55DB6" w14:textId="1D6AB438" w:rsidTr="0030585B">
        <w:trPr>
          <w:trHeight w:val="20"/>
        </w:trPr>
        <w:tc>
          <w:tcPr>
            <w:tcW w:w="2122" w:type="dxa"/>
            <w:shd w:val="clear" w:color="auto" w:fill="auto"/>
          </w:tcPr>
          <w:p w14:paraId="35FB58DD" w14:textId="77777777" w:rsidR="00953938" w:rsidRPr="00BC53FE" w:rsidRDefault="00953938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2426C574" w14:textId="622FF16F" w:rsidR="00953938" w:rsidRPr="00BC53FE" w:rsidRDefault="00953938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634" w:type="dxa"/>
            <w:shd w:val="clear" w:color="auto" w:fill="auto"/>
          </w:tcPr>
          <w:p w14:paraId="068CF632" w14:textId="63EA074B" w:rsidR="00953938" w:rsidRPr="00BC53FE" w:rsidRDefault="00953938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bookmarkStart w:id="6" w:name="Besedilo58"/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626" w:type="dxa"/>
          </w:tcPr>
          <w:p w14:paraId="68CDA2D2" w14:textId="77777777" w:rsidR="00953938" w:rsidRPr="00BC53FE" w:rsidRDefault="00953938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1AE100B3" w14:textId="3A5B1573" w:rsidR="00953938" w:rsidRPr="00BC53FE" w:rsidRDefault="00953938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53938" w:rsidRPr="00BC53FE" w14:paraId="2E9F5176" w14:textId="402CEA7A" w:rsidTr="0030585B">
        <w:trPr>
          <w:trHeight w:val="20"/>
        </w:trPr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48EE0E" w14:textId="77777777" w:rsidR="00953938" w:rsidRPr="00BC53FE" w:rsidRDefault="00953938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114A8A" w14:textId="24C1B9F1" w:rsidR="00953938" w:rsidRPr="00BC53FE" w:rsidRDefault="00953938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E147E3" w14:textId="7E71BA9E" w:rsidR="00953938" w:rsidRPr="00BC53FE" w:rsidRDefault="00953938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8F76CD" w14:textId="77777777" w:rsidR="00953938" w:rsidRPr="00BC53FE" w:rsidRDefault="00953938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AB580" w14:textId="5352AB4D" w:rsidR="00953938" w:rsidRPr="00BC53FE" w:rsidRDefault="00953938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53938" w:rsidRPr="00BC53FE" w14:paraId="14C07D3A" w14:textId="3634CD6A" w:rsidTr="0030585B">
        <w:trPr>
          <w:trHeight w:val="20"/>
        </w:trPr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04E2D3" w14:textId="77777777" w:rsidR="00953938" w:rsidRPr="00BC53FE" w:rsidRDefault="00953938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6572C5" w14:textId="3707134A" w:rsidR="00953938" w:rsidRPr="00BC53FE" w:rsidRDefault="00953938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7E9305" w14:textId="6E6575CF" w:rsidR="00953938" w:rsidRPr="00BC53FE" w:rsidRDefault="00953938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DADC8A" w14:textId="77777777" w:rsidR="00953938" w:rsidRPr="00BC53FE" w:rsidRDefault="00953938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6D4C9" w14:textId="2582909A" w:rsidR="00953938" w:rsidRPr="00BC53FE" w:rsidRDefault="00953938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bookmarkEnd w:id="5"/>
    </w:tbl>
    <w:p w14:paraId="22D647E6" w14:textId="77777777" w:rsidR="00ED4B7F" w:rsidRPr="00BC53FE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6BEB82AC" w14:textId="77777777" w:rsidR="00776D61" w:rsidRPr="00BC53FE" w:rsidRDefault="00776D61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116CB5CC" w14:textId="77777777" w:rsidR="0030585B" w:rsidRPr="00C6033F" w:rsidRDefault="0030585B" w:rsidP="0030585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i/>
          <w:iCs/>
          <w:szCs w:val="22"/>
        </w:rPr>
      </w:pPr>
      <w:r w:rsidRPr="00C6033F">
        <w:rPr>
          <w:b/>
          <w:bCs/>
          <w:i/>
          <w:iCs/>
          <w:szCs w:val="22"/>
        </w:rPr>
        <w:t>*Nazivi razpisov in pozivov so dostopni na spletni strani JAK na tej povezavi: https://www.jakrs.si/javni-razpisi-in-pozivi/razpisi-in-pozivi</w:t>
      </w:r>
    </w:p>
    <w:p w14:paraId="05EAC550" w14:textId="77777777" w:rsidR="00743B54" w:rsidRPr="00BC53FE" w:rsidRDefault="00743B54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pPr w:leftFromText="141" w:rightFromText="141" w:vertAnchor="text" w:horzAnchor="margin" w:tblpY="154"/>
        <w:tblW w:w="9452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BC53FE" w:rsidRPr="00BC53FE" w14:paraId="6F7EC2D6" w14:textId="77777777" w:rsidTr="00F3196E">
        <w:trPr>
          <w:trHeight w:val="4112"/>
        </w:trPr>
        <w:tc>
          <w:tcPr>
            <w:tcW w:w="94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1910971" w14:textId="3C7B09FE" w:rsidR="00ED4B7F" w:rsidRPr="00BC53FE" w:rsidRDefault="003F6C87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Reference prijavitelja na področju promocije in trženja knjig:</w:t>
            </w:r>
          </w:p>
          <w:p w14:paraId="0423E116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3EA76F7E" w14:textId="77777777" w:rsidR="002D2D43" w:rsidRPr="00BC53FE" w:rsidRDefault="002D2D43" w:rsidP="002D2D43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BC53FE" w:rsidRPr="00BC53FE" w14:paraId="70BDAB0B" w14:textId="77777777" w:rsidTr="006C0DA0">
        <w:trPr>
          <w:trHeight w:val="5519"/>
        </w:trPr>
        <w:tc>
          <w:tcPr>
            <w:tcW w:w="9360" w:type="dxa"/>
          </w:tcPr>
          <w:p w14:paraId="386D0E04" w14:textId="0A9743A6" w:rsidR="002D2D43" w:rsidRPr="00BC53FE" w:rsidRDefault="003F6C87" w:rsidP="00975A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Zasnova nove knjigarne (struktura prodajnega programa, </w:t>
            </w:r>
            <w:r w:rsidR="00733BED">
              <w:rPr>
                <w:rFonts w:ascii="Times New Roman" w:hAnsi="Times New Roman" w:cs="Times New Roman"/>
                <w:sz w:val="22"/>
                <w:szCs w:val="22"/>
              </w:rPr>
              <w:t>profil predvidenih založb, katerih knjige bodo  na voljo v spletni knjigarni</w:t>
            </w:r>
            <w:r w:rsidR="001A044B">
              <w:rPr>
                <w:rFonts w:ascii="Times New Roman" w:hAnsi="Times New Roman" w:cs="Times New Roman"/>
                <w:sz w:val="22"/>
                <w:szCs w:val="22"/>
              </w:rPr>
              <w:t>, druge vsebine v okviru spletne knjigarne)</w:t>
            </w:r>
            <w:r w:rsidR="00733BE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4ABF6FBE" w14:textId="77777777" w:rsidR="002D2D43" w:rsidRPr="00BC53FE" w:rsidRDefault="002D2D43" w:rsidP="00975A09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D2EA005" w14:textId="77777777" w:rsidR="002D2D43" w:rsidRPr="00BC53FE" w:rsidRDefault="002D2D43" w:rsidP="00975A09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06A85296" w14:textId="77777777" w:rsidR="002D2D43" w:rsidRPr="00BC53FE" w:rsidRDefault="002D2D43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01DA3D5C" w14:textId="21D706E0" w:rsidR="003F6C87" w:rsidRPr="00BC53FE" w:rsidRDefault="003F6C87" w:rsidP="003F6C87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bookmarkStart w:id="7" w:name="_Hlk104549132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Prijavitelj bo v novi spletni knjigarni prodajal knjige najmanj petih (5) založb (navesti najmanj 5 predvidenih založb): </w:t>
      </w:r>
      <w:r w:rsidRPr="00BC53F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2C7092F1" w14:textId="77777777" w:rsidR="003F6C87" w:rsidRPr="00BC53FE" w:rsidRDefault="003F6C87" w:rsidP="003F6C87">
      <w:pPr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94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6379"/>
      </w:tblGrid>
      <w:tr w:rsidR="003F6C87" w:rsidRPr="00BC53FE" w14:paraId="54CE8ADB" w14:textId="77777777" w:rsidTr="00F4296F">
        <w:trPr>
          <w:trHeight w:val="20"/>
        </w:trPr>
        <w:tc>
          <w:tcPr>
            <w:tcW w:w="3114" w:type="dxa"/>
            <w:shd w:val="clear" w:color="auto" w:fill="auto"/>
          </w:tcPr>
          <w:p w14:paraId="75C1FAF2" w14:textId="7284839D" w:rsidR="003F6C87" w:rsidRPr="00BC53FE" w:rsidRDefault="003F6C87" w:rsidP="000F1C9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Naziv založbe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</w:tcPr>
          <w:p w14:paraId="2DC50D20" w14:textId="21D50C1B" w:rsidR="003F6C87" w:rsidRPr="00BC53FE" w:rsidRDefault="003F6C87" w:rsidP="000F1C9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 programu založbe prevladuje</w:t>
            </w:r>
            <w:r w:rsidR="0030585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leposlovje, humanistika, učbeniki in priročniki, knjige za otroke, strokovna literatura idr.</w:t>
            </w:r>
            <w:r w:rsidR="003058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(navesti)</w:t>
            </w:r>
          </w:p>
        </w:tc>
      </w:tr>
      <w:tr w:rsidR="003F6C87" w:rsidRPr="00BC53FE" w14:paraId="243144BA" w14:textId="77777777" w:rsidTr="00F4296F">
        <w:trPr>
          <w:trHeight w:val="20"/>
        </w:trPr>
        <w:tc>
          <w:tcPr>
            <w:tcW w:w="3114" w:type="dxa"/>
            <w:shd w:val="clear" w:color="auto" w:fill="auto"/>
          </w:tcPr>
          <w:p w14:paraId="12B1C529" w14:textId="77777777" w:rsidR="003F6C87" w:rsidRPr="00BC53FE" w:rsidRDefault="003F6C87" w:rsidP="000F1C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</w:tcPr>
          <w:p w14:paraId="48E561F4" w14:textId="77777777" w:rsidR="003F6C87" w:rsidRPr="00BC53FE" w:rsidRDefault="003F6C87" w:rsidP="000F1C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3F6C87" w:rsidRPr="00BC53FE" w14:paraId="564D4431" w14:textId="77777777" w:rsidTr="00F4296F">
        <w:trPr>
          <w:trHeight w:val="20"/>
        </w:trPr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266638" w14:textId="77777777" w:rsidR="003F6C87" w:rsidRPr="00BC53FE" w:rsidRDefault="003F6C87" w:rsidP="000F1C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2C333C" w14:textId="77777777" w:rsidR="003F6C87" w:rsidRPr="00BC53FE" w:rsidRDefault="003F6C87" w:rsidP="000F1C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3F6C87" w:rsidRPr="00BC53FE" w14:paraId="7182C9F5" w14:textId="77777777" w:rsidTr="00F4296F">
        <w:trPr>
          <w:trHeight w:val="20"/>
        </w:trPr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3DF8AB" w14:textId="77777777" w:rsidR="003F6C87" w:rsidRPr="00BC53FE" w:rsidRDefault="003F6C87" w:rsidP="000F1C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79B566" w14:textId="77777777" w:rsidR="003F6C87" w:rsidRPr="00BC53FE" w:rsidRDefault="003F6C87" w:rsidP="000F1C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F4296F" w:rsidRPr="00BC53FE" w14:paraId="2964CD60" w14:textId="77777777" w:rsidTr="00F4296F">
        <w:trPr>
          <w:trHeight w:val="20"/>
        </w:trPr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EBDA89" w14:textId="0D5AF737" w:rsidR="00F4296F" w:rsidRPr="00BC53FE" w:rsidRDefault="00F4296F" w:rsidP="000F1C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2BBFAC" w14:textId="77777777" w:rsidR="00F4296F" w:rsidRPr="00BC53FE" w:rsidRDefault="00F4296F" w:rsidP="000F1C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F4296F" w:rsidRPr="00BC53FE" w14:paraId="6CAE7965" w14:textId="77777777" w:rsidTr="00F4296F">
        <w:trPr>
          <w:trHeight w:val="20"/>
        </w:trPr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27B5F1" w14:textId="7EA52F60" w:rsidR="00F4296F" w:rsidRPr="00BC53FE" w:rsidRDefault="00F4296F" w:rsidP="000F1C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7BAD26" w14:textId="77777777" w:rsidR="00F4296F" w:rsidRPr="00BC53FE" w:rsidRDefault="00F4296F" w:rsidP="000F1C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A044B" w:rsidRPr="00BC53FE" w14:paraId="2B6A6B82" w14:textId="77777777" w:rsidTr="00F4296F">
        <w:trPr>
          <w:trHeight w:val="20"/>
        </w:trPr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C02587" w14:textId="530C3AC7" w:rsidR="001A044B" w:rsidRDefault="001A044B" w:rsidP="000F1C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id.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6C7FAA" w14:textId="10FA56A4" w:rsidR="001A044B" w:rsidRPr="00BC53FE" w:rsidRDefault="001A044B" w:rsidP="000F1C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bookmarkEnd w:id="7"/>
    </w:tbl>
    <w:p w14:paraId="6AD02DCD" w14:textId="77777777" w:rsidR="005909B3" w:rsidRPr="00BC53FE" w:rsidRDefault="005909B3" w:rsidP="005909B3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BC53FE" w:rsidRPr="00BC53FE" w14:paraId="3F1854CD" w14:textId="77777777" w:rsidTr="0055535B">
        <w:trPr>
          <w:trHeight w:val="4385"/>
        </w:trPr>
        <w:tc>
          <w:tcPr>
            <w:tcW w:w="9360" w:type="dxa"/>
          </w:tcPr>
          <w:p w14:paraId="4F79FF8B" w14:textId="76D8DBEA" w:rsidR="005909B3" w:rsidRPr="00BC53FE" w:rsidRDefault="001A044B" w:rsidP="009A77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Načrt predstavitve in promocije nove knjigarne v javnosti</w:t>
            </w:r>
            <w:r w:rsidR="003E79D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2E3EED0A" w14:textId="15B0B585" w:rsidR="005909B3" w:rsidRPr="00BC53FE" w:rsidRDefault="005909B3" w:rsidP="009A778B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24457DEC" w14:textId="77777777" w:rsidR="00411E18" w:rsidRDefault="00411E18" w:rsidP="007441D0">
      <w:pPr>
        <w:rPr>
          <w:rFonts w:ascii="Times New Roman" w:hAnsi="Times New Roman" w:cs="Times New Roman"/>
          <w:b/>
          <w:sz w:val="22"/>
          <w:szCs w:val="22"/>
        </w:rPr>
      </w:pPr>
    </w:p>
    <w:p w14:paraId="41C9408D" w14:textId="2F09C133" w:rsidR="007441D0" w:rsidRPr="00D652E7" w:rsidRDefault="007441D0" w:rsidP="007441D0">
      <w:pPr>
        <w:rPr>
          <w:rFonts w:ascii="Times New Roman" w:hAnsi="Times New Roman" w:cs="Times New Roman"/>
          <w:b/>
          <w:sz w:val="22"/>
          <w:szCs w:val="22"/>
        </w:rPr>
      </w:pPr>
      <w:r w:rsidRPr="00D652E7">
        <w:rPr>
          <w:rFonts w:ascii="Times New Roman" w:hAnsi="Times New Roman" w:cs="Times New Roman"/>
          <w:b/>
          <w:sz w:val="22"/>
          <w:szCs w:val="22"/>
        </w:rPr>
        <w:t>PREDVIDENI STROŠKI</w:t>
      </w:r>
    </w:p>
    <w:p w14:paraId="60BE4819" w14:textId="77777777" w:rsidR="007441D0" w:rsidRPr="00D652E7" w:rsidRDefault="007441D0" w:rsidP="007441D0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580"/>
        <w:gridCol w:w="2880"/>
      </w:tblGrid>
      <w:tr w:rsidR="007441D0" w:rsidRPr="00D652E7" w14:paraId="04176646" w14:textId="77777777" w:rsidTr="000C282D">
        <w:trPr>
          <w:cantSplit/>
        </w:trPr>
        <w:tc>
          <w:tcPr>
            <w:tcW w:w="6010" w:type="dxa"/>
            <w:gridSpan w:val="2"/>
          </w:tcPr>
          <w:p w14:paraId="7EE0CFFA" w14:textId="378238AB" w:rsidR="007441D0" w:rsidRPr="00D652E7" w:rsidRDefault="007441D0" w:rsidP="000C28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A) Stroški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vzpostavitve nove 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spletne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knjigarne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880" w:type="dxa"/>
          </w:tcPr>
          <w:p w14:paraId="1197B56A" w14:textId="77777777" w:rsidR="007441D0" w:rsidRPr="00D652E7" w:rsidRDefault="007441D0" w:rsidP="000C282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Znesek (bruto):</w:t>
            </w:r>
          </w:p>
        </w:tc>
      </w:tr>
      <w:tr w:rsidR="007441D0" w:rsidRPr="00D652E7" w14:paraId="210D55B6" w14:textId="77777777" w:rsidTr="000C282D">
        <w:trPr>
          <w:cantSplit/>
        </w:trPr>
        <w:tc>
          <w:tcPr>
            <w:tcW w:w="430" w:type="dxa"/>
          </w:tcPr>
          <w:p w14:paraId="10BB38D7" w14:textId="77777777" w:rsidR="007441D0" w:rsidRPr="00D652E7" w:rsidRDefault="007441D0" w:rsidP="000C28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7980466D" w14:textId="77777777" w:rsidR="007441D0" w:rsidRPr="00D652E7" w:rsidRDefault="007441D0" w:rsidP="000C28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491AB7E3" w14:textId="77777777" w:rsidR="007441D0" w:rsidRPr="00D652E7" w:rsidRDefault="007441D0" w:rsidP="000C28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</w:tr>
      <w:tr w:rsidR="007441D0" w:rsidRPr="00D652E7" w14:paraId="5DC037AA" w14:textId="77777777" w:rsidTr="000C282D">
        <w:trPr>
          <w:cantSplit/>
        </w:trPr>
        <w:tc>
          <w:tcPr>
            <w:tcW w:w="430" w:type="dxa"/>
          </w:tcPr>
          <w:p w14:paraId="179DDD38" w14:textId="77777777" w:rsidR="007441D0" w:rsidRPr="00D652E7" w:rsidRDefault="007441D0" w:rsidP="000C28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1E3C665E" w14:textId="77777777" w:rsidR="007441D0" w:rsidRPr="00D652E7" w:rsidRDefault="007441D0" w:rsidP="000C28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0E2FE065" w14:textId="77777777" w:rsidR="007441D0" w:rsidRPr="00D652E7" w:rsidRDefault="007441D0" w:rsidP="000C28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</w:tr>
      <w:tr w:rsidR="007441D0" w:rsidRPr="00D652E7" w14:paraId="677CA82E" w14:textId="77777777" w:rsidTr="000C282D">
        <w:trPr>
          <w:cantSplit/>
        </w:trPr>
        <w:tc>
          <w:tcPr>
            <w:tcW w:w="430" w:type="dxa"/>
          </w:tcPr>
          <w:p w14:paraId="32245EB5" w14:textId="77777777" w:rsidR="007441D0" w:rsidRPr="00D652E7" w:rsidRDefault="007441D0" w:rsidP="000C28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38521973" w14:textId="77777777" w:rsidR="007441D0" w:rsidRPr="00D652E7" w:rsidRDefault="007441D0" w:rsidP="000C28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40A7267F" w14:textId="77777777" w:rsidR="007441D0" w:rsidRPr="00D652E7" w:rsidRDefault="007441D0" w:rsidP="000C28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</w:tr>
      <w:tr w:rsidR="007441D0" w:rsidRPr="00D652E7" w14:paraId="31256665" w14:textId="77777777" w:rsidTr="000C282D">
        <w:trPr>
          <w:cantSplit/>
        </w:trPr>
        <w:tc>
          <w:tcPr>
            <w:tcW w:w="6010" w:type="dxa"/>
            <w:gridSpan w:val="2"/>
          </w:tcPr>
          <w:p w14:paraId="344CE8F1" w14:textId="77777777" w:rsidR="007441D0" w:rsidRPr="00D652E7" w:rsidRDefault="007441D0" w:rsidP="000C28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SKUPAJ SKLOP A:</w:t>
            </w:r>
          </w:p>
        </w:tc>
        <w:tc>
          <w:tcPr>
            <w:tcW w:w="2880" w:type="dxa"/>
          </w:tcPr>
          <w:p w14:paraId="0591458A" w14:textId="77777777" w:rsidR="007441D0" w:rsidRPr="00D652E7" w:rsidRDefault="007441D0" w:rsidP="000C282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EUR</w:t>
            </w:r>
          </w:p>
        </w:tc>
      </w:tr>
      <w:tr w:rsidR="007441D0" w:rsidRPr="00D652E7" w14:paraId="6967492E" w14:textId="77777777" w:rsidTr="000C282D">
        <w:trPr>
          <w:cantSplit/>
        </w:trPr>
        <w:tc>
          <w:tcPr>
            <w:tcW w:w="8890" w:type="dxa"/>
            <w:gridSpan w:val="3"/>
          </w:tcPr>
          <w:p w14:paraId="02D6116E" w14:textId="77777777" w:rsidR="007441D0" w:rsidRPr="00D652E7" w:rsidRDefault="007441D0" w:rsidP="000C28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441D0" w:rsidRPr="00D652E7" w14:paraId="5A1A99EA" w14:textId="77777777" w:rsidTr="000C282D">
        <w:trPr>
          <w:cantSplit/>
        </w:trPr>
        <w:tc>
          <w:tcPr>
            <w:tcW w:w="8890" w:type="dxa"/>
            <w:gridSpan w:val="3"/>
          </w:tcPr>
          <w:p w14:paraId="3A6F4799" w14:textId="77777777" w:rsidR="007441D0" w:rsidRPr="00D652E7" w:rsidRDefault="007441D0" w:rsidP="000C28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B)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Stroški dela:</w:t>
            </w:r>
          </w:p>
        </w:tc>
      </w:tr>
      <w:tr w:rsidR="007441D0" w:rsidRPr="00D652E7" w14:paraId="1B436DC6" w14:textId="77777777" w:rsidTr="000C282D">
        <w:trPr>
          <w:cantSplit/>
        </w:trPr>
        <w:tc>
          <w:tcPr>
            <w:tcW w:w="430" w:type="dxa"/>
          </w:tcPr>
          <w:p w14:paraId="498F7DF9" w14:textId="77777777" w:rsidR="007441D0" w:rsidRPr="00D652E7" w:rsidRDefault="007441D0" w:rsidP="000C28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20E09CBD" w14:textId="77777777" w:rsidR="007441D0" w:rsidRPr="00D652E7" w:rsidRDefault="007441D0" w:rsidP="000C28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63E9CBFC" w14:textId="77777777" w:rsidR="007441D0" w:rsidRPr="00D652E7" w:rsidRDefault="007441D0" w:rsidP="000C28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</w:tr>
      <w:tr w:rsidR="007441D0" w:rsidRPr="00D652E7" w14:paraId="0421BE22" w14:textId="77777777" w:rsidTr="000C282D">
        <w:trPr>
          <w:cantSplit/>
        </w:trPr>
        <w:tc>
          <w:tcPr>
            <w:tcW w:w="430" w:type="dxa"/>
          </w:tcPr>
          <w:p w14:paraId="04D6F5A3" w14:textId="77777777" w:rsidR="007441D0" w:rsidRPr="00D652E7" w:rsidRDefault="007441D0" w:rsidP="000C28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459A243D" w14:textId="77777777" w:rsidR="007441D0" w:rsidRPr="00D652E7" w:rsidRDefault="007441D0" w:rsidP="000C28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456D1093" w14:textId="77777777" w:rsidR="007441D0" w:rsidRPr="00D652E7" w:rsidRDefault="007441D0" w:rsidP="000C28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</w:tr>
      <w:tr w:rsidR="007441D0" w:rsidRPr="00D652E7" w14:paraId="18F6A7C9" w14:textId="77777777" w:rsidTr="000C282D">
        <w:trPr>
          <w:cantSplit/>
        </w:trPr>
        <w:tc>
          <w:tcPr>
            <w:tcW w:w="430" w:type="dxa"/>
          </w:tcPr>
          <w:p w14:paraId="1D87D2F4" w14:textId="77777777" w:rsidR="007441D0" w:rsidRPr="00D652E7" w:rsidRDefault="007441D0" w:rsidP="000C28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7EB4A1BE" w14:textId="77777777" w:rsidR="007441D0" w:rsidRPr="00D652E7" w:rsidRDefault="007441D0" w:rsidP="000C28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72AE04AF" w14:textId="77777777" w:rsidR="007441D0" w:rsidRPr="00D652E7" w:rsidRDefault="007441D0" w:rsidP="000C28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</w:tr>
      <w:tr w:rsidR="007441D0" w:rsidRPr="00D652E7" w14:paraId="00347229" w14:textId="77777777" w:rsidTr="000C282D">
        <w:trPr>
          <w:cantSplit/>
        </w:trPr>
        <w:tc>
          <w:tcPr>
            <w:tcW w:w="6010" w:type="dxa"/>
            <w:gridSpan w:val="2"/>
          </w:tcPr>
          <w:p w14:paraId="498F8763" w14:textId="77777777" w:rsidR="007441D0" w:rsidRPr="00D652E7" w:rsidRDefault="007441D0" w:rsidP="000C28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SKUPAJ SKLOP B:</w:t>
            </w:r>
          </w:p>
        </w:tc>
        <w:tc>
          <w:tcPr>
            <w:tcW w:w="2880" w:type="dxa"/>
          </w:tcPr>
          <w:p w14:paraId="2249B1BD" w14:textId="77777777" w:rsidR="007441D0" w:rsidRPr="00D652E7" w:rsidRDefault="007441D0" w:rsidP="000C282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EUR</w:t>
            </w:r>
          </w:p>
        </w:tc>
      </w:tr>
      <w:tr w:rsidR="007441D0" w:rsidRPr="00D652E7" w14:paraId="2C46E918" w14:textId="77777777" w:rsidTr="000C282D">
        <w:trPr>
          <w:cantSplit/>
        </w:trPr>
        <w:tc>
          <w:tcPr>
            <w:tcW w:w="8890" w:type="dxa"/>
            <w:gridSpan w:val="3"/>
          </w:tcPr>
          <w:p w14:paraId="770C41D8" w14:textId="77777777" w:rsidR="007441D0" w:rsidRPr="00D652E7" w:rsidRDefault="007441D0" w:rsidP="000C28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441D0" w:rsidRPr="00D652E7" w14:paraId="181AA893" w14:textId="77777777" w:rsidTr="000C282D">
        <w:trPr>
          <w:cantSplit/>
        </w:trPr>
        <w:tc>
          <w:tcPr>
            <w:tcW w:w="6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68F5B1" w14:textId="77777777" w:rsidR="007441D0" w:rsidRPr="00D652E7" w:rsidRDefault="007441D0" w:rsidP="000C28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STROŠKI SKUPAJ:</w:t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A65513" w14:textId="77777777" w:rsidR="007441D0" w:rsidRPr="00D652E7" w:rsidRDefault="007441D0" w:rsidP="000C282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51C1CDBE" w14:textId="77777777" w:rsidR="007441D0" w:rsidRPr="00D652E7" w:rsidRDefault="007441D0" w:rsidP="007441D0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89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8"/>
        <w:gridCol w:w="1418"/>
      </w:tblGrid>
      <w:tr w:rsidR="007441D0" w:rsidRPr="00C6033F" w14:paraId="58E23F65" w14:textId="77777777" w:rsidTr="000C282D">
        <w:trPr>
          <w:trHeight w:val="284"/>
        </w:trPr>
        <w:tc>
          <w:tcPr>
            <w:tcW w:w="7508" w:type="dxa"/>
          </w:tcPr>
          <w:p w14:paraId="12FED0A9" w14:textId="163ACE61" w:rsidR="007441D0" w:rsidRPr="00C6033F" w:rsidRDefault="007441D0" w:rsidP="000C28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Zaprošena sredstva za financiranje projekta (največ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  <w:r w:rsidRPr="00C603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.000,00 EUR):</w:t>
            </w:r>
          </w:p>
        </w:tc>
        <w:tc>
          <w:tcPr>
            <w:tcW w:w="1418" w:type="dxa"/>
          </w:tcPr>
          <w:p w14:paraId="5497A6AE" w14:textId="77777777" w:rsidR="007441D0" w:rsidRPr="00C6033F" w:rsidRDefault="007441D0" w:rsidP="000C282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C6033F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7C80586C" w14:textId="73E41D75" w:rsidR="00411E18" w:rsidRPr="00411E18" w:rsidRDefault="007441D0" w:rsidP="00411E18">
      <w:pPr>
        <w:keepNext/>
        <w:keepLines/>
        <w:spacing w:before="480"/>
        <w:outlineLvl w:val="0"/>
        <w:rPr>
          <w:rFonts w:ascii="Times New Roman" w:eastAsiaTheme="majorEastAsia" w:hAnsi="Times New Roman" w:cs="Times New Roman"/>
          <w:b/>
          <w:bCs/>
          <w:snapToGrid w:val="0"/>
          <w:sz w:val="22"/>
          <w:szCs w:val="22"/>
        </w:rPr>
      </w:pPr>
      <w:r>
        <w:rPr>
          <w:rFonts w:ascii="Times New Roman" w:eastAsiaTheme="majorEastAsia" w:hAnsi="Times New Roman" w:cs="Times New Roman"/>
          <w:b/>
          <w:bCs/>
          <w:snapToGrid w:val="0"/>
          <w:sz w:val="22"/>
          <w:szCs w:val="22"/>
        </w:rPr>
        <w:t>P</w:t>
      </w:r>
      <w:r w:rsidRPr="00D652E7">
        <w:rPr>
          <w:rFonts w:ascii="Times New Roman" w:eastAsiaTheme="majorEastAsia" w:hAnsi="Times New Roman" w:cs="Times New Roman"/>
          <w:b/>
          <w:bCs/>
          <w:snapToGrid w:val="0"/>
          <w:sz w:val="22"/>
          <w:szCs w:val="22"/>
        </w:rPr>
        <w:t xml:space="preserve">omembno: stroški vzdrževanja, licenc, </w:t>
      </w:r>
      <w:r>
        <w:rPr>
          <w:rFonts w:ascii="Times New Roman" w:eastAsiaTheme="majorEastAsia" w:hAnsi="Times New Roman" w:cs="Times New Roman"/>
          <w:b/>
          <w:bCs/>
          <w:snapToGrid w:val="0"/>
          <w:sz w:val="22"/>
          <w:szCs w:val="22"/>
        </w:rPr>
        <w:t xml:space="preserve">naročnin, </w:t>
      </w:r>
      <w:r w:rsidRPr="00D652E7">
        <w:rPr>
          <w:rFonts w:ascii="Times New Roman" w:eastAsiaTheme="majorEastAsia" w:hAnsi="Times New Roman" w:cs="Times New Roman"/>
          <w:b/>
          <w:bCs/>
          <w:snapToGrid w:val="0"/>
          <w:sz w:val="22"/>
          <w:szCs w:val="22"/>
        </w:rPr>
        <w:t>osnovne opreme ne štejejo med upravičene stroške, katerih plačilo lahko uveljavljate v primeru odobrene subvencije</w:t>
      </w:r>
      <w:r w:rsidR="00411E18">
        <w:rPr>
          <w:rFonts w:ascii="Times New Roman" w:eastAsiaTheme="majorEastAsia" w:hAnsi="Times New Roman" w:cs="Times New Roman"/>
          <w:b/>
          <w:bCs/>
          <w:snapToGrid w:val="0"/>
          <w:sz w:val="22"/>
          <w:szCs w:val="22"/>
        </w:rPr>
        <w:t>.</w:t>
      </w:r>
    </w:p>
    <w:p w14:paraId="71D697CC" w14:textId="37CF477E" w:rsidR="00411E18" w:rsidRDefault="00411E18" w:rsidP="00E555C9">
      <w:pPr>
        <w:pStyle w:val="Naslov1"/>
        <w:rPr>
          <w:rFonts w:ascii="Times New Roman" w:hAnsi="Times New Roman" w:cs="Times New Roman"/>
          <w:snapToGrid w:val="0"/>
          <w:color w:val="auto"/>
          <w:sz w:val="22"/>
          <w:szCs w:val="22"/>
        </w:rPr>
      </w:pPr>
    </w:p>
    <w:p w14:paraId="25F690A8" w14:textId="7F183560" w:rsidR="00411E18" w:rsidRDefault="00411E18" w:rsidP="00411E18"/>
    <w:p w14:paraId="5EC4947E" w14:textId="36817FEA" w:rsidR="00411E18" w:rsidRDefault="00411E18" w:rsidP="00411E18"/>
    <w:p w14:paraId="2114FB31" w14:textId="3CF54FB5" w:rsidR="00411E18" w:rsidRDefault="00411E18" w:rsidP="00411E18"/>
    <w:p w14:paraId="29FFA27B" w14:textId="4F090659" w:rsidR="00411E18" w:rsidRDefault="00411E18" w:rsidP="00411E18"/>
    <w:p w14:paraId="284570FB" w14:textId="0B0C0F33" w:rsidR="00411E18" w:rsidRDefault="00411E18" w:rsidP="00411E18"/>
    <w:p w14:paraId="68AFCBFA" w14:textId="77777777" w:rsidR="00411E18" w:rsidRPr="00411E18" w:rsidRDefault="00411E18" w:rsidP="00411E18"/>
    <w:p w14:paraId="66406DE2" w14:textId="77777777" w:rsidR="00411E18" w:rsidRDefault="00411E18" w:rsidP="00E555C9">
      <w:pPr>
        <w:pStyle w:val="Naslov1"/>
        <w:rPr>
          <w:rFonts w:ascii="Times New Roman" w:hAnsi="Times New Roman" w:cs="Times New Roman"/>
          <w:snapToGrid w:val="0"/>
          <w:color w:val="auto"/>
          <w:sz w:val="22"/>
          <w:szCs w:val="22"/>
        </w:rPr>
      </w:pPr>
    </w:p>
    <w:p w14:paraId="0CDE0B81" w14:textId="508A5735" w:rsidR="00ED4B7F" w:rsidRPr="009F797E" w:rsidRDefault="0055535B" w:rsidP="00E555C9">
      <w:pPr>
        <w:pStyle w:val="Naslov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napToGrid w:val="0"/>
          <w:color w:val="auto"/>
          <w:sz w:val="22"/>
          <w:szCs w:val="22"/>
        </w:rPr>
        <w:t>IZ</w:t>
      </w:r>
      <w:r w:rsidR="00ED4B7F" w:rsidRPr="00BC53FE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JAVE PRIJAVITELJA </w:t>
      </w:r>
      <w:r w:rsidR="007B0B91" w:rsidRPr="00BC53FE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O IZPOLNJEVANJU POGOJEV ZA SODELOVANJE NA </w:t>
      </w:r>
      <w:r w:rsidR="003E79DE">
        <w:rPr>
          <w:rFonts w:ascii="Times New Roman" w:hAnsi="Times New Roman" w:cs="Times New Roman"/>
          <w:snapToGrid w:val="0"/>
          <w:color w:val="auto"/>
          <w:sz w:val="22"/>
          <w:szCs w:val="22"/>
        </w:rPr>
        <w:t>POZIVU</w:t>
      </w:r>
      <w:r w:rsidR="00ED4B7F" w:rsidRPr="00BC53FE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  </w:t>
      </w:r>
      <w:r w:rsidR="009F797E" w:rsidRPr="009F797E">
        <w:rPr>
          <w:rFonts w:ascii="Times New Roman" w:hAnsi="Times New Roman"/>
          <w:bCs w:val="0"/>
          <w:noProof/>
          <w:snapToGrid w:val="0"/>
          <w:color w:val="auto"/>
          <w:sz w:val="22"/>
          <w:szCs w:val="22"/>
        </w:rPr>
        <w:t>J</w:t>
      </w:r>
      <w:r w:rsidR="003E79DE">
        <w:rPr>
          <w:rFonts w:ascii="Times New Roman" w:hAnsi="Times New Roman"/>
          <w:bCs w:val="0"/>
          <w:noProof/>
          <w:snapToGrid w:val="0"/>
          <w:color w:val="auto"/>
          <w:sz w:val="22"/>
          <w:szCs w:val="22"/>
        </w:rPr>
        <w:t>P</w:t>
      </w:r>
      <w:r w:rsidR="009F797E" w:rsidRPr="009F797E">
        <w:rPr>
          <w:rFonts w:ascii="Times New Roman" w:hAnsi="Times New Roman"/>
          <w:bCs w:val="0"/>
          <w:noProof/>
          <w:snapToGrid w:val="0"/>
          <w:color w:val="auto"/>
          <w:sz w:val="22"/>
          <w:szCs w:val="22"/>
        </w:rPr>
        <w:t>1–</w:t>
      </w:r>
      <w:r w:rsidR="003E79DE">
        <w:rPr>
          <w:rFonts w:ascii="Times New Roman" w:hAnsi="Times New Roman"/>
          <w:bCs w:val="0"/>
          <w:noProof/>
          <w:snapToGrid w:val="0"/>
          <w:color w:val="auto"/>
          <w:sz w:val="22"/>
          <w:szCs w:val="22"/>
        </w:rPr>
        <w:t>DIGITALIZACIJA</w:t>
      </w:r>
      <w:r w:rsidR="009F797E" w:rsidRPr="009F797E">
        <w:rPr>
          <w:rFonts w:ascii="Times New Roman" w:hAnsi="Times New Roman"/>
          <w:bCs w:val="0"/>
          <w:noProof/>
          <w:snapToGrid w:val="0"/>
          <w:color w:val="auto"/>
          <w:sz w:val="22"/>
          <w:szCs w:val="22"/>
        </w:rPr>
        <w:t>–202</w:t>
      </w:r>
      <w:r w:rsidR="003E79DE">
        <w:rPr>
          <w:rFonts w:ascii="Times New Roman" w:hAnsi="Times New Roman"/>
          <w:bCs w:val="0"/>
          <w:noProof/>
          <w:snapToGrid w:val="0"/>
          <w:color w:val="auto"/>
          <w:sz w:val="22"/>
          <w:szCs w:val="22"/>
        </w:rPr>
        <w:t>2</w:t>
      </w:r>
    </w:p>
    <w:p w14:paraId="4382E4A5" w14:textId="77777777" w:rsidR="00E555C9" w:rsidRDefault="00E555C9" w:rsidP="00ED4B7F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D6BF9ED" w14:textId="67FF2D8A" w:rsidR="00ED4B7F" w:rsidRPr="00BC53FE" w:rsidRDefault="00ED4B7F" w:rsidP="00ED4B7F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C53FE">
        <w:rPr>
          <w:rFonts w:ascii="Times New Roman" w:hAnsi="Times New Roman" w:cs="Times New Roman"/>
          <w:bCs/>
          <w:sz w:val="22"/>
          <w:szCs w:val="22"/>
        </w:rPr>
        <w:t>Izjavljamo:</w:t>
      </w:r>
    </w:p>
    <w:p w14:paraId="5F486988" w14:textId="0522617C" w:rsidR="007602F7" w:rsidRPr="00BC53FE" w:rsidRDefault="007602F7" w:rsidP="007602F7">
      <w:pPr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C53FE">
        <w:rPr>
          <w:rFonts w:ascii="Times New Roman" w:hAnsi="Times New Roman" w:cs="Times New Roman"/>
          <w:sz w:val="22"/>
          <w:szCs w:val="22"/>
        </w:rPr>
        <w:t xml:space="preserve">da </w:t>
      </w:r>
      <w:r w:rsidR="006E1AEE" w:rsidRPr="00BC53FE">
        <w:rPr>
          <w:rFonts w:ascii="Times New Roman" w:hAnsi="Times New Roman" w:cs="Times New Roman"/>
          <w:sz w:val="22"/>
          <w:szCs w:val="22"/>
        </w:rPr>
        <w:t>izpolnjujemo</w:t>
      </w:r>
      <w:r w:rsidR="007B0B91" w:rsidRPr="00BC53FE">
        <w:rPr>
          <w:rFonts w:ascii="Times New Roman" w:hAnsi="Times New Roman" w:cs="Times New Roman"/>
          <w:sz w:val="22"/>
          <w:szCs w:val="22"/>
        </w:rPr>
        <w:t xml:space="preserve"> vse</w:t>
      </w:r>
      <w:r w:rsidR="006E1AEE" w:rsidRPr="00BC53FE">
        <w:rPr>
          <w:rFonts w:ascii="Times New Roman" w:hAnsi="Times New Roman" w:cs="Times New Roman"/>
          <w:sz w:val="22"/>
          <w:szCs w:val="22"/>
        </w:rPr>
        <w:t xml:space="preserve"> </w:t>
      </w:r>
      <w:r w:rsidR="00776D61" w:rsidRPr="00BC53FE">
        <w:rPr>
          <w:rFonts w:ascii="Times New Roman" w:hAnsi="Times New Roman" w:cs="Times New Roman"/>
          <w:sz w:val="22"/>
          <w:szCs w:val="22"/>
        </w:rPr>
        <w:t xml:space="preserve">splošne </w:t>
      </w:r>
      <w:r w:rsidR="006E1AEE" w:rsidRPr="00BC53FE">
        <w:rPr>
          <w:rFonts w:ascii="Times New Roman" w:hAnsi="Times New Roman" w:cs="Times New Roman"/>
          <w:sz w:val="22"/>
          <w:szCs w:val="22"/>
        </w:rPr>
        <w:t xml:space="preserve">pogoje </w:t>
      </w:r>
      <w:r w:rsidR="00776D61" w:rsidRPr="00BC53FE">
        <w:rPr>
          <w:rFonts w:ascii="Times New Roman" w:hAnsi="Times New Roman" w:cs="Times New Roman"/>
          <w:sz w:val="22"/>
          <w:szCs w:val="22"/>
        </w:rPr>
        <w:t xml:space="preserve">in posebne pogoje </w:t>
      </w:r>
      <w:r w:rsidR="003E79DE">
        <w:rPr>
          <w:rFonts w:ascii="Times New Roman" w:hAnsi="Times New Roman" w:cs="Times New Roman"/>
          <w:sz w:val="22"/>
          <w:szCs w:val="22"/>
        </w:rPr>
        <w:t>poziva</w:t>
      </w:r>
      <w:r w:rsidR="006E1AEE" w:rsidRPr="00BC53FE">
        <w:rPr>
          <w:rFonts w:ascii="Times New Roman" w:hAnsi="Times New Roman" w:cs="Times New Roman"/>
          <w:sz w:val="22"/>
          <w:szCs w:val="22"/>
        </w:rPr>
        <w:t xml:space="preserve"> </w:t>
      </w:r>
      <w:r w:rsidR="009F797E">
        <w:rPr>
          <w:rFonts w:ascii="Times New Roman" w:hAnsi="Times New Roman"/>
          <w:bCs/>
          <w:noProof/>
          <w:snapToGrid w:val="0"/>
          <w:sz w:val="22"/>
          <w:szCs w:val="22"/>
        </w:rPr>
        <w:t>J</w:t>
      </w:r>
      <w:r w:rsidR="003E79DE">
        <w:rPr>
          <w:rFonts w:ascii="Times New Roman" w:hAnsi="Times New Roman"/>
          <w:bCs/>
          <w:noProof/>
          <w:snapToGrid w:val="0"/>
          <w:sz w:val="22"/>
          <w:szCs w:val="22"/>
        </w:rPr>
        <w:t>P</w:t>
      </w:r>
      <w:r w:rsidR="009F797E">
        <w:rPr>
          <w:rFonts w:ascii="Times New Roman" w:hAnsi="Times New Roman"/>
          <w:bCs/>
          <w:noProof/>
          <w:snapToGrid w:val="0"/>
          <w:sz w:val="22"/>
          <w:szCs w:val="22"/>
        </w:rPr>
        <w:t>1–</w:t>
      </w:r>
      <w:r w:rsidR="003E79DE">
        <w:rPr>
          <w:rFonts w:ascii="Times New Roman" w:hAnsi="Times New Roman"/>
          <w:bCs/>
          <w:noProof/>
          <w:snapToGrid w:val="0"/>
          <w:sz w:val="22"/>
          <w:szCs w:val="22"/>
        </w:rPr>
        <w:t>DIGITALIZACIJA</w:t>
      </w:r>
      <w:r w:rsidR="009F797E">
        <w:rPr>
          <w:rFonts w:ascii="Times New Roman" w:hAnsi="Times New Roman"/>
          <w:bCs/>
          <w:noProof/>
          <w:snapToGrid w:val="0"/>
          <w:sz w:val="22"/>
          <w:szCs w:val="22"/>
        </w:rPr>
        <w:t>–202</w:t>
      </w:r>
      <w:r w:rsidR="003E79DE">
        <w:rPr>
          <w:rFonts w:ascii="Times New Roman" w:hAnsi="Times New Roman"/>
          <w:bCs/>
          <w:noProof/>
          <w:snapToGrid w:val="0"/>
          <w:sz w:val="22"/>
          <w:szCs w:val="22"/>
        </w:rPr>
        <w:t>2</w:t>
      </w:r>
      <w:r w:rsidRPr="00BC53FE">
        <w:rPr>
          <w:rFonts w:ascii="Times New Roman" w:hAnsi="Times New Roman" w:cs="Times New Roman"/>
          <w:sz w:val="22"/>
          <w:szCs w:val="22"/>
        </w:rPr>
        <w:t>;</w:t>
      </w:r>
    </w:p>
    <w:p w14:paraId="1D785755" w14:textId="4B216EEB" w:rsidR="006E1AEE" w:rsidRDefault="006E1AEE" w:rsidP="006E1AEE">
      <w:pPr>
        <w:pStyle w:val="Odstavekseznama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BC53FE">
        <w:rPr>
          <w:sz w:val="22"/>
          <w:szCs w:val="22"/>
        </w:rPr>
        <w:t xml:space="preserve">da smo proučili dokumentacijo javnega </w:t>
      </w:r>
      <w:r w:rsidR="003E79DE">
        <w:rPr>
          <w:sz w:val="22"/>
          <w:szCs w:val="22"/>
        </w:rPr>
        <w:t>poziva</w:t>
      </w:r>
      <w:r w:rsidRPr="00BC53FE">
        <w:rPr>
          <w:sz w:val="22"/>
          <w:szCs w:val="22"/>
        </w:rPr>
        <w:t xml:space="preserve"> </w:t>
      </w:r>
      <w:r w:rsidR="009F797E">
        <w:rPr>
          <w:bCs/>
          <w:noProof/>
          <w:snapToGrid w:val="0"/>
          <w:sz w:val="22"/>
          <w:szCs w:val="22"/>
        </w:rPr>
        <w:t>J</w:t>
      </w:r>
      <w:r w:rsidR="003E79DE">
        <w:rPr>
          <w:bCs/>
          <w:noProof/>
          <w:snapToGrid w:val="0"/>
          <w:sz w:val="22"/>
          <w:szCs w:val="22"/>
        </w:rPr>
        <w:t>P</w:t>
      </w:r>
      <w:r w:rsidR="009F797E">
        <w:rPr>
          <w:bCs/>
          <w:noProof/>
          <w:snapToGrid w:val="0"/>
          <w:sz w:val="22"/>
          <w:szCs w:val="22"/>
        </w:rPr>
        <w:t>1–</w:t>
      </w:r>
      <w:r w:rsidR="003E79DE">
        <w:rPr>
          <w:bCs/>
          <w:noProof/>
          <w:snapToGrid w:val="0"/>
          <w:sz w:val="22"/>
          <w:szCs w:val="22"/>
        </w:rPr>
        <w:t>DIGITALIZACIJA</w:t>
      </w:r>
      <w:r w:rsidR="009F797E">
        <w:rPr>
          <w:bCs/>
          <w:noProof/>
          <w:snapToGrid w:val="0"/>
          <w:sz w:val="22"/>
          <w:szCs w:val="22"/>
        </w:rPr>
        <w:t>–202</w:t>
      </w:r>
      <w:r w:rsidR="003E79DE">
        <w:rPr>
          <w:bCs/>
          <w:noProof/>
          <w:snapToGrid w:val="0"/>
          <w:sz w:val="22"/>
          <w:szCs w:val="22"/>
        </w:rPr>
        <w:t>2</w:t>
      </w:r>
      <w:r w:rsidR="009F797E">
        <w:rPr>
          <w:bCs/>
          <w:noProof/>
          <w:snapToGrid w:val="0"/>
          <w:sz w:val="22"/>
          <w:szCs w:val="22"/>
        </w:rPr>
        <w:t xml:space="preserve"> </w:t>
      </w:r>
      <w:r w:rsidRPr="00BC53FE">
        <w:rPr>
          <w:sz w:val="22"/>
          <w:szCs w:val="22"/>
        </w:rPr>
        <w:t>in jo v celoti sprejemamo</w:t>
      </w:r>
      <w:r w:rsidR="001A044B">
        <w:rPr>
          <w:sz w:val="22"/>
          <w:szCs w:val="22"/>
        </w:rPr>
        <w:t>.</w:t>
      </w:r>
    </w:p>
    <w:p w14:paraId="49FE0E3E" w14:textId="77777777" w:rsidR="00FD5FC3" w:rsidRPr="00BC53FE" w:rsidRDefault="00FD5FC3" w:rsidP="00FD5FC3">
      <w:pPr>
        <w:pStyle w:val="Odstavekseznama"/>
        <w:autoSpaceDE w:val="0"/>
        <w:autoSpaceDN w:val="0"/>
        <w:adjustRightInd w:val="0"/>
        <w:rPr>
          <w:sz w:val="22"/>
          <w:szCs w:val="22"/>
        </w:rPr>
      </w:pPr>
    </w:p>
    <w:p w14:paraId="2CBB28CE" w14:textId="77777777" w:rsidR="006E1AEE" w:rsidRPr="00BC53FE" w:rsidRDefault="006E1AEE" w:rsidP="006E1AEE">
      <w:pPr>
        <w:rPr>
          <w:rFonts w:ascii="Times New Roman" w:hAnsi="Times New Roman" w:cs="Times New Roman"/>
          <w:sz w:val="22"/>
          <w:szCs w:val="22"/>
        </w:rPr>
      </w:pPr>
    </w:p>
    <w:p w14:paraId="5D7F8A09" w14:textId="77777777" w:rsidR="007602F7" w:rsidRPr="00BC53FE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00DF5DE1" w14:textId="77777777" w:rsidR="007602F7" w:rsidRPr="00BC53FE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142135B7" w14:textId="77777777" w:rsidR="007602F7" w:rsidRPr="00BC53FE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59167111" w14:textId="77777777" w:rsidR="007602F7" w:rsidRPr="00BC53FE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599CD222" w14:textId="77777777" w:rsidR="007602F7" w:rsidRPr="00BC53FE" w:rsidRDefault="007602F7" w:rsidP="007602F7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85E0290" w14:textId="77777777" w:rsidR="000F10A2" w:rsidRPr="00BC53FE" w:rsidRDefault="000F10A2" w:rsidP="0044192A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4B3650BA" w14:textId="77777777" w:rsidR="00ED4B7F" w:rsidRPr="00BC53FE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BC53FE">
        <w:rPr>
          <w:rFonts w:ascii="Times New Roman" w:hAnsi="Times New Roman" w:cs="Times New Roman"/>
          <w:sz w:val="22"/>
          <w:szCs w:val="22"/>
        </w:rPr>
        <w:br/>
      </w:r>
      <w:r w:rsidRPr="00BC53FE">
        <w:rPr>
          <w:rFonts w:ascii="Times New Roman" w:hAnsi="Times New Roman" w:cs="Times New Roman"/>
          <w:b/>
          <w:sz w:val="22"/>
          <w:szCs w:val="22"/>
        </w:rPr>
        <w:t xml:space="preserve">Datum: </w:t>
      </w:r>
      <w:r w:rsidRPr="00BC53FE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C53FE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BC53FE">
        <w:rPr>
          <w:rFonts w:ascii="Times New Roman" w:hAnsi="Times New Roman" w:cs="Times New Roman"/>
          <w:b/>
          <w:sz w:val="22"/>
          <w:szCs w:val="22"/>
        </w:rPr>
      </w:r>
      <w:r w:rsidRPr="00BC53FE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BC53FE">
        <w:rPr>
          <w:rFonts w:ascii="Times New Roman" w:hAnsi="Times New Roman" w:cs="Times New Roman"/>
          <w:b/>
          <w:sz w:val="22"/>
          <w:szCs w:val="22"/>
        </w:rPr>
        <w:tab/>
      </w:r>
      <w:r w:rsidRPr="00BC53FE">
        <w:rPr>
          <w:rFonts w:ascii="Times New Roman" w:hAnsi="Times New Roman" w:cs="Times New Roman"/>
          <w:b/>
          <w:sz w:val="22"/>
          <w:szCs w:val="22"/>
        </w:rPr>
        <w:tab/>
        <w:t>Podpis odgovorne osebe in žig:</w:t>
      </w:r>
    </w:p>
    <w:p w14:paraId="7DC3C7E8" w14:textId="77777777" w:rsidR="00ED4B7F" w:rsidRPr="00BC53FE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C53FE">
        <w:rPr>
          <w:rFonts w:ascii="Times New Roman" w:hAnsi="Times New Roman" w:cs="Times New Roman"/>
          <w:b/>
          <w:sz w:val="22"/>
          <w:szCs w:val="22"/>
        </w:rPr>
        <w:tab/>
      </w:r>
      <w:r w:rsidRPr="00BC53FE">
        <w:rPr>
          <w:rFonts w:ascii="Times New Roman" w:hAnsi="Times New Roman" w:cs="Times New Roman"/>
          <w:b/>
          <w:sz w:val="22"/>
          <w:szCs w:val="22"/>
        </w:rPr>
        <w:tab/>
      </w:r>
      <w:r w:rsidRPr="00BC53FE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BC53FE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BC53FE">
        <w:rPr>
          <w:rFonts w:ascii="Times New Roman" w:hAnsi="Times New Roman" w:cs="Times New Roman"/>
          <w:b/>
          <w:sz w:val="22"/>
          <w:szCs w:val="22"/>
        </w:rPr>
      </w:r>
      <w:r w:rsidRPr="00BC53FE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5AD91567" w14:textId="77777777" w:rsidR="00ED4B7F" w:rsidRPr="00BC53FE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5516EFA7" w14:textId="77777777" w:rsidR="00ED4B7F" w:rsidRPr="00BC53FE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BC53FE">
        <w:rPr>
          <w:rFonts w:ascii="Times New Roman" w:hAnsi="Times New Roman" w:cs="Times New Roman"/>
          <w:sz w:val="22"/>
          <w:szCs w:val="22"/>
        </w:rPr>
        <w:br/>
      </w:r>
    </w:p>
    <w:p w14:paraId="79954CDD" w14:textId="77777777" w:rsidR="000F10A2" w:rsidRPr="00BC53FE" w:rsidRDefault="000F10A2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6BF4AE56" w14:textId="77777777" w:rsidR="00ED4B7F" w:rsidRPr="00BC53FE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BC53FE">
        <w:rPr>
          <w:rFonts w:ascii="Times New Roman" w:hAnsi="Times New Roman" w:cs="Times New Roman"/>
          <w:b/>
          <w:sz w:val="22"/>
          <w:szCs w:val="22"/>
        </w:rPr>
        <w:t>Obvezna priloga k vlogi:</w:t>
      </w:r>
    </w:p>
    <w:p w14:paraId="24D0FCD3" w14:textId="0F83DF12" w:rsidR="00ED4B7F" w:rsidRPr="00BC53FE" w:rsidRDefault="00ED4B7F" w:rsidP="00ED4B7F">
      <w:pPr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C53FE">
        <w:rPr>
          <w:rFonts w:ascii="Times New Roman" w:hAnsi="Times New Roman" w:cs="Times New Roman"/>
          <w:sz w:val="22"/>
          <w:szCs w:val="22"/>
        </w:rPr>
        <w:t xml:space="preserve">potrdilo o plačilu </w:t>
      </w:r>
      <w:r w:rsidR="000476EC" w:rsidRPr="00BC53FE">
        <w:rPr>
          <w:rFonts w:ascii="Times New Roman" w:hAnsi="Times New Roman" w:cs="Times New Roman"/>
          <w:sz w:val="22"/>
          <w:szCs w:val="22"/>
        </w:rPr>
        <w:t>tarife</w:t>
      </w:r>
      <w:r w:rsidRPr="00BC53FE">
        <w:rPr>
          <w:rFonts w:ascii="Times New Roman" w:hAnsi="Times New Roman" w:cs="Times New Roman"/>
          <w:sz w:val="22"/>
          <w:szCs w:val="22"/>
        </w:rPr>
        <w:t xml:space="preserve"> v višini 2</w:t>
      </w:r>
      <w:r w:rsidR="003D5AB4" w:rsidRPr="00BC53FE">
        <w:rPr>
          <w:rFonts w:ascii="Times New Roman" w:hAnsi="Times New Roman" w:cs="Times New Roman"/>
          <w:sz w:val="22"/>
          <w:szCs w:val="22"/>
        </w:rPr>
        <w:t>5,00</w:t>
      </w:r>
      <w:r w:rsidR="000476EC" w:rsidRPr="00BC53FE">
        <w:rPr>
          <w:rFonts w:ascii="Times New Roman" w:hAnsi="Times New Roman" w:cs="Times New Roman"/>
          <w:sz w:val="22"/>
          <w:szCs w:val="22"/>
        </w:rPr>
        <w:t xml:space="preserve"> EUR</w:t>
      </w:r>
      <w:r w:rsidRPr="00BC53FE">
        <w:rPr>
          <w:rFonts w:ascii="Times New Roman" w:hAnsi="Times New Roman" w:cs="Times New Roman"/>
          <w:sz w:val="22"/>
          <w:szCs w:val="22"/>
        </w:rPr>
        <w:t>, skladno s Tarifo za izvajanje storitev Javne agencije za knjigo RS.</w:t>
      </w:r>
    </w:p>
    <w:p w14:paraId="007FED91" w14:textId="77777777" w:rsidR="00ED4B7F" w:rsidRPr="00BC53FE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6C98F05" w14:textId="77777777" w:rsidR="00ED4B7F" w:rsidRPr="00BC53FE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AF24C67" w14:textId="77777777" w:rsidR="00577976" w:rsidRPr="00BC53FE" w:rsidRDefault="00577976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EB77B1A" w14:textId="77777777" w:rsidR="00484002" w:rsidRPr="00BC53FE" w:rsidRDefault="00484002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FFA8058" w14:textId="77777777" w:rsidR="00484002" w:rsidRPr="00BC53FE" w:rsidRDefault="00484002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D808743" w14:textId="77D555CA" w:rsidR="00ED4B7F" w:rsidRPr="00BC53FE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b/>
          <w:sz w:val="22"/>
          <w:szCs w:val="22"/>
        </w:rPr>
      </w:pPr>
      <w:r w:rsidRPr="00BC53FE">
        <w:rPr>
          <w:rFonts w:ascii="Times New Roman" w:hAnsi="Times New Roman" w:cs="Times New Roman"/>
          <w:sz w:val="22"/>
          <w:szCs w:val="22"/>
        </w:rPr>
        <w:t>Dodatne informacije: Vlasta Vičič</w:t>
      </w:r>
      <w:r w:rsidR="000476EC" w:rsidRPr="00BC53FE">
        <w:rPr>
          <w:rFonts w:ascii="Times New Roman" w:hAnsi="Times New Roman" w:cs="Times New Roman"/>
          <w:sz w:val="22"/>
          <w:szCs w:val="22"/>
        </w:rPr>
        <w:t>, 01/369 58 26, e-naslov: vlasta.vicic@</w:t>
      </w:r>
      <w:r w:rsidRPr="00BC53FE">
        <w:rPr>
          <w:rFonts w:ascii="Times New Roman" w:hAnsi="Times New Roman" w:cs="Times New Roman"/>
          <w:sz w:val="22"/>
          <w:szCs w:val="22"/>
        </w:rPr>
        <w:t>jakrs.si</w:t>
      </w:r>
    </w:p>
    <w:p w14:paraId="06D1EF7B" w14:textId="77777777" w:rsidR="00ED4B7F" w:rsidRPr="00BC53FE" w:rsidRDefault="00ED4B7F" w:rsidP="00ED4B7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03772BB" w14:textId="77777777" w:rsidR="00ED4B7F" w:rsidRPr="00BC53FE" w:rsidRDefault="00ED4B7F" w:rsidP="00ED4B7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F0C5234" w14:textId="77777777" w:rsidR="00654E07" w:rsidRPr="00BC53FE" w:rsidRDefault="00654E07" w:rsidP="00ED4B7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654E07" w:rsidRPr="00BC53FE" w:rsidSect="00362BBE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0385C" w14:textId="77777777" w:rsidR="00FE6368" w:rsidRDefault="00FE6368" w:rsidP="006F239E">
      <w:r>
        <w:separator/>
      </w:r>
    </w:p>
  </w:endnote>
  <w:endnote w:type="continuationSeparator" w:id="0">
    <w:p w14:paraId="56C5485A" w14:textId="77777777" w:rsidR="00FE6368" w:rsidRDefault="00FE6368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7649545" w14:textId="6BD4B87D" w:rsidR="00957F88" w:rsidRPr="00087741" w:rsidRDefault="00957F88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</w:t>
        </w:r>
        <w:r w:rsidR="00953938">
          <w:rPr>
            <w:rFonts w:cstheme="majorHAnsi"/>
            <w:sz w:val="16"/>
            <w:szCs w:val="16"/>
          </w:rPr>
          <w:t>P</w:t>
        </w:r>
        <w:r w:rsidR="00E16D48">
          <w:rPr>
            <w:rFonts w:cstheme="majorHAnsi"/>
            <w:sz w:val="16"/>
            <w:szCs w:val="16"/>
          </w:rPr>
          <w:t>1</w:t>
        </w:r>
        <w:r w:rsidRPr="00087741">
          <w:rPr>
            <w:rFonts w:cstheme="majorHAnsi"/>
            <w:sz w:val="16"/>
            <w:szCs w:val="16"/>
          </w:rPr>
          <w:t>-</w:t>
        </w:r>
        <w:r w:rsidR="00953938">
          <w:rPr>
            <w:rFonts w:cstheme="majorHAnsi"/>
            <w:sz w:val="16"/>
            <w:szCs w:val="16"/>
          </w:rPr>
          <w:t>DIGITALIZACIJA</w:t>
        </w:r>
        <w:r w:rsidR="000476EC">
          <w:rPr>
            <w:rFonts w:cstheme="majorHAnsi"/>
            <w:sz w:val="16"/>
            <w:szCs w:val="16"/>
          </w:rPr>
          <w:t>-20</w:t>
        </w:r>
        <w:r w:rsidR="00E16D48">
          <w:rPr>
            <w:rFonts w:cstheme="majorHAnsi"/>
            <w:sz w:val="16"/>
            <w:szCs w:val="16"/>
          </w:rPr>
          <w:t>2</w:t>
        </w:r>
        <w:r w:rsidR="00953938">
          <w:rPr>
            <w:rFonts w:cstheme="majorHAnsi"/>
            <w:sz w:val="16"/>
            <w:szCs w:val="16"/>
          </w:rPr>
          <w:t>2</w:t>
        </w:r>
      </w:p>
      <w:p w14:paraId="6851DDDF" w14:textId="4F73A7C8" w:rsidR="00957F88" w:rsidRPr="001A236E" w:rsidRDefault="00957F88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743B54">
          <w:rPr>
            <w:b/>
            <w:noProof/>
          </w:rPr>
          <w:t>5</w:t>
        </w:r>
        <w:r w:rsidRPr="001A236E">
          <w:rPr>
            <w:b/>
          </w:rPr>
          <w:fldChar w:fldCharType="end"/>
        </w:r>
      </w:p>
    </w:sdtContent>
  </w:sdt>
  <w:p w14:paraId="5D9EA53F" w14:textId="77777777" w:rsidR="00957F88" w:rsidRDefault="00957F8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3FFA5E69" w14:textId="05E4F1AA" w:rsidR="00957F88" w:rsidRPr="00087741" w:rsidRDefault="00957F88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</w:t>
        </w:r>
        <w:r w:rsidR="00953938">
          <w:rPr>
            <w:rFonts w:cstheme="majorHAnsi"/>
            <w:sz w:val="16"/>
            <w:szCs w:val="16"/>
          </w:rPr>
          <w:t>P1</w:t>
        </w:r>
        <w:r w:rsidRPr="00087741">
          <w:rPr>
            <w:rFonts w:cstheme="majorHAnsi"/>
            <w:sz w:val="16"/>
            <w:szCs w:val="16"/>
          </w:rPr>
          <w:t>-</w:t>
        </w:r>
        <w:r w:rsidR="00953938">
          <w:rPr>
            <w:rFonts w:cstheme="majorHAnsi"/>
            <w:sz w:val="16"/>
            <w:szCs w:val="16"/>
          </w:rPr>
          <w:t>DIGITALIZACIJA</w:t>
        </w:r>
        <w:r w:rsidR="00866C7C">
          <w:rPr>
            <w:rFonts w:cstheme="majorHAnsi"/>
            <w:sz w:val="16"/>
            <w:szCs w:val="16"/>
          </w:rPr>
          <w:t>-</w:t>
        </w:r>
        <w:r w:rsidR="000476EC">
          <w:rPr>
            <w:rFonts w:cstheme="majorHAnsi"/>
            <w:sz w:val="16"/>
            <w:szCs w:val="16"/>
          </w:rPr>
          <w:t>20</w:t>
        </w:r>
        <w:r w:rsidR="00846431">
          <w:rPr>
            <w:rFonts w:cstheme="majorHAnsi"/>
            <w:sz w:val="16"/>
            <w:szCs w:val="16"/>
          </w:rPr>
          <w:t>2</w:t>
        </w:r>
        <w:r w:rsidR="00953938">
          <w:rPr>
            <w:rFonts w:cstheme="majorHAnsi"/>
            <w:sz w:val="16"/>
            <w:szCs w:val="16"/>
          </w:rPr>
          <w:t>2</w:t>
        </w:r>
      </w:p>
      <w:p w14:paraId="2364EB64" w14:textId="54C8A6C5" w:rsidR="00957F88" w:rsidRPr="001A236E" w:rsidRDefault="00957F88">
        <w:pPr>
          <w:pStyle w:val="Noga"/>
          <w:jc w:val="right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743B54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957F88" w:rsidRDefault="00957F8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43D02" w14:textId="77777777" w:rsidR="00FE6368" w:rsidRDefault="00FE6368" w:rsidP="006F239E">
      <w:r>
        <w:separator/>
      </w:r>
    </w:p>
  </w:footnote>
  <w:footnote w:type="continuationSeparator" w:id="0">
    <w:p w14:paraId="4BC22684" w14:textId="77777777" w:rsidR="00FE6368" w:rsidRDefault="00FE6368" w:rsidP="006F239E">
      <w:r>
        <w:continuationSeparator/>
      </w:r>
    </w:p>
  </w:footnote>
  <w:footnote w:id="1">
    <w:p w14:paraId="3617C794" w14:textId="096D1515" w:rsidR="00ED4B7F" w:rsidRPr="00B42B3B" w:rsidRDefault="00ED4B7F" w:rsidP="00ED4B7F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 w:rsidRPr="00B42B3B">
        <w:t xml:space="preserve">Na navedeni </w:t>
      </w:r>
      <w:r w:rsidR="000476EC">
        <w:t>elektronski naslov</w:t>
      </w:r>
      <w:r w:rsidRPr="00B42B3B">
        <w:t xml:space="preserve"> bo JAK prijavitelju pošiljala vsa pomembna sporočila.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6567" w14:textId="3BB643E7" w:rsidR="00957F88" w:rsidRDefault="00957F8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62B0B96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 w15:restartNumberingAfterBreak="0">
    <w:nsid w:val="0A1B5236"/>
    <w:multiLevelType w:val="hybridMultilevel"/>
    <w:tmpl w:val="504252CE"/>
    <w:lvl w:ilvl="0" w:tplc="0292D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2" w15:restartNumberingAfterBreak="0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94C72"/>
    <w:multiLevelType w:val="hybridMultilevel"/>
    <w:tmpl w:val="ED6CC91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18074327">
    <w:abstractNumId w:val="13"/>
  </w:num>
  <w:num w:numId="2" w16cid:durableId="876045497">
    <w:abstractNumId w:val="16"/>
  </w:num>
  <w:num w:numId="3" w16cid:durableId="1199318529">
    <w:abstractNumId w:val="10"/>
  </w:num>
  <w:num w:numId="4" w16cid:durableId="553007972">
    <w:abstractNumId w:val="12"/>
  </w:num>
  <w:num w:numId="5" w16cid:durableId="1964849456">
    <w:abstractNumId w:val="7"/>
  </w:num>
  <w:num w:numId="6" w16cid:durableId="885989498">
    <w:abstractNumId w:val="0"/>
  </w:num>
  <w:num w:numId="7" w16cid:durableId="906309149">
    <w:abstractNumId w:val="1"/>
  </w:num>
  <w:num w:numId="8" w16cid:durableId="915088503">
    <w:abstractNumId w:val="2"/>
  </w:num>
  <w:num w:numId="9" w16cid:durableId="112411154">
    <w:abstractNumId w:val="8"/>
  </w:num>
  <w:num w:numId="10" w16cid:durableId="80807708">
    <w:abstractNumId w:val="6"/>
  </w:num>
  <w:num w:numId="11" w16cid:durableId="611285854">
    <w:abstractNumId w:val="9"/>
  </w:num>
  <w:num w:numId="12" w16cid:durableId="657540428">
    <w:abstractNumId w:val="17"/>
  </w:num>
  <w:num w:numId="13" w16cid:durableId="1158378546">
    <w:abstractNumId w:val="5"/>
  </w:num>
  <w:num w:numId="14" w16cid:durableId="1191380877">
    <w:abstractNumId w:val="4"/>
  </w:num>
  <w:num w:numId="15" w16cid:durableId="989283034">
    <w:abstractNumId w:val="11"/>
  </w:num>
  <w:num w:numId="16" w16cid:durableId="1210460910">
    <w:abstractNumId w:val="14"/>
  </w:num>
  <w:num w:numId="17" w16cid:durableId="186989249">
    <w:abstractNumId w:val="15"/>
  </w:num>
  <w:num w:numId="18" w16cid:durableId="18729123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0442F"/>
    <w:rsid w:val="00033D08"/>
    <w:rsid w:val="00036B8E"/>
    <w:rsid w:val="000476EC"/>
    <w:rsid w:val="00057941"/>
    <w:rsid w:val="000664D0"/>
    <w:rsid w:val="00087741"/>
    <w:rsid w:val="00090E8F"/>
    <w:rsid w:val="00094008"/>
    <w:rsid w:val="000A23B1"/>
    <w:rsid w:val="000A3EAB"/>
    <w:rsid w:val="000B6917"/>
    <w:rsid w:val="000B6C78"/>
    <w:rsid w:val="000E38B4"/>
    <w:rsid w:val="000F10A2"/>
    <w:rsid w:val="000F67A1"/>
    <w:rsid w:val="00101943"/>
    <w:rsid w:val="001258B3"/>
    <w:rsid w:val="00151BE6"/>
    <w:rsid w:val="00171C6C"/>
    <w:rsid w:val="00177853"/>
    <w:rsid w:val="00193C4B"/>
    <w:rsid w:val="001A044B"/>
    <w:rsid w:val="001A236E"/>
    <w:rsid w:val="001A4CD0"/>
    <w:rsid w:val="001A594E"/>
    <w:rsid w:val="001D15CB"/>
    <w:rsid w:val="001D160B"/>
    <w:rsid w:val="001E0047"/>
    <w:rsid w:val="001F120D"/>
    <w:rsid w:val="00216F25"/>
    <w:rsid w:val="00241D69"/>
    <w:rsid w:val="00253FF9"/>
    <w:rsid w:val="00264529"/>
    <w:rsid w:val="0029648C"/>
    <w:rsid w:val="002D2D43"/>
    <w:rsid w:val="002E74B2"/>
    <w:rsid w:val="002F33FA"/>
    <w:rsid w:val="0030585B"/>
    <w:rsid w:val="003262C3"/>
    <w:rsid w:val="00362BBE"/>
    <w:rsid w:val="00385BDF"/>
    <w:rsid w:val="00390233"/>
    <w:rsid w:val="00394533"/>
    <w:rsid w:val="00397C97"/>
    <w:rsid w:val="003D5AB4"/>
    <w:rsid w:val="003E79DE"/>
    <w:rsid w:val="003F322F"/>
    <w:rsid w:val="003F6C87"/>
    <w:rsid w:val="00406A46"/>
    <w:rsid w:val="00411E18"/>
    <w:rsid w:val="00424FAE"/>
    <w:rsid w:val="0042576D"/>
    <w:rsid w:val="00431292"/>
    <w:rsid w:val="0044192A"/>
    <w:rsid w:val="00446765"/>
    <w:rsid w:val="00452AD8"/>
    <w:rsid w:val="00484002"/>
    <w:rsid w:val="004D0FB9"/>
    <w:rsid w:val="004D7675"/>
    <w:rsid w:val="004F2331"/>
    <w:rsid w:val="0050560D"/>
    <w:rsid w:val="00527459"/>
    <w:rsid w:val="0055535B"/>
    <w:rsid w:val="00577976"/>
    <w:rsid w:val="005909B3"/>
    <w:rsid w:val="005B37F3"/>
    <w:rsid w:val="005C1797"/>
    <w:rsid w:val="005C3809"/>
    <w:rsid w:val="005D26D7"/>
    <w:rsid w:val="005D465A"/>
    <w:rsid w:val="005D74FB"/>
    <w:rsid w:val="005E2B83"/>
    <w:rsid w:val="005E4632"/>
    <w:rsid w:val="005E5CF8"/>
    <w:rsid w:val="005F3004"/>
    <w:rsid w:val="00617934"/>
    <w:rsid w:val="00654E07"/>
    <w:rsid w:val="00665DA9"/>
    <w:rsid w:val="00697D97"/>
    <w:rsid w:val="006B6502"/>
    <w:rsid w:val="006C0DA0"/>
    <w:rsid w:val="006E1AEE"/>
    <w:rsid w:val="006E5441"/>
    <w:rsid w:val="006F239E"/>
    <w:rsid w:val="0071051F"/>
    <w:rsid w:val="00733BED"/>
    <w:rsid w:val="0073655D"/>
    <w:rsid w:val="00740637"/>
    <w:rsid w:val="00743B54"/>
    <w:rsid w:val="007441D0"/>
    <w:rsid w:val="00752B1B"/>
    <w:rsid w:val="007602F7"/>
    <w:rsid w:val="00776D61"/>
    <w:rsid w:val="00783F35"/>
    <w:rsid w:val="00783F47"/>
    <w:rsid w:val="00791599"/>
    <w:rsid w:val="007B0B91"/>
    <w:rsid w:val="007B7D6C"/>
    <w:rsid w:val="007E32FC"/>
    <w:rsid w:val="008135FE"/>
    <w:rsid w:val="00822BE2"/>
    <w:rsid w:val="00837093"/>
    <w:rsid w:val="00846431"/>
    <w:rsid w:val="00856637"/>
    <w:rsid w:val="00863BD5"/>
    <w:rsid w:val="00866C7C"/>
    <w:rsid w:val="00893640"/>
    <w:rsid w:val="008D0DC7"/>
    <w:rsid w:val="008F6E24"/>
    <w:rsid w:val="00902A8C"/>
    <w:rsid w:val="009153DD"/>
    <w:rsid w:val="00953938"/>
    <w:rsid w:val="00957F88"/>
    <w:rsid w:val="009B0E1F"/>
    <w:rsid w:val="009E0B92"/>
    <w:rsid w:val="009F797E"/>
    <w:rsid w:val="00A3495F"/>
    <w:rsid w:val="00A41F98"/>
    <w:rsid w:val="00AC1180"/>
    <w:rsid w:val="00AC71A3"/>
    <w:rsid w:val="00AD061E"/>
    <w:rsid w:val="00B02996"/>
    <w:rsid w:val="00B535E6"/>
    <w:rsid w:val="00B705CC"/>
    <w:rsid w:val="00B70607"/>
    <w:rsid w:val="00B72FA5"/>
    <w:rsid w:val="00B83684"/>
    <w:rsid w:val="00B87FE0"/>
    <w:rsid w:val="00BB42E5"/>
    <w:rsid w:val="00BB50F0"/>
    <w:rsid w:val="00BB5757"/>
    <w:rsid w:val="00BC53FE"/>
    <w:rsid w:val="00BD49F9"/>
    <w:rsid w:val="00BF44D8"/>
    <w:rsid w:val="00C205C6"/>
    <w:rsid w:val="00C3516F"/>
    <w:rsid w:val="00C51BC2"/>
    <w:rsid w:val="00C655F2"/>
    <w:rsid w:val="00CA2E11"/>
    <w:rsid w:val="00CA4FC3"/>
    <w:rsid w:val="00CB4E72"/>
    <w:rsid w:val="00CC09EC"/>
    <w:rsid w:val="00CD6F75"/>
    <w:rsid w:val="00CE202F"/>
    <w:rsid w:val="00CF3DB9"/>
    <w:rsid w:val="00CF5B11"/>
    <w:rsid w:val="00D10015"/>
    <w:rsid w:val="00D409C0"/>
    <w:rsid w:val="00D45950"/>
    <w:rsid w:val="00D466CB"/>
    <w:rsid w:val="00D56D0B"/>
    <w:rsid w:val="00D81E53"/>
    <w:rsid w:val="00D83CD0"/>
    <w:rsid w:val="00DB6CFC"/>
    <w:rsid w:val="00DE2E54"/>
    <w:rsid w:val="00DF09DA"/>
    <w:rsid w:val="00E11EEF"/>
    <w:rsid w:val="00E16D48"/>
    <w:rsid w:val="00E17334"/>
    <w:rsid w:val="00E33727"/>
    <w:rsid w:val="00E36F1C"/>
    <w:rsid w:val="00E555C9"/>
    <w:rsid w:val="00E95D1E"/>
    <w:rsid w:val="00ED4B7F"/>
    <w:rsid w:val="00EE609E"/>
    <w:rsid w:val="00F1393F"/>
    <w:rsid w:val="00F17D9A"/>
    <w:rsid w:val="00F4296F"/>
    <w:rsid w:val="00F51750"/>
    <w:rsid w:val="00FC58FC"/>
    <w:rsid w:val="00FD5D85"/>
    <w:rsid w:val="00FD5FC3"/>
    <w:rsid w:val="00FE2F97"/>
    <w:rsid w:val="00FE429F"/>
    <w:rsid w:val="00FE6368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503936B6"/>
  <w14:defaultImageDpi w14:val="300"/>
  <w15:docId w15:val="{6900DD53-A504-4323-ADF9-53632E84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E2B8F-3E15-4D32-A6BE-AACDD10B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10</cp:revision>
  <cp:lastPrinted>2015-01-21T09:04:00Z</cp:lastPrinted>
  <dcterms:created xsi:type="dcterms:W3CDTF">2022-05-27T10:26:00Z</dcterms:created>
  <dcterms:modified xsi:type="dcterms:W3CDTF">2022-06-02T06:32:00Z</dcterms:modified>
</cp:coreProperties>
</file>