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17F6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4A653A71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287FE77B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35336441" w14:textId="06F5FD74" w:rsidR="005909B3" w:rsidRPr="00BC53FE" w:rsidRDefault="009F797E" w:rsidP="005909B3">
      <w:pPr>
        <w:widowControl w:val="0"/>
        <w:ind w:right="-32"/>
        <w:rPr>
          <w:rFonts w:ascii="Times New Roman" w:hAnsi="Times New Roman" w:cs="Times New Roman"/>
          <w:b/>
          <w:bCs/>
          <w:noProof/>
          <w:sz w:val="22"/>
          <w:szCs w:val="22"/>
        </w:rPr>
      </w:pPr>
      <w:bookmarkStart w:id="0" w:name="_Hlk55902868"/>
      <w:r w:rsidRPr="009F797E">
        <w:rPr>
          <w:rFonts w:ascii="Times New Roman" w:hAnsi="Times New Roman"/>
          <w:b/>
          <w:bCs/>
          <w:noProof/>
          <w:snapToGrid w:val="0"/>
          <w:sz w:val="22"/>
          <w:szCs w:val="22"/>
        </w:rPr>
        <w:t>J</w:t>
      </w:r>
      <w:r w:rsidR="00D83CD0">
        <w:rPr>
          <w:rFonts w:ascii="Times New Roman" w:hAnsi="Times New Roman"/>
          <w:b/>
          <w:bCs/>
          <w:noProof/>
          <w:snapToGrid w:val="0"/>
          <w:sz w:val="22"/>
          <w:szCs w:val="22"/>
        </w:rPr>
        <w:t>P</w:t>
      </w:r>
      <w:r w:rsidRPr="009F797E">
        <w:rPr>
          <w:rFonts w:ascii="Times New Roman" w:hAnsi="Times New Roman"/>
          <w:b/>
          <w:bCs/>
          <w:noProof/>
          <w:snapToGrid w:val="0"/>
          <w:sz w:val="22"/>
          <w:szCs w:val="22"/>
        </w:rPr>
        <w:t>1–</w:t>
      </w:r>
      <w:r w:rsidR="00D83CD0">
        <w:rPr>
          <w:rFonts w:ascii="Times New Roman" w:hAnsi="Times New Roman"/>
          <w:b/>
          <w:bCs/>
          <w:noProof/>
          <w:snapToGrid w:val="0"/>
          <w:sz w:val="22"/>
          <w:szCs w:val="22"/>
        </w:rPr>
        <w:t>DIGITALIZACIJA</w:t>
      </w:r>
      <w:r w:rsidRPr="009F797E">
        <w:rPr>
          <w:rFonts w:ascii="Times New Roman" w:hAnsi="Times New Roman"/>
          <w:b/>
          <w:bCs/>
          <w:noProof/>
          <w:snapToGrid w:val="0"/>
          <w:sz w:val="22"/>
          <w:szCs w:val="22"/>
        </w:rPr>
        <w:t>–202</w:t>
      </w:r>
      <w:bookmarkEnd w:id="0"/>
      <w:r w:rsidR="00D83CD0">
        <w:rPr>
          <w:rFonts w:ascii="Times New Roman" w:hAnsi="Times New Roman"/>
          <w:b/>
          <w:bCs/>
          <w:noProof/>
          <w:snapToGrid w:val="0"/>
          <w:sz w:val="22"/>
          <w:szCs w:val="22"/>
        </w:rPr>
        <w:t>2</w:t>
      </w:r>
      <w:r w:rsidR="001A4CD0" w:rsidRPr="00BC53FE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: </w:t>
      </w:r>
      <w:r w:rsidR="005909B3" w:rsidRPr="00BC53FE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Javni </w:t>
      </w:r>
      <w:r w:rsidR="00D83CD0">
        <w:rPr>
          <w:rFonts w:ascii="Times New Roman" w:hAnsi="Times New Roman" w:cs="Times New Roman"/>
          <w:b/>
          <w:bCs/>
          <w:noProof/>
          <w:sz w:val="22"/>
          <w:szCs w:val="22"/>
        </w:rPr>
        <w:t>poziv za sofinanciranje proje</w:t>
      </w:r>
      <w:r w:rsidR="0061295C">
        <w:rPr>
          <w:rFonts w:ascii="Times New Roman" w:hAnsi="Times New Roman" w:cs="Times New Roman"/>
          <w:b/>
          <w:bCs/>
          <w:noProof/>
          <w:sz w:val="22"/>
          <w:szCs w:val="22"/>
        </w:rPr>
        <w:t>k</w:t>
      </w:r>
      <w:r w:rsidR="00D83CD0">
        <w:rPr>
          <w:rFonts w:ascii="Times New Roman" w:hAnsi="Times New Roman" w:cs="Times New Roman"/>
          <w:b/>
          <w:bCs/>
          <w:noProof/>
          <w:sz w:val="22"/>
          <w:szCs w:val="22"/>
        </w:rPr>
        <w:t>tov digitalizacije na področju knjige v letu 2022</w:t>
      </w:r>
    </w:p>
    <w:p w14:paraId="5F976DBB" w14:textId="77777777" w:rsidR="005909B3" w:rsidRPr="00BC53FE" w:rsidRDefault="005909B3" w:rsidP="0059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AA04344" w14:textId="77777777" w:rsidR="00743B54" w:rsidRDefault="00743B54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E56C2EC" w14:textId="3DE71F8B" w:rsidR="006C0DA0" w:rsidRDefault="006C0DA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OBR </w:t>
      </w:r>
      <w:r w:rsidR="0061295C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26368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Področje e): </w:t>
      </w:r>
      <w:r w:rsidR="00E90E94">
        <w:rPr>
          <w:rFonts w:ascii="Times New Roman" w:hAnsi="Times New Roman" w:cs="Times New Roman"/>
          <w:b/>
          <w:sz w:val="22"/>
          <w:szCs w:val="22"/>
          <w:u w:val="single"/>
        </w:rPr>
        <w:t>AI</w:t>
      </w:r>
      <w:r w:rsidR="0061295C">
        <w:rPr>
          <w:rFonts w:ascii="Times New Roman" w:hAnsi="Times New Roman" w:cs="Times New Roman"/>
          <w:b/>
          <w:sz w:val="22"/>
          <w:szCs w:val="22"/>
          <w:u w:val="single"/>
        </w:rPr>
        <w:t xml:space="preserve"> ORODJA</w:t>
      </w:r>
    </w:p>
    <w:p w14:paraId="14305A91" w14:textId="246FB024" w:rsidR="005909B3" w:rsidRPr="00BC53FE" w:rsidRDefault="005909B3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04E93B1" w14:textId="44B277FC" w:rsidR="00BF44D8" w:rsidRPr="00BC53FE" w:rsidRDefault="00BF44D8" w:rsidP="00BF44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PODATKI O PRIJAVITELJU </w:t>
      </w:r>
    </w:p>
    <w:p w14:paraId="1184CFFC" w14:textId="77777777" w:rsidR="00BF44D8" w:rsidRPr="00BC53FE" w:rsidRDefault="00BF44D8" w:rsidP="00BF44D8">
      <w:pPr>
        <w:widowControl w:val="0"/>
        <w:ind w:right="-3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F6661C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C53FE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BC53FE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C53FE" w:rsidRPr="00BC53FE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BC53FE" w:rsidRPr="00BC53FE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90E94">
              <w:rPr>
                <w:rFonts w:ascii="Times New Roman" w:hAnsi="Times New Roman" w:cs="Times New Roman"/>
                <w:sz w:val="22"/>
                <w:szCs w:val="22"/>
              </w:rPr>
            </w:r>
            <w:r w:rsidR="00E90E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90E94">
              <w:rPr>
                <w:rFonts w:ascii="Times New Roman" w:hAnsi="Times New Roman" w:cs="Times New Roman"/>
                <w:sz w:val="22"/>
                <w:szCs w:val="22"/>
              </w:rPr>
            </w:r>
            <w:r w:rsidR="00E90E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C53FE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BC53FE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4" w:name="Besedilo13"/>
        <w:tc>
          <w:tcPr>
            <w:tcW w:w="4500" w:type="dxa"/>
          </w:tcPr>
          <w:p w14:paraId="60B07237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D17F5B0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5CD34E6" w14:textId="345C28C9" w:rsidR="00ED4B7F" w:rsidRPr="00BC53FE" w:rsidRDefault="00953938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Prijavitelj je bil </w:t>
      </w:r>
      <w:r w:rsidR="00263682">
        <w:rPr>
          <w:rFonts w:ascii="Times New Roman" w:hAnsi="Times New Roman" w:cs="Times New Roman"/>
          <w:b/>
          <w:sz w:val="22"/>
          <w:szCs w:val="22"/>
          <w:u w:val="single"/>
        </w:rPr>
        <w:t xml:space="preserve">vsaj v enem letu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v obdobju 2020-2022 sofinanciran na naslednjih razpisih in pozivih JAK RS </w:t>
      </w:r>
    </w:p>
    <w:p w14:paraId="1C732CDB" w14:textId="77777777" w:rsidR="00ED4B7F" w:rsidRPr="00BC53FE" w:rsidRDefault="00ED4B7F" w:rsidP="00ED4B7F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335"/>
        <w:gridCol w:w="1634"/>
        <w:gridCol w:w="1626"/>
        <w:gridCol w:w="1559"/>
      </w:tblGrid>
      <w:tr w:rsidR="00953938" w:rsidRPr="00BC53FE" w14:paraId="553D9148" w14:textId="21203B84" w:rsidTr="00953938">
        <w:trPr>
          <w:trHeight w:val="20"/>
        </w:trPr>
        <w:tc>
          <w:tcPr>
            <w:tcW w:w="2055" w:type="dxa"/>
            <w:shd w:val="clear" w:color="auto" w:fill="auto"/>
          </w:tcPr>
          <w:p w14:paraId="098C841C" w14:textId="4E95802F" w:rsidR="00953938" w:rsidRPr="00BC53FE" w:rsidRDefault="00953938" w:rsidP="00B72FA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Naziv razpisa JAK</w:t>
            </w:r>
            <w:r w:rsidR="00263682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5" w:type="dxa"/>
          </w:tcPr>
          <w:p w14:paraId="090D7263" w14:textId="63296E43" w:rsidR="00953938" w:rsidRPr="00BC53FE" w:rsidRDefault="00953938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Sofinancirani projekt/program</w:t>
            </w:r>
          </w:p>
        </w:tc>
        <w:tc>
          <w:tcPr>
            <w:tcW w:w="1634" w:type="dxa"/>
            <w:shd w:val="clear" w:color="auto" w:fill="auto"/>
          </w:tcPr>
          <w:p w14:paraId="6EB4E2A3" w14:textId="593F3823" w:rsidR="00953938" w:rsidRPr="00BC53FE" w:rsidRDefault="00953938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Področje (založništvo, knjigarniška mreža, bralna kultura id.)</w:t>
            </w:r>
          </w:p>
        </w:tc>
        <w:tc>
          <w:tcPr>
            <w:tcW w:w="1626" w:type="dxa"/>
          </w:tcPr>
          <w:p w14:paraId="2C677775" w14:textId="2EE63C2D" w:rsidR="00953938" w:rsidRPr="00BC53FE" w:rsidRDefault="00953938" w:rsidP="002D2D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eto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sofinanciranja</w:t>
            </w:r>
          </w:p>
        </w:tc>
        <w:tc>
          <w:tcPr>
            <w:tcW w:w="1559" w:type="dxa"/>
          </w:tcPr>
          <w:p w14:paraId="40979BB1" w14:textId="555FD934" w:rsidR="00953938" w:rsidRPr="00BC53FE" w:rsidRDefault="00953938" w:rsidP="0039023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Višina sofinanciranja</w:t>
            </w:r>
          </w:p>
        </w:tc>
      </w:tr>
      <w:tr w:rsidR="00953938" w:rsidRPr="00BC53FE" w14:paraId="5AE55DB6" w14:textId="1D6AB438" w:rsidTr="00953938">
        <w:trPr>
          <w:trHeight w:val="20"/>
        </w:trPr>
        <w:tc>
          <w:tcPr>
            <w:tcW w:w="2055" w:type="dxa"/>
            <w:shd w:val="clear" w:color="auto" w:fill="auto"/>
          </w:tcPr>
          <w:p w14:paraId="35FB58DD" w14:textId="77777777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</w:tcPr>
          <w:p w14:paraId="2426C574" w14:textId="622FF16F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14:paraId="068CF632" w14:textId="63EA074B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5" w:name="Besedilo58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26" w:type="dxa"/>
          </w:tcPr>
          <w:p w14:paraId="68CDA2D2" w14:textId="77777777" w:rsidR="00953938" w:rsidRPr="00BC53FE" w:rsidRDefault="00953938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AE100B3" w14:textId="3A5B1573" w:rsidR="00953938" w:rsidRPr="00BC53FE" w:rsidRDefault="00953938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53938" w:rsidRPr="00BC53FE" w14:paraId="2E9F5176" w14:textId="402CEA7A" w:rsidTr="00953938">
        <w:trPr>
          <w:trHeight w:val="2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8EE0E" w14:textId="77777777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14A8A" w14:textId="24C1B9F1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147E3" w14:textId="7E71BA9E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F76CD" w14:textId="77777777" w:rsidR="00953938" w:rsidRPr="00BC53FE" w:rsidRDefault="00953938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AB580" w14:textId="5352AB4D" w:rsidR="00953938" w:rsidRPr="00BC53FE" w:rsidRDefault="00953938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53938" w:rsidRPr="00BC53FE" w14:paraId="14C07D3A" w14:textId="3634CD6A" w:rsidTr="00953938">
        <w:trPr>
          <w:trHeight w:val="2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4E2D3" w14:textId="77777777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572C5" w14:textId="3707134A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E9305" w14:textId="6E6575CF" w:rsidR="00953938" w:rsidRPr="00BC53FE" w:rsidRDefault="00953938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ADC8A" w14:textId="77777777" w:rsidR="00953938" w:rsidRPr="00BC53FE" w:rsidRDefault="00953938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6D4C9" w14:textId="2582909A" w:rsidR="00953938" w:rsidRPr="00BC53FE" w:rsidRDefault="00953938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2D647E6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BEB82AC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0EBB9CA2" w14:textId="77777777" w:rsidR="00263682" w:rsidRPr="00C6033F" w:rsidRDefault="00263682" w:rsidP="0026368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  <w:r w:rsidRPr="00C6033F">
        <w:rPr>
          <w:b/>
          <w:bCs/>
          <w:i/>
          <w:iCs/>
          <w:szCs w:val="22"/>
        </w:rPr>
        <w:t>*Nazivi razpisov in pozivov so dostopni na spletni strani JAK na tej povezavi: https://www.jakrs.si/javni-razpisi-in-pozivi/razpisi-in-pozivi</w:t>
      </w:r>
    </w:p>
    <w:p w14:paraId="70F4F7FE" w14:textId="77777777" w:rsidR="00D83CD0" w:rsidRPr="00F90DA1" w:rsidRDefault="00D83CD0" w:rsidP="003E79DE">
      <w:pPr>
        <w:widowControl w:val="0"/>
        <w:autoSpaceDE w:val="0"/>
        <w:autoSpaceDN w:val="0"/>
        <w:adjustRightInd w:val="0"/>
        <w:spacing w:after="1" w:line="360" w:lineRule="auto"/>
        <w:rPr>
          <w:rFonts w:ascii="Calibri Light" w:hAnsi="Calibri Light" w:cs="Calibri Light"/>
          <w:sz w:val="22"/>
          <w:szCs w:val="22"/>
        </w:rPr>
      </w:pPr>
    </w:p>
    <w:p w14:paraId="05EAC550" w14:textId="77777777" w:rsidR="00743B54" w:rsidRPr="00BC53FE" w:rsidRDefault="00743B54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BC53FE" w:rsidRPr="00BC53FE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910971" w14:textId="23255DD3" w:rsidR="00ED4B7F" w:rsidRPr="00BC53FE" w:rsidRDefault="00F91E83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Reference prijavitelja na področju knjige, s poudarkom na produkciji zvočnih knjig</w:t>
            </w:r>
            <w:r w:rsidR="003E79D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423E11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EA76F7E" w14:textId="77777777" w:rsidR="002D2D43" w:rsidRPr="00BC53FE" w:rsidRDefault="002D2D43" w:rsidP="002D2D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BC53FE" w14:paraId="70BDAB0B" w14:textId="77777777" w:rsidTr="006C0DA0">
        <w:trPr>
          <w:trHeight w:val="5519"/>
        </w:trPr>
        <w:tc>
          <w:tcPr>
            <w:tcW w:w="9360" w:type="dxa"/>
          </w:tcPr>
          <w:p w14:paraId="386D0E04" w14:textId="743714C3" w:rsidR="002D2D43" w:rsidRPr="00BC53FE" w:rsidRDefault="003E79DE" w:rsidP="00975A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Predstavitev </w:t>
            </w:r>
            <w:r w:rsidR="00F91E83">
              <w:rPr>
                <w:rFonts w:ascii="Times New Roman" w:hAnsi="Times New Roman" w:cs="Times New Roman"/>
                <w:sz w:val="22"/>
                <w:szCs w:val="22"/>
              </w:rPr>
              <w:t>prijavljenega projekta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F91E83">
              <w:rPr>
                <w:rFonts w:ascii="Times New Roman" w:hAnsi="Times New Roman" w:cs="Times New Roman"/>
                <w:sz w:val="22"/>
                <w:szCs w:val="22"/>
              </w:rPr>
              <w:t xml:space="preserve">predvideno število in vrsta knjig, pripravljenih z </w:t>
            </w:r>
            <w:r w:rsidR="00E90E94">
              <w:rPr>
                <w:rFonts w:ascii="Times New Roman" w:hAnsi="Times New Roman" w:cs="Times New Roman"/>
                <w:sz w:val="22"/>
                <w:szCs w:val="22"/>
              </w:rPr>
              <w:t>AI</w:t>
            </w:r>
            <w:r w:rsidR="00F91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354C">
              <w:rPr>
                <w:rFonts w:ascii="Times New Roman" w:hAnsi="Times New Roman" w:cs="Times New Roman"/>
                <w:sz w:val="22"/>
                <w:szCs w:val="22"/>
              </w:rPr>
              <w:t>orodji za strojno branje</w:t>
            </w:r>
            <w:r w:rsidR="00F91E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ABF6FBE" w14:textId="77777777" w:rsidR="002D2D43" w:rsidRPr="00BC53FE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D2EA005" w14:textId="77777777" w:rsidR="002D2D43" w:rsidRPr="00BC53FE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6AD02DCD" w14:textId="77777777" w:rsidR="005909B3" w:rsidRPr="00BC53FE" w:rsidRDefault="005909B3" w:rsidP="005909B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BC53FE" w14:paraId="3F1854CD" w14:textId="77777777" w:rsidTr="00776D61">
        <w:trPr>
          <w:trHeight w:val="2965"/>
        </w:trPr>
        <w:tc>
          <w:tcPr>
            <w:tcW w:w="9360" w:type="dxa"/>
          </w:tcPr>
          <w:p w14:paraId="4F79FF8B" w14:textId="6CAEE9C2" w:rsidR="005909B3" w:rsidRPr="00BC53FE" w:rsidRDefault="003E79DE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Pričakovani učinki:</w:t>
            </w:r>
          </w:p>
          <w:p w14:paraId="164D4AE5" w14:textId="77777777" w:rsidR="005909B3" w:rsidRPr="00BC53FE" w:rsidRDefault="005909B3" w:rsidP="009A77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E3EED0A" w14:textId="77777777" w:rsidR="005909B3" w:rsidRPr="00BC53FE" w:rsidRDefault="005909B3" w:rsidP="009A77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652C384C" w14:textId="77777777" w:rsidR="00263682" w:rsidRDefault="00263682" w:rsidP="00263682">
      <w:pPr>
        <w:rPr>
          <w:rFonts w:ascii="Times New Roman" w:hAnsi="Times New Roman" w:cs="Times New Roman"/>
          <w:b/>
          <w:sz w:val="22"/>
          <w:szCs w:val="22"/>
        </w:rPr>
      </w:pPr>
    </w:p>
    <w:p w14:paraId="6E8D8EF3" w14:textId="77777777" w:rsidR="00263682" w:rsidRDefault="00263682" w:rsidP="00263682">
      <w:pPr>
        <w:rPr>
          <w:rFonts w:ascii="Times New Roman" w:hAnsi="Times New Roman" w:cs="Times New Roman"/>
          <w:b/>
          <w:sz w:val="22"/>
          <w:szCs w:val="22"/>
        </w:rPr>
      </w:pPr>
    </w:p>
    <w:p w14:paraId="0E73B25A" w14:textId="77777777" w:rsidR="00263682" w:rsidRDefault="00263682" w:rsidP="00263682">
      <w:pPr>
        <w:rPr>
          <w:rFonts w:ascii="Times New Roman" w:hAnsi="Times New Roman" w:cs="Times New Roman"/>
          <w:b/>
          <w:sz w:val="22"/>
          <w:szCs w:val="22"/>
        </w:rPr>
      </w:pPr>
    </w:p>
    <w:p w14:paraId="58636AC2" w14:textId="47B1E38F" w:rsidR="00263682" w:rsidRPr="00D652E7" w:rsidRDefault="00263682" w:rsidP="00263682">
      <w:pPr>
        <w:rPr>
          <w:rFonts w:ascii="Times New Roman" w:hAnsi="Times New Roman" w:cs="Times New Roman"/>
          <w:b/>
          <w:sz w:val="22"/>
          <w:szCs w:val="22"/>
        </w:rPr>
      </w:pPr>
      <w:r w:rsidRPr="00D652E7">
        <w:rPr>
          <w:rFonts w:ascii="Times New Roman" w:hAnsi="Times New Roman" w:cs="Times New Roman"/>
          <w:b/>
          <w:sz w:val="22"/>
          <w:szCs w:val="22"/>
        </w:rPr>
        <w:lastRenderedPageBreak/>
        <w:t>PREDVIDENI STROŠKI</w:t>
      </w:r>
    </w:p>
    <w:p w14:paraId="79036C97" w14:textId="77777777" w:rsidR="00263682" w:rsidRPr="00D652E7" w:rsidRDefault="00263682" w:rsidP="00263682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80"/>
      </w:tblGrid>
      <w:tr w:rsidR="00263682" w:rsidRPr="00D652E7" w14:paraId="4E585663" w14:textId="77777777" w:rsidTr="000C282D">
        <w:trPr>
          <w:cantSplit/>
        </w:trPr>
        <w:tc>
          <w:tcPr>
            <w:tcW w:w="6010" w:type="dxa"/>
            <w:gridSpan w:val="2"/>
          </w:tcPr>
          <w:p w14:paraId="1369CE13" w14:textId="0ED02F82" w:rsidR="00263682" w:rsidRPr="00D652E7" w:rsidRDefault="00263682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Najem </w:t>
            </w:r>
            <w:r w:rsidR="00E90E94">
              <w:rPr>
                <w:rFonts w:ascii="Times New Roman" w:hAnsi="Times New Roman" w:cs="Times New Roman"/>
                <w:b/>
                <w:sz w:val="22"/>
                <w:szCs w:val="22"/>
              </w:rPr>
              <w:t>AI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orodij za strojno branje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14:paraId="5D13740F" w14:textId="77777777" w:rsidR="00263682" w:rsidRPr="00D652E7" w:rsidRDefault="00263682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263682" w:rsidRPr="00D652E7" w14:paraId="01C0F2CE" w14:textId="77777777" w:rsidTr="000C282D">
        <w:trPr>
          <w:cantSplit/>
        </w:trPr>
        <w:tc>
          <w:tcPr>
            <w:tcW w:w="430" w:type="dxa"/>
          </w:tcPr>
          <w:p w14:paraId="2DF7063B" w14:textId="77777777" w:rsidR="00263682" w:rsidRPr="00D652E7" w:rsidRDefault="00263682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78B6DF58" w14:textId="77777777" w:rsidR="00263682" w:rsidRPr="00D652E7" w:rsidRDefault="00263682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1AA331FA" w14:textId="77777777" w:rsidR="00263682" w:rsidRPr="00D652E7" w:rsidRDefault="00263682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263682" w:rsidRPr="00D652E7" w14:paraId="579DC5E7" w14:textId="77777777" w:rsidTr="000C282D">
        <w:trPr>
          <w:cantSplit/>
        </w:trPr>
        <w:tc>
          <w:tcPr>
            <w:tcW w:w="430" w:type="dxa"/>
          </w:tcPr>
          <w:p w14:paraId="622F780A" w14:textId="77777777" w:rsidR="00263682" w:rsidRPr="00D652E7" w:rsidRDefault="00263682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521D021C" w14:textId="77777777" w:rsidR="00263682" w:rsidRPr="00D652E7" w:rsidRDefault="00263682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DE6BAEC" w14:textId="77777777" w:rsidR="00263682" w:rsidRPr="00D652E7" w:rsidRDefault="00263682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263682" w:rsidRPr="00D652E7" w14:paraId="2356CBA1" w14:textId="77777777" w:rsidTr="000C282D">
        <w:trPr>
          <w:cantSplit/>
        </w:trPr>
        <w:tc>
          <w:tcPr>
            <w:tcW w:w="430" w:type="dxa"/>
          </w:tcPr>
          <w:p w14:paraId="5ABE0469" w14:textId="77777777" w:rsidR="00263682" w:rsidRPr="00D652E7" w:rsidRDefault="00263682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6BC13A6" w14:textId="77777777" w:rsidR="00263682" w:rsidRPr="00D652E7" w:rsidRDefault="00263682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84AA989" w14:textId="77777777" w:rsidR="00263682" w:rsidRPr="00D652E7" w:rsidRDefault="00263682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263682" w:rsidRPr="00D652E7" w14:paraId="3195FA3C" w14:textId="77777777" w:rsidTr="000C282D">
        <w:trPr>
          <w:cantSplit/>
        </w:trPr>
        <w:tc>
          <w:tcPr>
            <w:tcW w:w="6010" w:type="dxa"/>
            <w:gridSpan w:val="2"/>
          </w:tcPr>
          <w:p w14:paraId="53CEB7AE" w14:textId="77777777" w:rsidR="00263682" w:rsidRPr="00D652E7" w:rsidRDefault="00263682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2880" w:type="dxa"/>
          </w:tcPr>
          <w:p w14:paraId="3C696008" w14:textId="77777777" w:rsidR="00263682" w:rsidRPr="00D652E7" w:rsidRDefault="00263682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63682" w:rsidRPr="00D652E7" w14:paraId="5B57E628" w14:textId="77777777" w:rsidTr="000C282D">
        <w:trPr>
          <w:cantSplit/>
        </w:trPr>
        <w:tc>
          <w:tcPr>
            <w:tcW w:w="8890" w:type="dxa"/>
            <w:gridSpan w:val="3"/>
          </w:tcPr>
          <w:p w14:paraId="61AD95C7" w14:textId="77777777" w:rsidR="00263682" w:rsidRPr="00D652E7" w:rsidRDefault="00263682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3682" w:rsidRPr="00D652E7" w14:paraId="7672DE0C" w14:textId="77777777" w:rsidTr="000C282D">
        <w:trPr>
          <w:cantSplit/>
        </w:trPr>
        <w:tc>
          <w:tcPr>
            <w:tcW w:w="8890" w:type="dxa"/>
            <w:gridSpan w:val="3"/>
          </w:tcPr>
          <w:p w14:paraId="562577D4" w14:textId="77777777" w:rsidR="00263682" w:rsidRPr="00D652E7" w:rsidRDefault="00263682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Stroški dela:</w:t>
            </w:r>
          </w:p>
        </w:tc>
      </w:tr>
      <w:tr w:rsidR="00263682" w:rsidRPr="00D652E7" w14:paraId="0A5B37F1" w14:textId="77777777" w:rsidTr="000C282D">
        <w:trPr>
          <w:cantSplit/>
        </w:trPr>
        <w:tc>
          <w:tcPr>
            <w:tcW w:w="430" w:type="dxa"/>
          </w:tcPr>
          <w:p w14:paraId="2FBD70FD" w14:textId="77777777" w:rsidR="00263682" w:rsidRPr="00D652E7" w:rsidRDefault="00263682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1A472DA" w14:textId="77777777" w:rsidR="00263682" w:rsidRPr="00D652E7" w:rsidRDefault="00263682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6CD6DFF9" w14:textId="77777777" w:rsidR="00263682" w:rsidRPr="00D652E7" w:rsidRDefault="00263682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263682" w:rsidRPr="00D652E7" w14:paraId="6401A458" w14:textId="77777777" w:rsidTr="000C282D">
        <w:trPr>
          <w:cantSplit/>
        </w:trPr>
        <w:tc>
          <w:tcPr>
            <w:tcW w:w="430" w:type="dxa"/>
          </w:tcPr>
          <w:p w14:paraId="687DBBFD" w14:textId="77777777" w:rsidR="00263682" w:rsidRPr="00D652E7" w:rsidRDefault="00263682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AA1D5E4" w14:textId="77777777" w:rsidR="00263682" w:rsidRPr="00D652E7" w:rsidRDefault="00263682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6D9764C4" w14:textId="77777777" w:rsidR="00263682" w:rsidRPr="00D652E7" w:rsidRDefault="00263682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263682" w:rsidRPr="00D652E7" w14:paraId="283625D8" w14:textId="77777777" w:rsidTr="000C282D">
        <w:trPr>
          <w:cantSplit/>
        </w:trPr>
        <w:tc>
          <w:tcPr>
            <w:tcW w:w="430" w:type="dxa"/>
          </w:tcPr>
          <w:p w14:paraId="2E0AA899" w14:textId="77777777" w:rsidR="00263682" w:rsidRPr="00D652E7" w:rsidRDefault="00263682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69F2CD3F" w14:textId="77777777" w:rsidR="00263682" w:rsidRPr="00D652E7" w:rsidRDefault="00263682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22B8D7A9" w14:textId="77777777" w:rsidR="00263682" w:rsidRPr="00D652E7" w:rsidRDefault="00263682" w:rsidP="000C282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263682" w:rsidRPr="00D652E7" w14:paraId="774BB7B3" w14:textId="77777777" w:rsidTr="000C282D">
        <w:trPr>
          <w:cantSplit/>
        </w:trPr>
        <w:tc>
          <w:tcPr>
            <w:tcW w:w="6010" w:type="dxa"/>
            <w:gridSpan w:val="2"/>
          </w:tcPr>
          <w:p w14:paraId="405692D4" w14:textId="77777777" w:rsidR="00263682" w:rsidRPr="00D652E7" w:rsidRDefault="00263682" w:rsidP="000C28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2880" w:type="dxa"/>
          </w:tcPr>
          <w:p w14:paraId="544BB42B" w14:textId="77777777" w:rsidR="00263682" w:rsidRPr="00D652E7" w:rsidRDefault="00263682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63682" w:rsidRPr="00D652E7" w14:paraId="7A16EE7E" w14:textId="77777777" w:rsidTr="000C282D">
        <w:trPr>
          <w:cantSplit/>
        </w:trPr>
        <w:tc>
          <w:tcPr>
            <w:tcW w:w="8890" w:type="dxa"/>
            <w:gridSpan w:val="3"/>
          </w:tcPr>
          <w:p w14:paraId="2ED34551" w14:textId="77777777" w:rsidR="00263682" w:rsidRPr="00D652E7" w:rsidRDefault="00263682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3682" w:rsidRPr="00D652E7" w14:paraId="37728CB3" w14:textId="77777777" w:rsidTr="000C282D">
        <w:trPr>
          <w:cantSplit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84F35" w14:textId="77777777" w:rsidR="00263682" w:rsidRPr="00D652E7" w:rsidRDefault="00263682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STROŠKI SKUPAJ: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392C7" w14:textId="77777777" w:rsidR="00263682" w:rsidRPr="00D652E7" w:rsidRDefault="00263682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D652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408C6F8A" w14:textId="77777777" w:rsidR="00263682" w:rsidRPr="00D652E7" w:rsidRDefault="00263682" w:rsidP="00263682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418"/>
      </w:tblGrid>
      <w:tr w:rsidR="00263682" w:rsidRPr="00C6033F" w14:paraId="40117367" w14:textId="77777777" w:rsidTr="000C282D">
        <w:trPr>
          <w:trHeight w:val="284"/>
        </w:trPr>
        <w:tc>
          <w:tcPr>
            <w:tcW w:w="7508" w:type="dxa"/>
          </w:tcPr>
          <w:p w14:paraId="669FEA08" w14:textId="45FA0B56" w:rsidR="00263682" w:rsidRPr="00C6033F" w:rsidRDefault="00263682" w:rsidP="000C28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Zaprošena sredstva za financiranje projekta (največ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Pr="00C60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.000,00 EUR):</w:t>
            </w:r>
          </w:p>
        </w:tc>
        <w:tc>
          <w:tcPr>
            <w:tcW w:w="1418" w:type="dxa"/>
          </w:tcPr>
          <w:p w14:paraId="1FE21A23" w14:textId="77777777" w:rsidR="00263682" w:rsidRPr="00C6033F" w:rsidRDefault="00263682" w:rsidP="000C282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603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850337" w14:textId="34D893AD" w:rsidR="00263682" w:rsidRPr="00D652E7" w:rsidRDefault="00263682" w:rsidP="00263682">
      <w:pPr>
        <w:keepNext/>
        <w:keepLines/>
        <w:spacing w:before="480"/>
        <w:outlineLvl w:val="0"/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</w:pPr>
      <w:r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>P</w:t>
      </w:r>
      <w:r w:rsidRPr="00D652E7"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omembno: stroški vzdrževanja, licenc, </w:t>
      </w:r>
      <w:r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naročnin, </w:t>
      </w:r>
      <w:r w:rsidRPr="00D652E7">
        <w:rPr>
          <w:rFonts w:ascii="Times New Roman" w:eastAsiaTheme="majorEastAsia" w:hAnsi="Times New Roman" w:cs="Times New Roman"/>
          <w:b/>
          <w:bCs/>
          <w:snapToGrid w:val="0"/>
          <w:sz w:val="22"/>
          <w:szCs w:val="22"/>
        </w:rPr>
        <w:t xml:space="preserve">osnovne opreme ne štejejo med upravičene stroške, katerih plačilo lahko uveljavljate v primeru odobrene subvencije. </w:t>
      </w:r>
    </w:p>
    <w:p w14:paraId="2D8267C2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CDE0B81" w14:textId="2159D682" w:rsidR="00ED4B7F" w:rsidRPr="009F797E" w:rsidRDefault="00BC53FE" w:rsidP="00E555C9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ED4B7F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</w:t>
      </w:r>
      <w:r w:rsidR="007B0B91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O IZPOLNJEVANJU POGOJEV ZA SODELOVANJE NA </w:t>
      </w:r>
      <w:r w:rsidR="003E79DE">
        <w:rPr>
          <w:rFonts w:ascii="Times New Roman" w:hAnsi="Times New Roman" w:cs="Times New Roman"/>
          <w:snapToGrid w:val="0"/>
          <w:color w:val="auto"/>
          <w:sz w:val="22"/>
          <w:szCs w:val="22"/>
        </w:rPr>
        <w:t>POZIVU</w:t>
      </w:r>
      <w:r w:rsidR="00ED4B7F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 </w:t>
      </w:r>
      <w:r w:rsidR="009F797E" w:rsidRPr="009F797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J</w:t>
      </w:r>
      <w:r w:rsidR="003E79D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P</w:t>
      </w:r>
      <w:r w:rsidR="009F797E" w:rsidRPr="009F797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1–</w:t>
      </w:r>
      <w:r w:rsidR="003E79D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DIGITALIZACIJA</w:t>
      </w:r>
      <w:r w:rsidR="009F797E" w:rsidRPr="009F797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–202</w:t>
      </w:r>
      <w:r w:rsidR="003E79D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2</w:t>
      </w:r>
    </w:p>
    <w:p w14:paraId="4382E4A5" w14:textId="77777777" w:rsidR="00E555C9" w:rsidRDefault="00E555C9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D6BF9ED" w14:textId="67FF2D8A" w:rsidR="00ED4B7F" w:rsidRPr="00BC53FE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53FE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5F486988" w14:textId="0522617C" w:rsidR="007602F7" w:rsidRPr="00BC53FE" w:rsidRDefault="007602F7" w:rsidP="007602F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da </w:t>
      </w:r>
      <w:r w:rsidR="006E1AEE" w:rsidRPr="00BC53FE">
        <w:rPr>
          <w:rFonts w:ascii="Times New Roman" w:hAnsi="Times New Roman" w:cs="Times New Roman"/>
          <w:sz w:val="22"/>
          <w:szCs w:val="22"/>
        </w:rPr>
        <w:t>izpolnjujemo</w:t>
      </w:r>
      <w:r w:rsidR="007B0B91" w:rsidRPr="00BC53FE">
        <w:rPr>
          <w:rFonts w:ascii="Times New Roman" w:hAnsi="Times New Roman" w:cs="Times New Roman"/>
          <w:sz w:val="22"/>
          <w:szCs w:val="22"/>
        </w:rPr>
        <w:t xml:space="preserve"> vse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 </w:t>
      </w:r>
      <w:r w:rsidR="00776D61" w:rsidRPr="00BC53FE">
        <w:rPr>
          <w:rFonts w:ascii="Times New Roman" w:hAnsi="Times New Roman" w:cs="Times New Roman"/>
          <w:sz w:val="22"/>
          <w:szCs w:val="22"/>
        </w:rPr>
        <w:t xml:space="preserve">splošne 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pogoje </w:t>
      </w:r>
      <w:r w:rsidR="00776D61" w:rsidRPr="00BC53FE">
        <w:rPr>
          <w:rFonts w:ascii="Times New Roman" w:hAnsi="Times New Roman" w:cs="Times New Roman"/>
          <w:sz w:val="22"/>
          <w:szCs w:val="22"/>
        </w:rPr>
        <w:t xml:space="preserve">in posebne pogoje </w:t>
      </w:r>
      <w:r w:rsidR="003E79DE">
        <w:rPr>
          <w:rFonts w:ascii="Times New Roman" w:hAnsi="Times New Roman" w:cs="Times New Roman"/>
          <w:sz w:val="22"/>
          <w:szCs w:val="22"/>
        </w:rPr>
        <w:t>poziva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 </w:t>
      </w:r>
      <w:r w:rsidR="009F797E">
        <w:rPr>
          <w:rFonts w:ascii="Times New Roman" w:hAnsi="Times New Roman"/>
          <w:bCs/>
          <w:noProof/>
          <w:snapToGrid w:val="0"/>
          <w:sz w:val="22"/>
          <w:szCs w:val="22"/>
        </w:rPr>
        <w:t>J</w:t>
      </w:r>
      <w:r w:rsidR="003E79DE">
        <w:rPr>
          <w:rFonts w:ascii="Times New Roman" w:hAnsi="Times New Roman"/>
          <w:bCs/>
          <w:noProof/>
          <w:snapToGrid w:val="0"/>
          <w:sz w:val="22"/>
          <w:szCs w:val="22"/>
        </w:rPr>
        <w:t>P</w:t>
      </w:r>
      <w:r w:rsidR="009F797E">
        <w:rPr>
          <w:rFonts w:ascii="Times New Roman" w:hAnsi="Times New Roman"/>
          <w:bCs/>
          <w:noProof/>
          <w:snapToGrid w:val="0"/>
          <w:sz w:val="22"/>
          <w:szCs w:val="22"/>
        </w:rPr>
        <w:t>1–</w:t>
      </w:r>
      <w:r w:rsidR="003E79DE">
        <w:rPr>
          <w:rFonts w:ascii="Times New Roman" w:hAnsi="Times New Roman"/>
          <w:bCs/>
          <w:noProof/>
          <w:snapToGrid w:val="0"/>
          <w:sz w:val="22"/>
          <w:szCs w:val="22"/>
        </w:rPr>
        <w:t>DIGITALIZACIJA</w:t>
      </w:r>
      <w:r w:rsidR="009F797E">
        <w:rPr>
          <w:rFonts w:ascii="Times New Roman" w:hAnsi="Times New Roman"/>
          <w:bCs/>
          <w:noProof/>
          <w:snapToGrid w:val="0"/>
          <w:sz w:val="22"/>
          <w:szCs w:val="22"/>
        </w:rPr>
        <w:t>–202</w:t>
      </w:r>
      <w:r w:rsidR="003E79DE">
        <w:rPr>
          <w:rFonts w:ascii="Times New Roman" w:hAnsi="Times New Roman"/>
          <w:bCs/>
          <w:noProof/>
          <w:snapToGrid w:val="0"/>
          <w:sz w:val="22"/>
          <w:szCs w:val="22"/>
        </w:rPr>
        <w:t>2</w:t>
      </w:r>
      <w:r w:rsidRPr="00BC53FE">
        <w:rPr>
          <w:rFonts w:ascii="Times New Roman" w:hAnsi="Times New Roman" w:cs="Times New Roman"/>
          <w:sz w:val="22"/>
          <w:szCs w:val="22"/>
        </w:rPr>
        <w:t>;</w:t>
      </w:r>
    </w:p>
    <w:p w14:paraId="1D785755" w14:textId="3AE97060" w:rsidR="006E1AEE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C53FE">
        <w:rPr>
          <w:sz w:val="22"/>
          <w:szCs w:val="22"/>
        </w:rPr>
        <w:t xml:space="preserve">da smo proučili dokumentacijo javnega </w:t>
      </w:r>
      <w:r w:rsidR="003E79DE">
        <w:rPr>
          <w:sz w:val="22"/>
          <w:szCs w:val="22"/>
        </w:rPr>
        <w:t>poziva</w:t>
      </w:r>
      <w:r w:rsidRPr="00BC53FE">
        <w:rPr>
          <w:sz w:val="22"/>
          <w:szCs w:val="22"/>
        </w:rPr>
        <w:t xml:space="preserve"> </w:t>
      </w:r>
      <w:r w:rsidR="009F797E">
        <w:rPr>
          <w:bCs/>
          <w:noProof/>
          <w:snapToGrid w:val="0"/>
          <w:sz w:val="22"/>
          <w:szCs w:val="22"/>
        </w:rPr>
        <w:t>J</w:t>
      </w:r>
      <w:r w:rsidR="003E79DE">
        <w:rPr>
          <w:bCs/>
          <w:noProof/>
          <w:snapToGrid w:val="0"/>
          <w:sz w:val="22"/>
          <w:szCs w:val="22"/>
        </w:rPr>
        <w:t>P</w:t>
      </w:r>
      <w:r w:rsidR="009F797E">
        <w:rPr>
          <w:bCs/>
          <w:noProof/>
          <w:snapToGrid w:val="0"/>
          <w:sz w:val="22"/>
          <w:szCs w:val="22"/>
        </w:rPr>
        <w:t>1–</w:t>
      </w:r>
      <w:r w:rsidR="003E79DE">
        <w:rPr>
          <w:bCs/>
          <w:noProof/>
          <w:snapToGrid w:val="0"/>
          <w:sz w:val="22"/>
          <w:szCs w:val="22"/>
        </w:rPr>
        <w:t>DIGITALIZACIJA</w:t>
      </w:r>
      <w:r w:rsidR="009F797E">
        <w:rPr>
          <w:bCs/>
          <w:noProof/>
          <w:snapToGrid w:val="0"/>
          <w:sz w:val="22"/>
          <w:szCs w:val="22"/>
        </w:rPr>
        <w:t>–202</w:t>
      </w:r>
      <w:r w:rsidR="003E79DE">
        <w:rPr>
          <w:bCs/>
          <w:noProof/>
          <w:snapToGrid w:val="0"/>
          <w:sz w:val="22"/>
          <w:szCs w:val="22"/>
        </w:rPr>
        <w:t>2</w:t>
      </w:r>
      <w:r w:rsidR="009F797E">
        <w:rPr>
          <w:bCs/>
          <w:noProof/>
          <w:snapToGrid w:val="0"/>
          <w:sz w:val="22"/>
          <w:szCs w:val="22"/>
        </w:rPr>
        <w:t xml:space="preserve"> </w:t>
      </w:r>
      <w:r w:rsidRPr="00BC53FE">
        <w:rPr>
          <w:sz w:val="22"/>
          <w:szCs w:val="22"/>
        </w:rPr>
        <w:t>in jo v celoti sprejemamo</w:t>
      </w:r>
      <w:r w:rsidR="00F91E83">
        <w:rPr>
          <w:sz w:val="22"/>
          <w:szCs w:val="22"/>
        </w:rPr>
        <w:t>.</w:t>
      </w:r>
    </w:p>
    <w:p w14:paraId="2CBB28CE" w14:textId="77777777" w:rsidR="006E1AEE" w:rsidRPr="00BC53FE" w:rsidRDefault="006E1AEE" w:rsidP="006E1AEE">
      <w:pPr>
        <w:rPr>
          <w:rFonts w:ascii="Times New Roman" w:hAnsi="Times New Roman" w:cs="Times New Roman"/>
          <w:sz w:val="22"/>
          <w:szCs w:val="22"/>
        </w:rPr>
      </w:pPr>
    </w:p>
    <w:p w14:paraId="5D7F8A09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BC53FE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BC53FE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77777777" w:rsidR="00ED4B7F" w:rsidRPr="00BC53FE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br/>
      </w:r>
      <w:r w:rsidRPr="00BC53FE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C53F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53FE">
        <w:rPr>
          <w:rFonts w:ascii="Times New Roman" w:hAnsi="Times New Roman" w:cs="Times New Roman"/>
          <w:b/>
          <w:sz w:val="22"/>
          <w:szCs w:val="22"/>
        </w:rPr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BC53FE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C53F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53FE">
        <w:rPr>
          <w:rFonts w:ascii="Times New Roman" w:hAnsi="Times New Roman" w:cs="Times New Roman"/>
          <w:b/>
          <w:sz w:val="22"/>
          <w:szCs w:val="22"/>
        </w:rPr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77777777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br/>
      </w:r>
    </w:p>
    <w:p w14:paraId="79954CDD" w14:textId="77777777" w:rsidR="000F10A2" w:rsidRPr="00BC53FE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0F83DF12" w:rsidR="00ED4B7F" w:rsidRPr="00BC53FE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potrdilo o plačilu </w:t>
      </w:r>
      <w:r w:rsidR="000476EC" w:rsidRPr="00BC53FE">
        <w:rPr>
          <w:rFonts w:ascii="Times New Roman" w:hAnsi="Times New Roman" w:cs="Times New Roman"/>
          <w:sz w:val="22"/>
          <w:szCs w:val="22"/>
        </w:rPr>
        <w:t>tarife</w:t>
      </w:r>
      <w:r w:rsidRPr="00BC53FE">
        <w:rPr>
          <w:rFonts w:ascii="Times New Roman" w:hAnsi="Times New Roman" w:cs="Times New Roman"/>
          <w:sz w:val="22"/>
          <w:szCs w:val="22"/>
        </w:rPr>
        <w:t xml:space="preserve"> v višini 2</w:t>
      </w:r>
      <w:r w:rsidR="003D5AB4" w:rsidRPr="00BC53FE">
        <w:rPr>
          <w:rFonts w:ascii="Times New Roman" w:hAnsi="Times New Roman" w:cs="Times New Roman"/>
          <w:sz w:val="22"/>
          <w:szCs w:val="22"/>
        </w:rPr>
        <w:t>5,00</w:t>
      </w:r>
      <w:r w:rsidR="000476EC" w:rsidRPr="00BC53FE">
        <w:rPr>
          <w:rFonts w:ascii="Times New Roman" w:hAnsi="Times New Roman" w:cs="Times New Roman"/>
          <w:sz w:val="22"/>
          <w:szCs w:val="22"/>
        </w:rPr>
        <w:t xml:space="preserve"> EUR</w:t>
      </w:r>
      <w:r w:rsidRPr="00BC53FE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F24C67" w14:textId="77777777" w:rsidR="00577976" w:rsidRPr="00BC53FE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B77B1A" w14:textId="77777777" w:rsidR="00484002" w:rsidRPr="00BC53FE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BC53FE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808743" w14:textId="77D555CA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476EC" w:rsidRPr="00BC53FE">
        <w:rPr>
          <w:rFonts w:ascii="Times New Roman" w:hAnsi="Times New Roman" w:cs="Times New Roman"/>
          <w:sz w:val="22"/>
          <w:szCs w:val="22"/>
        </w:rPr>
        <w:t>, 01/369 58 26, e-naslov: vlasta.vicic@</w:t>
      </w:r>
      <w:r w:rsidRPr="00BC53FE">
        <w:rPr>
          <w:rFonts w:ascii="Times New Roman" w:hAnsi="Times New Roman" w:cs="Times New Roman"/>
          <w:sz w:val="22"/>
          <w:szCs w:val="22"/>
        </w:rPr>
        <w:t>jakrs.si</w:t>
      </w:r>
    </w:p>
    <w:p w14:paraId="06D1EF7B" w14:textId="77777777" w:rsidR="00ED4B7F" w:rsidRPr="00BC53FE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3772BB" w14:textId="77777777" w:rsidR="00ED4B7F" w:rsidRPr="00BC53FE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0C5234" w14:textId="77777777" w:rsidR="00654E07" w:rsidRPr="00BC53FE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BC53FE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385C" w14:textId="77777777" w:rsidR="00FE6368" w:rsidRDefault="00FE6368" w:rsidP="006F239E">
      <w:r>
        <w:separator/>
      </w:r>
    </w:p>
  </w:endnote>
  <w:endnote w:type="continuationSeparator" w:id="0">
    <w:p w14:paraId="56C5485A" w14:textId="77777777" w:rsidR="00FE6368" w:rsidRDefault="00FE636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6BD4B87D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</w:t>
        </w:r>
        <w:r w:rsidR="00953938">
          <w:rPr>
            <w:rFonts w:cstheme="majorHAnsi"/>
            <w:sz w:val="16"/>
            <w:szCs w:val="16"/>
          </w:rPr>
          <w:t>P</w:t>
        </w:r>
        <w:r w:rsidR="00E16D48">
          <w:rPr>
            <w:rFonts w:cstheme="majorHAnsi"/>
            <w:sz w:val="16"/>
            <w:szCs w:val="16"/>
          </w:rPr>
          <w:t>1</w:t>
        </w:r>
        <w:r w:rsidRPr="00087741">
          <w:rPr>
            <w:rFonts w:cstheme="majorHAnsi"/>
            <w:sz w:val="16"/>
            <w:szCs w:val="16"/>
          </w:rPr>
          <w:t>-</w:t>
        </w:r>
        <w:r w:rsidR="00953938">
          <w:rPr>
            <w:rFonts w:cstheme="majorHAnsi"/>
            <w:sz w:val="16"/>
            <w:szCs w:val="16"/>
          </w:rPr>
          <w:t>DIGITALIZACIJA</w:t>
        </w:r>
        <w:r w:rsidR="000476EC">
          <w:rPr>
            <w:rFonts w:cstheme="majorHAnsi"/>
            <w:sz w:val="16"/>
            <w:szCs w:val="16"/>
          </w:rPr>
          <w:t>-20</w:t>
        </w:r>
        <w:r w:rsidR="00E16D48">
          <w:rPr>
            <w:rFonts w:cstheme="majorHAnsi"/>
            <w:sz w:val="16"/>
            <w:szCs w:val="16"/>
          </w:rPr>
          <w:t>2</w:t>
        </w:r>
        <w:r w:rsidR="00953938">
          <w:rPr>
            <w:rFonts w:cstheme="majorHAnsi"/>
            <w:sz w:val="16"/>
            <w:szCs w:val="16"/>
          </w:rPr>
          <w:t>2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743B54">
          <w:rPr>
            <w:b/>
            <w:noProof/>
          </w:rPr>
          <w:t>5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05E4F1AA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</w:t>
        </w:r>
        <w:r w:rsidR="00953938">
          <w:rPr>
            <w:rFonts w:cstheme="majorHAnsi"/>
            <w:sz w:val="16"/>
            <w:szCs w:val="16"/>
          </w:rPr>
          <w:t>P1</w:t>
        </w:r>
        <w:r w:rsidRPr="00087741">
          <w:rPr>
            <w:rFonts w:cstheme="majorHAnsi"/>
            <w:sz w:val="16"/>
            <w:szCs w:val="16"/>
          </w:rPr>
          <w:t>-</w:t>
        </w:r>
        <w:r w:rsidR="00953938">
          <w:rPr>
            <w:rFonts w:cstheme="majorHAnsi"/>
            <w:sz w:val="16"/>
            <w:szCs w:val="16"/>
          </w:rPr>
          <w:t>DIGITALIZACIJA</w:t>
        </w:r>
        <w:r w:rsidR="00866C7C">
          <w:rPr>
            <w:rFonts w:cstheme="majorHAnsi"/>
            <w:sz w:val="16"/>
            <w:szCs w:val="16"/>
          </w:rPr>
          <w:t>-</w:t>
        </w:r>
        <w:r w:rsidR="000476EC">
          <w:rPr>
            <w:rFonts w:cstheme="majorHAnsi"/>
            <w:sz w:val="16"/>
            <w:szCs w:val="16"/>
          </w:rPr>
          <w:t>20</w:t>
        </w:r>
        <w:r w:rsidR="00846431">
          <w:rPr>
            <w:rFonts w:cstheme="majorHAnsi"/>
            <w:sz w:val="16"/>
            <w:szCs w:val="16"/>
          </w:rPr>
          <w:t>2</w:t>
        </w:r>
        <w:r w:rsidR="00953938">
          <w:rPr>
            <w:rFonts w:cstheme="majorHAnsi"/>
            <w:sz w:val="16"/>
            <w:szCs w:val="16"/>
          </w:rPr>
          <w:t>2</w:t>
        </w:r>
      </w:p>
      <w:p w14:paraId="2364EB64" w14:textId="54C8A6C5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743B54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3D02" w14:textId="77777777" w:rsidR="00FE6368" w:rsidRDefault="00FE6368" w:rsidP="006F239E">
      <w:r>
        <w:separator/>
      </w:r>
    </w:p>
  </w:footnote>
  <w:footnote w:type="continuationSeparator" w:id="0">
    <w:p w14:paraId="4BC22684" w14:textId="77777777" w:rsidR="00FE6368" w:rsidRDefault="00FE6368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1B5236"/>
    <w:multiLevelType w:val="hybridMultilevel"/>
    <w:tmpl w:val="504252CE"/>
    <w:lvl w:ilvl="0" w:tplc="0292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8074327">
    <w:abstractNumId w:val="13"/>
  </w:num>
  <w:num w:numId="2" w16cid:durableId="876045497">
    <w:abstractNumId w:val="16"/>
  </w:num>
  <w:num w:numId="3" w16cid:durableId="1199318529">
    <w:abstractNumId w:val="10"/>
  </w:num>
  <w:num w:numId="4" w16cid:durableId="553007972">
    <w:abstractNumId w:val="12"/>
  </w:num>
  <w:num w:numId="5" w16cid:durableId="1964849456">
    <w:abstractNumId w:val="7"/>
  </w:num>
  <w:num w:numId="6" w16cid:durableId="885989498">
    <w:abstractNumId w:val="0"/>
  </w:num>
  <w:num w:numId="7" w16cid:durableId="906309149">
    <w:abstractNumId w:val="1"/>
  </w:num>
  <w:num w:numId="8" w16cid:durableId="915088503">
    <w:abstractNumId w:val="2"/>
  </w:num>
  <w:num w:numId="9" w16cid:durableId="112411154">
    <w:abstractNumId w:val="8"/>
  </w:num>
  <w:num w:numId="10" w16cid:durableId="80807708">
    <w:abstractNumId w:val="6"/>
  </w:num>
  <w:num w:numId="11" w16cid:durableId="611285854">
    <w:abstractNumId w:val="9"/>
  </w:num>
  <w:num w:numId="12" w16cid:durableId="657540428">
    <w:abstractNumId w:val="17"/>
  </w:num>
  <w:num w:numId="13" w16cid:durableId="1158378546">
    <w:abstractNumId w:val="5"/>
  </w:num>
  <w:num w:numId="14" w16cid:durableId="1191380877">
    <w:abstractNumId w:val="4"/>
  </w:num>
  <w:num w:numId="15" w16cid:durableId="989283034">
    <w:abstractNumId w:val="11"/>
  </w:num>
  <w:num w:numId="16" w16cid:durableId="1210460910">
    <w:abstractNumId w:val="14"/>
  </w:num>
  <w:num w:numId="17" w16cid:durableId="186989249">
    <w:abstractNumId w:val="15"/>
  </w:num>
  <w:num w:numId="18" w16cid:durableId="1872912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42F"/>
    <w:rsid w:val="00033D08"/>
    <w:rsid w:val="00034D95"/>
    <w:rsid w:val="000476EC"/>
    <w:rsid w:val="00057941"/>
    <w:rsid w:val="000664D0"/>
    <w:rsid w:val="00087741"/>
    <w:rsid w:val="00090E8F"/>
    <w:rsid w:val="00094008"/>
    <w:rsid w:val="000A23B1"/>
    <w:rsid w:val="000A3EAB"/>
    <w:rsid w:val="000B6917"/>
    <w:rsid w:val="000B6C78"/>
    <w:rsid w:val="000E38B4"/>
    <w:rsid w:val="000F10A2"/>
    <w:rsid w:val="000F67A1"/>
    <w:rsid w:val="00101943"/>
    <w:rsid w:val="001258B3"/>
    <w:rsid w:val="00151BE6"/>
    <w:rsid w:val="00171C6C"/>
    <w:rsid w:val="00177853"/>
    <w:rsid w:val="00193C4B"/>
    <w:rsid w:val="001A236E"/>
    <w:rsid w:val="001A4CD0"/>
    <w:rsid w:val="001A594E"/>
    <w:rsid w:val="001D15CB"/>
    <w:rsid w:val="001D160B"/>
    <w:rsid w:val="001E0047"/>
    <w:rsid w:val="001F120D"/>
    <w:rsid w:val="00216F25"/>
    <w:rsid w:val="00241D69"/>
    <w:rsid w:val="00253FF9"/>
    <w:rsid w:val="00263682"/>
    <w:rsid w:val="00264529"/>
    <w:rsid w:val="0029648C"/>
    <w:rsid w:val="002D2D43"/>
    <w:rsid w:val="002D354C"/>
    <w:rsid w:val="002E74B2"/>
    <w:rsid w:val="002F33FA"/>
    <w:rsid w:val="003262C3"/>
    <w:rsid w:val="00362BBE"/>
    <w:rsid w:val="00385BDF"/>
    <w:rsid w:val="00390233"/>
    <w:rsid w:val="00394533"/>
    <w:rsid w:val="00397C97"/>
    <w:rsid w:val="003D5AB4"/>
    <w:rsid w:val="003E79DE"/>
    <w:rsid w:val="003F322F"/>
    <w:rsid w:val="00406A46"/>
    <w:rsid w:val="00424FAE"/>
    <w:rsid w:val="0042576D"/>
    <w:rsid w:val="00431292"/>
    <w:rsid w:val="0044192A"/>
    <w:rsid w:val="00446765"/>
    <w:rsid w:val="00452AD8"/>
    <w:rsid w:val="00484002"/>
    <w:rsid w:val="004D0FB9"/>
    <w:rsid w:val="004D7675"/>
    <w:rsid w:val="004F2331"/>
    <w:rsid w:val="00505513"/>
    <w:rsid w:val="0050560D"/>
    <w:rsid w:val="00527459"/>
    <w:rsid w:val="00577976"/>
    <w:rsid w:val="005909B3"/>
    <w:rsid w:val="005B37F3"/>
    <w:rsid w:val="005C1797"/>
    <w:rsid w:val="005C3809"/>
    <w:rsid w:val="005D26D7"/>
    <w:rsid w:val="005D465A"/>
    <w:rsid w:val="005D74FB"/>
    <w:rsid w:val="005E2B83"/>
    <w:rsid w:val="005E4632"/>
    <w:rsid w:val="005E5CF8"/>
    <w:rsid w:val="005F3004"/>
    <w:rsid w:val="0061295C"/>
    <w:rsid w:val="00617934"/>
    <w:rsid w:val="00654E07"/>
    <w:rsid w:val="00665DA9"/>
    <w:rsid w:val="00697D97"/>
    <w:rsid w:val="006B6502"/>
    <w:rsid w:val="006C0DA0"/>
    <w:rsid w:val="006E1AEE"/>
    <w:rsid w:val="006E5441"/>
    <w:rsid w:val="006F239E"/>
    <w:rsid w:val="0071051F"/>
    <w:rsid w:val="0073655D"/>
    <w:rsid w:val="00740637"/>
    <w:rsid w:val="00743B54"/>
    <w:rsid w:val="00752B1B"/>
    <w:rsid w:val="007602F7"/>
    <w:rsid w:val="00776D61"/>
    <w:rsid w:val="00783F35"/>
    <w:rsid w:val="00783F47"/>
    <w:rsid w:val="00791599"/>
    <w:rsid w:val="007B0B91"/>
    <w:rsid w:val="007B7D6C"/>
    <w:rsid w:val="007E32FC"/>
    <w:rsid w:val="008135FE"/>
    <w:rsid w:val="00822BE2"/>
    <w:rsid w:val="00837093"/>
    <w:rsid w:val="00846431"/>
    <w:rsid w:val="00856637"/>
    <w:rsid w:val="00863BD5"/>
    <w:rsid w:val="00866C7C"/>
    <w:rsid w:val="00893640"/>
    <w:rsid w:val="008D0DC7"/>
    <w:rsid w:val="008F6E24"/>
    <w:rsid w:val="00902A8C"/>
    <w:rsid w:val="009153DD"/>
    <w:rsid w:val="009320CB"/>
    <w:rsid w:val="00953938"/>
    <w:rsid w:val="00957F88"/>
    <w:rsid w:val="009B0E1F"/>
    <w:rsid w:val="009E0B92"/>
    <w:rsid w:val="009F797E"/>
    <w:rsid w:val="00A41F98"/>
    <w:rsid w:val="00AC1180"/>
    <w:rsid w:val="00AC71A3"/>
    <w:rsid w:val="00AD061E"/>
    <w:rsid w:val="00B02996"/>
    <w:rsid w:val="00B535E6"/>
    <w:rsid w:val="00B705CC"/>
    <w:rsid w:val="00B70607"/>
    <w:rsid w:val="00B72FA5"/>
    <w:rsid w:val="00B83684"/>
    <w:rsid w:val="00B87FE0"/>
    <w:rsid w:val="00BB42E5"/>
    <w:rsid w:val="00BB5757"/>
    <w:rsid w:val="00BC53FE"/>
    <w:rsid w:val="00BD49F9"/>
    <w:rsid w:val="00BF44D8"/>
    <w:rsid w:val="00C205C6"/>
    <w:rsid w:val="00C3516F"/>
    <w:rsid w:val="00C51BC2"/>
    <w:rsid w:val="00C655F2"/>
    <w:rsid w:val="00CA2E11"/>
    <w:rsid w:val="00CA4FC3"/>
    <w:rsid w:val="00CB4E72"/>
    <w:rsid w:val="00CC09EC"/>
    <w:rsid w:val="00CD6F75"/>
    <w:rsid w:val="00CE202F"/>
    <w:rsid w:val="00CF3DB9"/>
    <w:rsid w:val="00CF5B11"/>
    <w:rsid w:val="00D10015"/>
    <w:rsid w:val="00D409C0"/>
    <w:rsid w:val="00D45950"/>
    <w:rsid w:val="00D466CB"/>
    <w:rsid w:val="00D56D0B"/>
    <w:rsid w:val="00D81E53"/>
    <w:rsid w:val="00D83CD0"/>
    <w:rsid w:val="00DB6CFC"/>
    <w:rsid w:val="00DE2E54"/>
    <w:rsid w:val="00DF09DA"/>
    <w:rsid w:val="00E11EEF"/>
    <w:rsid w:val="00E16D48"/>
    <w:rsid w:val="00E17334"/>
    <w:rsid w:val="00E33727"/>
    <w:rsid w:val="00E36F1C"/>
    <w:rsid w:val="00E555C9"/>
    <w:rsid w:val="00E90E94"/>
    <w:rsid w:val="00ED4B7F"/>
    <w:rsid w:val="00EE609E"/>
    <w:rsid w:val="00F1393F"/>
    <w:rsid w:val="00F17D9A"/>
    <w:rsid w:val="00F51750"/>
    <w:rsid w:val="00F91E83"/>
    <w:rsid w:val="00FC58FC"/>
    <w:rsid w:val="00FD5D85"/>
    <w:rsid w:val="00FD5FC3"/>
    <w:rsid w:val="00FE2F97"/>
    <w:rsid w:val="00FE429F"/>
    <w:rsid w:val="00FE6368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03936B6"/>
  <w14:defaultImageDpi w14:val="300"/>
  <w15:docId w15:val="{6900DD53-A504-4323-ADF9-53632E84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2B8F-3E15-4D32-A6BE-AACDD10B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9</cp:revision>
  <cp:lastPrinted>2015-01-21T09:04:00Z</cp:lastPrinted>
  <dcterms:created xsi:type="dcterms:W3CDTF">2022-05-27T10:29:00Z</dcterms:created>
  <dcterms:modified xsi:type="dcterms:W3CDTF">2022-06-03T07:49:00Z</dcterms:modified>
</cp:coreProperties>
</file>